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72" w:rsidRPr="00937672" w:rsidRDefault="00937672" w:rsidP="00937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программы подготовки специалистов среднего звена  специальность </w:t>
      </w:r>
      <w:r w:rsidRPr="00937672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937672" w:rsidRPr="00937672" w:rsidRDefault="00937672" w:rsidP="0093767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37672" w:rsidRDefault="00937672" w:rsidP="009376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672" w:rsidRPr="00937672" w:rsidRDefault="00937672" w:rsidP="00937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672">
        <w:rPr>
          <w:rFonts w:ascii="Times New Roman" w:hAnsi="Times New Roman" w:cs="Times New Roman"/>
          <w:sz w:val="28"/>
          <w:szCs w:val="28"/>
        </w:rPr>
        <w:t xml:space="preserve"> Программа профессиональной подготовки специалистов среднего звена (далее - ППССЗ)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</w:t>
      </w:r>
      <w:r w:rsidR="0023548B">
        <w:rPr>
          <w:rFonts w:ascii="Times New Roman" w:hAnsi="Times New Roman" w:cs="Times New Roman"/>
          <w:sz w:val="28"/>
          <w:szCs w:val="28"/>
        </w:rPr>
        <w:t xml:space="preserve">о образования по специальности </w:t>
      </w:r>
      <w:r w:rsidRPr="00937672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 </w:t>
      </w:r>
      <w:r w:rsidRPr="00ED6B48">
        <w:rPr>
          <w:rFonts w:ascii="Times New Roman" w:hAnsi="Times New Roman" w:cs="Times New Roman"/>
          <w:sz w:val="28"/>
          <w:szCs w:val="28"/>
        </w:rPr>
        <w:t>утвержденного</w:t>
      </w:r>
      <w:r w:rsidR="00ED6B48" w:rsidRPr="00ED6B48">
        <w:rPr>
          <w:rFonts w:ascii="Times New Roman" w:hAnsi="Times New Roman" w:cs="Times New Roman"/>
          <w:sz w:val="28"/>
          <w:szCs w:val="28"/>
        </w:rPr>
        <w:t xml:space="preserve">  09 декабря 2016г. № 1568 </w:t>
      </w:r>
      <w:r w:rsidRPr="00ED6B4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образовательная программа среднего профессионального образования – программа подготовки специалистов среднего звена.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недель  от начала обучения.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уровня освоения дисциплин;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компетенций обучающихся.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 </w:t>
      </w:r>
    </w:p>
    <w:p w:rsidR="00937672" w:rsidRDefault="00937672" w:rsidP="00937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(дипломный проект).</w:t>
      </w:r>
    </w:p>
    <w:p w:rsidR="00937672" w:rsidRDefault="00937672" w:rsidP="00937672">
      <w:pPr>
        <w:pStyle w:val="Default"/>
      </w:pPr>
    </w:p>
    <w:p w:rsidR="000D5391" w:rsidRPr="000D5391" w:rsidRDefault="00937672" w:rsidP="000D53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391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="000D5391" w:rsidRPr="000D5391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937672" w:rsidRDefault="00937672" w:rsidP="009376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задачи: </w:t>
      </w:r>
    </w:p>
    <w:p w:rsidR="00937672" w:rsidRDefault="00937672" w:rsidP="00937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самообразовании; </w:t>
      </w:r>
    </w:p>
    <w:p w:rsidR="00937672" w:rsidRDefault="00937672" w:rsidP="00937672">
      <w:pPr>
        <w:pStyle w:val="Default"/>
        <w:spacing w:after="12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трудолюбия, уважения к правам и свободам человека; </w:t>
      </w:r>
    </w:p>
    <w:p w:rsidR="00937672" w:rsidRDefault="00937672" w:rsidP="00937672">
      <w:pPr>
        <w:pStyle w:val="Default"/>
        <w:rPr>
          <w:sz w:val="18"/>
          <w:szCs w:val="18"/>
        </w:rPr>
      </w:pPr>
      <w:r>
        <w:rPr>
          <w:sz w:val="28"/>
          <w:szCs w:val="28"/>
        </w:rPr>
        <w:lastRenderedPageBreak/>
        <w:t>- воспитание здорового образа жизни.</w:t>
      </w:r>
      <w:r>
        <w:rPr>
          <w:sz w:val="18"/>
          <w:szCs w:val="18"/>
        </w:rPr>
        <w:t xml:space="preserve"> </w:t>
      </w:r>
    </w:p>
    <w:p w:rsidR="00937672" w:rsidRDefault="00937672" w:rsidP="00937672">
      <w:pPr>
        <w:pStyle w:val="Default"/>
        <w:rPr>
          <w:sz w:val="18"/>
          <w:szCs w:val="18"/>
        </w:rPr>
      </w:pPr>
    </w:p>
    <w:p w:rsidR="00937672" w:rsidRDefault="00937672" w:rsidP="0093767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Характеристика  специальности</w:t>
      </w:r>
      <w:r>
        <w:rPr>
          <w:b/>
          <w:bCs/>
          <w:sz w:val="18"/>
          <w:szCs w:val="18"/>
        </w:rPr>
        <w:t xml:space="preserve"> </w:t>
      </w:r>
    </w:p>
    <w:p w:rsidR="00937672" w:rsidRDefault="00937672" w:rsidP="00937672">
      <w:pPr>
        <w:pStyle w:val="Default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937672" w:rsidTr="00937672">
        <w:trPr>
          <w:trHeight w:val="287"/>
        </w:trPr>
        <w:tc>
          <w:tcPr>
            <w:tcW w:w="3240" w:type="dxa"/>
            <w:hideMark/>
          </w:tcPr>
          <w:p w:rsidR="00937672" w:rsidRDefault="0093767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Нормативный срок </w:t>
            </w:r>
            <w:r>
              <w:rPr>
                <w:sz w:val="22"/>
                <w:szCs w:val="22"/>
              </w:rPr>
              <w:t xml:space="preserve">освоения ППССЗ: </w:t>
            </w:r>
            <w:r>
              <w:rPr>
                <w:b/>
                <w:bCs/>
                <w:sz w:val="22"/>
                <w:szCs w:val="22"/>
              </w:rPr>
              <w:t xml:space="preserve">Образовательная база приема </w:t>
            </w:r>
          </w:p>
        </w:tc>
        <w:tc>
          <w:tcPr>
            <w:tcW w:w="3240" w:type="dxa"/>
            <w:hideMark/>
          </w:tcPr>
          <w:p w:rsidR="00937672" w:rsidRDefault="00937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квалификации базовой подготовки </w:t>
            </w:r>
          </w:p>
        </w:tc>
        <w:tc>
          <w:tcPr>
            <w:tcW w:w="3240" w:type="dxa"/>
            <w:hideMark/>
          </w:tcPr>
          <w:p w:rsidR="00937672" w:rsidRDefault="00937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Нормативный срок освоения ППССЗ базовой подготовки при очной форме получения образования </w:t>
            </w:r>
          </w:p>
        </w:tc>
      </w:tr>
      <w:tr w:rsidR="00937672" w:rsidTr="00937672">
        <w:trPr>
          <w:trHeight w:val="185"/>
        </w:trPr>
        <w:tc>
          <w:tcPr>
            <w:tcW w:w="3240" w:type="dxa"/>
            <w:hideMark/>
          </w:tcPr>
          <w:p w:rsidR="00937672" w:rsidRDefault="00937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базе основного общего образования </w:t>
            </w:r>
          </w:p>
        </w:tc>
        <w:tc>
          <w:tcPr>
            <w:tcW w:w="3240" w:type="dxa"/>
            <w:hideMark/>
          </w:tcPr>
          <w:p w:rsidR="00937672" w:rsidRDefault="000D5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3240" w:type="dxa"/>
            <w:hideMark/>
          </w:tcPr>
          <w:p w:rsidR="00937672" w:rsidRDefault="00937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года 10 месяцев </w:t>
            </w:r>
          </w:p>
        </w:tc>
      </w:tr>
    </w:tbl>
    <w:p w:rsidR="00937672" w:rsidRDefault="00937672" w:rsidP="00937672">
      <w:pPr>
        <w:pStyle w:val="Default"/>
        <w:jc w:val="both"/>
        <w:rPr>
          <w:sz w:val="22"/>
          <w:szCs w:val="22"/>
        </w:rPr>
      </w:pPr>
    </w:p>
    <w:p w:rsidR="008F5C28" w:rsidRPr="008F5C28" w:rsidRDefault="008F5C28" w:rsidP="008F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C28" w:rsidRPr="008F5C28" w:rsidRDefault="008F5C28" w:rsidP="008F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C28">
        <w:rPr>
          <w:rFonts w:ascii="Times New Roman" w:hAnsi="Times New Roman" w:cs="Times New Roman"/>
          <w:iCs/>
          <w:color w:val="000000"/>
          <w:sz w:val="28"/>
          <w:szCs w:val="28"/>
        </w:rPr>
        <w:t>Область профессиональной деятельности выпускника</w:t>
      </w: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 </w:t>
      </w:r>
    </w:p>
    <w:p w:rsidR="008F5C28" w:rsidRPr="008F5C28" w:rsidRDefault="008F5C28" w:rsidP="008F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iCs/>
          <w:color w:val="000000"/>
          <w:sz w:val="28"/>
          <w:szCs w:val="28"/>
        </w:rPr>
        <w:t>Объекты профессиональной деятельности выпускника</w:t>
      </w: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F5C28" w:rsidRPr="008F5C28" w:rsidRDefault="008F5C28" w:rsidP="008F5C2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автотранспортные средства; </w:t>
      </w:r>
    </w:p>
    <w:p w:rsidR="008F5C28" w:rsidRPr="008F5C28" w:rsidRDefault="008F5C28" w:rsidP="008F5C2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техническая документация; </w:t>
      </w:r>
    </w:p>
    <w:p w:rsidR="008F5C28" w:rsidRPr="008F5C28" w:rsidRDefault="008F5C28" w:rsidP="008F5C28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технологическое оборудование для технического обслуживания и ремонта и ремонта автотранспортных средств; </w:t>
      </w:r>
    </w:p>
    <w:p w:rsidR="008F5C28" w:rsidRPr="008F5C28" w:rsidRDefault="008F5C28" w:rsidP="008F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C28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трудовые коллективы. </w:t>
      </w:r>
    </w:p>
    <w:p w:rsidR="008F5C28" w:rsidRPr="008F5C28" w:rsidRDefault="008F5C28" w:rsidP="008F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672" w:rsidRPr="00474833" w:rsidRDefault="008F5C28" w:rsidP="008F5C28">
      <w:pPr>
        <w:pStyle w:val="Default"/>
        <w:jc w:val="both"/>
        <w:rPr>
          <w:sz w:val="28"/>
          <w:szCs w:val="28"/>
        </w:rPr>
      </w:pPr>
      <w:r w:rsidRPr="00474833">
        <w:rPr>
          <w:rFonts w:eastAsiaTheme="minorEastAsia"/>
          <w:iCs/>
          <w:sz w:val="28"/>
          <w:szCs w:val="28"/>
          <w:lang w:eastAsia="ru-RU"/>
        </w:rPr>
        <w:t>Виды профессиональной деятельности:</w:t>
      </w:r>
    </w:p>
    <w:p w:rsidR="008F5C28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474833" w:rsidRPr="00474833">
        <w:rPr>
          <w:sz w:val="28"/>
          <w:szCs w:val="28"/>
        </w:rPr>
        <w:t>ехническое обслуживание и ремонт автомобильных двигателей</w:t>
      </w:r>
      <w:r>
        <w:rPr>
          <w:sz w:val="28"/>
          <w:szCs w:val="28"/>
        </w:rPr>
        <w:t>;</w:t>
      </w:r>
    </w:p>
    <w:p w:rsidR="00474833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474833" w:rsidRPr="00474833">
        <w:rPr>
          <w:sz w:val="28"/>
          <w:szCs w:val="28"/>
        </w:rPr>
        <w:t>ехническое обслуживание и ремонт электрооборудования и электронных систем автомобилей</w:t>
      </w:r>
      <w:r>
        <w:rPr>
          <w:sz w:val="28"/>
          <w:szCs w:val="28"/>
        </w:rPr>
        <w:t>;</w:t>
      </w:r>
    </w:p>
    <w:p w:rsidR="00474833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474833" w:rsidRPr="00474833">
        <w:rPr>
          <w:sz w:val="28"/>
          <w:szCs w:val="28"/>
        </w:rPr>
        <w:t>ехническое обслуживание и ремонт шасси автомобилей</w:t>
      </w:r>
      <w:r>
        <w:rPr>
          <w:sz w:val="28"/>
          <w:szCs w:val="28"/>
        </w:rPr>
        <w:t>;</w:t>
      </w:r>
    </w:p>
    <w:p w:rsidR="00474833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74833" w:rsidRPr="00474833">
        <w:rPr>
          <w:sz w:val="28"/>
          <w:szCs w:val="28"/>
        </w:rPr>
        <w:t>роведение кузовного ремонта</w:t>
      </w:r>
      <w:r>
        <w:rPr>
          <w:sz w:val="28"/>
          <w:szCs w:val="28"/>
        </w:rPr>
        <w:t>;</w:t>
      </w:r>
    </w:p>
    <w:p w:rsidR="00474833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474833" w:rsidRPr="00474833">
        <w:rPr>
          <w:sz w:val="28"/>
          <w:szCs w:val="28"/>
        </w:rPr>
        <w:t>рганизация процесса по техническому обслуживанию и ремонту автомобиля</w:t>
      </w:r>
      <w:r>
        <w:rPr>
          <w:sz w:val="28"/>
          <w:szCs w:val="28"/>
        </w:rPr>
        <w:t>;</w:t>
      </w:r>
    </w:p>
    <w:p w:rsidR="00474833" w:rsidRP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474833" w:rsidRPr="00474833">
        <w:rPr>
          <w:sz w:val="28"/>
          <w:szCs w:val="28"/>
        </w:rPr>
        <w:t>рганизация процесса модернизации и модификации автотранспортных средств</w:t>
      </w:r>
      <w:r>
        <w:rPr>
          <w:sz w:val="28"/>
          <w:szCs w:val="28"/>
        </w:rPr>
        <w:t>;</w:t>
      </w:r>
    </w:p>
    <w:p w:rsidR="00474833" w:rsidRDefault="007F18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74833" w:rsidRPr="00474833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69617F" w:rsidRPr="0069617F" w:rsidRDefault="0069617F" w:rsidP="0069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617F" w:rsidRPr="0069617F" w:rsidRDefault="0069617F" w:rsidP="0069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формируемых компетенций: </w:t>
      </w:r>
    </w:p>
    <w:p w:rsidR="007F188F" w:rsidRDefault="0069617F" w:rsidP="0069617F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 w:rsidRPr="00A56A62">
        <w:rPr>
          <w:rFonts w:eastAsiaTheme="minorEastAsia"/>
          <w:sz w:val="28"/>
          <w:szCs w:val="28"/>
          <w:lang w:eastAsia="ru-RU"/>
        </w:rPr>
        <w:t xml:space="preserve">Выпускник, освоивший ППКССЗ, должен обладать </w:t>
      </w:r>
      <w:r w:rsidRPr="00A56A62">
        <w:rPr>
          <w:rFonts w:eastAsiaTheme="minorEastAsia"/>
          <w:bCs/>
          <w:sz w:val="28"/>
          <w:szCs w:val="28"/>
          <w:lang w:eastAsia="ru-RU"/>
        </w:rPr>
        <w:t>общими компетенциями</w:t>
      </w:r>
      <w:r w:rsidRPr="00A56A62">
        <w:rPr>
          <w:rFonts w:eastAsiaTheme="minorEastAsia"/>
          <w:b/>
          <w:bCs/>
          <w:sz w:val="28"/>
          <w:szCs w:val="28"/>
          <w:lang w:eastAsia="ru-RU"/>
        </w:rPr>
        <w:t xml:space="preserve">, </w:t>
      </w:r>
      <w:r w:rsidRPr="00A56A62">
        <w:rPr>
          <w:rFonts w:eastAsiaTheme="minorEastAsia"/>
          <w:sz w:val="28"/>
          <w:szCs w:val="28"/>
          <w:lang w:eastAsia="ru-RU"/>
        </w:rPr>
        <w:t>включающими в себя способность</w:t>
      </w:r>
      <w:r w:rsidR="00A56A62">
        <w:rPr>
          <w:rFonts w:eastAsiaTheme="minorEastAsia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56A62" w:rsidTr="00730884">
        <w:tc>
          <w:tcPr>
            <w:tcW w:w="1526" w:type="dxa"/>
          </w:tcPr>
          <w:p w:rsidR="00A56A62" w:rsidRPr="001A017D" w:rsidRDefault="00A56A62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045" w:type="dxa"/>
          </w:tcPr>
          <w:p w:rsidR="00A56A62" w:rsidRPr="001A017D" w:rsidRDefault="00A56A62" w:rsidP="00074D1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30884" w:rsidTr="00730884">
        <w:trPr>
          <w:trHeight w:val="627"/>
        </w:trPr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30884" w:rsidTr="00730884">
        <w:tc>
          <w:tcPr>
            <w:tcW w:w="1526" w:type="dxa"/>
          </w:tcPr>
          <w:p w:rsidR="00730884" w:rsidRPr="001A017D" w:rsidRDefault="00730884" w:rsidP="00074D18">
            <w:pPr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30884" w:rsidRPr="001A017D" w:rsidTr="00730884">
        <w:tc>
          <w:tcPr>
            <w:tcW w:w="1526" w:type="dxa"/>
          </w:tcPr>
          <w:p w:rsidR="00730884" w:rsidRPr="001A017D" w:rsidRDefault="00730884" w:rsidP="00074D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045" w:type="dxa"/>
          </w:tcPr>
          <w:p w:rsidR="00730884" w:rsidRPr="001A017D" w:rsidRDefault="00730884" w:rsidP="00074D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1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56A62" w:rsidRPr="001A017D" w:rsidRDefault="00A56A62" w:rsidP="0069617F">
      <w:pPr>
        <w:pStyle w:val="Default"/>
        <w:jc w:val="both"/>
      </w:pPr>
    </w:p>
    <w:p w:rsidR="001A017D" w:rsidRPr="001A017D" w:rsidRDefault="001A017D" w:rsidP="001A0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17D" w:rsidRDefault="001A017D" w:rsidP="001A017D">
      <w:pPr>
        <w:pStyle w:val="Default"/>
        <w:jc w:val="both"/>
        <w:rPr>
          <w:rFonts w:eastAsiaTheme="minorEastAsia"/>
          <w:sz w:val="28"/>
          <w:szCs w:val="28"/>
          <w:lang w:eastAsia="ru-RU"/>
        </w:rPr>
      </w:pPr>
      <w:r w:rsidRPr="001A017D">
        <w:rPr>
          <w:rFonts w:eastAsiaTheme="minorEastAsia"/>
          <w:sz w:val="28"/>
          <w:szCs w:val="28"/>
          <w:lang w:eastAsia="ru-RU"/>
        </w:rPr>
        <w:t xml:space="preserve"> Выпускник, освоивший ППКССЗ, должен обладать </w:t>
      </w:r>
      <w:r w:rsidRPr="001A017D">
        <w:rPr>
          <w:rFonts w:eastAsiaTheme="minorEastAsia"/>
          <w:bCs/>
          <w:sz w:val="28"/>
          <w:szCs w:val="28"/>
          <w:lang w:eastAsia="ru-RU"/>
        </w:rPr>
        <w:t>профессиональными компетенциями,</w:t>
      </w:r>
      <w:r w:rsidRPr="001A017D">
        <w:rPr>
          <w:rFonts w:eastAsiaTheme="minorEastAsia"/>
          <w:b/>
          <w:bCs/>
          <w:sz w:val="28"/>
          <w:szCs w:val="28"/>
          <w:lang w:eastAsia="ru-RU"/>
        </w:rPr>
        <w:t xml:space="preserve"> </w:t>
      </w:r>
      <w:r w:rsidRPr="001A017D">
        <w:rPr>
          <w:rFonts w:eastAsiaTheme="minorEastAsia"/>
          <w:sz w:val="28"/>
          <w:szCs w:val="28"/>
          <w:lang w:eastAsia="ru-RU"/>
        </w:rPr>
        <w:t>соответствующими основным видам профессиональной деятельности</w:t>
      </w:r>
      <w:r w:rsidR="00E27BB1">
        <w:rPr>
          <w:rFonts w:eastAsiaTheme="minorEastAsia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27BB1" w:rsidTr="00E27BB1">
        <w:tc>
          <w:tcPr>
            <w:tcW w:w="3510" w:type="dxa"/>
            <w:vMerge w:val="restart"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>Техническое обслуживание и ремонт автомобильных двигателей</w:t>
            </w:r>
          </w:p>
        </w:tc>
        <w:tc>
          <w:tcPr>
            <w:tcW w:w="6061" w:type="dxa"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>ПК 1.1.  Осуществлять диагностику систем, узлов и механизмов автомобильных двигателей</w:t>
            </w:r>
          </w:p>
        </w:tc>
      </w:tr>
      <w:tr w:rsidR="00E27BB1" w:rsidTr="00E27BB1">
        <w:tc>
          <w:tcPr>
            <w:tcW w:w="3510" w:type="dxa"/>
            <w:vMerge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6061" w:type="dxa"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 w:rsidRPr="005E5ED4">
              <w:rPr>
                <w:color w:val="000000"/>
                <w:lang w:eastAsia="en-US"/>
              </w:rPr>
              <w:t>ПК 1.2.</w:t>
            </w:r>
          </w:p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color w:val="000000"/>
                <w:lang w:eastAsia="en-US"/>
              </w:rPr>
              <w:t xml:space="preserve"> Осуществлять техническое обслуживание автомобильных двигателей согласно технологической документации.</w:t>
            </w:r>
          </w:p>
        </w:tc>
      </w:tr>
      <w:tr w:rsidR="00E27BB1" w:rsidTr="00E27BB1">
        <w:tc>
          <w:tcPr>
            <w:tcW w:w="3510" w:type="dxa"/>
            <w:vMerge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6061" w:type="dxa"/>
          </w:tcPr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 w:rsidRPr="005E5ED4">
              <w:rPr>
                <w:color w:val="000000"/>
                <w:lang w:eastAsia="en-US"/>
              </w:rPr>
              <w:t xml:space="preserve">ПК 1.3. </w:t>
            </w:r>
          </w:p>
          <w:p w:rsidR="00E27BB1" w:rsidRPr="005E5ED4" w:rsidRDefault="00E27BB1" w:rsidP="00E27BB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color w:val="000000"/>
                <w:lang w:eastAsia="en-US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F156EC" w:rsidTr="00E27BB1">
        <w:tc>
          <w:tcPr>
            <w:tcW w:w="3510" w:type="dxa"/>
            <w:vMerge w:val="restart"/>
          </w:tcPr>
          <w:p w:rsidR="00F156EC" w:rsidRDefault="00F156EC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6061" w:type="dxa"/>
          </w:tcPr>
          <w:p w:rsidR="00F156EC" w:rsidRPr="005E5ED4" w:rsidRDefault="00F156EC" w:rsidP="00F156EC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 w:rsidRPr="005E5ED4">
              <w:rPr>
                <w:szCs w:val="22"/>
                <w:lang w:eastAsia="en-US"/>
              </w:rPr>
              <w:t>ПК 2.1. </w:t>
            </w:r>
          </w:p>
          <w:p w:rsidR="00F156EC" w:rsidRDefault="00F156EC" w:rsidP="00F156EC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F156EC" w:rsidTr="00E27BB1">
        <w:tc>
          <w:tcPr>
            <w:tcW w:w="3510" w:type="dxa"/>
            <w:vMerge/>
          </w:tcPr>
          <w:p w:rsidR="00F156EC" w:rsidRDefault="00F156EC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156EC" w:rsidRPr="005E5ED4" w:rsidRDefault="00F156EC" w:rsidP="00F156EC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 w:rsidRPr="005E5ED4">
              <w:rPr>
                <w:szCs w:val="22"/>
                <w:lang w:eastAsia="en-US"/>
              </w:rPr>
              <w:t>ПК 2.2. </w:t>
            </w:r>
          </w:p>
          <w:p w:rsidR="00F156EC" w:rsidRDefault="00F156EC" w:rsidP="00F156EC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F156EC" w:rsidTr="00E27BB1">
        <w:tc>
          <w:tcPr>
            <w:tcW w:w="3510" w:type="dxa"/>
            <w:vMerge/>
          </w:tcPr>
          <w:p w:rsidR="00F156EC" w:rsidRDefault="00F156EC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156EC" w:rsidRPr="005E5ED4" w:rsidRDefault="00F156EC" w:rsidP="00F156EC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>ПК 2.3. </w:t>
            </w:r>
          </w:p>
          <w:p w:rsidR="00F156EC" w:rsidRDefault="00F156EC" w:rsidP="00F156EC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Проводить ремонт электрооборудования и электронных систем автомобилей в соответствии</w:t>
            </w:r>
          </w:p>
        </w:tc>
      </w:tr>
      <w:tr w:rsidR="00F31C03" w:rsidTr="00E27BB1">
        <w:tc>
          <w:tcPr>
            <w:tcW w:w="3510" w:type="dxa"/>
            <w:vMerge w:val="restart"/>
          </w:tcPr>
          <w:p w:rsidR="00F31C03" w:rsidRDefault="00F31C03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Техническое обслуживание и ремонт шасси автомобилей</w:t>
            </w:r>
          </w:p>
        </w:tc>
        <w:tc>
          <w:tcPr>
            <w:tcW w:w="6061" w:type="dxa"/>
          </w:tcPr>
          <w:p w:rsidR="00F31C03" w:rsidRPr="005E5ED4" w:rsidRDefault="00F31C03" w:rsidP="00F31C03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>ПК 3.1.</w:t>
            </w:r>
          </w:p>
          <w:p w:rsidR="00F31C03" w:rsidRDefault="00F31C03" w:rsidP="00F31C0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 xml:space="preserve"> Осуществлять диагностику трансмиссии, ходовой части и органов управления автомобилей.</w:t>
            </w:r>
          </w:p>
        </w:tc>
      </w:tr>
      <w:tr w:rsidR="00F31C03" w:rsidTr="00E27BB1">
        <w:tc>
          <w:tcPr>
            <w:tcW w:w="3510" w:type="dxa"/>
            <w:vMerge/>
          </w:tcPr>
          <w:p w:rsidR="00F31C03" w:rsidRDefault="00F31C03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31C03" w:rsidRPr="005E5ED4" w:rsidRDefault="00F31C03" w:rsidP="00F31C03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>ПК 3.2.</w:t>
            </w:r>
          </w:p>
          <w:p w:rsidR="00F31C03" w:rsidRDefault="00F31C03" w:rsidP="00F31C0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 xml:space="preserve">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</w:tr>
      <w:tr w:rsidR="00F31C03" w:rsidTr="00E27BB1">
        <w:tc>
          <w:tcPr>
            <w:tcW w:w="3510" w:type="dxa"/>
            <w:vMerge/>
          </w:tcPr>
          <w:p w:rsidR="00F31C03" w:rsidRDefault="00F31C03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31C03" w:rsidRPr="005E5ED4" w:rsidRDefault="00F31C03" w:rsidP="00F31C03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5E5ED4">
              <w:rPr>
                <w:lang w:eastAsia="en-US"/>
              </w:rPr>
              <w:t xml:space="preserve">ПК 3.3. </w:t>
            </w:r>
          </w:p>
          <w:p w:rsidR="00F31C03" w:rsidRDefault="00F31C03" w:rsidP="00F31C0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026A53" w:rsidTr="00E27BB1">
        <w:tc>
          <w:tcPr>
            <w:tcW w:w="3510" w:type="dxa"/>
            <w:vMerge w:val="restart"/>
          </w:tcPr>
          <w:p w:rsidR="00026A53" w:rsidRDefault="00026A53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Проведение кузовного ремонта</w:t>
            </w:r>
          </w:p>
        </w:tc>
        <w:tc>
          <w:tcPr>
            <w:tcW w:w="6061" w:type="dxa"/>
          </w:tcPr>
          <w:p w:rsidR="00026A53" w:rsidRPr="005E5ED4" w:rsidRDefault="00026A53" w:rsidP="00F31C03">
            <w:pPr>
              <w:pStyle w:val="Standard"/>
              <w:spacing w:before="0" w:after="0"/>
              <w:rPr>
                <w:lang w:eastAsia="en-US"/>
              </w:rPr>
            </w:pPr>
            <w:r w:rsidRPr="005E5ED4">
              <w:rPr>
                <w:lang w:eastAsia="en-US"/>
              </w:rPr>
              <w:t>ПК 4.1.</w:t>
            </w:r>
          </w:p>
          <w:p w:rsidR="00026A53" w:rsidRDefault="00026A53" w:rsidP="00F31C0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lastRenderedPageBreak/>
              <w:t>Выявлять дефекты автомобильных кузовов.</w:t>
            </w:r>
          </w:p>
        </w:tc>
      </w:tr>
      <w:tr w:rsidR="00026A53" w:rsidTr="00E27BB1">
        <w:tc>
          <w:tcPr>
            <w:tcW w:w="3510" w:type="dxa"/>
            <w:vMerge/>
          </w:tcPr>
          <w:p w:rsidR="00026A53" w:rsidRDefault="00026A53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26A53" w:rsidRPr="005E5ED4" w:rsidRDefault="00026A53" w:rsidP="00026A53">
            <w:pPr>
              <w:pStyle w:val="Standard"/>
              <w:spacing w:before="0" w:after="0"/>
              <w:rPr>
                <w:i/>
                <w:iCs/>
                <w:lang w:eastAsia="en-US"/>
              </w:rPr>
            </w:pPr>
            <w:r w:rsidRPr="005E5ED4">
              <w:rPr>
                <w:lang w:eastAsia="en-US"/>
              </w:rPr>
              <w:t>ПК 4.2.</w:t>
            </w:r>
            <w:r w:rsidRPr="005E5ED4">
              <w:rPr>
                <w:i/>
                <w:iCs/>
                <w:lang w:eastAsia="en-US"/>
              </w:rPr>
              <w:t> </w:t>
            </w:r>
          </w:p>
          <w:p w:rsidR="00026A53" w:rsidRDefault="00026A53" w:rsidP="00026A5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Проводить ремонт повреждений автомобильных кузовов.</w:t>
            </w:r>
          </w:p>
        </w:tc>
      </w:tr>
      <w:tr w:rsidR="00026A53" w:rsidTr="00E27BB1">
        <w:tc>
          <w:tcPr>
            <w:tcW w:w="3510" w:type="dxa"/>
            <w:vMerge/>
          </w:tcPr>
          <w:p w:rsidR="00026A53" w:rsidRDefault="00026A53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26A53" w:rsidRPr="005E5ED4" w:rsidRDefault="00026A53" w:rsidP="00026A53">
            <w:pPr>
              <w:pStyle w:val="Standard"/>
              <w:spacing w:before="0" w:after="0"/>
              <w:rPr>
                <w:lang w:eastAsia="en-US"/>
              </w:rPr>
            </w:pPr>
            <w:r w:rsidRPr="005E5ED4">
              <w:rPr>
                <w:lang w:eastAsia="en-US"/>
              </w:rPr>
              <w:t>ПК 4.3.</w:t>
            </w:r>
          </w:p>
          <w:p w:rsidR="00026A53" w:rsidRDefault="00026A53" w:rsidP="00026A53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Проводить окраску автомобильных кузовов.</w:t>
            </w:r>
          </w:p>
        </w:tc>
      </w:tr>
      <w:tr w:rsidR="009A47C1" w:rsidTr="00E27BB1">
        <w:tc>
          <w:tcPr>
            <w:tcW w:w="3510" w:type="dxa"/>
            <w:vMerge w:val="restart"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Организация процесса по техническому обслуживанию и ремонту автомобиля</w:t>
            </w:r>
          </w:p>
        </w:tc>
        <w:tc>
          <w:tcPr>
            <w:tcW w:w="6061" w:type="dxa"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ПК 5.1 Планировать деятельность подразделения по техническому обслуживанию и ремонту систем, узлов и двигателей.</w:t>
            </w:r>
          </w:p>
        </w:tc>
      </w:tr>
      <w:tr w:rsidR="009A47C1" w:rsidTr="00E27BB1">
        <w:tc>
          <w:tcPr>
            <w:tcW w:w="3510" w:type="dxa"/>
            <w:vMerge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ПК 5.2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</w:tr>
      <w:tr w:rsidR="009A47C1" w:rsidTr="00E27BB1">
        <w:tc>
          <w:tcPr>
            <w:tcW w:w="3510" w:type="dxa"/>
            <w:vMerge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9A47C1" w:rsidTr="00E27BB1">
        <w:tc>
          <w:tcPr>
            <w:tcW w:w="3510" w:type="dxa"/>
            <w:vMerge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A47C1" w:rsidRDefault="009A47C1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  <w:tr w:rsidR="00DF664F" w:rsidTr="00E27BB1">
        <w:tc>
          <w:tcPr>
            <w:tcW w:w="3510" w:type="dxa"/>
            <w:vMerge w:val="restart"/>
          </w:tcPr>
          <w:p w:rsidR="00DF664F" w:rsidRDefault="00DF664F" w:rsidP="00E27BB1">
            <w:pPr>
              <w:pStyle w:val="Default"/>
              <w:jc w:val="both"/>
              <w:rPr>
                <w:sz w:val="28"/>
                <w:szCs w:val="28"/>
              </w:rPr>
            </w:pPr>
            <w:r w:rsidRPr="005E5ED4">
              <w:t>Организация процесса модернизации и модификации автотранспортных средств</w:t>
            </w:r>
          </w:p>
        </w:tc>
        <w:tc>
          <w:tcPr>
            <w:tcW w:w="6061" w:type="dxa"/>
          </w:tcPr>
          <w:p w:rsidR="00DF664F" w:rsidRPr="005E5ED4" w:rsidRDefault="00DF664F" w:rsidP="009A47C1">
            <w:pPr>
              <w:pStyle w:val="Standard"/>
              <w:spacing w:before="0" w:after="0"/>
              <w:rPr>
                <w:color w:val="000000"/>
                <w:lang w:eastAsia="en-US"/>
              </w:rPr>
            </w:pPr>
            <w:r w:rsidRPr="005E5ED4">
              <w:rPr>
                <w:color w:val="000000"/>
                <w:lang w:eastAsia="en-US"/>
              </w:rPr>
              <w:t>ПК 6.1.</w:t>
            </w:r>
          </w:p>
          <w:p w:rsidR="00DF664F" w:rsidRPr="005E5ED4" w:rsidRDefault="00DF664F" w:rsidP="009A47C1">
            <w:pPr>
              <w:pStyle w:val="Default"/>
              <w:jc w:val="both"/>
            </w:pPr>
            <w:r w:rsidRPr="005E5ED4">
              <w:t>Определять необходимость модернизации автотранспортного средства.</w:t>
            </w:r>
          </w:p>
        </w:tc>
      </w:tr>
      <w:tr w:rsidR="00DF664F" w:rsidTr="00E27BB1">
        <w:tc>
          <w:tcPr>
            <w:tcW w:w="3510" w:type="dxa"/>
            <w:vMerge/>
          </w:tcPr>
          <w:p w:rsidR="00DF664F" w:rsidRDefault="00DF664F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F664F" w:rsidRPr="005E5ED4" w:rsidRDefault="00DF664F" w:rsidP="00E27BB1">
            <w:pPr>
              <w:pStyle w:val="Default"/>
              <w:jc w:val="both"/>
            </w:pPr>
            <w:r w:rsidRPr="005E5ED4"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</w:tr>
      <w:tr w:rsidR="00DF664F" w:rsidTr="00E27BB1">
        <w:tc>
          <w:tcPr>
            <w:tcW w:w="3510" w:type="dxa"/>
            <w:vMerge/>
          </w:tcPr>
          <w:p w:rsidR="00DF664F" w:rsidRDefault="00DF664F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F664F" w:rsidRPr="005E5ED4" w:rsidRDefault="00DF664F" w:rsidP="009A47C1">
            <w:pPr>
              <w:pStyle w:val="Standard"/>
              <w:spacing w:before="0" w:after="0"/>
              <w:rPr>
                <w:lang w:eastAsia="en-US"/>
              </w:rPr>
            </w:pPr>
            <w:r w:rsidRPr="005E5ED4">
              <w:rPr>
                <w:lang w:eastAsia="en-US"/>
              </w:rPr>
              <w:t>ПК 6.3</w:t>
            </w:r>
            <w:r w:rsidRPr="005E5ED4">
              <w:rPr>
                <w:b/>
                <w:lang w:eastAsia="en-US"/>
              </w:rPr>
              <w:t>.</w:t>
            </w:r>
          </w:p>
          <w:p w:rsidR="00DF664F" w:rsidRPr="005E5ED4" w:rsidRDefault="00DF664F" w:rsidP="009A47C1">
            <w:pPr>
              <w:pStyle w:val="Default"/>
              <w:jc w:val="both"/>
            </w:pPr>
            <w:r w:rsidRPr="005E5ED4">
              <w:t>Владеть методикой тюнинга автомобиля</w:t>
            </w:r>
          </w:p>
        </w:tc>
      </w:tr>
      <w:tr w:rsidR="00DF664F" w:rsidTr="00E27BB1">
        <w:tc>
          <w:tcPr>
            <w:tcW w:w="3510" w:type="dxa"/>
            <w:vMerge/>
          </w:tcPr>
          <w:p w:rsidR="00DF664F" w:rsidRDefault="00DF664F" w:rsidP="00E27BB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F664F" w:rsidRPr="005E5ED4" w:rsidRDefault="00DF664F" w:rsidP="009A47C1">
            <w:pPr>
              <w:pStyle w:val="Standard"/>
              <w:spacing w:before="0" w:after="0"/>
              <w:rPr>
                <w:lang w:eastAsia="en-US"/>
              </w:rPr>
            </w:pPr>
            <w:r w:rsidRPr="005E5ED4">
              <w:rPr>
                <w:lang w:eastAsia="en-US"/>
              </w:rPr>
              <w:t xml:space="preserve">ПК 6.4. </w:t>
            </w:r>
          </w:p>
          <w:p w:rsidR="00DF664F" w:rsidRPr="005E5ED4" w:rsidRDefault="00DF664F" w:rsidP="009A47C1">
            <w:pPr>
              <w:pStyle w:val="Default"/>
              <w:jc w:val="both"/>
            </w:pPr>
            <w:r w:rsidRPr="005E5ED4">
              <w:t>Определять остаточный ресурс производственного оборудования</w:t>
            </w:r>
          </w:p>
        </w:tc>
      </w:tr>
    </w:tbl>
    <w:p w:rsidR="00E27BB1" w:rsidRDefault="00E27BB1" w:rsidP="001A017D">
      <w:pPr>
        <w:pStyle w:val="Default"/>
        <w:jc w:val="both"/>
        <w:rPr>
          <w:sz w:val="28"/>
          <w:szCs w:val="28"/>
        </w:rPr>
      </w:pPr>
    </w:p>
    <w:p w:rsidR="005B0ACF" w:rsidRDefault="005B0ACF" w:rsidP="001A017D">
      <w:pPr>
        <w:pStyle w:val="Default"/>
        <w:jc w:val="both"/>
        <w:rPr>
          <w:sz w:val="28"/>
          <w:szCs w:val="28"/>
        </w:rPr>
      </w:pPr>
    </w:p>
    <w:p w:rsidR="005B0ACF" w:rsidRPr="005B0ACF" w:rsidRDefault="005B0ACF" w:rsidP="005B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АННОТАЦИИ ПРОГРАММ ДИСЦИПЛИН,</w:t>
      </w:r>
    </w:p>
    <w:p w:rsidR="005B0ACF" w:rsidRDefault="005B0ACF" w:rsidP="005B0ACF">
      <w:pPr>
        <w:pStyle w:val="Default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5B0ACF">
        <w:rPr>
          <w:rFonts w:eastAsiaTheme="minorEastAsia"/>
          <w:b/>
          <w:bCs/>
          <w:sz w:val="28"/>
          <w:szCs w:val="28"/>
          <w:lang w:eastAsia="ru-RU"/>
        </w:rPr>
        <w:t>ПРОФЕССИОНАЛЬНЫХ МОДУЛЕЙ</w:t>
      </w:r>
    </w:p>
    <w:p w:rsidR="005B0ACF" w:rsidRDefault="005B0ACF" w:rsidP="005B0ACF">
      <w:pPr>
        <w:pStyle w:val="Default"/>
        <w:jc w:val="center"/>
        <w:rPr>
          <w:b/>
          <w:bCs/>
          <w:sz w:val="28"/>
          <w:szCs w:val="28"/>
        </w:rPr>
      </w:pPr>
      <w:r w:rsidRPr="005B0ACF">
        <w:rPr>
          <w:b/>
          <w:bCs/>
          <w:sz w:val="28"/>
          <w:szCs w:val="28"/>
        </w:rPr>
        <w:t>Аннотации рабочих программ дисциплин</w:t>
      </w:r>
    </w:p>
    <w:p w:rsidR="00093350" w:rsidRDefault="00093350" w:rsidP="005B0ACF">
      <w:pPr>
        <w:pStyle w:val="Default"/>
        <w:jc w:val="center"/>
        <w:rPr>
          <w:b/>
          <w:bCs/>
          <w:sz w:val="28"/>
          <w:szCs w:val="28"/>
        </w:rPr>
      </w:pPr>
    </w:p>
    <w:p w:rsidR="00A75DBE" w:rsidRPr="00093350" w:rsidRDefault="00A75DBE" w:rsidP="00093350">
      <w:pPr>
        <w:pStyle w:val="Default"/>
        <w:jc w:val="center"/>
        <w:rPr>
          <w:b/>
          <w:bCs/>
          <w:sz w:val="28"/>
          <w:szCs w:val="28"/>
        </w:rPr>
      </w:pPr>
      <w:r w:rsidRPr="00093350">
        <w:rPr>
          <w:b/>
          <w:bCs/>
          <w:sz w:val="28"/>
          <w:szCs w:val="28"/>
        </w:rPr>
        <w:t>ОБЩИЕ УЧЕБНЫЕ ДИСЦИПЛИНЫ</w:t>
      </w:r>
    </w:p>
    <w:p w:rsidR="00D53140" w:rsidRDefault="00C5286B" w:rsidP="000933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5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093350" w:rsidRPr="000933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286B" w:rsidRPr="00093350" w:rsidRDefault="00C5286B" w:rsidP="000933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50">
        <w:rPr>
          <w:rFonts w:ascii="Times New Roman" w:hAnsi="Times New Roman" w:cs="Times New Roman"/>
          <w:b/>
          <w:sz w:val="28"/>
          <w:szCs w:val="28"/>
        </w:rPr>
        <w:t>ОУД.01. Русский язык</w:t>
      </w:r>
    </w:p>
    <w:p w:rsidR="00C5286B" w:rsidRPr="00093350" w:rsidRDefault="00C5286B" w:rsidP="0009335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«Русский язык» обучающийся должен:</w:t>
      </w:r>
    </w:p>
    <w:p w:rsidR="00C5286B" w:rsidRPr="00093350" w:rsidRDefault="00C5286B" w:rsidP="0009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350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связь языка и истории, культуры русского и других народов;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смысл понятий: речевая ситуация и ее компоненты, литературный язык, языковая норма, культура речи;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основные единицы и уровни языка, их признаки и взаимосвязь;</w:t>
      </w:r>
    </w:p>
    <w:p w:rsidR="00C5286B" w:rsidRPr="00093350" w:rsidRDefault="00C5286B" w:rsidP="00093350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lastRenderedPageBreak/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5286B" w:rsidRPr="00093350" w:rsidRDefault="00C5286B" w:rsidP="00093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350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анализировать языковые единицы с точки зрения правильности, точности и уместности их употребления;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проводить лингвистический анализ текстов различных функциональных стилей и разновидностей языка;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5286B" w:rsidRPr="00093350" w:rsidRDefault="00C5286B" w:rsidP="0009335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-  использовать основные приемы информационной переработки устного и письменного текста.</w:t>
      </w:r>
    </w:p>
    <w:p w:rsidR="00C5286B" w:rsidRPr="00093350" w:rsidRDefault="006A494E" w:rsidP="0009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50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981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80"/>
        <w:gridCol w:w="4930"/>
      </w:tblGrid>
      <w:tr w:rsidR="00C5286B" w:rsidTr="00074D18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3"/>
              <w:gridCol w:w="4613"/>
            </w:tblGrid>
            <w:tr w:rsidR="00C5286B" w:rsidRPr="00F3392F" w:rsidTr="00074D18">
              <w:trPr>
                <w:trHeight w:val="80"/>
              </w:trPr>
              <w:tc>
                <w:tcPr>
                  <w:tcW w:w="46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286B" w:rsidRPr="00F3392F" w:rsidRDefault="00C5286B" w:rsidP="00074D18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F3392F">
                    <w:rPr>
                      <w:sz w:val="28"/>
                      <w:szCs w:val="28"/>
                    </w:rPr>
                    <w:t>Объем учебной дисциплины и виды учебной работы</w:t>
                  </w:r>
                </w:p>
              </w:tc>
              <w:tc>
                <w:tcPr>
                  <w:tcW w:w="46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286B" w:rsidRPr="00F3392F" w:rsidRDefault="00C5286B" w:rsidP="00074D18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F3392F">
                    <w:rPr>
                      <w:b/>
                      <w:bCs/>
                      <w:sz w:val="28"/>
                      <w:szCs w:val="28"/>
                    </w:rPr>
                    <w:t xml:space="preserve">Количество часов </w:t>
                  </w:r>
                </w:p>
              </w:tc>
            </w:tr>
          </w:tbl>
          <w:p w:rsidR="00C5286B" w:rsidRPr="00F3392F" w:rsidRDefault="00C5286B" w:rsidP="0007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86B" w:rsidRPr="00F3392F" w:rsidRDefault="00C5286B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3392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5286B" w:rsidTr="00074D18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86B" w:rsidRPr="009D4660" w:rsidRDefault="00C5286B" w:rsidP="00074D18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D466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86B" w:rsidRPr="00F3392F" w:rsidRDefault="00C5286B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3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86B" w:rsidTr="00E35568">
        <w:trPr>
          <w:trHeight w:val="5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86B" w:rsidRPr="009D4660" w:rsidRDefault="00C5286B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D466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86B" w:rsidRPr="000002D6" w:rsidRDefault="000002D6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0573C" w:rsidTr="00E35568">
        <w:trPr>
          <w:trHeight w:val="5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73C" w:rsidRPr="009D4660" w:rsidRDefault="00B03A4D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573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практические занятия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3C" w:rsidRDefault="00B03A4D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D4660" w:rsidTr="00074D18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660" w:rsidRPr="009D4660" w:rsidRDefault="009D4660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60" w:rsidRDefault="000002D6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4660" w:rsidTr="00074D18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4660" w:rsidRPr="009D4660" w:rsidRDefault="009D4660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60" w:rsidRDefault="009D4660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86B" w:rsidTr="00074D18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86B" w:rsidRPr="009D4660" w:rsidRDefault="00F76769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Форма аттестации экзамен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6B" w:rsidRPr="00F3392F" w:rsidRDefault="00C5286B" w:rsidP="00074D18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5286B" w:rsidRDefault="00C5286B" w:rsidP="00C52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76769" w:rsidRPr="00EE5BEC" w:rsidRDefault="00F76769" w:rsidP="00CA378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E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76769" w:rsidRPr="00CA378B" w:rsidRDefault="00F76769" w:rsidP="00CA378B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Style w:val="11"/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>
        <w:rPr>
          <w:b/>
          <w:sz w:val="28"/>
          <w:szCs w:val="28"/>
        </w:rPr>
        <w:t>ОУД.02. Литература</w:t>
      </w:r>
    </w:p>
    <w:p w:rsidR="00F76769" w:rsidRPr="00CA378B" w:rsidRDefault="00F76769" w:rsidP="00CA378B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31"/>
          <w:i w:val="0"/>
          <w:iCs w:val="0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CA378B">
        <w:rPr>
          <w:rStyle w:val="32"/>
          <w:rFonts w:eastAsia="Bookman Old Style" w:cs="Times New Roman"/>
          <w:spacing w:val="0"/>
          <w:sz w:val="28"/>
          <w:szCs w:val="28"/>
        </w:rPr>
        <w:t>результатов:</w:t>
      </w:r>
    </w:p>
    <w:p w:rsidR="00F76769" w:rsidRPr="00CA378B" w:rsidRDefault="00F76769" w:rsidP="00CA378B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</w:rPr>
      </w:pPr>
      <w:r w:rsidRPr="00CA378B">
        <w:rPr>
          <w:rStyle w:val="31"/>
          <w:rFonts w:eastAsia="Courier New"/>
          <w:sz w:val="28"/>
          <w:szCs w:val="28"/>
        </w:rPr>
        <w:t>личностных: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 xml:space="preserve">ность и способность к самостоятельной, 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творческой и ответственной деятель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толерантное сознание и поведение в поликультурном мире, готовность и спо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76769" w:rsidRPr="00CA378B" w:rsidRDefault="00F76769" w:rsidP="00CA378B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эстетическое отношение к миру;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6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использование для решения познавательных и коммуникативных задач раз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личных источников информации (словарей, энциклопедий, интернет-ресурсов и др.);</w:t>
      </w:r>
    </w:p>
    <w:p w:rsidR="00F76769" w:rsidRPr="00CA378B" w:rsidRDefault="00F76769" w:rsidP="00CA378B">
      <w:pPr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A378B">
        <w:rPr>
          <w:rStyle w:val="31"/>
          <w:rFonts w:eastAsia="Courier New"/>
          <w:sz w:val="28"/>
          <w:szCs w:val="28"/>
        </w:rPr>
        <w:t>метапредметных: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мулировать выводы;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работать с разными источниками информации, находить ее, анали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зировать, использовать в самостоятельной деятельности;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6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6769" w:rsidRPr="00CA378B" w:rsidRDefault="00F76769" w:rsidP="00CA378B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A378B">
        <w:rPr>
          <w:rStyle w:val="31"/>
          <w:rFonts w:eastAsia="Courier New"/>
          <w:sz w:val="28"/>
          <w:szCs w:val="28"/>
        </w:rPr>
        <w:t>предметных</w:t>
      </w:r>
      <w:r w:rsidRPr="00CA378B">
        <w:rPr>
          <w:rStyle w:val="32"/>
          <w:rFonts w:eastAsia="Courier New" w:cs="Times New Roman"/>
          <w:sz w:val="28"/>
          <w:szCs w:val="28"/>
        </w:rPr>
        <w:t>: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навыков различных видов анализа литературных произ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ведений;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представлять тексты в виде тезисов, конспектов, аннота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ций, рефератов, сочинений различных жанров;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культуры;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ного произведения;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76769" w:rsidRPr="00CA378B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ностного восприятия и интеллектуального понимания;</w:t>
      </w:r>
    </w:p>
    <w:p w:rsidR="00F76769" w:rsidRPr="00E35568" w:rsidRDefault="00F76769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Style w:val="11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CA378B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E35568" w:rsidRPr="00E35568" w:rsidRDefault="00E35568" w:rsidP="00E35568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35568">
        <w:rPr>
          <w:sz w:val="28"/>
          <w:szCs w:val="28"/>
        </w:rPr>
        <w:t>Объем учебной дисциплины и виды учебной работы</w:t>
      </w:r>
    </w:p>
    <w:p w:rsidR="00E35568" w:rsidRPr="00CA378B" w:rsidRDefault="00E35568" w:rsidP="00CA378B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</w:p>
    <w:tbl>
      <w:tblPr>
        <w:tblW w:w="981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80"/>
        <w:gridCol w:w="4930"/>
      </w:tblGrid>
      <w:tr w:rsidR="00F76769" w:rsidTr="00E35568">
        <w:trPr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568" w:rsidRDefault="00E35568"/>
          <w:tbl>
            <w:tblPr>
              <w:tblW w:w="9226" w:type="dxa"/>
              <w:tblLayout w:type="fixed"/>
              <w:tblLook w:val="04A0" w:firstRow="1" w:lastRow="0" w:firstColumn="1" w:lastColumn="0" w:noHBand="0" w:noVBand="1"/>
            </w:tblPr>
            <w:tblGrid>
              <w:gridCol w:w="4613"/>
              <w:gridCol w:w="4613"/>
            </w:tblGrid>
            <w:tr w:rsidR="00F76769" w:rsidTr="00E35568">
              <w:trPr>
                <w:trHeight w:val="80"/>
              </w:trPr>
              <w:tc>
                <w:tcPr>
                  <w:tcW w:w="4613" w:type="dxa"/>
                  <w:hideMark/>
                </w:tcPr>
                <w:p w:rsidR="00F76769" w:rsidRDefault="00F76769" w:rsidP="00074D18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 учебной дисциплины и виды учебной работы </w:t>
                  </w:r>
                </w:p>
              </w:tc>
              <w:tc>
                <w:tcPr>
                  <w:tcW w:w="4613" w:type="dxa"/>
                  <w:hideMark/>
                </w:tcPr>
                <w:p w:rsidR="00F76769" w:rsidRDefault="00F76769" w:rsidP="00074D18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Количество часов </w:t>
                  </w:r>
                </w:p>
              </w:tc>
            </w:tr>
          </w:tbl>
          <w:p w:rsidR="00F76769" w:rsidRDefault="00F76769" w:rsidP="00074D18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69" w:rsidRDefault="00F76769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76769" w:rsidTr="00E35568">
        <w:trPr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769" w:rsidRDefault="00F76769" w:rsidP="00074D18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69" w:rsidRDefault="00F76769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76769" w:rsidTr="00E35568">
        <w:trPr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769" w:rsidRDefault="00F76769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69" w:rsidRDefault="00F76769" w:rsidP="00074D1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76769" w:rsidTr="00E35568">
        <w:trPr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769" w:rsidRDefault="00B03A4D" w:rsidP="00074D18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69" w:rsidRDefault="00B03A4D" w:rsidP="00B03A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03A4D" w:rsidTr="00E35568">
        <w:trPr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A4D" w:rsidRDefault="00B03A4D" w:rsidP="00B03A4D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Форма аттестации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4D" w:rsidRDefault="00B03A4D" w:rsidP="00074D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дифференцированный зачет</w:t>
            </w:r>
          </w:p>
        </w:tc>
      </w:tr>
    </w:tbl>
    <w:p w:rsidR="003E211F" w:rsidRPr="00EE5BEC" w:rsidRDefault="003E211F" w:rsidP="003E211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E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206CC" w:rsidRDefault="00C206CC" w:rsidP="003E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ОУД.03</w:t>
      </w:r>
      <w:r w:rsidR="002A012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C206CC" w:rsidRPr="00DB4B59" w:rsidRDefault="00C206CC" w:rsidP="00C206CC">
      <w:pPr>
        <w:pStyle w:val="33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pacing w:val="0"/>
          <w:sz w:val="28"/>
          <w:szCs w:val="28"/>
        </w:rPr>
      </w:pPr>
      <w:r w:rsidRPr="00DB4B59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Освоение содержания учебной дисциплины </w:t>
      </w:r>
      <w:r w:rsidRPr="00835F04">
        <w:rPr>
          <w:rStyle w:val="aa"/>
          <w:rFonts w:ascii="Times New Roman" w:hAnsi="Times New Roman" w:cs="Times New Roman"/>
          <w:spacing w:val="0"/>
          <w:sz w:val="28"/>
          <w:szCs w:val="28"/>
        </w:rPr>
        <w:t>«Иностранный язык» (</w:t>
      </w:r>
      <w:r>
        <w:rPr>
          <w:rStyle w:val="aa"/>
          <w:rFonts w:ascii="Times New Roman" w:hAnsi="Times New Roman" w:cs="Times New Roman"/>
          <w:spacing w:val="0"/>
          <w:sz w:val="28"/>
          <w:szCs w:val="28"/>
        </w:rPr>
        <w:t>английский</w:t>
      </w:r>
      <w:r w:rsidRPr="00835F04">
        <w:rPr>
          <w:rStyle w:val="aa"/>
          <w:rFonts w:ascii="Times New Roman" w:hAnsi="Times New Roman" w:cs="Times New Roman"/>
          <w:spacing w:val="0"/>
          <w:sz w:val="28"/>
          <w:szCs w:val="28"/>
        </w:rPr>
        <w:t>)</w:t>
      </w:r>
      <w:r>
        <w:rPr>
          <w:rStyle w:val="aa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B4B59">
        <w:rPr>
          <w:rStyle w:val="11"/>
          <w:rFonts w:ascii="Times New Roman" w:hAnsi="Times New Roman" w:cs="Times New Roman"/>
          <w:spacing w:val="0"/>
          <w:sz w:val="28"/>
          <w:szCs w:val="28"/>
        </w:rPr>
        <w:t>обеспечивает достижение студентами следующих результатов: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8"/>
          <w:rFonts w:ascii="Times New Roman" w:eastAsia="Calibri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DB4B59">
        <w:rPr>
          <w:rStyle w:val="8"/>
          <w:rFonts w:ascii="Times New Roman" w:hAnsi="Times New Roman"/>
          <w:sz w:val="28"/>
          <w:szCs w:val="28"/>
        </w:rPr>
        <w:t>личностных: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</w:t>
      </w:r>
      <w:r w:rsidRPr="0029379C">
        <w:rPr>
          <w:rStyle w:val="11"/>
          <w:rFonts w:ascii="Times New Roman" w:hAnsi="Times New Roman" w:cs="Times New Roman"/>
          <w:sz w:val="28"/>
          <w:szCs w:val="28"/>
        </w:rPr>
        <w:lastRenderedPageBreak/>
        <w:t>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80pt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DB4B59">
        <w:rPr>
          <w:rStyle w:val="8"/>
          <w:rFonts w:ascii="Times New Roman" w:hAnsi="Times New Roman"/>
          <w:sz w:val="28"/>
          <w:szCs w:val="28"/>
        </w:rPr>
        <w:t>метапредметных</w:t>
      </w:r>
      <w:r w:rsidRPr="00DB4B59">
        <w:rPr>
          <w:rStyle w:val="80pt"/>
          <w:rFonts w:ascii="Times New Roman" w:hAnsi="Times New Roman"/>
          <w:sz w:val="28"/>
          <w:szCs w:val="28"/>
        </w:rPr>
        <w:t>: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hAnsi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firstLine="280"/>
        <w:jc w:val="both"/>
        <w:rPr>
          <w:rStyle w:val="80pt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DB4B59">
        <w:rPr>
          <w:rStyle w:val="8"/>
          <w:rFonts w:ascii="Times New Roman" w:hAnsi="Times New Roman"/>
          <w:sz w:val="28"/>
          <w:szCs w:val="28"/>
        </w:rPr>
        <w:t>предметных</w:t>
      </w:r>
      <w:r w:rsidRPr="00DB4B59">
        <w:rPr>
          <w:rStyle w:val="80pt"/>
          <w:rFonts w:ascii="Times New Roman" w:hAnsi="Times New Roman"/>
          <w:sz w:val="28"/>
          <w:szCs w:val="28"/>
        </w:rPr>
        <w:t>: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сформированность коммуникативной иноязычной компетенции, необхо</w:t>
      </w:r>
      <w:r w:rsidRPr="0029379C">
        <w:rPr>
          <w:rStyle w:val="11"/>
          <w:rFonts w:ascii="Times New Roman" w:hAnsi="Times New Roman" w:cs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206CC" w:rsidRPr="0029379C" w:rsidRDefault="00C206CC" w:rsidP="00C206CC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29379C">
        <w:rPr>
          <w:rStyle w:val="11"/>
          <w:rFonts w:ascii="Times New Roman" w:hAnsi="Times New Roman" w:cs="Times New Roman"/>
          <w:sz w:val="28"/>
          <w:szCs w:val="28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206CC" w:rsidRDefault="00C206CC" w:rsidP="00C20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223"/>
        <w:gridCol w:w="2300"/>
      </w:tblGrid>
      <w:tr w:rsidR="00C206CC" w:rsidRPr="00DE257D" w:rsidTr="00074D18">
        <w:trPr>
          <w:trHeight w:val="46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206CC" w:rsidRPr="00DE257D" w:rsidTr="00074D18">
        <w:trPr>
          <w:trHeight w:val="285"/>
        </w:trPr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0002D6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135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ind w:firstLine="594"/>
              <w:rPr>
                <w:rFonts w:ascii="Times New Roman" w:hAnsi="Times New Roman"/>
                <w:sz w:val="24"/>
                <w:szCs w:val="24"/>
              </w:rPr>
            </w:pPr>
            <w:r w:rsidRPr="007F415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ind w:firstLine="594"/>
              <w:rPr>
                <w:rFonts w:ascii="Times New Roman" w:hAnsi="Times New Roman"/>
                <w:sz w:val="24"/>
                <w:szCs w:val="24"/>
              </w:rPr>
            </w:pPr>
            <w:r w:rsidRPr="007F415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1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ind w:firstLine="594"/>
              <w:rPr>
                <w:rFonts w:ascii="Times New Roman" w:hAnsi="Times New Roman"/>
                <w:sz w:val="24"/>
                <w:szCs w:val="24"/>
              </w:rPr>
            </w:pPr>
            <w:r w:rsidRPr="007F4156">
              <w:rPr>
                <w:rFonts w:ascii="Times New Roman" w:hAnsi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206CC" w:rsidRPr="00DE257D" w:rsidTr="00074D18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C206CC" w:rsidRPr="007F4156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56">
              <w:rPr>
                <w:rFonts w:ascii="Times New Roman" w:hAnsi="Times New Roman"/>
                <w:b/>
                <w:sz w:val="24"/>
                <w:szCs w:val="24"/>
              </w:rPr>
              <w:t>Консультации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206CC" w:rsidRPr="00DE257D" w:rsidTr="00074D18"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CC" w:rsidRPr="0029379C" w:rsidRDefault="00C206CC" w:rsidP="00074D18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79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002D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0002D6" w:rsidRDefault="000002D6" w:rsidP="003E211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E0" w:rsidRPr="00EE5BEC" w:rsidRDefault="000849E0" w:rsidP="000849E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EC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ОУД.04. История</w:t>
      </w:r>
    </w:p>
    <w:p w:rsidR="000849E0" w:rsidRPr="00676B3D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В результате освоения дисциплины </w:t>
      </w:r>
      <w:r w:rsidRPr="00676B3D">
        <w:rPr>
          <w:b/>
          <w:bCs/>
          <w:sz w:val="28"/>
          <w:szCs w:val="28"/>
        </w:rPr>
        <w:t xml:space="preserve">обучающийся </w:t>
      </w:r>
      <w:r w:rsidRPr="00676B3D">
        <w:rPr>
          <w:sz w:val="28"/>
          <w:szCs w:val="28"/>
        </w:rPr>
        <w:t xml:space="preserve">должен уметь: </w:t>
      </w:r>
    </w:p>
    <w:p w:rsidR="000849E0" w:rsidRPr="00676B3D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ориентироваться в современной экономической, политической, культурной ситуации в России и мире; </w:t>
      </w:r>
    </w:p>
    <w:p w:rsidR="000849E0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</w:p>
    <w:p w:rsidR="000849E0" w:rsidRPr="00E42330" w:rsidRDefault="000849E0" w:rsidP="000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330">
        <w:rPr>
          <w:rFonts w:ascii="Times New Roman" w:eastAsia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</w:t>
      </w:r>
    </w:p>
    <w:p w:rsidR="000849E0" w:rsidRPr="00C069C2" w:rsidRDefault="000849E0" w:rsidP="000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330">
        <w:rPr>
          <w:rFonts w:ascii="Times New Roman" w:eastAsia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849E0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0849E0" w:rsidRDefault="000849E0" w:rsidP="000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представления</w:t>
      </w:r>
      <w:r w:rsidRPr="00E42330">
        <w:rPr>
          <w:rFonts w:ascii="Times New Roman" w:eastAsia="Times New Roman" w:hAnsi="Times New Roman" w:cs="Times New Roman"/>
          <w:sz w:val="28"/>
          <w:szCs w:val="28"/>
        </w:rPr>
        <w:t xml:space="preserve"> о современной исторической науке,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330">
        <w:rPr>
          <w:rFonts w:ascii="Times New Roman" w:eastAsia="Times New Roman" w:hAnsi="Times New Roman" w:cs="Times New Roman"/>
          <w:sz w:val="28"/>
          <w:szCs w:val="28"/>
        </w:rPr>
        <w:t>специфике, методах исторического познания и роли в решении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330">
        <w:rPr>
          <w:rFonts w:ascii="Times New Roman" w:eastAsia="Times New Roman" w:hAnsi="Times New Roman" w:cs="Times New Roman"/>
          <w:sz w:val="28"/>
          <w:szCs w:val="28"/>
        </w:rPr>
        <w:t>прогрессивного развития России в глобальном мире</w:t>
      </w:r>
    </w:p>
    <w:p w:rsidR="000849E0" w:rsidRPr="00E42330" w:rsidRDefault="000849E0" w:rsidP="000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330">
        <w:rPr>
          <w:rFonts w:ascii="Times New Roman" w:eastAsia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</w:t>
      </w:r>
    </w:p>
    <w:p w:rsidR="000849E0" w:rsidRPr="00C069C2" w:rsidRDefault="000849E0" w:rsidP="000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330">
        <w:rPr>
          <w:rFonts w:ascii="Times New Roman" w:eastAsia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0849E0" w:rsidRDefault="000849E0" w:rsidP="000849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42330">
        <w:rPr>
          <w:rFonts w:eastAsia="Times New Roman"/>
          <w:sz w:val="28"/>
          <w:szCs w:val="28"/>
        </w:rPr>
        <w:t>лючевые процессы, явления, факты всемирно</w:t>
      </w:r>
      <w:r>
        <w:rPr>
          <w:rFonts w:eastAsia="Times New Roman"/>
          <w:sz w:val="28"/>
          <w:szCs w:val="28"/>
        </w:rPr>
        <w:t>й и российской истории представ</w:t>
      </w:r>
      <w:r w:rsidRPr="00E42330">
        <w:rPr>
          <w:rFonts w:eastAsia="Times New Roman"/>
          <w:sz w:val="28"/>
          <w:szCs w:val="28"/>
        </w:rPr>
        <w:t>лены в контексте всемирно-исторического процесса, в его социально-экономическом,</w:t>
      </w:r>
      <w:r>
        <w:rPr>
          <w:rFonts w:eastAsia="Times New Roman"/>
          <w:sz w:val="28"/>
          <w:szCs w:val="28"/>
        </w:rPr>
        <w:t xml:space="preserve"> </w:t>
      </w:r>
      <w:r w:rsidRPr="00E42330">
        <w:rPr>
          <w:rFonts w:eastAsia="Times New Roman"/>
          <w:sz w:val="28"/>
          <w:szCs w:val="28"/>
        </w:rPr>
        <w:t>политическом, этнокультурном и духовном аспекта</w:t>
      </w:r>
      <w:r>
        <w:rPr>
          <w:rFonts w:eastAsia="Times New Roman"/>
          <w:sz w:val="28"/>
          <w:szCs w:val="28"/>
        </w:rPr>
        <w:t>х.</w:t>
      </w:r>
    </w:p>
    <w:p w:rsidR="000849E0" w:rsidRPr="00676B3D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0849E0" w:rsidRDefault="000849E0" w:rsidP="000849E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содержание и назначение важнейших правовых и законодательных актов мирового и регионального значения. </w:t>
      </w:r>
      <w:r w:rsidRPr="00676B3D">
        <w:rPr>
          <w:sz w:val="28"/>
          <w:szCs w:val="28"/>
        </w:rPr>
        <w:tab/>
      </w:r>
    </w:p>
    <w:p w:rsidR="000849E0" w:rsidRDefault="000849E0" w:rsidP="0008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0849E0" w:rsidRDefault="000849E0" w:rsidP="000849E0">
      <w:pPr>
        <w:pStyle w:val="Default"/>
        <w:tabs>
          <w:tab w:val="left" w:pos="5430"/>
        </w:tabs>
        <w:rPr>
          <w:sz w:val="28"/>
          <w:szCs w:val="28"/>
        </w:rPr>
      </w:pPr>
    </w:p>
    <w:tbl>
      <w:tblPr>
        <w:tblW w:w="980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79"/>
        <w:gridCol w:w="4929"/>
      </w:tblGrid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16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166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166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Default="000849E0" w:rsidP="00891E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9E0" w:rsidRPr="001E68E0" w:rsidTr="00891E59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9E0" w:rsidRDefault="000849E0" w:rsidP="00891E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9E0" w:rsidRDefault="000849E0" w:rsidP="00891E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9E0" w:rsidRPr="001E68E0" w:rsidTr="00891E59">
        <w:trPr>
          <w:trHeight w:val="285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9E0" w:rsidRPr="00461662" w:rsidRDefault="000849E0" w:rsidP="00891E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0849E0" w:rsidRPr="00461662" w:rsidRDefault="000849E0" w:rsidP="00891E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849E0" w:rsidRPr="00053D3D" w:rsidRDefault="000849E0" w:rsidP="000849E0">
      <w:pPr>
        <w:pStyle w:val="Default"/>
        <w:jc w:val="both"/>
        <w:rPr>
          <w:sz w:val="28"/>
          <w:szCs w:val="28"/>
        </w:rPr>
      </w:pPr>
    </w:p>
    <w:p w:rsidR="00DA7F55" w:rsidRPr="007F1FCA" w:rsidRDefault="00DA7F55" w:rsidP="00DA7F55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7F1FCA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DA7F55" w:rsidRPr="0093292C" w:rsidRDefault="000849E0" w:rsidP="00DA7F55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05</w:t>
      </w:r>
      <w:r w:rsidR="002A0123">
        <w:rPr>
          <w:b/>
          <w:sz w:val="28"/>
          <w:szCs w:val="28"/>
        </w:rPr>
        <w:t>.</w:t>
      </w:r>
      <w:r w:rsidR="00DA7F55" w:rsidRPr="007F1FCA">
        <w:rPr>
          <w:b/>
          <w:sz w:val="28"/>
          <w:szCs w:val="28"/>
        </w:rPr>
        <w:t xml:space="preserve"> </w:t>
      </w:r>
      <w:r w:rsidR="00DA7F55">
        <w:rPr>
          <w:b/>
          <w:sz w:val="28"/>
          <w:szCs w:val="28"/>
        </w:rPr>
        <w:t xml:space="preserve"> Физическая культура</w:t>
      </w:r>
    </w:p>
    <w:p w:rsidR="00DA7F55" w:rsidRPr="007F1FCA" w:rsidRDefault="00DA7F55" w:rsidP="00DA7F55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 xml:space="preserve">В результате освоения дисциплины обучающийся должен </w:t>
      </w:r>
      <w:r w:rsidRPr="007F1FCA">
        <w:rPr>
          <w:sz w:val="28"/>
          <w:szCs w:val="28"/>
          <w:u w:val="single"/>
        </w:rPr>
        <w:t>уметь</w:t>
      </w:r>
      <w:r w:rsidRPr="007F1FCA">
        <w:rPr>
          <w:sz w:val="28"/>
          <w:szCs w:val="28"/>
        </w:rPr>
        <w:t>: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проводить самоконтроль при занятиях физическими упражнениями;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выполнять простейшие приёмы самомассажа и релаксации;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</w:t>
      </w:r>
      <w:r w:rsidRPr="007F1FCA">
        <w:rPr>
          <w:sz w:val="28"/>
          <w:szCs w:val="28"/>
        </w:rPr>
        <w:lastRenderedPageBreak/>
        <w:t xml:space="preserve">«Готов к труду и обороне» (ГТО). 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для: 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 xml:space="preserve">повышения работоспособности, сохранения и укрепления здоровья; подготовки к профессиональной деятельности и службе в ВС РФ; 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отдыха, участия в спортивно- массовых соревнованиях;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 xml:space="preserve"> В результате освоения дисциплины обучающийся должен </w:t>
      </w:r>
      <w:r w:rsidRPr="007F1FCA">
        <w:rPr>
          <w:sz w:val="28"/>
          <w:szCs w:val="28"/>
          <w:u w:val="single"/>
        </w:rPr>
        <w:t>знать</w:t>
      </w:r>
      <w:r w:rsidRPr="007F1FCA">
        <w:rPr>
          <w:sz w:val="28"/>
          <w:szCs w:val="28"/>
        </w:rPr>
        <w:t>: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способы контроля и оценки индивидуального физического развития и физической подготовленности;</w:t>
      </w:r>
    </w:p>
    <w:p w:rsidR="00DA7F55" w:rsidRPr="007F1FCA" w:rsidRDefault="00DA7F55" w:rsidP="00DA7F55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F1FCA">
        <w:rPr>
          <w:sz w:val="28"/>
          <w:szCs w:val="28"/>
        </w:rPr>
        <w:t>–</w:t>
      </w:r>
      <w:r w:rsidRPr="007F1FCA">
        <w:rPr>
          <w:sz w:val="28"/>
          <w:szCs w:val="28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DA7F55" w:rsidRDefault="00DA7F55" w:rsidP="00DA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DA7F55" w:rsidRDefault="00DA7F55" w:rsidP="00DA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949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65"/>
        <w:gridCol w:w="2126"/>
      </w:tblGrid>
      <w:tr w:rsidR="00DA7F55" w:rsidRPr="00500835" w:rsidTr="00D80D29">
        <w:trPr>
          <w:trHeight w:val="46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A7F55" w:rsidTr="00D80D29">
        <w:trPr>
          <w:trHeight w:val="285"/>
        </w:trPr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3AA7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</w:t>
            </w:r>
            <w:r w:rsidRPr="00500835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B8139A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103</w:t>
            </w: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</w:t>
            </w:r>
            <w:r w:rsidRPr="00500835">
              <w:rPr>
                <w:rFonts w:ascii="Times New Roman" w:hAnsi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AA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A7F55" w:rsidTr="00D80D29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C13AA7" w:rsidRDefault="00DA7F55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DA7F55" w:rsidTr="00D80D29">
        <w:tc>
          <w:tcPr>
            <w:tcW w:w="9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5" w:rsidRPr="00500835" w:rsidRDefault="00DA7F55" w:rsidP="00074D18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Pr="005008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аттестация</w:t>
            </w:r>
            <w:r w:rsidRPr="005008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</w:t>
            </w:r>
            <w:r w:rsidRPr="00962557">
              <w:rPr>
                <w:rFonts w:ascii="Times New Roman" w:hAnsi="Times New Roman"/>
                <w:i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962557">
              <w:rPr>
                <w:rFonts w:ascii="Times New Roman" w:hAnsi="Times New Roman"/>
                <w:i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</w:tbl>
    <w:p w:rsidR="0085025D" w:rsidRDefault="0085025D" w:rsidP="0085025D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85025D" w:rsidRDefault="00CF50D2" w:rsidP="0085025D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ОУД.06</w:t>
      </w:r>
      <w:r w:rsidR="002A0123">
        <w:rPr>
          <w:b/>
          <w:sz w:val="28"/>
          <w:szCs w:val="28"/>
        </w:rPr>
        <w:t>.</w:t>
      </w:r>
      <w:r w:rsidR="0085025D">
        <w:rPr>
          <w:b/>
          <w:sz w:val="28"/>
          <w:szCs w:val="28"/>
        </w:rPr>
        <w:t xml:space="preserve"> Основы безопасности жизнедеятельности</w:t>
      </w:r>
    </w:p>
    <w:p w:rsidR="0085025D" w:rsidRDefault="0085025D" w:rsidP="0085025D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</w:p>
    <w:p w:rsidR="0085025D" w:rsidRDefault="0085025D" w:rsidP="0085025D">
      <w:pPr>
        <w:pStyle w:val="a9"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5025D" w:rsidRDefault="0085025D" w:rsidP="0085025D">
      <w:pPr>
        <w:pStyle w:val="a9"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5025D" w:rsidRDefault="0085025D" w:rsidP="0085025D">
      <w:pPr>
        <w:pStyle w:val="a9"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85025D" w:rsidRDefault="0085025D" w:rsidP="0085025D">
      <w:pPr>
        <w:pStyle w:val="a9"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5025D" w:rsidRDefault="0085025D" w:rsidP="0085025D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>: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распространенные опасные и чрезвычайные ситуации природного, техногенного и социального характера;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факторы, пагубно влияющие на здоровье человека;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85025D" w:rsidRDefault="0085025D" w:rsidP="0085025D">
      <w:pPr>
        <w:pStyle w:val="a9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медицинских знаний и оказания первой помощи пострадавшим при неотложных состояниях.</w:t>
      </w:r>
    </w:p>
    <w:p w:rsidR="0085025D" w:rsidRDefault="0085025D" w:rsidP="0085025D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85025D" w:rsidRDefault="0085025D" w:rsidP="0085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85025D" w:rsidRDefault="0085025D" w:rsidP="0085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70"/>
        <w:gridCol w:w="2410"/>
      </w:tblGrid>
      <w:tr w:rsidR="0085025D" w:rsidTr="00074D18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25D" w:rsidRDefault="0085025D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5025D" w:rsidTr="00074D18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25D" w:rsidRDefault="0085025D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85025D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85025D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5D" w:rsidRDefault="0085025D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5025D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025D" w:rsidRDefault="0085025D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5D" w:rsidRDefault="00F07A66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85025D" w:rsidTr="00074D18"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25D" w:rsidRDefault="0085025D" w:rsidP="00074D18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85025D" w:rsidRDefault="0085025D" w:rsidP="00850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CCA" w:rsidRPr="00706F08" w:rsidRDefault="00622CCA" w:rsidP="00622CC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706F08">
        <w:rPr>
          <w:b/>
          <w:sz w:val="28"/>
          <w:szCs w:val="28"/>
        </w:rPr>
        <w:t>Аннотация рабочей программы учебной дисциплины</w:t>
      </w:r>
    </w:p>
    <w:p w:rsidR="00622CCA" w:rsidRDefault="00CF50D2" w:rsidP="00622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ОУД.07</w:t>
      </w:r>
      <w:r w:rsidR="002A0123">
        <w:rPr>
          <w:rFonts w:ascii="Times New Roman" w:hAnsi="Times New Roman"/>
          <w:b/>
          <w:sz w:val="28"/>
          <w:szCs w:val="28"/>
        </w:rPr>
        <w:t>.</w:t>
      </w:r>
      <w:r w:rsidR="00622CCA" w:rsidRPr="00706F08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622CCA" w:rsidRDefault="00622CCA" w:rsidP="00622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CCA" w:rsidRPr="00547602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>Содержание программы учебной дисциплины «Астрономия» направлено на фор</w:t>
      </w:r>
      <w:r w:rsidRPr="00547602">
        <w:rPr>
          <w:rStyle w:val="21"/>
          <w:rFonts w:eastAsia="Franklin Gothic Medium"/>
          <w:sz w:val="28"/>
          <w:szCs w:val="28"/>
        </w:rPr>
        <w:softHyphen/>
        <w:t>мирование у обучающихся:</w:t>
      </w:r>
    </w:p>
    <w:p w:rsidR="00622CCA" w:rsidRPr="00547602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622CCA" w:rsidRPr="00547602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22CCA" w:rsidRPr="00547602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547602">
        <w:rPr>
          <w:rStyle w:val="21"/>
          <w:rFonts w:eastAsia="Franklin Gothic Medium"/>
          <w:sz w:val="28"/>
          <w:szCs w:val="28"/>
        </w:rPr>
        <w:softHyphen/>
        <w:t xml:space="preserve">ми практического использования компьютерных </w:t>
      </w:r>
      <w:r w:rsidRPr="00547602">
        <w:rPr>
          <w:rStyle w:val="21"/>
          <w:rFonts w:eastAsia="Franklin Gothic Medium"/>
          <w:sz w:val="28"/>
          <w:szCs w:val="28"/>
        </w:rPr>
        <w:lastRenderedPageBreak/>
        <w:t>приложений для определения вида звездного неба в конкретном пункте для заданного времени;</w:t>
      </w:r>
    </w:p>
    <w:p w:rsidR="00622CCA" w:rsidRPr="00547602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22CCA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1"/>
          <w:rFonts w:eastAsia="Franklin Gothic Medium"/>
          <w:sz w:val="28"/>
          <w:szCs w:val="28"/>
        </w:rPr>
      </w:pPr>
      <w:r w:rsidRPr="00547602">
        <w:rPr>
          <w:rStyle w:val="21"/>
          <w:rFonts w:eastAsia="Franklin Gothic Medium"/>
          <w:sz w:val="28"/>
          <w:szCs w:val="28"/>
        </w:rPr>
        <w:tab/>
        <w:t>умения применять приобретенные знания для решения практических задач повседневной жизни</w:t>
      </w:r>
      <w:r w:rsidR="00547602">
        <w:rPr>
          <w:rStyle w:val="21"/>
          <w:rFonts w:eastAsia="Franklin Gothic Medium"/>
          <w:sz w:val="28"/>
          <w:szCs w:val="28"/>
        </w:rPr>
        <w:t>.</w:t>
      </w:r>
    </w:p>
    <w:p w:rsidR="00547602" w:rsidRDefault="00547602" w:rsidP="00547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547602" w:rsidRPr="00547602" w:rsidRDefault="00547602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tbl>
      <w:tblPr>
        <w:tblW w:w="978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70"/>
        <w:gridCol w:w="2410"/>
      </w:tblGrid>
      <w:tr w:rsidR="00622CCA" w:rsidTr="00074D18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22CCA" w:rsidTr="00074D18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EB2CFE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EB2CFE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EB2CFE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22CCA" w:rsidTr="00074D18"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CF50D2" w:rsidRDefault="00CF50D2" w:rsidP="00CF50D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CF50D2" w:rsidRPr="00706F08" w:rsidRDefault="00CF50D2" w:rsidP="00CF50D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706F08">
        <w:rPr>
          <w:b/>
          <w:sz w:val="28"/>
          <w:szCs w:val="28"/>
        </w:rPr>
        <w:t>Аннотация рабочей программы учебной дисциплины</w:t>
      </w:r>
    </w:p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ОУД.08. Русский родной язык</w:t>
      </w:r>
    </w:p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0D2" w:rsidRPr="00CF50D2" w:rsidRDefault="00CF50D2" w:rsidP="00CF50D2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Содержание программы «</w:t>
      </w:r>
      <w:r w:rsidR="00D80D29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Р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усский</w:t>
      </w:r>
      <w:r w:rsidR="00D80D29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родной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 язык» направлено на достижение следующих целей:</w:t>
      </w:r>
    </w:p>
    <w:p w:rsidR="00CF50D2" w:rsidRPr="00CF50D2" w:rsidRDefault="00CF50D2" w:rsidP="00CF50D2">
      <w:pPr>
        <w:widowControl w:val="0"/>
        <w:numPr>
          <w:ilvl w:val="0"/>
          <w:numId w:val="40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F50D2" w:rsidRPr="00CF50D2" w:rsidRDefault="00CF50D2" w:rsidP="00CF50D2">
      <w:pPr>
        <w:widowControl w:val="0"/>
        <w:numPr>
          <w:ilvl w:val="0"/>
          <w:numId w:val="40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формирование функциональной грамотности и всех видов компетенций: лингвистической (языковедческой), коммуникативной, культуроведческой;</w:t>
      </w:r>
    </w:p>
    <w:p w:rsidR="00CF50D2" w:rsidRPr="00CF50D2" w:rsidRDefault="00CF50D2" w:rsidP="00CF50D2">
      <w:pPr>
        <w:widowControl w:val="0"/>
        <w:numPr>
          <w:ilvl w:val="0"/>
          <w:numId w:val="40"/>
        </w:numPr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F50D2" w:rsidRPr="00CF50D2" w:rsidRDefault="00CF50D2" w:rsidP="00CF50D2">
      <w:pPr>
        <w:widowControl w:val="0"/>
        <w:numPr>
          <w:ilvl w:val="0"/>
          <w:numId w:val="40"/>
        </w:numPr>
        <w:tabs>
          <w:tab w:val="left" w:pos="578"/>
        </w:tabs>
        <w:spacing w:after="60" w:line="240" w:lineRule="auto"/>
        <w:ind w:left="580" w:right="20" w:hanging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F50D2" w:rsidRPr="00CF50D2" w:rsidRDefault="00CF50D2" w:rsidP="00CF50D2">
      <w:pPr>
        <w:widowControl w:val="0"/>
        <w:spacing w:after="0" w:line="240" w:lineRule="auto"/>
        <w:ind w:right="20" w:firstLine="280"/>
        <w:jc w:val="both"/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</w:pP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</w:t>
      </w:r>
      <w:r w:rsidRPr="00CF50D2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lastRenderedPageBreak/>
        <w:t>общего образования, — программы подготовки специалистов среднего звена (ППССЗ).</w:t>
      </w:r>
    </w:p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70"/>
        <w:gridCol w:w="2410"/>
      </w:tblGrid>
      <w:tr w:rsidR="00CF50D2" w:rsidTr="00AC5965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F50D2" w:rsidTr="00AC5965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F50D2" w:rsidTr="00AC5965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F50D2" w:rsidTr="00AC5965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50D2" w:rsidTr="00AC5965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D80D29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CF50D2" w:rsidTr="00AC5965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F50D2" w:rsidTr="00AC5965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F50D2" w:rsidTr="00AC5965"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D2" w:rsidRDefault="00CF50D2" w:rsidP="00AC5965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 w:rsidR="00D80D29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0D2" w:rsidRPr="00DC0961" w:rsidRDefault="00CF50D2" w:rsidP="00CF5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дисциплины  </w:t>
      </w:r>
    </w:p>
    <w:p w:rsidR="00CF50D2" w:rsidRPr="00DC0961" w:rsidRDefault="00CF50D2" w:rsidP="00CF5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ОУД.09.</w:t>
      </w:r>
      <w:r w:rsidRPr="00DC0961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CF50D2" w:rsidRPr="00DC0961" w:rsidRDefault="00CF50D2" w:rsidP="00CF50D2">
      <w:pPr>
        <w:pStyle w:val="22"/>
        <w:spacing w:before="120" w:line="22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Обучающийся должен знать/понимать:</w:t>
      </w:r>
    </w:p>
    <w:p w:rsidR="00CF50D2" w:rsidRPr="00DC0961" w:rsidRDefault="00CF50D2" w:rsidP="00CF50D2">
      <w:pPr>
        <w:pStyle w:val="2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важнейшие химические понятия: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F50D2" w:rsidRPr="00DC0961" w:rsidRDefault="00CF50D2" w:rsidP="00CF50D2">
      <w:pPr>
        <w:pStyle w:val="2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основные законы химии:</w:t>
      </w:r>
      <w:r w:rsidRPr="00DC0961"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 веществ, Периодический закон Д.И. Менделеева;</w:t>
      </w:r>
    </w:p>
    <w:p w:rsidR="00CF50D2" w:rsidRPr="00DC0961" w:rsidRDefault="00CF50D2" w:rsidP="00CF50D2">
      <w:pPr>
        <w:pStyle w:val="2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основные теории химии;</w:t>
      </w:r>
      <w:r w:rsidRPr="00DC0961">
        <w:rPr>
          <w:rFonts w:ascii="Times New Roman" w:hAnsi="Times New Roman" w:cs="Times New Roman"/>
          <w:sz w:val="28"/>
          <w:szCs w:val="28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CF50D2" w:rsidRPr="00DC0961" w:rsidRDefault="00CF50D2" w:rsidP="00CF50D2">
      <w:pPr>
        <w:pStyle w:val="22"/>
        <w:numPr>
          <w:ilvl w:val="0"/>
          <w:numId w:val="13"/>
        </w:numPr>
        <w:tabs>
          <w:tab w:val="clear" w:pos="360"/>
          <w:tab w:val="num" w:pos="426"/>
        </w:tabs>
        <w:spacing w:after="0" w:line="22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важнейшие вещества и материалы: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CF50D2" w:rsidRPr="00DC0961" w:rsidRDefault="00CF50D2" w:rsidP="00CF50D2">
      <w:pPr>
        <w:tabs>
          <w:tab w:val="left" w:pos="2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CF50D2" w:rsidRPr="00DC0961" w:rsidRDefault="00CF50D2" w:rsidP="00CF50D2">
      <w:pPr>
        <w:pStyle w:val="22"/>
        <w:tabs>
          <w:tab w:val="num" w:pos="426"/>
        </w:tabs>
        <w:spacing w:after="0" w:line="228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называть: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изученные вещества по тривиальной или международной номенклатуре;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28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lastRenderedPageBreak/>
        <w:t>определять: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28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характеризовать: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28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объяснять: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выполнять химический эксперимент: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по распознаванию важнейших неорганических и органических соединений;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проводить: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связывать:</w:t>
      </w:r>
      <w:r w:rsidRPr="00DC0961">
        <w:rPr>
          <w:rFonts w:ascii="Times New Roman" w:hAnsi="Times New Roman" w:cs="Times New Roman"/>
          <w:sz w:val="28"/>
          <w:szCs w:val="28"/>
        </w:rPr>
        <w:t xml:space="preserve"> изученный материал со своей профессиональной деятельностью;</w:t>
      </w:r>
    </w:p>
    <w:p w:rsidR="00CF50D2" w:rsidRPr="00DC0961" w:rsidRDefault="00CF50D2" w:rsidP="00CF50D2">
      <w:pPr>
        <w:pStyle w:val="22"/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 xml:space="preserve">решать: </w:t>
      </w:r>
      <w:r w:rsidRPr="00DC0961">
        <w:rPr>
          <w:rFonts w:ascii="Times New Roman" w:hAnsi="Times New Roman" w:cs="Times New Roman"/>
          <w:sz w:val="28"/>
          <w:szCs w:val="28"/>
        </w:rPr>
        <w:t>расчетные задачи по химическим формулам и уравнениям;</w:t>
      </w:r>
    </w:p>
    <w:p w:rsidR="00CF50D2" w:rsidRPr="00DC0961" w:rsidRDefault="00CF50D2" w:rsidP="00CF50D2">
      <w:pPr>
        <w:pStyle w:val="22"/>
        <w:spacing w:before="12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6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для объяснения химических явлений, происходящих в природе, быту и на производстве;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 и лабораторным оборудованием;</w:t>
      </w:r>
    </w:p>
    <w:p w:rsidR="00CF50D2" w:rsidRPr="00DC0961" w:rsidRDefault="00CF50D2" w:rsidP="00CF50D2">
      <w:pPr>
        <w:pStyle w:val="2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CF50D2" w:rsidRPr="00DC0961" w:rsidRDefault="00CF50D2" w:rsidP="00CF50D2">
      <w:pPr>
        <w:tabs>
          <w:tab w:val="num" w:pos="-284"/>
          <w:tab w:val="left" w:pos="39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0961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 источников</w:t>
      </w:r>
    </w:p>
    <w:p w:rsidR="00CF50D2" w:rsidRPr="00DC0961" w:rsidRDefault="00CF50D2" w:rsidP="00CF50D2">
      <w:pPr>
        <w:tabs>
          <w:tab w:val="num" w:pos="-284"/>
          <w:tab w:val="left" w:pos="39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961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том числе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Лабораторные  занятия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F50D2" w:rsidRPr="001F7B5F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0D2" w:rsidTr="00D80D29">
        <w:tc>
          <w:tcPr>
            <w:tcW w:w="691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0D2" w:rsidRPr="001F7B5F" w:rsidTr="00D80D29">
        <w:tc>
          <w:tcPr>
            <w:tcW w:w="9464" w:type="dxa"/>
            <w:gridSpan w:val="2"/>
          </w:tcPr>
          <w:p w:rsidR="00CF50D2" w:rsidRPr="00D80D29" w:rsidRDefault="00CF50D2" w:rsidP="00AC5965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CF50D2" w:rsidRPr="00DC0961" w:rsidRDefault="00CF50D2" w:rsidP="00CF5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493" w:rsidRDefault="00D80D29" w:rsidP="000D74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рабочей программы  </w:t>
      </w:r>
      <w:r w:rsidR="00FB3A36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>дисциплины</w:t>
      </w:r>
    </w:p>
    <w:p w:rsidR="00D80D29" w:rsidRDefault="00D80D29" w:rsidP="000D74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ОУД.10. Обществознание</w:t>
      </w:r>
    </w:p>
    <w:p w:rsidR="00D80D29" w:rsidRDefault="00D80D29" w:rsidP="000D749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Обществознание, включая  экономику и право,  относится к   общеобразовательному циклу</w:t>
      </w:r>
    </w:p>
    <w:p w:rsidR="00D80D29" w:rsidRDefault="00D80D29" w:rsidP="000D749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</w:rPr>
        <w:t>:</w:t>
      </w:r>
    </w:p>
    <w:p w:rsidR="00D80D29" w:rsidRDefault="00D80D29" w:rsidP="000D7493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D80D29" w:rsidRDefault="00D80D29" w:rsidP="000D7493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hanging="28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владеть  базовым понятийным аппаратом социальных наук;</w:t>
      </w:r>
    </w:p>
    <w:p w:rsidR="00D80D29" w:rsidRDefault="00D80D29" w:rsidP="000D7493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D80D29" w:rsidRDefault="00D80D29" w:rsidP="000D7493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сформировать представления об основных тенденциях и возможных перспективах развития мирового сообщества в глобальном мире;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  <w:u w:val="single"/>
        </w:rPr>
        <w:t>знать</w:t>
      </w:r>
      <w:r>
        <w:rPr>
          <w:b/>
          <w:sz w:val="28"/>
          <w:szCs w:val="28"/>
        </w:rPr>
        <w:t>: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предмет, метод и задачи общественных наук;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общие основы общественных знаний;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перспективы и направления общественного развития;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процессы глобализации в современном мире;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основные сферы общественной жизни; место и роль человека в   </w:t>
      </w:r>
    </w:p>
    <w:p w:rsidR="00D80D29" w:rsidRDefault="00D80D29" w:rsidP="000D7493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общественной системе;</w:t>
      </w:r>
    </w:p>
    <w:tbl>
      <w:tblPr>
        <w:tblW w:w="979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77"/>
        <w:gridCol w:w="4888"/>
        <w:gridCol w:w="25"/>
      </w:tblGrid>
      <w:tr w:rsidR="00D80D29" w:rsidRPr="000D7493" w:rsidTr="000D7493">
        <w:trPr>
          <w:gridAfter w:val="1"/>
          <w:wAfter w:w="18" w:type="dxa"/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3"/>
              <w:gridCol w:w="4613"/>
            </w:tblGrid>
            <w:tr w:rsidR="00D80D29" w:rsidRPr="000D7493" w:rsidTr="00AC5965">
              <w:trPr>
                <w:trHeight w:val="80"/>
              </w:trPr>
              <w:tc>
                <w:tcPr>
                  <w:tcW w:w="4613" w:type="dxa"/>
                </w:tcPr>
                <w:p w:rsidR="00D80D29" w:rsidRPr="000D7493" w:rsidRDefault="00D80D29" w:rsidP="000D7493">
                  <w:pPr>
                    <w:pStyle w:val="Default"/>
                    <w:jc w:val="both"/>
                    <w:rPr>
                      <w:b/>
                    </w:rPr>
                  </w:pPr>
                  <w:r w:rsidRPr="000D7493">
                    <w:rPr>
                      <w:b/>
                    </w:rPr>
                    <w:t xml:space="preserve">Объем учебной дисциплины и виды учебной работы </w:t>
                  </w:r>
                  <w:r w:rsidRPr="000D7493">
                    <w:rPr>
                      <w:b/>
                      <w:bCs/>
                    </w:rPr>
                    <w:t xml:space="preserve">Вид учебной работы </w:t>
                  </w:r>
                </w:p>
              </w:tc>
              <w:tc>
                <w:tcPr>
                  <w:tcW w:w="4613" w:type="dxa"/>
                </w:tcPr>
                <w:p w:rsidR="00D80D29" w:rsidRPr="000D7493" w:rsidRDefault="00D80D29" w:rsidP="000D7493">
                  <w:pPr>
                    <w:pStyle w:val="Default"/>
                    <w:jc w:val="both"/>
                    <w:rPr>
                      <w:b/>
                    </w:rPr>
                  </w:pPr>
                  <w:r w:rsidRPr="000D7493">
                    <w:rPr>
                      <w:b/>
                      <w:bCs/>
                    </w:rPr>
                    <w:t xml:space="preserve">Количество часов </w:t>
                  </w:r>
                </w:p>
              </w:tc>
            </w:tr>
          </w:tbl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80D29" w:rsidRPr="000D7493" w:rsidTr="000D7493">
        <w:trPr>
          <w:gridAfter w:val="1"/>
          <w:wAfter w:w="18" w:type="dxa"/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D80D29" w:rsidRPr="000D7493" w:rsidTr="000D7493">
        <w:trPr>
          <w:gridAfter w:val="1"/>
          <w:wAfter w:w="18" w:type="dxa"/>
          <w:trHeight w:val="285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практические занятия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0D29" w:rsidRPr="000D7493" w:rsidTr="000D7493">
        <w:trPr>
          <w:trHeight w:val="285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дифференцированного зачета  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D29" w:rsidRPr="000D7493" w:rsidRDefault="00D80D29" w:rsidP="000D749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0D2" w:rsidRDefault="00CF50D2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493" w:rsidRDefault="000D7493" w:rsidP="000D74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0D7493" w:rsidRDefault="000D7493" w:rsidP="000D749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ОУД.11. География</w:t>
      </w:r>
    </w:p>
    <w:p w:rsidR="000D7493" w:rsidRPr="005369BB" w:rsidRDefault="000D7493" w:rsidP="000D7493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9B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«География» обучающийся должен:</w:t>
      </w:r>
    </w:p>
    <w:p w:rsidR="000D7493" w:rsidRPr="005369BB" w:rsidRDefault="000D7493" w:rsidP="000D749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0D7493" w:rsidRPr="005369BB" w:rsidRDefault="000D7493" w:rsidP="000D749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социально ориентированное содержание о размещении населения и хозяйства;</w:t>
      </w:r>
    </w:p>
    <w:p w:rsidR="000D7493" w:rsidRPr="005369BB" w:rsidRDefault="000D7493" w:rsidP="000D7493">
      <w:pPr>
        <w:pStyle w:val="ac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lastRenderedPageBreak/>
        <w:t>- динамику и территориальные следствия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среды;</w:t>
      </w:r>
    </w:p>
    <w:p w:rsidR="000D7493" w:rsidRPr="005369BB" w:rsidRDefault="000D7493" w:rsidP="000D7493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 адаптации человека к географическим условиям проживания;</w:t>
      </w:r>
    </w:p>
    <w:p w:rsidR="000D7493" w:rsidRPr="005369BB" w:rsidRDefault="000D7493" w:rsidP="000D749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D7493" w:rsidRPr="005369BB" w:rsidRDefault="000D7493" w:rsidP="000D749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D7493" w:rsidRPr="005369BB" w:rsidRDefault="000D7493" w:rsidP="000D749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системой комплексных социально ориентированных гео</w:t>
      </w:r>
      <w:r w:rsidRPr="005369BB">
        <w:rPr>
          <w:rStyle w:val="11"/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5369BB">
        <w:rPr>
          <w:rStyle w:val="11"/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0D7493" w:rsidRPr="005369BB" w:rsidRDefault="000D7493" w:rsidP="000D7493">
      <w:pPr>
        <w:pStyle w:val="ac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D7493" w:rsidRPr="005369BB" w:rsidRDefault="000D7493" w:rsidP="000D7493">
      <w:pPr>
        <w:pStyle w:val="ac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D7493" w:rsidRPr="005369BB" w:rsidRDefault="000D7493" w:rsidP="000D7493">
      <w:pPr>
        <w:pStyle w:val="ac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-владеть умениями географического анализа и интерпретации разнообразной информации;</w:t>
      </w:r>
    </w:p>
    <w:p w:rsidR="000D7493" w:rsidRPr="005369BB" w:rsidRDefault="000D7493" w:rsidP="000D7493">
      <w:pPr>
        <w:pStyle w:val="ac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D7493" w:rsidRDefault="000D7493" w:rsidP="000D7493">
      <w:pPr>
        <w:pStyle w:val="ac"/>
        <w:ind w:firstLine="851"/>
        <w:jc w:val="both"/>
      </w:pPr>
      <w:r w:rsidRPr="005369BB">
        <w:rPr>
          <w:rStyle w:val="11"/>
          <w:rFonts w:ascii="Times New Roman" w:hAnsi="Times New Roman" w:cs="Times New Roman"/>
          <w:sz w:val="28"/>
          <w:szCs w:val="28"/>
        </w:rPr>
        <w:t>- владеть  знаниями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D7493" w:rsidRPr="005369BB" w:rsidRDefault="000D7493" w:rsidP="000D7493">
      <w:pPr>
        <w:tabs>
          <w:tab w:val="num" w:pos="-284"/>
          <w:tab w:val="left" w:pos="3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369BB">
        <w:rPr>
          <w:rFonts w:ascii="Times New Roman" w:hAnsi="Times New Roman"/>
          <w:sz w:val="28"/>
          <w:szCs w:val="28"/>
        </w:rPr>
        <w:t>Объем учебной дисциплины и виды учебной деятельности</w:t>
      </w:r>
    </w:p>
    <w:p w:rsidR="000D7493" w:rsidRPr="000D7493" w:rsidRDefault="000D7493" w:rsidP="000D7493">
      <w:pPr>
        <w:tabs>
          <w:tab w:val="num" w:pos="-284"/>
          <w:tab w:val="left" w:pos="39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493" w:rsidRPr="000D7493" w:rsidTr="00AC5965">
        <w:tc>
          <w:tcPr>
            <w:tcW w:w="691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49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552" w:type="dxa"/>
          </w:tcPr>
          <w:p w:rsidR="000D7493" w:rsidRPr="000D7493" w:rsidRDefault="000D7493" w:rsidP="00AC5965">
            <w:pPr>
              <w:tabs>
                <w:tab w:val="num" w:pos="-284"/>
              </w:tabs>
              <w:ind w:left="283" w:hanging="28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50D2" w:rsidRDefault="00CF50D2" w:rsidP="00CF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1C" w:rsidRDefault="00D16E1C" w:rsidP="00CF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1C" w:rsidRDefault="00D16E1C" w:rsidP="00CF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E1C" w:rsidRPr="000D7493" w:rsidRDefault="00D16E1C" w:rsidP="00CF5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493" w:rsidRPr="003E211F" w:rsidRDefault="000D7493" w:rsidP="000D74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1F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0D7493" w:rsidRPr="003E211F" w:rsidRDefault="000D7493" w:rsidP="000D74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ОУД.12.</w:t>
      </w:r>
      <w:r w:rsidRPr="003E211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0D7493" w:rsidRDefault="000D7493" w:rsidP="000D7493">
      <w:pPr>
        <w:pStyle w:val="20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Содержание программы дисциплины направлено на достижение следующих целей:</w:t>
      </w:r>
    </w:p>
    <w:p w:rsidR="000D7493" w:rsidRDefault="000D7493" w:rsidP="000D7493">
      <w:pPr>
        <w:pStyle w:val="2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D7493" w:rsidRDefault="000D7493" w:rsidP="000D7493">
      <w:pPr>
        <w:pStyle w:val="2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0D7493" w:rsidRDefault="000D7493" w:rsidP="000D7493">
      <w:pPr>
        <w:pStyle w:val="2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0D7493" w:rsidRDefault="000D7493" w:rsidP="000D7493">
      <w:pPr>
        <w:pStyle w:val="2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b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D7493" w:rsidRDefault="000D7493" w:rsidP="000D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493" w:rsidRDefault="000D7493" w:rsidP="000D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0D7493" w:rsidRDefault="000D7493" w:rsidP="000D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223"/>
        <w:gridCol w:w="2300"/>
      </w:tblGrid>
      <w:tr w:rsidR="000D7493" w:rsidRPr="0029379C" w:rsidTr="00AC5965">
        <w:trPr>
          <w:trHeight w:val="46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937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0D7493" w:rsidRPr="0029379C" w:rsidTr="00AC5965">
        <w:trPr>
          <w:trHeight w:val="285"/>
        </w:trPr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234</w:t>
            </w: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234</w:t>
            </w: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ind w:firstLine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</w:t>
            </w: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ind w:firstLine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(всего)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7223" w:type="dxa"/>
            <w:tcBorders>
              <w:left w:val="single" w:sz="4" w:space="0" w:color="000000"/>
              <w:bottom w:val="single" w:sz="4" w:space="0" w:color="000000"/>
            </w:tcBorders>
          </w:tcPr>
          <w:p w:rsidR="000D7493" w:rsidRPr="007F4156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Default="000D7493" w:rsidP="00AC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7493" w:rsidRPr="0029379C" w:rsidTr="00AC5965">
        <w:tc>
          <w:tcPr>
            <w:tcW w:w="95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7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2937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E73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</w:tr>
      <w:tr w:rsidR="000D7493" w:rsidRPr="0029379C" w:rsidTr="00AC5965"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93" w:rsidRPr="0029379C" w:rsidRDefault="000D7493" w:rsidP="00AC5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16E1C" w:rsidRDefault="00D16E1C" w:rsidP="00D16E1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D2" w:rsidRPr="00D16E1C" w:rsidRDefault="00D16E1C" w:rsidP="00D16E1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1F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</w:t>
      </w:r>
      <w:r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622CCA" w:rsidRDefault="002A0123" w:rsidP="00622CC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ОУД.</w:t>
      </w:r>
      <w:r w:rsidR="00D16E1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622CCA">
        <w:rPr>
          <w:b/>
          <w:sz w:val="28"/>
          <w:szCs w:val="28"/>
        </w:rPr>
        <w:t xml:space="preserve"> Информатика</w:t>
      </w:r>
    </w:p>
    <w:p w:rsidR="00622CCA" w:rsidRDefault="00622CCA" w:rsidP="00622CC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622CCA" w:rsidRDefault="00622CCA" w:rsidP="00622CCA">
      <w:pPr>
        <w:pStyle w:val="33"/>
        <w:shd w:val="clear" w:color="auto" w:fill="auto"/>
        <w:spacing w:line="240" w:lineRule="auto"/>
        <w:ind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78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78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78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</w:t>
      </w: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>изучении других дисциплин;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83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78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78"/>
        </w:tabs>
        <w:suppressAutoHyphens/>
        <w:spacing w:line="240" w:lineRule="auto"/>
        <w:ind w:left="580" w:righ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>
        <w:rPr>
          <w:rStyle w:val="11"/>
          <w:rFonts w:ascii="Times New Roman" w:hAnsi="Times New Roman" w:cs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622CCA" w:rsidRDefault="00622CCA" w:rsidP="00622CCA">
      <w:pPr>
        <w:pStyle w:val="33"/>
        <w:numPr>
          <w:ilvl w:val="0"/>
          <w:numId w:val="12"/>
        </w:numPr>
        <w:shd w:val="clear" w:color="auto" w:fill="auto"/>
        <w:tabs>
          <w:tab w:val="left" w:pos="583"/>
        </w:tabs>
        <w:suppressAutoHyphens/>
        <w:spacing w:line="240" w:lineRule="auto"/>
        <w:ind w:left="580" w:right="20" w:firstLine="709"/>
        <w:rPr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>
        <w:rPr>
          <w:rStyle w:val="11"/>
          <w:rFonts w:ascii="Times New Roman" w:hAnsi="Times New Roman" w:cs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622CCA" w:rsidRDefault="00622CCA" w:rsidP="00622CC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CCA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622CCA" w:rsidRDefault="00622CCA" w:rsidP="0062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70"/>
        <w:gridCol w:w="2410"/>
      </w:tblGrid>
      <w:tr w:rsidR="00622CCA" w:rsidTr="00074D18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22CCA" w:rsidTr="00074D18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D16E1C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118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D16E1C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Pr="0061767E" w:rsidRDefault="00D16E1C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D16E1C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622CCA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D16E1C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946FAE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946FAE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622CCA" w:rsidTr="00074D18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CCA" w:rsidRDefault="00946FAE" w:rsidP="00074D1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CA" w:rsidRDefault="00946FAE" w:rsidP="00074D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1F5781" w:rsidRDefault="001F5781" w:rsidP="00815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1C" w:rsidRDefault="008155E2" w:rsidP="00815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29">
        <w:rPr>
          <w:rFonts w:ascii="Times New Roman" w:hAnsi="Times New Roman" w:cs="Times New Roman"/>
          <w:b/>
          <w:sz w:val="28"/>
          <w:szCs w:val="28"/>
        </w:rPr>
        <w:t>Аннотац</w:t>
      </w:r>
      <w:r w:rsidR="00D16E1C">
        <w:rPr>
          <w:rFonts w:ascii="Times New Roman" w:hAnsi="Times New Roman" w:cs="Times New Roman"/>
          <w:b/>
          <w:sz w:val="28"/>
          <w:szCs w:val="28"/>
        </w:rPr>
        <w:t xml:space="preserve">ия рабочей программы учебной дисциплины  </w:t>
      </w:r>
    </w:p>
    <w:p w:rsidR="008155E2" w:rsidRPr="00F01229" w:rsidRDefault="00FB3A36" w:rsidP="00815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6E1C">
        <w:rPr>
          <w:rFonts w:ascii="Times New Roman" w:hAnsi="Times New Roman" w:cs="Times New Roman"/>
          <w:b/>
          <w:sz w:val="28"/>
          <w:szCs w:val="28"/>
        </w:rPr>
        <w:t>УД.14</w:t>
      </w:r>
      <w:r w:rsidR="002A0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5E2" w:rsidRPr="00F01229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F5781" w:rsidRPr="00A43261" w:rsidRDefault="001F5781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1F5781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3261">
        <w:rPr>
          <w:rFonts w:ascii="Times New Roman" w:hAnsi="Times New Roman" w:cs="Times New Roman"/>
          <w:spacing w:val="-6"/>
          <w:sz w:val="28"/>
          <w:szCs w:val="28"/>
        </w:rPr>
        <w:t>описывать и объяснять физические явления и свойства тел</w:t>
      </w:r>
      <w:r w:rsidR="001F5781" w:rsidRPr="00A4326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 xml:space="preserve">отличать гипотезы от научных теорий; 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 xml:space="preserve">делать выводы на основе экспериментальных данных; </w:t>
      </w:r>
    </w:p>
    <w:p w:rsidR="008155E2" w:rsidRPr="00A43261" w:rsidRDefault="008155E2" w:rsidP="000A270B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8155E2" w:rsidRPr="00A43261" w:rsidRDefault="008155E2" w:rsidP="008155E2">
      <w:pPr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применять полученные знания для решения физических задач</w:t>
      </w:r>
    </w:p>
    <w:p w:rsidR="008155E2" w:rsidRPr="00A43261" w:rsidRDefault="008155E2" w:rsidP="008155E2">
      <w:pPr>
        <w:tabs>
          <w:tab w:val="left" w:pos="284"/>
          <w:tab w:val="left" w:pos="709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lastRenderedPageBreak/>
        <w:t>- определять характер физического процесса по графику, таблице, формуле</w:t>
      </w:r>
      <w:r w:rsidRPr="00A4326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432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5E2" w:rsidRPr="00A43261" w:rsidRDefault="008155E2" w:rsidP="008155E2">
      <w:pPr>
        <w:tabs>
          <w:tab w:val="left" w:pos="295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измерять ряд физических величин, представляя результаты измерений с учетом их погрешностей;</w:t>
      </w:r>
    </w:p>
    <w:p w:rsidR="008155E2" w:rsidRPr="00A43261" w:rsidRDefault="008155E2" w:rsidP="0081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 xml:space="preserve">   В результате освоения дисциплины обучающийся должен знать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155E2" w:rsidRPr="00A43261" w:rsidRDefault="008155E2" w:rsidP="008155E2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A43261">
        <w:rPr>
          <w:rFonts w:ascii="Times New Roman" w:hAnsi="Times New Roman" w:cs="Times New Roman"/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</w:t>
      </w:r>
      <w:r w:rsidR="00A43261">
        <w:rPr>
          <w:rFonts w:ascii="Times New Roman" w:hAnsi="Times New Roman" w:cs="Times New Roman"/>
          <w:sz w:val="28"/>
          <w:szCs w:val="28"/>
        </w:rPr>
        <w:t>агнитной индукции, фотоэффекта.</w:t>
      </w:r>
    </w:p>
    <w:p w:rsidR="008155E2" w:rsidRPr="00F01229" w:rsidRDefault="008155E2" w:rsidP="008155E2">
      <w:pPr>
        <w:tabs>
          <w:tab w:val="num" w:pos="-284"/>
          <w:tab w:val="left" w:pos="39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229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деятельности</w:t>
      </w:r>
    </w:p>
    <w:p w:rsidR="008155E2" w:rsidRPr="001F7B5F" w:rsidRDefault="008155E2" w:rsidP="008155E2">
      <w:pPr>
        <w:tabs>
          <w:tab w:val="num" w:pos="-284"/>
          <w:tab w:val="left" w:pos="39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8155E2" w:rsidRPr="001F7B5F" w:rsidRDefault="00FB3A36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8155E2" w:rsidRPr="001F7B5F" w:rsidRDefault="00FB3A36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701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</w:tcPr>
          <w:p w:rsidR="008155E2" w:rsidRPr="001F7B5F" w:rsidRDefault="00FB3A36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155E2" w:rsidRPr="001F7B5F" w:rsidRDefault="00F01229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8155E2" w:rsidRDefault="00FB3A36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55E2" w:rsidRPr="001F7B5F" w:rsidTr="00074D18">
        <w:tc>
          <w:tcPr>
            <w:tcW w:w="6912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8155E2" w:rsidRPr="001F7B5F" w:rsidRDefault="008155E2" w:rsidP="00074D18">
            <w:pPr>
              <w:tabs>
                <w:tab w:val="num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5E2" w:rsidRPr="00DC0961" w:rsidRDefault="008155E2" w:rsidP="00815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18" w:rsidRPr="00074D18" w:rsidRDefault="00074D18" w:rsidP="00074D18">
      <w:pPr>
        <w:pStyle w:val="Default"/>
        <w:rPr>
          <w:sz w:val="28"/>
          <w:szCs w:val="28"/>
        </w:rPr>
      </w:pPr>
    </w:p>
    <w:p w:rsidR="000849E0" w:rsidRDefault="000849E0" w:rsidP="000849E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36" w:rsidRDefault="00AF7F37" w:rsidP="00AF7F37">
      <w:pPr>
        <w:pStyle w:val="Default"/>
        <w:jc w:val="center"/>
        <w:rPr>
          <w:b/>
          <w:bCs/>
          <w:sz w:val="28"/>
          <w:szCs w:val="28"/>
        </w:rPr>
      </w:pPr>
      <w:r w:rsidRPr="000023CC">
        <w:rPr>
          <w:b/>
          <w:bCs/>
          <w:sz w:val="28"/>
          <w:szCs w:val="28"/>
        </w:rPr>
        <w:t>Аннотация рабоч</w:t>
      </w:r>
      <w:r w:rsidR="0062754F">
        <w:rPr>
          <w:b/>
          <w:bCs/>
          <w:sz w:val="28"/>
          <w:szCs w:val="28"/>
        </w:rPr>
        <w:t xml:space="preserve">ей программы  </w:t>
      </w:r>
      <w:r w:rsidR="00FB3A36">
        <w:rPr>
          <w:b/>
          <w:bCs/>
          <w:sz w:val="28"/>
          <w:szCs w:val="28"/>
        </w:rPr>
        <w:t>учебной д</w:t>
      </w:r>
      <w:r w:rsidR="0062754F">
        <w:rPr>
          <w:b/>
          <w:bCs/>
          <w:sz w:val="28"/>
          <w:szCs w:val="28"/>
        </w:rPr>
        <w:t xml:space="preserve">исциплины   </w:t>
      </w:r>
    </w:p>
    <w:p w:rsidR="00AF7F37" w:rsidRPr="000023CC" w:rsidRDefault="00AC5965" w:rsidP="00AF7F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УД.16</w:t>
      </w:r>
      <w:r w:rsidR="002A0123">
        <w:rPr>
          <w:b/>
          <w:bCs/>
          <w:sz w:val="28"/>
          <w:szCs w:val="28"/>
        </w:rPr>
        <w:t>.</w:t>
      </w:r>
      <w:r w:rsidR="00AF7F37" w:rsidRPr="000023CC">
        <w:rPr>
          <w:b/>
          <w:bCs/>
          <w:sz w:val="28"/>
          <w:szCs w:val="28"/>
        </w:rPr>
        <w:t xml:space="preserve"> Православная культура</w:t>
      </w:r>
    </w:p>
    <w:p w:rsidR="00AF7F37" w:rsidRPr="000023CC" w:rsidRDefault="00AF7F37" w:rsidP="00AF7F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 </w:t>
      </w:r>
      <w:r w:rsidR="004537E6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0023CC">
        <w:rPr>
          <w:rFonts w:ascii="Times New Roman" w:hAnsi="Times New Roman"/>
          <w:bCs/>
          <w:iCs/>
          <w:color w:val="000000"/>
          <w:sz w:val="28"/>
          <w:szCs w:val="28"/>
        </w:rPr>
        <w:t>Православная культура»</w:t>
      </w:r>
      <w:r w:rsidRPr="000023CC">
        <w:rPr>
          <w:rFonts w:ascii="Times New Roman" w:hAnsi="Times New Roman"/>
          <w:color w:val="000000"/>
          <w:sz w:val="28"/>
          <w:szCs w:val="28"/>
        </w:rPr>
        <w:t> студенты должны </w:t>
      </w:r>
      <w:r w:rsidRPr="000023CC">
        <w:rPr>
          <w:rFonts w:ascii="Times New Roman" w:hAnsi="Times New Roman"/>
          <w:bCs/>
          <w:color w:val="000000"/>
          <w:sz w:val="28"/>
          <w:szCs w:val="28"/>
        </w:rPr>
        <w:t>знать:</w:t>
      </w:r>
      <w:r w:rsidRPr="000023CC">
        <w:rPr>
          <w:rFonts w:ascii="Times New Roman" w:hAnsi="Times New Roman"/>
          <w:color w:val="000000"/>
          <w:sz w:val="28"/>
          <w:szCs w:val="28"/>
        </w:rPr>
        <w:t> </w:t>
      </w:r>
    </w:p>
    <w:p w:rsidR="00AF7F37" w:rsidRPr="000023CC" w:rsidRDefault="00AF7F37" w:rsidP="00AF7F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основные этапы становления христианской культурной традиции в России;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основные циклы христианского календаря;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духовные смыслы христианской культуры;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наиболее выдающиеся памятники художественной культуры Православия;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отражение христианских ценностей в русском языке и менталитете русского народа;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персоналии, демонстрирующие образец духовно-нравственной традиции православия;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сведения из области христианской письменности и книжности;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lastRenderedPageBreak/>
        <w:t>православные традиции, обычаи русского народа</w:t>
      </w:r>
      <w:r w:rsidRPr="000023CC">
        <w:rPr>
          <w:rFonts w:ascii="Times New Roman" w:hAnsi="Times New Roman"/>
          <w:color w:val="000000"/>
          <w:sz w:val="28"/>
          <w:szCs w:val="28"/>
        </w:rPr>
        <w:br/>
        <w:t>Дисциплина  «Православной культуры» воспитывает также следующие </w:t>
      </w:r>
      <w:r w:rsidRPr="000023CC">
        <w:rPr>
          <w:rFonts w:ascii="Times New Roman" w:hAnsi="Times New Roman"/>
          <w:bCs/>
          <w:color w:val="000000"/>
          <w:sz w:val="28"/>
          <w:szCs w:val="28"/>
        </w:rPr>
        <w:t>умения: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3CC">
        <w:rPr>
          <w:rFonts w:ascii="Times New Roman" w:hAnsi="Times New Roman"/>
          <w:bCs/>
          <w:color w:val="000000"/>
          <w:sz w:val="28"/>
          <w:szCs w:val="28"/>
        </w:rPr>
        <w:t>ориентироваться на выборе нравственных ценностей для устройства жизни на основе традиций христианства</w:t>
      </w:r>
    </w:p>
    <w:p w:rsidR="00AF7F37" w:rsidRPr="000023CC" w:rsidRDefault="00AF7F37" w:rsidP="00AF7F3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опознавать христианские смыслы в текстах культуры различной материальной природы;</w:t>
      </w:r>
    </w:p>
    <w:p w:rsidR="00AF7F37" w:rsidRPr="000023CC" w:rsidRDefault="00AF7F37" w:rsidP="00AF7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давать духовно-нравственную оценку явлениям художественной действительности;</w:t>
      </w:r>
    </w:p>
    <w:p w:rsidR="00AF7F37" w:rsidRPr="000023CC" w:rsidRDefault="00AF7F37" w:rsidP="00AF7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color w:val="000000"/>
          <w:sz w:val="28"/>
          <w:szCs w:val="28"/>
        </w:rPr>
        <w:t>построение устного и письменного текста по православной тематике</w:t>
      </w:r>
    </w:p>
    <w:p w:rsidR="00AF7F37" w:rsidRPr="000023CC" w:rsidRDefault="00AF7F37" w:rsidP="00AF7F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3CC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023CC">
        <w:rPr>
          <w:rFonts w:ascii="Times New Roman" w:hAnsi="Times New Roman"/>
          <w:sz w:val="28"/>
          <w:szCs w:val="28"/>
          <w:u w:val="single"/>
        </w:rPr>
        <w:t>уметь</w:t>
      </w:r>
      <w:r w:rsidRPr="000023CC">
        <w:rPr>
          <w:rFonts w:ascii="Times New Roman" w:hAnsi="Times New Roman"/>
          <w:sz w:val="28"/>
          <w:szCs w:val="28"/>
        </w:rPr>
        <w:t>:</w:t>
      </w:r>
    </w:p>
    <w:p w:rsidR="00AF7F37" w:rsidRPr="000023CC" w:rsidRDefault="00AF7F37" w:rsidP="00AF7F37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0023CC">
        <w:rPr>
          <w:rStyle w:val="11"/>
          <w:rFonts w:ascii="Times New Roman" w:hAnsi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AF7F37" w:rsidRPr="000023CC" w:rsidRDefault="00AF7F37" w:rsidP="00AF7F37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hanging="280"/>
        <w:jc w:val="both"/>
        <w:rPr>
          <w:rFonts w:ascii="Times New Roman" w:hAnsi="Times New Roman"/>
          <w:sz w:val="28"/>
          <w:szCs w:val="28"/>
        </w:rPr>
      </w:pPr>
      <w:r w:rsidRPr="000023CC">
        <w:rPr>
          <w:rStyle w:val="11"/>
          <w:rFonts w:ascii="Times New Roman" w:hAnsi="Times New Roman"/>
          <w:sz w:val="28"/>
          <w:szCs w:val="28"/>
        </w:rPr>
        <w:t>владеть  базовым понятийным аппаратом социальных наук;</w:t>
      </w:r>
    </w:p>
    <w:p w:rsidR="00AF7F37" w:rsidRPr="000023CC" w:rsidRDefault="00AF7F37" w:rsidP="00AF7F37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0023CC">
        <w:rPr>
          <w:rStyle w:val="11"/>
          <w:rFonts w:ascii="Times New Roman" w:hAnsi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AF7F37" w:rsidRPr="000023CC" w:rsidRDefault="00AF7F37" w:rsidP="00AF7F37">
      <w:pPr>
        <w:pStyle w:val="20"/>
        <w:numPr>
          <w:ilvl w:val="0"/>
          <w:numId w:val="16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0023CC">
        <w:rPr>
          <w:rStyle w:val="11"/>
          <w:rFonts w:ascii="Times New Roman" w:hAnsi="Times New Roman"/>
          <w:sz w:val="28"/>
          <w:szCs w:val="28"/>
        </w:rPr>
        <w:t>сформировать представления об основных тенденциях и возможных перспективах развития мирового сообщества в глобальном мире;</w:t>
      </w:r>
    </w:p>
    <w:p w:rsidR="00AF7F37" w:rsidRPr="000023CC" w:rsidRDefault="00AF7F37" w:rsidP="00AF7F37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0023CC">
        <w:rPr>
          <w:sz w:val="28"/>
          <w:szCs w:val="28"/>
        </w:rPr>
        <w:t>–</w:t>
      </w:r>
      <w:r w:rsidRPr="000023CC">
        <w:rPr>
          <w:sz w:val="28"/>
          <w:szCs w:val="28"/>
        </w:rPr>
        <w:tab/>
        <w:t xml:space="preserve">основные сферы общественной жизни; место и роль человека в   </w:t>
      </w:r>
    </w:p>
    <w:p w:rsidR="00AF7F37" w:rsidRDefault="00AF7F37" w:rsidP="00AF7F37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общественной системе.</w:t>
      </w:r>
    </w:p>
    <w:p w:rsidR="00AF7F37" w:rsidRPr="000023CC" w:rsidRDefault="00AF7F37" w:rsidP="00AF7F37">
      <w:pPr>
        <w:tabs>
          <w:tab w:val="num" w:pos="-284"/>
          <w:tab w:val="left" w:pos="39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C37A6">
        <w:rPr>
          <w:rFonts w:ascii="Times New Roman" w:hAnsi="Times New Roman"/>
          <w:sz w:val="28"/>
          <w:szCs w:val="28"/>
        </w:rPr>
        <w:t>Объем учебной дисциплины и виды учебной деятельности</w:t>
      </w:r>
    </w:p>
    <w:tbl>
      <w:tblPr>
        <w:tblW w:w="981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087"/>
        <w:gridCol w:w="3683"/>
        <w:gridCol w:w="40"/>
      </w:tblGrid>
      <w:tr w:rsidR="00AF7F37" w:rsidRPr="000023CC" w:rsidTr="00FF4CB1">
        <w:trPr>
          <w:trHeight w:val="28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3"/>
              <w:gridCol w:w="4613"/>
            </w:tblGrid>
            <w:tr w:rsidR="00AF7F37" w:rsidRPr="000023CC" w:rsidTr="00F329F1">
              <w:trPr>
                <w:trHeight w:val="80"/>
              </w:trPr>
              <w:tc>
                <w:tcPr>
                  <w:tcW w:w="4613" w:type="dxa"/>
                  <w:hideMark/>
                </w:tcPr>
                <w:p w:rsidR="00AF7F37" w:rsidRPr="000023CC" w:rsidRDefault="00AF7F37" w:rsidP="00BF249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023CC">
                    <w:rPr>
                      <w:sz w:val="28"/>
                      <w:szCs w:val="28"/>
                    </w:rPr>
                    <w:t xml:space="preserve">Объем учебной дисциплины и виды </w:t>
                  </w:r>
                </w:p>
              </w:tc>
              <w:tc>
                <w:tcPr>
                  <w:tcW w:w="4613" w:type="dxa"/>
                  <w:hideMark/>
                </w:tcPr>
                <w:p w:rsidR="00AF7F37" w:rsidRPr="000023CC" w:rsidRDefault="00AF7F37" w:rsidP="00FF4CB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F7F37" w:rsidRPr="000023CC" w:rsidRDefault="00AF7F37" w:rsidP="00FF4CB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37" w:rsidRPr="000023CC" w:rsidRDefault="00AF7F37" w:rsidP="00FF4C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3C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F7F37" w:rsidRPr="000023CC" w:rsidTr="00FF4CB1">
        <w:trPr>
          <w:trHeight w:val="469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F37" w:rsidRPr="000023CC" w:rsidRDefault="00AF7F37" w:rsidP="00FF4CB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3CC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37" w:rsidRPr="000023CC" w:rsidRDefault="00FF4CB1" w:rsidP="00FF4C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F7F37" w:rsidRPr="000023CC" w:rsidTr="00FF4CB1">
        <w:trPr>
          <w:trHeight w:val="50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F37" w:rsidRPr="000023CC" w:rsidRDefault="00AF7F37" w:rsidP="00FF4CB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3CC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37" w:rsidRPr="000023CC" w:rsidRDefault="00FF4CB1" w:rsidP="00FF4C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F7F37" w:rsidRPr="000023CC" w:rsidTr="00F329F1">
        <w:trPr>
          <w:trHeight w:val="285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F37" w:rsidRPr="000023CC" w:rsidRDefault="00AF7F37" w:rsidP="00FF4CB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3CC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дифференцированного зачета  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F37" w:rsidRPr="000023CC" w:rsidRDefault="00AF7F37" w:rsidP="00F329F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D18" w:rsidRDefault="00074D18" w:rsidP="00074D18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DA7F55" w:rsidRPr="00C702AF" w:rsidRDefault="00C702AF" w:rsidP="00DA7F55">
      <w:pPr>
        <w:rPr>
          <w:rFonts w:ascii="Times New Roman" w:hAnsi="Times New Roman" w:cs="Times New Roman"/>
          <w:sz w:val="28"/>
          <w:szCs w:val="28"/>
        </w:rPr>
      </w:pPr>
      <w:r w:rsidRPr="00C702AF">
        <w:rPr>
          <w:rFonts w:ascii="Times New Roman" w:hAnsi="Times New Roman" w:cs="Times New Roman"/>
          <w:b/>
          <w:bCs/>
          <w:sz w:val="28"/>
          <w:szCs w:val="28"/>
        </w:rPr>
        <w:t>ОГСЭ. Общий гуманитарный и социально-экономический цикл</w:t>
      </w:r>
    </w:p>
    <w:p w:rsidR="00C702AF" w:rsidRDefault="00C702AF" w:rsidP="00C702A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2C0FF2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C702AF" w:rsidRDefault="00C702AF" w:rsidP="00C702A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01</w:t>
      </w:r>
      <w:r w:rsidR="002A01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философии</w:t>
      </w:r>
    </w:p>
    <w:p w:rsidR="00C702AF" w:rsidRDefault="00C702AF" w:rsidP="00C702A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A47EA8">
        <w:rPr>
          <w:sz w:val="28"/>
          <w:szCs w:val="28"/>
        </w:rPr>
        <w:t>Дисциплина Основы философии относится к общему гуманитарному и социально-экономическому циклу</w:t>
      </w:r>
      <w:r>
        <w:rPr>
          <w:sz w:val="28"/>
          <w:szCs w:val="28"/>
        </w:rPr>
        <w:t>.</w:t>
      </w:r>
    </w:p>
    <w:p w:rsidR="00C702AF" w:rsidRDefault="00C702AF" w:rsidP="00C702A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Формируемые компетенции: ОК 1-9</w:t>
      </w:r>
    </w:p>
    <w:p w:rsidR="00C702AF" w:rsidRPr="00A47EA8" w:rsidRDefault="00C702AF" w:rsidP="00C702A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2C0FF2">
        <w:rPr>
          <w:sz w:val="28"/>
          <w:szCs w:val="28"/>
        </w:rPr>
        <w:t xml:space="preserve">В результате освоения дисциплины обучающийся должен </w:t>
      </w:r>
      <w:r w:rsidRPr="00A47EA8">
        <w:rPr>
          <w:b/>
          <w:sz w:val="28"/>
          <w:szCs w:val="28"/>
          <w:u w:val="single"/>
        </w:rPr>
        <w:t>уметь</w:t>
      </w:r>
      <w:r w:rsidRPr="00A47EA8">
        <w:rPr>
          <w:b/>
          <w:sz w:val="28"/>
          <w:szCs w:val="28"/>
        </w:rPr>
        <w:t>:</w:t>
      </w:r>
    </w:p>
    <w:p w:rsidR="00C702AF" w:rsidRPr="003512CD" w:rsidRDefault="00C702AF" w:rsidP="00C702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512CD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02AF" w:rsidRPr="00A47EA8" w:rsidRDefault="00C702AF" w:rsidP="00C702A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C0FF2">
        <w:rPr>
          <w:sz w:val="28"/>
          <w:szCs w:val="28"/>
        </w:rPr>
        <w:t xml:space="preserve">В результате освоения дисциплины обучающийся должен </w:t>
      </w:r>
      <w:r w:rsidRPr="00A47EA8">
        <w:rPr>
          <w:b/>
          <w:sz w:val="28"/>
          <w:szCs w:val="28"/>
          <w:u w:val="single"/>
        </w:rPr>
        <w:t>знать</w:t>
      </w:r>
      <w:r w:rsidRPr="00A47EA8">
        <w:rPr>
          <w:b/>
          <w:sz w:val="28"/>
          <w:szCs w:val="28"/>
        </w:rPr>
        <w:t>:</w:t>
      </w:r>
    </w:p>
    <w:p w:rsidR="00C702AF" w:rsidRPr="00A47EA8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категории и понятия философии; </w:t>
      </w:r>
    </w:p>
    <w:p w:rsidR="00C702AF" w:rsidRPr="000A79BF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F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C702AF" w:rsidRPr="000A79BF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F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C702AF" w:rsidRPr="000A79BF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BF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познания,</w:t>
      </w:r>
    </w:p>
    <w:p w:rsidR="00C702AF" w:rsidRPr="000A79BF" w:rsidRDefault="00C702AF" w:rsidP="00C702A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BF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C702AF" w:rsidRPr="000A79BF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личности, свободы</w:t>
      </w:r>
      <w:r w:rsidRPr="000A79BF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ответственности за сохранение жизни, культуры, окружающей среды;</w:t>
      </w:r>
    </w:p>
    <w:p w:rsidR="00C702AF" w:rsidRPr="00A47EA8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социальные и этические проблемы</w:t>
      </w:r>
      <w:r w:rsidRPr="000A79BF">
        <w:rPr>
          <w:rFonts w:ascii="Times New Roman" w:hAnsi="Times New Roman" w:cs="Times New Roman"/>
          <w:color w:val="000000"/>
          <w:sz w:val="28"/>
          <w:szCs w:val="28"/>
        </w:rPr>
        <w:t>, связанных с развитием и использованием достижений науки, техники и технологий.</w:t>
      </w:r>
    </w:p>
    <w:p w:rsidR="00C702AF" w:rsidRPr="00A47EA8" w:rsidRDefault="00C702AF" w:rsidP="00C702A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учебной дисциплины и виды учебной работы</w:t>
      </w:r>
    </w:p>
    <w:p w:rsidR="00C702AF" w:rsidRPr="000A79BF" w:rsidRDefault="00C702AF" w:rsidP="00C702A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2370"/>
      </w:tblGrid>
      <w:tr w:rsidR="00C702AF" w:rsidTr="00F329F1">
        <w:trPr>
          <w:trHeight w:val="540"/>
        </w:trPr>
        <w:tc>
          <w:tcPr>
            <w:tcW w:w="6360" w:type="dxa"/>
          </w:tcPr>
          <w:p w:rsidR="00C702AF" w:rsidRPr="00A47EA8" w:rsidRDefault="00C702AF" w:rsidP="00F329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EA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370" w:type="dxa"/>
          </w:tcPr>
          <w:p w:rsidR="00C702AF" w:rsidRPr="00A47EA8" w:rsidRDefault="00C702AF" w:rsidP="00F329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EA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702AF" w:rsidTr="00F329F1">
        <w:trPr>
          <w:trHeight w:val="300"/>
        </w:trPr>
        <w:tc>
          <w:tcPr>
            <w:tcW w:w="6360" w:type="dxa"/>
          </w:tcPr>
          <w:p w:rsidR="00C702AF" w:rsidRPr="00A47EA8" w:rsidRDefault="00C702AF" w:rsidP="00F329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7EA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370" w:type="dxa"/>
          </w:tcPr>
          <w:p w:rsidR="00C702AF" w:rsidRPr="00174075" w:rsidRDefault="0072683D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C702AF" w:rsidTr="00F329F1">
        <w:trPr>
          <w:trHeight w:val="300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370" w:type="dxa"/>
          </w:tcPr>
          <w:p w:rsidR="00C702AF" w:rsidRPr="00174075" w:rsidRDefault="0072683D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C702AF" w:rsidTr="00F329F1">
        <w:trPr>
          <w:trHeight w:val="195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70" w:type="dxa"/>
          </w:tcPr>
          <w:p w:rsidR="00C702AF" w:rsidRPr="00174075" w:rsidRDefault="00C702AF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2AF" w:rsidTr="00F329F1">
        <w:trPr>
          <w:trHeight w:val="144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2370" w:type="dxa"/>
          </w:tcPr>
          <w:p w:rsidR="00C702AF" w:rsidRPr="00174075" w:rsidRDefault="00C702AF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2AF" w:rsidTr="00F329F1">
        <w:trPr>
          <w:trHeight w:val="150"/>
        </w:trPr>
        <w:tc>
          <w:tcPr>
            <w:tcW w:w="6360" w:type="dxa"/>
          </w:tcPr>
          <w:p w:rsidR="00C702AF" w:rsidRPr="00C31AA1" w:rsidRDefault="0072683D" w:rsidP="00F32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</w:t>
            </w:r>
            <w:r w:rsidR="00C702AF" w:rsidRPr="00C31AA1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370" w:type="dxa"/>
          </w:tcPr>
          <w:p w:rsidR="00C702AF" w:rsidRPr="00174075" w:rsidRDefault="0072683D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702AF" w:rsidTr="00F329F1">
        <w:trPr>
          <w:trHeight w:val="255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2370" w:type="dxa"/>
          </w:tcPr>
          <w:p w:rsidR="00C702AF" w:rsidRPr="00174075" w:rsidRDefault="00C702AF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2AF" w:rsidTr="00F329F1">
        <w:trPr>
          <w:trHeight w:val="291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370" w:type="dxa"/>
          </w:tcPr>
          <w:p w:rsidR="00C702AF" w:rsidRPr="00174075" w:rsidRDefault="00C702AF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2AF" w:rsidTr="00F329F1">
        <w:trPr>
          <w:trHeight w:val="1440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31AA1">
              <w:rPr>
                <w:rFonts w:ascii="Times New Roman" w:hAnsi="Times New Roman" w:cs="Times New Roman"/>
              </w:rPr>
              <w:t xml:space="preserve"> том числе:</w:t>
            </w:r>
          </w:p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- выполнение домашнего задания;</w:t>
            </w:r>
          </w:p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</w:rPr>
            </w:pPr>
            <w:r w:rsidRPr="00C31AA1">
              <w:rPr>
                <w:rFonts w:ascii="Times New Roman" w:hAnsi="Times New Roman" w:cs="Times New Roman"/>
              </w:rPr>
              <w:t>-подготовка к практической работе с использованием методических рекомендаций, оформление практической работы, отчеты по практической работе, подготовка к защите.</w:t>
            </w:r>
          </w:p>
        </w:tc>
        <w:tc>
          <w:tcPr>
            <w:tcW w:w="2370" w:type="dxa"/>
          </w:tcPr>
          <w:p w:rsidR="00C702AF" w:rsidRPr="00174075" w:rsidRDefault="00C702AF" w:rsidP="007268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2AF" w:rsidTr="00F329F1">
        <w:trPr>
          <w:trHeight w:val="240"/>
        </w:trPr>
        <w:tc>
          <w:tcPr>
            <w:tcW w:w="6360" w:type="dxa"/>
          </w:tcPr>
          <w:p w:rsidR="00C702AF" w:rsidRPr="00C31AA1" w:rsidRDefault="00C702AF" w:rsidP="00F329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AA1">
              <w:rPr>
                <w:rFonts w:ascii="Times New Roman" w:hAnsi="Times New Roman" w:cs="Times New Roman"/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2370" w:type="dxa"/>
          </w:tcPr>
          <w:p w:rsidR="00C702AF" w:rsidRDefault="00C702AF" w:rsidP="0072683D">
            <w:pPr>
              <w:spacing w:after="0"/>
              <w:jc w:val="center"/>
            </w:pPr>
          </w:p>
        </w:tc>
      </w:tr>
    </w:tbl>
    <w:p w:rsidR="00C702AF" w:rsidRDefault="00C702AF" w:rsidP="00FB1478">
      <w:pPr>
        <w:spacing w:after="0"/>
        <w:jc w:val="center"/>
      </w:pPr>
    </w:p>
    <w:p w:rsidR="00FB1478" w:rsidRDefault="00975E50" w:rsidP="00FB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5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206CC" w:rsidRPr="00975E50" w:rsidRDefault="00975E50" w:rsidP="00FB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975E50">
        <w:rPr>
          <w:rFonts w:ascii="Times New Roman" w:hAnsi="Times New Roman" w:cs="Times New Roman"/>
          <w:b/>
          <w:sz w:val="28"/>
          <w:szCs w:val="28"/>
        </w:rPr>
        <w:t>ОГСЭ.02</w:t>
      </w:r>
      <w:r w:rsidR="002A0123">
        <w:rPr>
          <w:rFonts w:ascii="Times New Roman" w:hAnsi="Times New Roman" w:cs="Times New Roman"/>
          <w:b/>
          <w:sz w:val="28"/>
          <w:szCs w:val="28"/>
        </w:rPr>
        <w:t>.</w:t>
      </w:r>
      <w:r w:rsidRPr="00975E50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Формируемые компетенции: ОК 1 – 9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В результате освоения дисциплины </w:t>
      </w:r>
      <w:r w:rsidRPr="00676B3D">
        <w:rPr>
          <w:b/>
          <w:bCs/>
          <w:sz w:val="28"/>
          <w:szCs w:val="28"/>
        </w:rPr>
        <w:t xml:space="preserve">обучающийся </w:t>
      </w:r>
      <w:r w:rsidRPr="00676B3D">
        <w:rPr>
          <w:sz w:val="28"/>
          <w:szCs w:val="28"/>
        </w:rPr>
        <w:t xml:space="preserve">должен уметь: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ориентироваться в современной экономической, политической, культурной ситуации в России и мире;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основные направления ключевых регионов мира на рубеже XX и XXI вв.;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назначение ООН, НАТО, ЕС и др. организаций и их деятельности;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975E50" w:rsidRPr="00676B3D" w:rsidRDefault="00975E50" w:rsidP="00975E50">
      <w:pPr>
        <w:pStyle w:val="Default"/>
        <w:jc w:val="both"/>
        <w:rPr>
          <w:sz w:val="28"/>
          <w:szCs w:val="28"/>
        </w:rPr>
      </w:pPr>
      <w:r w:rsidRPr="00676B3D">
        <w:rPr>
          <w:sz w:val="28"/>
          <w:szCs w:val="28"/>
        </w:rPr>
        <w:lastRenderedPageBreak/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975E50" w:rsidRPr="00FB1478" w:rsidRDefault="00975E50" w:rsidP="00975E50">
      <w:pPr>
        <w:pStyle w:val="Default"/>
        <w:tabs>
          <w:tab w:val="left" w:pos="5430"/>
        </w:tabs>
      </w:pPr>
      <w:r w:rsidRPr="00FB1478">
        <w:tab/>
      </w:r>
    </w:p>
    <w:tbl>
      <w:tblPr>
        <w:tblW w:w="980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79"/>
        <w:gridCol w:w="4929"/>
      </w:tblGrid>
      <w:tr w:rsidR="00975E50" w:rsidRPr="00FB1478" w:rsidTr="00F329F1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975E50" w:rsidRPr="00FB1478" w:rsidTr="00F329F1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E50" w:rsidRPr="00FB1478" w:rsidRDefault="001A64E8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</w:tr>
      <w:tr w:rsidR="00975E50" w:rsidRPr="00FB1478" w:rsidTr="00F329F1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E50" w:rsidRPr="00FB1478" w:rsidRDefault="001A64E8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</w:tr>
      <w:tr w:rsidR="00975E50" w:rsidRPr="00FB1478" w:rsidTr="00F329F1">
        <w:trPr>
          <w:trHeight w:val="2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75E50" w:rsidRPr="00FB1478" w:rsidTr="00F329F1">
        <w:trPr>
          <w:trHeight w:val="285"/>
        </w:trPr>
        <w:tc>
          <w:tcPr>
            <w:tcW w:w="48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E50" w:rsidRPr="00FB1478" w:rsidRDefault="00975E50" w:rsidP="00F329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B147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4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E50" w:rsidRPr="00FB1478" w:rsidRDefault="00FB1478" w:rsidP="00F329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B14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10</w:t>
            </w:r>
          </w:p>
        </w:tc>
      </w:tr>
      <w:tr w:rsidR="00975E50" w:rsidRPr="00FB1478" w:rsidTr="00F329F1">
        <w:trPr>
          <w:trHeight w:val="285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E50" w:rsidRPr="00FB1478" w:rsidRDefault="00975E50" w:rsidP="00FB14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  <w:p w:rsidR="00975E50" w:rsidRPr="00FB1478" w:rsidRDefault="00975E50" w:rsidP="00F329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76769" w:rsidRDefault="00F76769" w:rsidP="00F76769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F76769" w:rsidRPr="00FB1478" w:rsidRDefault="00FB1478" w:rsidP="00FB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5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A64E8" w:rsidRDefault="001A64E8" w:rsidP="00FB1478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ОГСЭ.03</w:t>
      </w:r>
      <w:r w:rsidR="002A012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478">
        <w:rPr>
          <w:rFonts w:ascii="Times New Roman" w:hAnsi="Times New Roman"/>
          <w:b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b/>
          <w:sz w:val="28"/>
          <w:szCs w:val="28"/>
        </w:rPr>
        <w:t>в профессиональной деятельности</w:t>
      </w:r>
    </w:p>
    <w:p w:rsidR="001A64E8" w:rsidRDefault="001A64E8" w:rsidP="004537E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64E8" w:rsidRPr="00D9281C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D74DFB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ий гуманитар</w:t>
      </w:r>
      <w:r w:rsidRPr="00D74DFB"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z w:val="28"/>
          <w:szCs w:val="28"/>
        </w:rPr>
        <w:t xml:space="preserve">и социально- экономический </w:t>
      </w:r>
      <w:r w:rsidRPr="007E27A6">
        <w:rPr>
          <w:rFonts w:ascii="Times New Roman" w:hAnsi="Times New Roman"/>
          <w:sz w:val="28"/>
          <w:szCs w:val="28"/>
        </w:rPr>
        <w:t>цикл.</w:t>
      </w:r>
    </w:p>
    <w:p w:rsidR="001A64E8" w:rsidRPr="0056661C" w:rsidRDefault="001A64E8" w:rsidP="004537E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Формируемые </w:t>
      </w:r>
      <w:r w:rsidRPr="00F117D5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и:</w:t>
      </w:r>
      <w:r w:rsidRPr="00500835">
        <w:rPr>
          <w:rFonts w:ascii="Times New Roman" w:hAnsi="Times New Roman"/>
          <w:sz w:val="28"/>
          <w:szCs w:val="28"/>
        </w:rPr>
        <w:t xml:space="preserve"> </w:t>
      </w:r>
      <w:r w:rsidRPr="0056661C">
        <w:rPr>
          <w:rFonts w:ascii="Times New Roman" w:hAnsi="Times New Roman"/>
          <w:sz w:val="28"/>
          <w:szCs w:val="28"/>
        </w:rPr>
        <w:t xml:space="preserve">ОК 1 – ОК 9 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E9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00835">
        <w:rPr>
          <w:rFonts w:ascii="Times New Roman" w:hAnsi="Times New Roman"/>
          <w:b/>
          <w:sz w:val="28"/>
          <w:szCs w:val="28"/>
        </w:rPr>
        <w:t>уметь: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устно и письменно на иностранном языке на профессиональные и повседневные темы;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переводить со словарем иностранные тексты профессиональной направленности;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E9A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у</w:t>
      </w:r>
      <w:r w:rsidRPr="00D26E9A">
        <w:rPr>
          <w:rFonts w:ascii="Times New Roman" w:hAnsi="Times New Roman"/>
          <w:sz w:val="28"/>
          <w:szCs w:val="28"/>
        </w:rPr>
        <w:t xml:space="preserve">своения учебной дисциплины обучающийся должен </w:t>
      </w:r>
      <w:r w:rsidRPr="00500835">
        <w:rPr>
          <w:rFonts w:ascii="Times New Roman" w:hAnsi="Times New Roman"/>
          <w:b/>
          <w:sz w:val="28"/>
          <w:szCs w:val="28"/>
        </w:rPr>
        <w:t>знать: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</w:t>
      </w:r>
      <w:r w:rsidRPr="00500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текстов профессиональной направленности.</w:t>
      </w:r>
    </w:p>
    <w:p w:rsidR="001A64E8" w:rsidRDefault="001A64E8" w:rsidP="0045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1A64E8" w:rsidRDefault="001A64E8" w:rsidP="001A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65"/>
        <w:gridCol w:w="2409"/>
      </w:tblGrid>
      <w:tr w:rsidR="001A64E8" w:rsidRPr="00500835" w:rsidTr="00F329F1">
        <w:trPr>
          <w:trHeight w:val="46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1A64E8" w:rsidTr="00F329F1">
        <w:trPr>
          <w:trHeight w:val="285"/>
        </w:trPr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BD6203" w:rsidRDefault="00B3758F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172</w:t>
            </w:r>
          </w:p>
        </w:tc>
      </w:tr>
      <w:tr w:rsidR="001A64E8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BD6203" w:rsidRDefault="00FB147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172</w:t>
            </w:r>
          </w:p>
        </w:tc>
      </w:tr>
      <w:tr w:rsidR="001A64E8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A64E8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35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BD6203" w:rsidRDefault="00FB147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172</w:t>
            </w:r>
          </w:p>
        </w:tc>
      </w:tr>
      <w:tr w:rsidR="001A64E8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835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A64E8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3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BD6203" w:rsidRDefault="001A64E8" w:rsidP="00F329F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A64E8" w:rsidTr="00F329F1">
        <w:tc>
          <w:tcPr>
            <w:tcW w:w="9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E8" w:rsidRPr="00500835" w:rsidRDefault="001A64E8" w:rsidP="00F329F1">
            <w:pPr>
              <w:snapToGrid w:val="0"/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24B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5008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24B4">
              <w:rPr>
                <w:rFonts w:ascii="Times New Roman" w:hAnsi="Times New Roman"/>
                <w:iCs/>
                <w:sz w:val="24"/>
                <w:szCs w:val="24"/>
              </w:rPr>
              <w:t xml:space="preserve">в форме </w:t>
            </w:r>
            <w:r w:rsidRPr="004224B4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</w:tr>
    </w:tbl>
    <w:p w:rsidR="00A23DFF" w:rsidRPr="00A23DFF" w:rsidRDefault="00A23DFF" w:rsidP="00A23DF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A23DFF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A23DFF" w:rsidRPr="00A23DFF" w:rsidRDefault="00D53140" w:rsidP="00A23DF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</w:t>
      </w:r>
      <w:r w:rsidR="00A23DFF" w:rsidRPr="00A23DFF">
        <w:rPr>
          <w:b/>
          <w:sz w:val="28"/>
          <w:szCs w:val="28"/>
        </w:rPr>
        <w:t>04.  Физическая культура</w:t>
      </w:r>
    </w:p>
    <w:p w:rsidR="00A23DFF" w:rsidRPr="007364D9" w:rsidRDefault="00A23DFF" w:rsidP="00A23DF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23DFF" w:rsidRPr="007364D9" w:rsidRDefault="00A23DFF" w:rsidP="00A23DFF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 xml:space="preserve">В результате освоения дисциплины обучающийся должен </w:t>
      </w:r>
      <w:r w:rsidRPr="007364D9">
        <w:rPr>
          <w:sz w:val="28"/>
          <w:szCs w:val="28"/>
          <w:u w:val="single"/>
        </w:rPr>
        <w:t>уметь</w:t>
      </w:r>
      <w:r w:rsidRPr="007364D9">
        <w:rPr>
          <w:sz w:val="28"/>
          <w:szCs w:val="28"/>
        </w:rPr>
        <w:t>: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lastRenderedPageBreak/>
        <w:t>–</w:t>
      </w:r>
      <w:r w:rsidRPr="007364D9">
        <w:rPr>
          <w:sz w:val="28"/>
          <w:szCs w:val="28"/>
        </w:rPr>
        <w:tab/>
        <w:t>выработать готовность и способность к саморазвитию и личностному самоопределению;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>сформировать устойчивую мотивацию к  здоровому образу жизни и обучению, целенаправленному личностному совершенствованию двигательной активности с валеологической  и профессиональной  направленностью, неприятию вредных привычек: курения, употребления алкоголя, наркотиков;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>выработать потребность к самостоятельному использованию физической культуры как составляющей доминанты здоровья;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 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 сотрудничать с окружающими, продуктивно общаться и взаимодействовать в процессе физкультурно-оздоровительной  и спортивной деятельности, учитывать позиции других участников деятельности, эффективно разрешать конфликты;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 принять и реализовать ценности здорового  и безопасного  образа жизни, потребность в физическом совершенствовании, спортивно- оздоровительную деятельность;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 xml:space="preserve"> –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учебой и производственной деятельностью.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 xml:space="preserve"> В результате освоения дисциплины обучающийся должен </w:t>
      </w:r>
      <w:r w:rsidRPr="007364D9">
        <w:rPr>
          <w:sz w:val="28"/>
          <w:szCs w:val="28"/>
          <w:u w:val="single"/>
        </w:rPr>
        <w:t>знать</w:t>
      </w:r>
      <w:r w:rsidRPr="007364D9">
        <w:rPr>
          <w:sz w:val="28"/>
          <w:szCs w:val="28"/>
        </w:rPr>
        <w:t>: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>основные понятия и терминологию дисциплины «физическая культура»;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>учебный материал, полученный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7364D9">
        <w:rPr>
          <w:sz w:val="28"/>
          <w:szCs w:val="28"/>
        </w:rPr>
        <w:t>– ценность физической культуры в общекультурном, профессиональном и социальном развитии человека;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7364D9">
        <w:rPr>
          <w:sz w:val="28"/>
          <w:szCs w:val="28"/>
        </w:rPr>
        <w:t>– социально- биологические, психофизиологические основы здорового образа жизни;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7364D9">
        <w:rPr>
          <w:sz w:val="28"/>
          <w:szCs w:val="28"/>
        </w:rPr>
        <w:t>– систему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7364D9">
        <w:rPr>
          <w:sz w:val="28"/>
          <w:szCs w:val="28"/>
        </w:rPr>
        <w:t>– творческий опыт использования деятельности в сфере физической культуры и спорта для достижения жизненных и профессиональных целей;</w:t>
      </w:r>
    </w:p>
    <w:p w:rsidR="00A23DFF" w:rsidRPr="007364D9" w:rsidRDefault="00A23DFF" w:rsidP="00A23DFF">
      <w:pPr>
        <w:pStyle w:val="a9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7364D9">
        <w:rPr>
          <w:sz w:val="28"/>
          <w:szCs w:val="28"/>
        </w:rPr>
        <w:t>–</w:t>
      </w:r>
      <w:r w:rsidRPr="007364D9">
        <w:rPr>
          <w:sz w:val="28"/>
          <w:szCs w:val="28"/>
        </w:rPr>
        <w:tab/>
        <w:t>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безопасности.</w:t>
      </w:r>
    </w:p>
    <w:p w:rsidR="00A23DFF" w:rsidRDefault="00A23DFF" w:rsidP="00A2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978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7370"/>
        <w:gridCol w:w="2410"/>
      </w:tblGrid>
      <w:tr w:rsidR="00A23DFF" w:rsidTr="00F329F1">
        <w:trPr>
          <w:trHeight w:val="46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A23DFF" w:rsidTr="00F329F1">
        <w:trPr>
          <w:trHeight w:val="285"/>
        </w:trPr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FB1478" w:rsidP="00F329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160</w:t>
            </w: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FB1478" w:rsidP="00F329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160</w:t>
            </w: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FF" w:rsidRDefault="00A23DFF" w:rsidP="00F329F1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FB1478" w:rsidP="00F329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160</w:t>
            </w: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3DFF" w:rsidTr="00F329F1">
        <w:tc>
          <w:tcPr>
            <w:tcW w:w="7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A23DFF" w:rsidP="00F329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A23DFF" w:rsidTr="00F329F1">
        <w:tc>
          <w:tcPr>
            <w:tcW w:w="9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FF" w:rsidRDefault="00A23DFF" w:rsidP="00012A5B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2A5B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ачета</w:t>
            </w:r>
          </w:p>
        </w:tc>
      </w:tr>
    </w:tbl>
    <w:p w:rsidR="00A23DFF" w:rsidRPr="007364D9" w:rsidRDefault="00A23DFF" w:rsidP="00A23DFF"/>
    <w:p w:rsidR="00947D2D" w:rsidRDefault="00947D2D" w:rsidP="00947D2D">
      <w:pPr>
        <w:pStyle w:val="Default"/>
        <w:jc w:val="center"/>
        <w:rPr>
          <w:b/>
          <w:sz w:val="28"/>
          <w:szCs w:val="28"/>
        </w:rPr>
      </w:pPr>
      <w:r w:rsidRPr="00947D2D">
        <w:rPr>
          <w:b/>
          <w:sz w:val="28"/>
          <w:szCs w:val="28"/>
        </w:rPr>
        <w:t>Аннотация к рабочей программе учебной дисциплины</w:t>
      </w:r>
    </w:p>
    <w:p w:rsidR="00A75DBE" w:rsidRPr="00947D2D" w:rsidRDefault="00947D2D" w:rsidP="00947D2D">
      <w:pPr>
        <w:pStyle w:val="Default"/>
        <w:jc w:val="center"/>
        <w:rPr>
          <w:sz w:val="28"/>
          <w:szCs w:val="28"/>
        </w:rPr>
      </w:pPr>
      <w:r w:rsidRPr="00947D2D">
        <w:rPr>
          <w:b/>
          <w:sz w:val="28"/>
          <w:szCs w:val="28"/>
        </w:rPr>
        <w:t xml:space="preserve"> ОГСЭ.05</w:t>
      </w:r>
      <w:r w:rsidR="0062754F">
        <w:rPr>
          <w:b/>
          <w:sz w:val="28"/>
          <w:szCs w:val="28"/>
        </w:rPr>
        <w:t>.</w:t>
      </w:r>
      <w:r w:rsidRPr="00947D2D">
        <w:rPr>
          <w:b/>
          <w:sz w:val="28"/>
          <w:szCs w:val="28"/>
        </w:rPr>
        <w:t xml:space="preserve"> Психология общения</w:t>
      </w:r>
    </w:p>
    <w:p w:rsidR="00947D2D" w:rsidRDefault="00947D2D" w:rsidP="00C52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930EF9" w:rsidRPr="00947D2D" w:rsidRDefault="00903CCC" w:rsidP="00C5286B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Уметь:</w:t>
      </w:r>
    </w:p>
    <w:p w:rsidR="00930EF9" w:rsidRPr="00947D2D" w:rsidRDefault="00930EF9" w:rsidP="00930EF9">
      <w:pPr>
        <w:spacing w:after="0"/>
        <w:rPr>
          <w:rFonts w:ascii="Times New Roman" w:hAnsi="Times New Roman"/>
          <w:sz w:val="28"/>
          <w:szCs w:val="28"/>
        </w:rPr>
      </w:pPr>
      <w:r w:rsidRPr="00947D2D">
        <w:rPr>
          <w:rFonts w:ascii="Times New Roman" w:hAnsi="Times New Roman"/>
          <w:sz w:val="28"/>
          <w:szCs w:val="28"/>
        </w:rPr>
        <w:t>применять техники и приемы эффективного общения в</w:t>
      </w:r>
    </w:p>
    <w:p w:rsidR="00930EF9" w:rsidRPr="00947D2D" w:rsidRDefault="00930EF9" w:rsidP="00930EF9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профессиональной деятельности</w:t>
      </w:r>
    </w:p>
    <w:p w:rsidR="00930EF9" w:rsidRPr="00947D2D" w:rsidRDefault="00930EF9" w:rsidP="00930EF9">
      <w:pPr>
        <w:spacing w:after="0"/>
        <w:rPr>
          <w:rFonts w:ascii="Times New Roman" w:hAnsi="Times New Roman"/>
          <w:sz w:val="28"/>
          <w:szCs w:val="28"/>
        </w:rPr>
      </w:pPr>
      <w:r w:rsidRPr="00947D2D">
        <w:rPr>
          <w:rFonts w:ascii="Times New Roman" w:hAnsi="Times New Roman"/>
          <w:sz w:val="28"/>
          <w:szCs w:val="28"/>
        </w:rPr>
        <w:t xml:space="preserve">организовывать работу коллектива и команды; </w:t>
      </w:r>
    </w:p>
    <w:p w:rsidR="00930EF9" w:rsidRPr="00947D2D" w:rsidRDefault="00930EF9" w:rsidP="00930EF9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взаимодействовать с коллегами, руководством, клиентами в ходе профессиональной деятельности</w:t>
      </w:r>
    </w:p>
    <w:p w:rsidR="00903CCC" w:rsidRPr="00947D2D" w:rsidRDefault="00903CCC" w:rsidP="00930EF9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знать:</w:t>
      </w:r>
    </w:p>
    <w:p w:rsidR="00903CCC" w:rsidRPr="00947D2D" w:rsidRDefault="00903CCC" w:rsidP="00930EF9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деятельности;</w:t>
      </w:r>
    </w:p>
    <w:p w:rsidR="00903CCC" w:rsidRPr="00947D2D" w:rsidRDefault="00903CCC" w:rsidP="00930EF9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роли и ролевые ожидания в общении;</w:t>
      </w:r>
    </w:p>
    <w:p w:rsidR="00903CCC" w:rsidRPr="00947D2D" w:rsidRDefault="00903CCC" w:rsidP="00903CCC">
      <w:pPr>
        <w:spacing w:after="0"/>
        <w:rPr>
          <w:rFonts w:ascii="Times New Roman" w:hAnsi="Times New Roman"/>
          <w:sz w:val="28"/>
          <w:szCs w:val="28"/>
        </w:rPr>
      </w:pPr>
      <w:r w:rsidRPr="00947D2D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</w:t>
      </w:r>
    </w:p>
    <w:p w:rsidR="00903CCC" w:rsidRPr="00947D2D" w:rsidRDefault="00903CCC" w:rsidP="00903CCC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убеждения;</w:t>
      </w:r>
    </w:p>
    <w:p w:rsidR="00903CCC" w:rsidRPr="00947D2D" w:rsidRDefault="00903CCC" w:rsidP="00903CCC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механизмы взаимопонимания в общении</w:t>
      </w:r>
      <w:r w:rsidR="00FC0E1D" w:rsidRPr="00947D2D">
        <w:rPr>
          <w:sz w:val="28"/>
          <w:szCs w:val="28"/>
        </w:rPr>
        <w:t>;</w:t>
      </w:r>
    </w:p>
    <w:p w:rsidR="00FC0E1D" w:rsidRPr="00947D2D" w:rsidRDefault="00FC0E1D" w:rsidP="00903CCC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источники, причины, виды и способы разрешения конфликтов;</w:t>
      </w:r>
    </w:p>
    <w:p w:rsidR="00FC0E1D" w:rsidRPr="00947D2D" w:rsidRDefault="00FC0E1D" w:rsidP="00903CCC">
      <w:pPr>
        <w:pStyle w:val="Default"/>
        <w:rPr>
          <w:sz w:val="28"/>
          <w:szCs w:val="28"/>
        </w:rPr>
      </w:pPr>
      <w:r w:rsidRPr="00947D2D">
        <w:rPr>
          <w:sz w:val="28"/>
          <w:szCs w:val="28"/>
        </w:rPr>
        <w:t>этические принципы общения.</w:t>
      </w:r>
    </w:p>
    <w:p w:rsidR="00FC0E1D" w:rsidRPr="00947D2D" w:rsidRDefault="00FC0E1D" w:rsidP="00FC0E1D">
      <w:pPr>
        <w:spacing w:after="0"/>
        <w:rPr>
          <w:rFonts w:ascii="Times New Roman" w:hAnsi="Times New Roman"/>
          <w:sz w:val="28"/>
          <w:szCs w:val="28"/>
        </w:rPr>
      </w:pPr>
      <w:r w:rsidRPr="00947D2D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FC0E1D" w:rsidRPr="005968CC" w:rsidRDefault="00FC0E1D" w:rsidP="00FC0E1D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9"/>
        <w:gridCol w:w="1952"/>
      </w:tblGrid>
      <w:tr w:rsidR="00FC0E1D" w:rsidRPr="005E5ED4" w:rsidTr="00F329F1">
        <w:trPr>
          <w:trHeight w:val="490"/>
        </w:trPr>
        <w:tc>
          <w:tcPr>
            <w:tcW w:w="398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FC0E1D" w:rsidRPr="005E5ED4" w:rsidTr="00F329F1">
        <w:trPr>
          <w:trHeight w:val="345"/>
        </w:trPr>
        <w:tc>
          <w:tcPr>
            <w:tcW w:w="398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C0E1D" w:rsidRPr="005E5ED4" w:rsidTr="00F329F1">
        <w:trPr>
          <w:trHeight w:val="265"/>
        </w:trPr>
        <w:tc>
          <w:tcPr>
            <w:tcW w:w="5000" w:type="pct"/>
            <w:gridSpan w:val="2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C0E1D" w:rsidRPr="005E5ED4" w:rsidTr="00F329F1">
        <w:trPr>
          <w:trHeight w:val="490"/>
        </w:trPr>
        <w:tc>
          <w:tcPr>
            <w:tcW w:w="398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:rsidR="00FC0E1D" w:rsidRPr="005E5ED4" w:rsidRDefault="00FB1478" w:rsidP="00F329F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0E1D" w:rsidRPr="005E5ED4" w:rsidTr="00F329F1">
        <w:trPr>
          <w:trHeight w:val="490"/>
        </w:trPr>
        <w:tc>
          <w:tcPr>
            <w:tcW w:w="398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i/>
              </w:rPr>
              <w:t>Самостоятельная работ</w:t>
            </w:r>
            <w:r>
              <w:rPr>
                <w:rFonts w:ascii="Times New Roman" w:hAnsi="Times New Roman"/>
                <w:i/>
              </w:rPr>
              <w:t xml:space="preserve"> а</w:t>
            </w:r>
          </w:p>
        </w:tc>
        <w:tc>
          <w:tcPr>
            <w:tcW w:w="102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0E1D" w:rsidRPr="005E5ED4" w:rsidTr="00F329F1">
        <w:trPr>
          <w:trHeight w:val="490"/>
        </w:trPr>
        <w:tc>
          <w:tcPr>
            <w:tcW w:w="398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1020" w:type="pct"/>
            <w:vAlign w:val="center"/>
          </w:tcPr>
          <w:p w:rsidR="00FC0E1D" w:rsidRPr="005E5ED4" w:rsidRDefault="00FC0E1D" w:rsidP="00F329F1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140" w:rsidRDefault="00D53140" w:rsidP="00D53140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53140" w:rsidRDefault="00D53140" w:rsidP="00D53140">
      <w:pPr>
        <w:spacing w:after="0"/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</w:pPr>
      <w:r w:rsidRPr="00870ECB"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Аннотация</w:t>
      </w:r>
      <w:r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 xml:space="preserve"> к рабочей программы</w:t>
      </w:r>
      <w:r w:rsidRPr="00870ECB"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 xml:space="preserve"> учебной дисциплины</w:t>
      </w:r>
    </w:p>
    <w:p w:rsidR="00D53140" w:rsidRDefault="00D53140" w:rsidP="00D53140">
      <w:pPr>
        <w:spacing w:after="0"/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ОГСЭ.06. Основы интеллектуального труда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составлять план работы, тезисы доклада (выступления), конспекты лекций, первоисточников;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lastRenderedPageBreak/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представлять результаты своего интеллектуального труда;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-ставить личные учебные цели и анализировать полученные результаты;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-рационально использовать время и физические силы в образовательном процессе;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применять приемы тайм-менеджмента в организации учебной работы;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особенности интеллектуального труда студента на различных видах аудиторных занятий;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основы методики самостоятельной работы;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различные способы восприятия и обработки учебной информации;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способы самоорганизации учебной деятельности; </w:t>
      </w:r>
    </w:p>
    <w:p w:rsidR="00D53140" w:rsidRPr="00247397" w:rsidRDefault="00D53140" w:rsidP="00D5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D53140" w:rsidRPr="005C784A" w:rsidRDefault="00D53140" w:rsidP="00D5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4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D53140" w:rsidRPr="005C784A" w:rsidRDefault="00D53140" w:rsidP="00D5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3140" w:rsidRPr="005C784A" w:rsidTr="00D53140">
        <w:trPr>
          <w:trHeight w:val="460"/>
        </w:trPr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53140" w:rsidRPr="005C784A" w:rsidTr="00D53140">
        <w:trPr>
          <w:trHeight w:val="285"/>
        </w:trPr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53140" w:rsidRPr="005C784A" w:rsidTr="00D53140">
        <w:tc>
          <w:tcPr>
            <w:tcW w:w="7904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3140" w:rsidRPr="005C784A" w:rsidRDefault="00D53140" w:rsidP="00D531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D53140" w:rsidRPr="005C784A" w:rsidTr="00D53140">
        <w:tc>
          <w:tcPr>
            <w:tcW w:w="9704" w:type="dxa"/>
            <w:gridSpan w:val="2"/>
            <w:shd w:val="clear" w:color="auto" w:fill="auto"/>
          </w:tcPr>
          <w:p w:rsidR="00D53140" w:rsidRPr="00E0130F" w:rsidRDefault="00D53140" w:rsidP="00D531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 аттестация в форме </w:t>
            </w:r>
            <w:r w:rsidRPr="00E013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</w:t>
            </w:r>
            <w:r w:rsidR="00D241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енцированного зачета </w:t>
            </w:r>
          </w:p>
          <w:p w:rsidR="00D53140" w:rsidRPr="005C784A" w:rsidRDefault="00D53140" w:rsidP="00D531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C0E1D" w:rsidRDefault="00D241B2" w:rsidP="00D531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</w:t>
      </w:r>
      <w:r w:rsidR="00E041C9" w:rsidRPr="00E041C9">
        <w:rPr>
          <w:b/>
          <w:bCs/>
          <w:sz w:val="28"/>
          <w:szCs w:val="28"/>
        </w:rPr>
        <w:t>Математический и общий естественнонаучный цикл</w:t>
      </w:r>
    </w:p>
    <w:p w:rsidR="00E041C9" w:rsidRPr="00A30C6B" w:rsidRDefault="002E267A" w:rsidP="00E041C9">
      <w:pPr>
        <w:pStyle w:val="Default"/>
        <w:jc w:val="center"/>
        <w:rPr>
          <w:b/>
          <w:sz w:val="28"/>
          <w:szCs w:val="28"/>
        </w:rPr>
      </w:pPr>
      <w:r w:rsidRPr="00A30C6B">
        <w:rPr>
          <w:b/>
          <w:sz w:val="28"/>
          <w:szCs w:val="28"/>
        </w:rPr>
        <w:t>Аннотация к рабочей программе дисциплины ЕН.01</w:t>
      </w:r>
      <w:r w:rsidR="0062754F">
        <w:rPr>
          <w:b/>
          <w:sz w:val="28"/>
          <w:szCs w:val="28"/>
        </w:rPr>
        <w:t>.</w:t>
      </w:r>
      <w:r w:rsidRPr="00A30C6B">
        <w:rPr>
          <w:b/>
          <w:sz w:val="28"/>
          <w:szCs w:val="28"/>
        </w:rPr>
        <w:t xml:space="preserve"> Математика</w:t>
      </w:r>
    </w:p>
    <w:p w:rsidR="002E267A" w:rsidRPr="00A27B34" w:rsidRDefault="00B2213D" w:rsidP="00A30C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компетенции </w:t>
      </w:r>
      <w:r w:rsidR="002E267A" w:rsidRPr="00A30C6B">
        <w:rPr>
          <w:rFonts w:ascii="Times New Roman" w:eastAsia="Times New Roman" w:hAnsi="Times New Roman" w:cs="Times New Roman"/>
          <w:sz w:val="28"/>
          <w:szCs w:val="28"/>
        </w:rPr>
        <w:t>ПК 1.1-1.3</w:t>
      </w:r>
      <w:r w:rsidR="00A30C6B">
        <w:rPr>
          <w:rFonts w:ascii="Times New Roman" w:hAnsi="Times New Roman" w:cs="Times New Roman"/>
          <w:sz w:val="28"/>
          <w:szCs w:val="28"/>
        </w:rPr>
        <w:t>,</w:t>
      </w:r>
      <w:r w:rsidR="002E267A" w:rsidRPr="00A30C6B">
        <w:rPr>
          <w:rFonts w:ascii="Times New Roman" w:eastAsia="Times New Roman" w:hAnsi="Times New Roman" w:cs="Times New Roman"/>
          <w:sz w:val="28"/>
          <w:szCs w:val="28"/>
        </w:rPr>
        <w:t>ПК 2.1-2.3</w:t>
      </w:r>
      <w:r w:rsidR="00A30C6B">
        <w:rPr>
          <w:rFonts w:ascii="Times New Roman" w:hAnsi="Times New Roman" w:cs="Times New Roman"/>
          <w:sz w:val="28"/>
          <w:szCs w:val="28"/>
        </w:rPr>
        <w:t>,</w:t>
      </w:r>
      <w:r w:rsidR="002E267A" w:rsidRPr="00A30C6B">
        <w:rPr>
          <w:rFonts w:ascii="Times New Roman" w:eastAsia="Times New Roman" w:hAnsi="Times New Roman" w:cs="Times New Roman"/>
          <w:sz w:val="28"/>
          <w:szCs w:val="28"/>
        </w:rPr>
        <w:t>ПК 3.1-3.3</w:t>
      </w:r>
      <w:r w:rsidR="00A30C6B">
        <w:rPr>
          <w:rFonts w:ascii="Times New Roman" w:hAnsi="Times New Roman" w:cs="Times New Roman"/>
          <w:sz w:val="28"/>
          <w:szCs w:val="28"/>
        </w:rPr>
        <w:t>,</w:t>
      </w:r>
      <w:r w:rsidR="002E267A" w:rsidRPr="00A30C6B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2E267A" w:rsidRPr="00A27B34">
        <w:rPr>
          <w:rFonts w:ascii="Times New Roman" w:eastAsia="Times New Roman" w:hAnsi="Times New Roman" w:cs="Times New Roman"/>
          <w:sz w:val="28"/>
          <w:szCs w:val="28"/>
        </w:rPr>
        <w:t>4.1-4.3</w:t>
      </w:r>
      <w:r w:rsidR="00A30C6B" w:rsidRPr="00A27B34">
        <w:rPr>
          <w:rFonts w:ascii="Times New Roman" w:hAnsi="Times New Roman" w:cs="Times New Roman"/>
          <w:sz w:val="28"/>
          <w:szCs w:val="28"/>
        </w:rPr>
        <w:t>,</w:t>
      </w:r>
      <w:r w:rsidR="002E267A" w:rsidRPr="00A27B34">
        <w:rPr>
          <w:rFonts w:ascii="Times New Roman" w:eastAsia="Times New Roman" w:hAnsi="Times New Roman" w:cs="Times New Roman"/>
          <w:sz w:val="28"/>
          <w:szCs w:val="28"/>
        </w:rPr>
        <w:t>ПК 5.1-5.4</w:t>
      </w:r>
      <w:r w:rsidR="00A30C6B" w:rsidRPr="00A27B34">
        <w:rPr>
          <w:rFonts w:ascii="Times New Roman" w:hAnsi="Times New Roman" w:cs="Times New Roman"/>
          <w:sz w:val="28"/>
          <w:szCs w:val="28"/>
        </w:rPr>
        <w:t>,</w:t>
      </w:r>
      <w:r w:rsidR="002E267A" w:rsidRPr="00A27B34">
        <w:rPr>
          <w:rFonts w:ascii="Times New Roman" w:eastAsia="Times New Roman" w:hAnsi="Times New Roman" w:cs="Times New Roman"/>
          <w:sz w:val="28"/>
          <w:szCs w:val="28"/>
        </w:rPr>
        <w:t>ПК 6.1-6.4</w:t>
      </w:r>
    </w:p>
    <w:p w:rsidR="002E267A" w:rsidRPr="00A27B34" w:rsidRDefault="00A27B34" w:rsidP="00A27B34">
      <w:pPr>
        <w:pStyle w:val="Default"/>
        <w:ind w:left="-142"/>
        <w:jc w:val="both"/>
        <w:rPr>
          <w:sz w:val="28"/>
          <w:szCs w:val="28"/>
        </w:rPr>
      </w:pPr>
      <w:r w:rsidRPr="00A27B3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C4481B" w:rsidRPr="00C4481B" w:rsidRDefault="002E267A" w:rsidP="00A27B34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t>Уметь</w:t>
      </w:r>
      <w:r w:rsidR="00C4481B" w:rsidRPr="00C4481B">
        <w:rPr>
          <w:rFonts w:ascii="Times New Roman" w:hAnsi="Times New Roman" w:cs="Times New Roman"/>
          <w:sz w:val="28"/>
          <w:szCs w:val="28"/>
        </w:rPr>
        <w:t xml:space="preserve">: Анализировать сложные функции и строить их графики; </w:t>
      </w:r>
    </w:p>
    <w:p w:rsidR="00C4481B" w:rsidRPr="00C4481B" w:rsidRDefault="00C4481B" w:rsidP="00A27B34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t xml:space="preserve">Выполнять действия над комплексными числами; </w:t>
      </w:r>
    </w:p>
    <w:p w:rsidR="00C4481B" w:rsidRPr="00C4481B" w:rsidRDefault="00C4481B" w:rsidP="00A27B34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величин;</w:t>
      </w:r>
    </w:p>
    <w:p w:rsidR="00C4481B" w:rsidRPr="00C4481B" w:rsidRDefault="00C4481B" w:rsidP="00A27B34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t xml:space="preserve"> Производить операции над матрицами и определителями; </w:t>
      </w:r>
    </w:p>
    <w:p w:rsidR="00C4481B" w:rsidRPr="00C4481B" w:rsidRDefault="00C4481B" w:rsidP="00A27B34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задачи на вычисление вероятности с использованием элементов комбинаторики; </w:t>
      </w:r>
    </w:p>
    <w:p w:rsidR="00C4481B" w:rsidRPr="00C4481B" w:rsidRDefault="00C4481B" w:rsidP="00A27B34">
      <w:pPr>
        <w:spacing w:after="0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1B">
        <w:rPr>
          <w:rFonts w:ascii="Times New Roman" w:hAnsi="Times New Roman" w:cs="Times New Roman"/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E041C9" w:rsidRPr="00C4481B" w:rsidRDefault="00C4481B" w:rsidP="00A27B34">
      <w:pPr>
        <w:pStyle w:val="Default"/>
        <w:ind w:left="-142"/>
        <w:jc w:val="both"/>
        <w:rPr>
          <w:sz w:val="28"/>
          <w:szCs w:val="28"/>
        </w:rPr>
      </w:pPr>
      <w:r w:rsidRPr="00C4481B">
        <w:rPr>
          <w:sz w:val="28"/>
          <w:szCs w:val="28"/>
        </w:rPr>
        <w:t>Решать системы линейных уравнений различными методами</w:t>
      </w:r>
    </w:p>
    <w:p w:rsidR="003B5AAE" w:rsidRPr="003B5AAE" w:rsidRDefault="003B5AAE" w:rsidP="00A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B5AAE">
        <w:rPr>
          <w:rFonts w:ascii="Times New Roman" w:hAnsi="Times New Roman" w:cs="Times New Roman"/>
          <w:sz w:val="28"/>
          <w:szCs w:val="28"/>
        </w:rPr>
        <w:t>Знать:</w:t>
      </w:r>
      <w:r w:rsidRPr="003B5AAE">
        <w:rPr>
          <w:sz w:val="28"/>
          <w:szCs w:val="28"/>
        </w:rPr>
        <w:t xml:space="preserve"> </w:t>
      </w:r>
      <w:r w:rsidRPr="003B5AAE">
        <w:rPr>
          <w:rFonts w:ascii="Times New Roman" w:hAnsi="Times New Roman" w:cs="Times New Roman"/>
          <w:sz w:val="28"/>
          <w:szCs w:val="28"/>
        </w:rPr>
        <w:t xml:space="preserve">Основные математические методы решения прикладных задач; </w:t>
      </w:r>
    </w:p>
    <w:p w:rsidR="003B5AAE" w:rsidRPr="003B5AAE" w:rsidRDefault="003B5AAE" w:rsidP="00A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B5AAE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3B5AAE" w:rsidRPr="003B5AAE" w:rsidRDefault="003B5AAE" w:rsidP="00A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B5AAE">
        <w:rPr>
          <w:rFonts w:ascii="Times New Roman" w:hAnsi="Times New Roman" w:cs="Times New Roman"/>
          <w:sz w:val="28"/>
          <w:szCs w:val="28"/>
        </w:rPr>
        <w:t xml:space="preserve">Основы интегрального и дифференциального исчисления; </w:t>
      </w:r>
    </w:p>
    <w:p w:rsidR="003B5AAE" w:rsidRPr="003B5AAE" w:rsidRDefault="003B5AAE" w:rsidP="00A2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B5AAE">
        <w:rPr>
          <w:rFonts w:ascii="Times New Roman" w:hAnsi="Times New Roman" w:cs="Times New Roman"/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B12C30" w:rsidRPr="00B12C30" w:rsidRDefault="00B12C30" w:rsidP="00B1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12C30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8"/>
        <w:gridCol w:w="1443"/>
      </w:tblGrid>
      <w:tr w:rsidR="00B12C30" w:rsidRPr="002D6AD0" w:rsidTr="00F329F1">
        <w:trPr>
          <w:trHeight w:val="490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12C30" w:rsidRPr="002D6AD0" w:rsidTr="00F329F1">
        <w:trPr>
          <w:trHeight w:val="404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B12C30" w:rsidRPr="002D6AD0" w:rsidTr="00F329F1">
        <w:trPr>
          <w:trHeight w:val="269"/>
        </w:trPr>
        <w:tc>
          <w:tcPr>
            <w:tcW w:w="5000" w:type="pct"/>
            <w:gridSpan w:val="2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12C30" w:rsidRPr="002D6AD0" w:rsidTr="00F329F1">
        <w:trPr>
          <w:trHeight w:val="217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12C30" w:rsidRPr="002D6AD0" w:rsidTr="00F329F1">
        <w:trPr>
          <w:trHeight w:val="306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B12C30" w:rsidRPr="002D6AD0" w:rsidTr="00F329F1">
        <w:trPr>
          <w:trHeight w:val="87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</w:p>
        </w:tc>
      </w:tr>
      <w:tr w:rsidR="00B12C30" w:rsidRPr="002D6AD0" w:rsidTr="00F329F1">
        <w:trPr>
          <w:trHeight w:val="490"/>
        </w:trPr>
        <w:tc>
          <w:tcPr>
            <w:tcW w:w="4246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B2213D" w:rsidRPr="00B221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D6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семестр – дифференцированный зачет</w:t>
            </w:r>
          </w:p>
        </w:tc>
        <w:tc>
          <w:tcPr>
            <w:tcW w:w="754" w:type="pct"/>
            <w:vAlign w:val="center"/>
          </w:tcPr>
          <w:p w:rsidR="00B12C30" w:rsidRPr="002D6AD0" w:rsidRDefault="00B12C30" w:rsidP="002D6AD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4481B" w:rsidRDefault="00C4481B" w:rsidP="00A27B34">
      <w:pPr>
        <w:pStyle w:val="Default"/>
        <w:ind w:left="-142"/>
        <w:jc w:val="both"/>
      </w:pPr>
    </w:p>
    <w:p w:rsidR="00B63C52" w:rsidRDefault="00B63C52" w:rsidP="00B63C52">
      <w:pPr>
        <w:pStyle w:val="Default"/>
        <w:jc w:val="center"/>
        <w:rPr>
          <w:b/>
          <w:sz w:val="28"/>
          <w:szCs w:val="28"/>
        </w:rPr>
      </w:pPr>
      <w:r w:rsidRPr="00B63C52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127D0A" w:rsidRDefault="00127D0A" w:rsidP="00B63C52">
      <w:pPr>
        <w:pStyle w:val="Default"/>
        <w:jc w:val="center"/>
        <w:rPr>
          <w:b/>
          <w:bCs/>
          <w:sz w:val="28"/>
          <w:szCs w:val="28"/>
        </w:rPr>
      </w:pPr>
      <w:r w:rsidRPr="00B63C52">
        <w:rPr>
          <w:b/>
          <w:bCs/>
          <w:sz w:val="28"/>
          <w:szCs w:val="28"/>
        </w:rPr>
        <w:t>ЕН.02. Информатика</w:t>
      </w:r>
    </w:p>
    <w:p w:rsidR="009E7A81" w:rsidRPr="009E7A81" w:rsidRDefault="00B63C52" w:rsidP="0030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A81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="009E7A81" w:rsidRPr="009E7A81">
        <w:rPr>
          <w:sz w:val="28"/>
          <w:szCs w:val="28"/>
        </w:rPr>
        <w:t xml:space="preserve">  </w:t>
      </w:r>
      <w:r w:rsidR="009E7A81" w:rsidRPr="009E7A81">
        <w:rPr>
          <w:rFonts w:ascii="Times New Roman" w:eastAsia="Times New Roman" w:hAnsi="Times New Roman" w:cs="Times New Roman"/>
          <w:sz w:val="28"/>
          <w:szCs w:val="28"/>
        </w:rPr>
        <w:t>ОК.01</w:t>
      </w:r>
      <w:r w:rsidR="009E7A81" w:rsidRPr="009E7A81">
        <w:rPr>
          <w:rFonts w:ascii="Times New Roman" w:hAnsi="Times New Roman"/>
          <w:sz w:val="28"/>
          <w:szCs w:val="28"/>
        </w:rPr>
        <w:t>-</w:t>
      </w:r>
      <w:r w:rsidR="009E7A81" w:rsidRPr="009E7A81">
        <w:rPr>
          <w:rFonts w:ascii="Times New Roman" w:eastAsia="Times New Roman" w:hAnsi="Times New Roman" w:cs="Times New Roman"/>
          <w:sz w:val="28"/>
          <w:szCs w:val="28"/>
        </w:rPr>
        <w:t>ОК.04</w:t>
      </w:r>
      <w:r w:rsidR="009E7A81" w:rsidRPr="009E7A81">
        <w:rPr>
          <w:rFonts w:ascii="Times New Roman" w:hAnsi="Times New Roman"/>
          <w:sz w:val="28"/>
          <w:szCs w:val="28"/>
        </w:rPr>
        <w:t>,</w:t>
      </w:r>
      <w:r w:rsidR="009E7A81" w:rsidRPr="009E7A81">
        <w:rPr>
          <w:rFonts w:ascii="Times New Roman" w:eastAsia="Times New Roman" w:hAnsi="Times New Roman" w:cs="Times New Roman"/>
          <w:i/>
          <w:sz w:val="28"/>
          <w:szCs w:val="28"/>
        </w:rPr>
        <w:t>ПК 1.1.-6.4.</w:t>
      </w:r>
    </w:p>
    <w:p w:rsidR="009E7A81" w:rsidRPr="00A27B34" w:rsidRDefault="009E7A81" w:rsidP="003064C0">
      <w:pPr>
        <w:pStyle w:val="Default"/>
        <w:jc w:val="both"/>
        <w:rPr>
          <w:sz w:val="28"/>
          <w:szCs w:val="28"/>
        </w:rPr>
      </w:pPr>
      <w:r w:rsidRPr="00A27B3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02D9C" w:rsidRPr="00A02D9C" w:rsidRDefault="00A02D9C" w:rsidP="003064C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hAnsi="Times New Roman" w:cs="Times New Roman"/>
          <w:b/>
          <w:sz w:val="28"/>
          <w:szCs w:val="28"/>
        </w:rPr>
        <w:t>Уметь:</w:t>
      </w:r>
      <w:r w:rsidRPr="00A02D9C">
        <w:rPr>
          <w:rFonts w:ascii="Times New Roman" w:hAnsi="Times New Roman" w:cs="Times New Roman"/>
          <w:sz w:val="28"/>
          <w:szCs w:val="28"/>
        </w:rPr>
        <w:t xml:space="preserve"> </w:t>
      </w: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расчеты с использованием прикладных компьютерных программ; </w:t>
      </w:r>
    </w:p>
    <w:p w:rsidR="00A02D9C" w:rsidRPr="00A02D9C" w:rsidRDefault="00A02D9C" w:rsidP="003064C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сеть Интернет и ее возможности для организации оперативного обмена информацией; </w:t>
      </w:r>
    </w:p>
    <w:p w:rsidR="00A02D9C" w:rsidRPr="00A02D9C" w:rsidRDefault="00A02D9C" w:rsidP="00A02D9C">
      <w:pPr>
        <w:spacing w:after="0"/>
        <w:ind w:left="5" w:hanging="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2D9C" w:rsidRPr="00A02D9C" w:rsidRDefault="00A02D9C" w:rsidP="00A02D9C">
      <w:pPr>
        <w:spacing w:after="0"/>
        <w:ind w:left="5" w:hanging="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A02D9C" w:rsidRPr="00A02D9C" w:rsidRDefault="00A02D9C" w:rsidP="00A02D9C">
      <w:pPr>
        <w:spacing w:after="0"/>
        <w:ind w:left="5" w:hanging="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Получать информацию в локальных и глобальных компьютерных сетях; </w:t>
      </w:r>
    </w:p>
    <w:p w:rsidR="00A02D9C" w:rsidRPr="00A02D9C" w:rsidRDefault="00A02D9C" w:rsidP="00A02D9C">
      <w:pPr>
        <w:spacing w:after="0"/>
        <w:ind w:left="5" w:hanging="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Применять графические редакторы для создания и редактирования изображений; </w:t>
      </w:r>
    </w:p>
    <w:p w:rsidR="00B63C52" w:rsidRDefault="00A02D9C" w:rsidP="00A02D9C">
      <w:pPr>
        <w:pStyle w:val="Default"/>
        <w:ind w:hanging="5"/>
        <w:rPr>
          <w:sz w:val="28"/>
          <w:szCs w:val="28"/>
        </w:rPr>
      </w:pPr>
      <w:r w:rsidRPr="00A02D9C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A02D9C" w:rsidRPr="00A02D9C" w:rsidRDefault="00A02D9C" w:rsidP="00A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B70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A02D9C">
        <w:rPr>
          <w:rFonts w:ascii="Times New Roman" w:hAnsi="Times New Roman" w:cs="Times New Roman"/>
          <w:sz w:val="28"/>
          <w:szCs w:val="28"/>
        </w:rPr>
        <w:t xml:space="preserve"> </w:t>
      </w: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Базовые системные программные продукты и пакеты прикладных программ; </w:t>
      </w:r>
    </w:p>
    <w:p w:rsidR="00A02D9C" w:rsidRPr="00A02D9C" w:rsidRDefault="00A02D9C" w:rsidP="00A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и принципы построения системы обработки и передачи информации; </w:t>
      </w:r>
    </w:p>
    <w:p w:rsidR="00A02D9C" w:rsidRPr="00A02D9C" w:rsidRDefault="00A02D9C" w:rsidP="00A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</w:r>
    </w:p>
    <w:p w:rsidR="00A02D9C" w:rsidRPr="00A02D9C" w:rsidRDefault="00A02D9C" w:rsidP="00A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A02D9C" w:rsidRPr="00A02D9C" w:rsidRDefault="00A02D9C" w:rsidP="00A0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9C">
        <w:rPr>
          <w:rFonts w:ascii="Times New Roman" w:eastAsia="Times New Roman" w:hAnsi="Times New Roman" w:cs="Times New Roman"/>
          <w:sz w:val="28"/>
          <w:szCs w:val="28"/>
        </w:rPr>
        <w:t xml:space="preserve">Общий состав и структуру персональных электронно- вычислительных машин (далее - ЭВМ) и вычислительных систем; </w:t>
      </w:r>
    </w:p>
    <w:p w:rsidR="00A02D9C" w:rsidRDefault="00A02D9C" w:rsidP="00A02D9C">
      <w:pPr>
        <w:pStyle w:val="Default"/>
        <w:ind w:hanging="5"/>
        <w:rPr>
          <w:sz w:val="28"/>
          <w:szCs w:val="28"/>
        </w:rPr>
      </w:pPr>
      <w:r w:rsidRPr="00A02D9C">
        <w:rPr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  <w:r w:rsidR="00984B70">
        <w:rPr>
          <w:sz w:val="28"/>
          <w:szCs w:val="28"/>
        </w:rPr>
        <w:t>.</w:t>
      </w:r>
    </w:p>
    <w:p w:rsidR="00984B70" w:rsidRPr="00B12C30" w:rsidRDefault="00984B70" w:rsidP="0098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12C30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91"/>
        <w:gridCol w:w="1880"/>
      </w:tblGrid>
      <w:tr w:rsidR="00984B70" w:rsidRPr="005E5ED4" w:rsidTr="00F329F1">
        <w:trPr>
          <w:trHeight w:val="282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984B70" w:rsidRPr="005E5ED4" w:rsidTr="00F329F1">
        <w:trPr>
          <w:trHeight w:val="304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82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B2213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84B70" w:rsidRPr="005E5ED4" w:rsidTr="00F329F1">
        <w:trPr>
          <w:trHeight w:val="152"/>
        </w:trPr>
        <w:tc>
          <w:tcPr>
            <w:tcW w:w="5000" w:type="pct"/>
            <w:gridSpan w:val="2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84B70" w:rsidRPr="005E5ED4" w:rsidTr="00F329F1">
        <w:trPr>
          <w:trHeight w:val="175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:rsidR="00984B70" w:rsidRPr="005E5ED4" w:rsidRDefault="00B2213D" w:rsidP="00F329F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984B70" w:rsidRPr="005E5ED4" w:rsidTr="00F329F1">
        <w:trPr>
          <w:trHeight w:val="263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82" w:type="pct"/>
            <w:vAlign w:val="center"/>
          </w:tcPr>
          <w:p w:rsidR="00984B70" w:rsidRPr="005E5ED4" w:rsidRDefault="00B2213D" w:rsidP="00F329F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984B70" w:rsidRPr="005E5ED4" w:rsidTr="00F329F1">
        <w:trPr>
          <w:trHeight w:val="210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2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4B70" w:rsidRPr="005E5ED4" w:rsidTr="00F329F1">
        <w:trPr>
          <w:trHeight w:val="315"/>
        </w:trPr>
        <w:tc>
          <w:tcPr>
            <w:tcW w:w="4018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982" w:type="pct"/>
            <w:vAlign w:val="center"/>
          </w:tcPr>
          <w:p w:rsidR="00984B70" w:rsidRPr="005E5ED4" w:rsidRDefault="00984B70" w:rsidP="00F329F1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716FBD" w:rsidRDefault="00716FBD" w:rsidP="00A02D9C">
      <w:pPr>
        <w:pStyle w:val="Default"/>
        <w:ind w:hanging="5"/>
        <w:rPr>
          <w:b/>
          <w:sz w:val="28"/>
          <w:szCs w:val="28"/>
        </w:rPr>
      </w:pPr>
    </w:p>
    <w:p w:rsidR="00984B70" w:rsidRDefault="00716FBD" w:rsidP="00A02D9C">
      <w:pPr>
        <w:pStyle w:val="Default"/>
        <w:ind w:hanging="5"/>
        <w:rPr>
          <w:b/>
          <w:sz w:val="28"/>
          <w:szCs w:val="28"/>
        </w:rPr>
      </w:pPr>
      <w:r w:rsidRPr="00B63C52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ЕН.03</w:t>
      </w:r>
      <w:r w:rsidR="00627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Экология</w:t>
      </w:r>
    </w:p>
    <w:p w:rsidR="003064C0" w:rsidRDefault="003064C0" w:rsidP="00716F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064C0" w:rsidRPr="009E7A81" w:rsidRDefault="003064C0" w:rsidP="0030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A81">
        <w:rPr>
          <w:rFonts w:ascii="Times New Roman" w:hAnsi="Times New Roman" w:cs="Times New Roman"/>
          <w:sz w:val="28"/>
          <w:szCs w:val="28"/>
        </w:rPr>
        <w:t>Формируемые компетенции</w:t>
      </w:r>
      <w:r w:rsidRPr="009E7A81">
        <w:rPr>
          <w:sz w:val="28"/>
          <w:szCs w:val="28"/>
        </w:rPr>
        <w:t xml:space="preserve">  </w:t>
      </w:r>
      <w:r w:rsidRPr="009E7A81">
        <w:rPr>
          <w:rFonts w:ascii="Times New Roman" w:eastAsia="Times New Roman" w:hAnsi="Times New Roman" w:cs="Times New Roman"/>
          <w:sz w:val="28"/>
          <w:szCs w:val="28"/>
        </w:rPr>
        <w:t>ОК.01</w:t>
      </w:r>
      <w:r w:rsidRPr="009E7A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ОК.11</w:t>
      </w:r>
      <w:r w:rsidRPr="009E7A81">
        <w:rPr>
          <w:rFonts w:ascii="Times New Roman" w:hAnsi="Times New Roman"/>
          <w:sz w:val="28"/>
          <w:szCs w:val="28"/>
        </w:rPr>
        <w:t>,</w:t>
      </w:r>
      <w:r w:rsidRPr="009E7A81">
        <w:rPr>
          <w:rFonts w:ascii="Times New Roman" w:eastAsia="Times New Roman" w:hAnsi="Times New Roman" w:cs="Times New Roman"/>
          <w:i/>
          <w:sz w:val="28"/>
          <w:szCs w:val="28"/>
        </w:rPr>
        <w:t>ПК 1.1.-6.4.</w:t>
      </w:r>
    </w:p>
    <w:p w:rsidR="003064C0" w:rsidRPr="00A27B34" w:rsidRDefault="003064C0" w:rsidP="003064C0">
      <w:pPr>
        <w:pStyle w:val="Default"/>
        <w:jc w:val="both"/>
        <w:rPr>
          <w:sz w:val="28"/>
          <w:szCs w:val="28"/>
        </w:rPr>
      </w:pPr>
      <w:r w:rsidRPr="00A27B3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C0">
        <w:rPr>
          <w:rFonts w:ascii="Times New Roman" w:hAnsi="Times New Roman" w:cs="Times New Roman"/>
          <w:b/>
          <w:sz w:val="28"/>
          <w:szCs w:val="28"/>
        </w:rPr>
        <w:t>Уметь</w:t>
      </w:r>
      <w:r w:rsidRPr="00306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64C0">
        <w:rPr>
          <w:rFonts w:ascii="Times New Roman" w:hAnsi="Times New Roman" w:cs="Times New Roman"/>
          <w:sz w:val="28"/>
          <w:szCs w:val="28"/>
        </w:rPr>
        <w:t xml:space="preserve">: </w:t>
      </w: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прогнозировать экологические последствия различных видов деятельности; 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:rsidR="003064C0" w:rsidRPr="003064C0" w:rsidRDefault="003064C0" w:rsidP="00306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>Грамотно реализовывать нормативно-правовые акты при работе с экологической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4C0">
        <w:rPr>
          <w:rFonts w:ascii="Times New Roman" w:hAnsi="Times New Roman" w:cs="Times New Roman"/>
          <w:b/>
          <w:sz w:val="28"/>
          <w:szCs w:val="28"/>
        </w:rPr>
        <w:t>Знать:</w:t>
      </w:r>
      <w:r w:rsidRPr="003064C0">
        <w:rPr>
          <w:rFonts w:ascii="Times New Roman" w:hAnsi="Times New Roman" w:cs="Times New Roman"/>
          <w:sz w:val="28"/>
          <w:szCs w:val="28"/>
        </w:rPr>
        <w:t xml:space="preserve"> </w:t>
      </w:r>
      <w:r w:rsidRPr="003064C0">
        <w:rPr>
          <w:rFonts w:ascii="Times New Roman" w:eastAsia="Times New Roman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 Условия устойчивого состояния экосистем; 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Принципы и методы рационального природопользования; 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Методы снижения хозяйственного воздействия на биосферу; </w:t>
      </w:r>
    </w:p>
    <w:p w:rsidR="003064C0" w:rsidRPr="003064C0" w:rsidRDefault="003064C0" w:rsidP="003064C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64C0">
        <w:rPr>
          <w:rFonts w:ascii="Times New Roman" w:eastAsia="Times New Roman" w:hAnsi="Times New Roman" w:cs="Times New Roman"/>
          <w:sz w:val="28"/>
          <w:szCs w:val="28"/>
        </w:rPr>
        <w:t xml:space="preserve">Методы экологического регулирования; </w:t>
      </w:r>
    </w:p>
    <w:p w:rsidR="00716FBD" w:rsidRDefault="003064C0" w:rsidP="003064C0">
      <w:pPr>
        <w:pStyle w:val="Default"/>
        <w:rPr>
          <w:sz w:val="28"/>
          <w:szCs w:val="28"/>
        </w:rPr>
      </w:pPr>
      <w:r w:rsidRPr="003064C0">
        <w:rPr>
          <w:sz w:val="28"/>
          <w:szCs w:val="28"/>
        </w:rPr>
        <w:t>Организационные и правовые средства охраны окружающей среды</w:t>
      </w:r>
      <w:r>
        <w:rPr>
          <w:sz w:val="28"/>
          <w:szCs w:val="28"/>
        </w:rPr>
        <w:t>.</w:t>
      </w:r>
    </w:p>
    <w:p w:rsidR="00C02AE9" w:rsidRPr="00C02AE9" w:rsidRDefault="00C02AE9" w:rsidP="00C02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E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C02AE9" w:rsidRPr="00C02AE9" w:rsidRDefault="00C02AE9" w:rsidP="00C02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27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02AE9" w:rsidRPr="005E5ED4" w:rsidTr="00F329F1">
        <w:trPr>
          <w:trHeight w:val="490"/>
        </w:trPr>
        <w:tc>
          <w:tcPr>
            <w:tcW w:w="5000" w:type="pct"/>
            <w:gridSpan w:val="2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02AE9" w:rsidRPr="005E5ED4" w:rsidRDefault="00B2213D" w:rsidP="00F329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927" w:type="pct"/>
            <w:vAlign w:val="center"/>
          </w:tcPr>
          <w:p w:rsidR="00C02AE9" w:rsidRPr="005E5ED4" w:rsidRDefault="00B2213D" w:rsidP="00F329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08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02AE9" w:rsidRPr="005E5ED4" w:rsidTr="00F329F1">
        <w:trPr>
          <w:trHeight w:val="490"/>
        </w:trPr>
        <w:tc>
          <w:tcPr>
            <w:tcW w:w="4073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927" w:type="pct"/>
            <w:vAlign w:val="center"/>
          </w:tcPr>
          <w:p w:rsidR="00C02AE9" w:rsidRPr="005E5ED4" w:rsidRDefault="00C02AE9" w:rsidP="00F329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02AE9" w:rsidRDefault="00C02AE9" w:rsidP="003064C0">
      <w:pPr>
        <w:pStyle w:val="Default"/>
        <w:rPr>
          <w:b/>
          <w:sz w:val="28"/>
          <w:szCs w:val="28"/>
        </w:rPr>
      </w:pPr>
    </w:p>
    <w:p w:rsidR="0010349D" w:rsidRDefault="0010349D" w:rsidP="0010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49D" w:rsidRPr="0010349D" w:rsidRDefault="0010349D" w:rsidP="0010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3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Профессиональный цикл</w:t>
      </w:r>
    </w:p>
    <w:p w:rsidR="00182197" w:rsidRPr="0010349D" w:rsidRDefault="0010349D" w:rsidP="0010349D">
      <w:pPr>
        <w:pStyle w:val="Default"/>
        <w:jc w:val="center"/>
        <w:rPr>
          <w:b/>
          <w:sz w:val="28"/>
          <w:szCs w:val="28"/>
        </w:rPr>
      </w:pPr>
      <w:r w:rsidRPr="0010349D">
        <w:rPr>
          <w:rFonts w:eastAsiaTheme="minorEastAsia"/>
          <w:b/>
          <w:bCs/>
          <w:sz w:val="28"/>
          <w:szCs w:val="28"/>
          <w:lang w:eastAsia="ru-RU"/>
        </w:rPr>
        <w:t>ОП.00 Общепрофессиональные дисципл</w:t>
      </w:r>
      <w:r w:rsidR="006D523E">
        <w:rPr>
          <w:rFonts w:eastAsiaTheme="minorEastAsia"/>
          <w:b/>
          <w:bCs/>
          <w:sz w:val="28"/>
          <w:szCs w:val="28"/>
          <w:lang w:eastAsia="ru-RU"/>
        </w:rPr>
        <w:t>ины</w:t>
      </w:r>
    </w:p>
    <w:p w:rsidR="0010349D" w:rsidRPr="00094728" w:rsidRDefault="0010349D" w:rsidP="0010349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10349D" w:rsidRDefault="0010349D" w:rsidP="0010349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bCs/>
          <w:sz w:val="28"/>
          <w:szCs w:val="28"/>
        </w:rPr>
        <w:t>ОП.0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62754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Инженерная графика </w:t>
      </w:r>
    </w:p>
    <w:p w:rsidR="0010349D" w:rsidRPr="00094728" w:rsidRDefault="0010349D" w:rsidP="0010349D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0349D" w:rsidRPr="00094728" w:rsidRDefault="0010349D" w:rsidP="00103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Дисциплина </w:t>
      </w:r>
      <w:r w:rsidRPr="008D5893">
        <w:rPr>
          <w:rFonts w:ascii="Times New Roman" w:hAnsi="Times New Roman"/>
          <w:sz w:val="28"/>
          <w:szCs w:val="28"/>
        </w:rPr>
        <w:t>ОП.01 Инженерная графика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728">
        <w:rPr>
          <w:rFonts w:ascii="Times New Roman" w:hAnsi="Times New Roman"/>
          <w:b/>
          <w:sz w:val="28"/>
          <w:szCs w:val="28"/>
        </w:rPr>
        <w:t xml:space="preserve"> </w:t>
      </w:r>
      <w:r w:rsidRPr="00094728">
        <w:rPr>
          <w:rFonts w:ascii="Times New Roman" w:hAnsi="Times New Roman"/>
          <w:sz w:val="28"/>
          <w:szCs w:val="28"/>
        </w:rPr>
        <w:t xml:space="preserve">входит  в профессиональный цикл   общепрофессиональных дисциплин. </w:t>
      </w:r>
    </w:p>
    <w:p w:rsidR="0010349D" w:rsidRPr="00291347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Формируемые компетенции: </w:t>
      </w:r>
      <w:r w:rsidRPr="00291347">
        <w:rPr>
          <w:rFonts w:ascii="Times New Roman" w:hAnsi="Times New Roman"/>
          <w:sz w:val="28"/>
          <w:szCs w:val="28"/>
        </w:rPr>
        <w:t>ОК 01, ОК 02, ОК 05, ОК 07, ПК 1.3,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347">
        <w:rPr>
          <w:rFonts w:ascii="Times New Roman" w:hAnsi="Times New Roman"/>
          <w:sz w:val="28"/>
          <w:szCs w:val="28"/>
        </w:rPr>
        <w:t>ПК 3.3,  ПК 6.1,  ПК 6.2,  ПК 6.3</w:t>
      </w:r>
      <w:r>
        <w:rPr>
          <w:rFonts w:ascii="Times New Roman" w:hAnsi="Times New Roman"/>
          <w:sz w:val="28"/>
          <w:szCs w:val="28"/>
        </w:rPr>
        <w:t>.</w:t>
      </w:r>
      <w:r w:rsidRPr="00291347">
        <w:rPr>
          <w:rFonts w:ascii="Times New Roman" w:hAnsi="Times New Roman"/>
          <w:sz w:val="28"/>
          <w:szCs w:val="28"/>
        </w:rPr>
        <w:t xml:space="preserve">  </w:t>
      </w:r>
    </w:p>
    <w:p w:rsidR="0010349D" w:rsidRPr="00094728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94728">
        <w:rPr>
          <w:rFonts w:ascii="Times New Roman" w:hAnsi="Times New Roman"/>
          <w:b/>
          <w:sz w:val="28"/>
          <w:szCs w:val="28"/>
        </w:rPr>
        <w:t>уметь:</w:t>
      </w:r>
    </w:p>
    <w:p w:rsidR="0010349D" w:rsidRPr="008D5893" w:rsidRDefault="0010349D" w:rsidP="0010349D">
      <w:pPr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7" w:hanging="283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оформлять проектно – конструкторскую, технологическую и другую техническую документацию в соответствии с действующей нормативной базой;</w:t>
      </w:r>
    </w:p>
    <w:p w:rsidR="0010349D" w:rsidRPr="008D5893" w:rsidRDefault="0010349D" w:rsidP="0010349D">
      <w:pPr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7" w:hanging="283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 xml:space="preserve">выполнять изображения, разрезы и сечения на чертежах; </w:t>
      </w:r>
    </w:p>
    <w:p w:rsidR="0010349D" w:rsidRPr="008D5893" w:rsidRDefault="0010349D" w:rsidP="0010349D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29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выполнять деталирование сборочного чертежа, решать графические задачи</w:t>
      </w:r>
    </w:p>
    <w:p w:rsidR="0010349D" w:rsidRDefault="0010349D" w:rsidP="001034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49D" w:rsidRPr="00094728" w:rsidRDefault="0010349D" w:rsidP="0010349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94728">
        <w:rPr>
          <w:rFonts w:ascii="Times New Roman" w:hAnsi="Times New Roman"/>
          <w:b/>
          <w:sz w:val="28"/>
          <w:szCs w:val="28"/>
        </w:rPr>
        <w:t>знать:</w:t>
      </w:r>
    </w:p>
    <w:p w:rsidR="0010349D" w:rsidRPr="008D5893" w:rsidRDefault="0010349D" w:rsidP="0010349D">
      <w:pPr>
        <w:numPr>
          <w:ilvl w:val="0"/>
          <w:numId w:val="2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8D5893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8D5893">
        <w:rPr>
          <w:rFonts w:ascii="Times New Roman" w:hAnsi="Times New Roman"/>
          <w:sz w:val="28"/>
          <w:szCs w:val="28"/>
        </w:rPr>
        <w:t xml:space="preserve"> построения чертежей и схем; </w:t>
      </w:r>
    </w:p>
    <w:p w:rsidR="0010349D" w:rsidRPr="008D5893" w:rsidRDefault="0010349D" w:rsidP="0010349D">
      <w:pPr>
        <w:numPr>
          <w:ilvl w:val="0"/>
          <w:numId w:val="2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8D5893">
        <w:rPr>
          <w:rFonts w:ascii="Times New Roman" w:hAnsi="Times New Roman"/>
          <w:sz w:val="28"/>
          <w:szCs w:val="28"/>
        </w:rPr>
        <w:t xml:space="preserve"> графического представления пространственных образов; </w:t>
      </w:r>
    </w:p>
    <w:p w:rsidR="0010349D" w:rsidRPr="008D5893" w:rsidRDefault="0010349D" w:rsidP="0010349D">
      <w:pPr>
        <w:numPr>
          <w:ilvl w:val="0"/>
          <w:numId w:val="2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 xml:space="preserve">возможностей пакетов прикладных программ компьютерной графики в </w:t>
      </w:r>
    </w:p>
    <w:p w:rsidR="0010349D" w:rsidRPr="008D5893" w:rsidRDefault="0010349D" w:rsidP="0010349D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8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10349D" w:rsidRPr="008D5893" w:rsidRDefault="0010349D" w:rsidP="0010349D">
      <w:pPr>
        <w:numPr>
          <w:ilvl w:val="0"/>
          <w:numId w:val="2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8D5893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8D589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8D5893">
        <w:rPr>
          <w:rFonts w:ascii="Times New Roman" w:hAnsi="Times New Roman"/>
          <w:sz w:val="28"/>
          <w:szCs w:val="28"/>
        </w:rPr>
        <w:t xml:space="preserve"> конструкторской, технологической и другой нормативной документации; </w:t>
      </w:r>
    </w:p>
    <w:p w:rsidR="0010349D" w:rsidRPr="008D5893" w:rsidRDefault="0010349D" w:rsidP="0010349D">
      <w:pPr>
        <w:numPr>
          <w:ilvl w:val="0"/>
          <w:numId w:val="28"/>
        </w:numPr>
        <w:tabs>
          <w:tab w:val="left" w:pos="284"/>
          <w:tab w:val="left" w:pos="426"/>
        </w:tabs>
        <w:suppressAutoHyphens/>
        <w:spacing w:after="0" w:line="240" w:lineRule="auto"/>
        <w:ind w:hanging="100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5893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Pr="008D5893">
        <w:rPr>
          <w:rFonts w:ascii="Times New Roman" w:hAnsi="Times New Roman"/>
          <w:sz w:val="28"/>
          <w:szCs w:val="28"/>
        </w:rPr>
        <w:t xml:space="preserve"> строительной графики.</w:t>
      </w:r>
    </w:p>
    <w:p w:rsidR="0010349D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10349D" w:rsidRPr="00D55C6C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D55C6C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10349D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7848"/>
        <w:gridCol w:w="1725"/>
      </w:tblGrid>
      <w:tr w:rsidR="0010349D" w:rsidTr="00F329F1">
        <w:trPr>
          <w:trHeight w:val="4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0349D" w:rsidTr="00F329F1">
        <w:trPr>
          <w:trHeight w:val="285"/>
        </w:trPr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10349D" w:rsidTr="00F329F1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0349D" w:rsidTr="00F329F1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7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B2213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10349D" w:rsidTr="00F329F1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347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91347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0349D" w:rsidTr="00F329F1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34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10349D" w:rsidTr="00F329F1">
        <w:tc>
          <w:tcPr>
            <w:tcW w:w="9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9D" w:rsidRPr="00291347" w:rsidRDefault="0010349D" w:rsidP="00F329F1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134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Промежуточная  аттестация</w:t>
            </w:r>
            <w:r w:rsidR="00640BA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</w:t>
            </w:r>
            <w:r w:rsidR="00D55C6C">
              <w:rPr>
                <w:rFonts w:ascii="Times New Roman" w:hAnsi="Times New Roman"/>
                <w:i/>
                <w:iCs/>
                <w:sz w:val="28"/>
                <w:szCs w:val="28"/>
              </w:rPr>
              <w:t>ифференцированного зачета</w:t>
            </w:r>
            <w:r w:rsidRPr="0029134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</w:t>
            </w:r>
            <w:r w:rsidRPr="0029134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10349D" w:rsidRPr="00094728" w:rsidRDefault="0010349D" w:rsidP="0010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0F7C98" w:rsidRPr="00094728" w:rsidRDefault="000F7C98" w:rsidP="000F7C98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10349D" w:rsidRDefault="000F7C9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="00627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Техническая механика</w:t>
      </w:r>
    </w:p>
    <w:p w:rsidR="000F7C98" w:rsidRPr="00094728" w:rsidRDefault="000F7C98" w:rsidP="000F7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Дисциплина входит  в профессиональный цикл   общепрофессиональных дисциплин. </w:t>
      </w:r>
    </w:p>
    <w:p w:rsidR="000F7C98" w:rsidRDefault="000F7C98" w:rsidP="00A23786">
      <w:pPr>
        <w:spacing w:after="0"/>
        <w:rPr>
          <w:rFonts w:ascii="Times New Roman" w:hAnsi="Times New Roman"/>
          <w:bCs/>
          <w:sz w:val="24"/>
          <w:szCs w:val="24"/>
        </w:rPr>
      </w:pPr>
      <w:r w:rsidRPr="00094728">
        <w:rPr>
          <w:rFonts w:ascii="Times New Roman" w:hAnsi="Times New Roman"/>
          <w:sz w:val="28"/>
          <w:szCs w:val="28"/>
        </w:rPr>
        <w:t>Формируемые компетенции</w:t>
      </w:r>
      <w:r w:rsidR="00A23786" w:rsidRPr="00A23786">
        <w:rPr>
          <w:rFonts w:ascii="Times New Roman" w:hAnsi="Times New Roman"/>
          <w:bCs/>
          <w:sz w:val="24"/>
          <w:szCs w:val="24"/>
        </w:rPr>
        <w:t xml:space="preserve"> </w:t>
      </w:r>
      <w:r w:rsidR="00A23786" w:rsidRPr="005E5ED4">
        <w:rPr>
          <w:rFonts w:ascii="Times New Roman" w:hAnsi="Times New Roman"/>
          <w:bCs/>
          <w:sz w:val="24"/>
          <w:szCs w:val="24"/>
        </w:rPr>
        <w:t>ОК 1,3,6,9</w:t>
      </w:r>
      <w:r w:rsidR="00A23786">
        <w:rPr>
          <w:rFonts w:ascii="Times New Roman" w:hAnsi="Times New Roman"/>
          <w:bCs/>
          <w:sz w:val="24"/>
          <w:szCs w:val="24"/>
        </w:rPr>
        <w:t>,</w:t>
      </w:r>
      <w:r w:rsidR="00642824" w:rsidRPr="00642824">
        <w:rPr>
          <w:rFonts w:ascii="Times New Roman" w:hAnsi="Times New Roman"/>
          <w:bCs/>
          <w:sz w:val="24"/>
          <w:szCs w:val="24"/>
        </w:rPr>
        <w:t xml:space="preserve"> </w:t>
      </w:r>
      <w:r w:rsidR="00A23786" w:rsidRPr="005E5ED4">
        <w:rPr>
          <w:rFonts w:ascii="Times New Roman" w:hAnsi="Times New Roman"/>
          <w:bCs/>
          <w:sz w:val="24"/>
          <w:szCs w:val="24"/>
        </w:rPr>
        <w:t>ПК 1.3,</w:t>
      </w:r>
      <w:r w:rsidR="00642824" w:rsidRPr="00642824">
        <w:rPr>
          <w:rFonts w:ascii="Times New Roman" w:hAnsi="Times New Roman"/>
          <w:bCs/>
          <w:sz w:val="24"/>
          <w:szCs w:val="24"/>
        </w:rPr>
        <w:t xml:space="preserve"> </w:t>
      </w:r>
      <w:r w:rsidR="00A23786" w:rsidRPr="005E5ED4">
        <w:rPr>
          <w:rFonts w:ascii="Times New Roman" w:hAnsi="Times New Roman"/>
          <w:bCs/>
          <w:sz w:val="24"/>
          <w:szCs w:val="24"/>
        </w:rPr>
        <w:t>ПК 3.3</w:t>
      </w:r>
      <w:r w:rsidR="00A23786">
        <w:rPr>
          <w:rFonts w:ascii="Times New Roman" w:hAnsi="Times New Roman"/>
          <w:bCs/>
          <w:sz w:val="24"/>
          <w:szCs w:val="24"/>
        </w:rPr>
        <w:t>.</w:t>
      </w:r>
    </w:p>
    <w:p w:rsidR="00A23786" w:rsidRPr="00A23786" w:rsidRDefault="00A23786" w:rsidP="003142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78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A23786">
        <w:rPr>
          <w:rFonts w:ascii="Times New Roman" w:hAnsi="Times New Roman"/>
          <w:b/>
          <w:sz w:val="28"/>
          <w:szCs w:val="28"/>
        </w:rPr>
        <w:t>уметь: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производить расчеты на прочность при растяжении и сжатии, срезе и смятии,</w:t>
      </w: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br/>
        <w:t>кручении и изгибе;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выбирать рациональные формы поперечных сечений;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производить расчеты зубчатых и червячных передач, пе</w:t>
      </w:r>
      <w:r w:rsidR="0031427A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редачи «винт </w:t>
      </w: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гайка»,</w:t>
      </w: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br/>
        <w:t>шпоночных соединений на контактную прочность;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производить проектировочный и проверочный расчеты валов;</w:t>
      </w:r>
    </w:p>
    <w:p w:rsidR="00A23786" w:rsidRPr="00A23786" w:rsidRDefault="00A23786" w:rsidP="0031427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производить подбор и расчет подшипников качения.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27A">
        <w:rPr>
          <w:rFonts w:ascii="Times New Roman" w:hAnsi="Times New Roman"/>
          <w:b/>
          <w:color w:val="000000"/>
          <w:spacing w:val="-1"/>
          <w:sz w:val="28"/>
          <w:szCs w:val="28"/>
        </w:rPr>
        <w:t>Знать</w:t>
      </w: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: основные понятия и аксиомы теоретической механики;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325"/>
        <w:jc w:val="both"/>
        <w:rPr>
          <w:rFonts w:ascii="Times New Roman" w:hAnsi="Times New Roman"/>
          <w:color w:val="000000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условия равновесия системы сходящихся сил и сис</w:t>
      </w:r>
      <w:r w:rsidR="0031427A">
        <w:rPr>
          <w:rFonts w:ascii="Times New Roman" w:hAnsi="Times New Roman"/>
          <w:color w:val="000000"/>
          <w:spacing w:val="-1"/>
          <w:sz w:val="28"/>
          <w:szCs w:val="28"/>
        </w:rPr>
        <w:t>темы произвольно</w:t>
      </w: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расположенных сил;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методики решения задач по теоретической механике, сопротивлению материалов;</w:t>
      </w:r>
    </w:p>
    <w:p w:rsidR="00A23786" w:rsidRPr="00A23786" w:rsidRDefault="00A23786" w:rsidP="003142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</w:p>
    <w:p w:rsidR="00A23786" w:rsidRDefault="00A23786" w:rsidP="0031427A">
      <w:pPr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23786">
        <w:rPr>
          <w:rFonts w:ascii="Times New Roman" w:hAnsi="Times New Roman"/>
          <w:color w:val="000000"/>
          <w:spacing w:val="-1"/>
          <w:sz w:val="28"/>
          <w:szCs w:val="28"/>
        </w:rPr>
        <w:t>основы конструирования деталей и сборочных единиц</w:t>
      </w:r>
      <w:r w:rsidR="0031427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1427A" w:rsidRDefault="0031427A" w:rsidP="0031427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55C6C">
        <w:rPr>
          <w:rFonts w:ascii="Times New Roman" w:hAnsi="Times New Roman"/>
          <w:sz w:val="28"/>
          <w:szCs w:val="28"/>
        </w:rPr>
        <w:t>Объем учебной дисциплины и виды учебной работ</w:t>
      </w:r>
      <w:r w:rsidR="004A435A"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8"/>
        <w:gridCol w:w="1773"/>
      </w:tblGrid>
      <w:tr w:rsidR="004A435A" w:rsidRPr="00B1670B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5A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435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A435A" w:rsidRPr="002947B5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435A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A435A" w:rsidRPr="004A435A" w:rsidRDefault="00642824" w:rsidP="004A43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130</w:t>
            </w:r>
          </w:p>
        </w:tc>
      </w:tr>
      <w:tr w:rsidR="004A435A" w:rsidRPr="005A4856" w:rsidTr="00F329F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4A435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435A" w:rsidRPr="005A4856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</w:rPr>
            </w:pPr>
            <w:r w:rsidRPr="004A435A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A435A" w:rsidRPr="004A435A" w:rsidRDefault="00642824" w:rsidP="004A43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4A435A" w:rsidRPr="005A4856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</w:rPr>
            </w:pPr>
            <w:r w:rsidRPr="004A435A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A435A" w:rsidRPr="004A435A" w:rsidRDefault="00642824" w:rsidP="004A435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</w:tr>
      <w:tr w:rsidR="00642824" w:rsidRPr="005A4856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642824" w:rsidRPr="004A435A" w:rsidRDefault="00642824" w:rsidP="004A4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E5ED4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  <w:r w:rsidRPr="00291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42824" w:rsidRPr="00642824" w:rsidRDefault="00642824" w:rsidP="004A435A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12</w:t>
            </w:r>
          </w:p>
        </w:tc>
      </w:tr>
      <w:tr w:rsidR="00642824" w:rsidRPr="005A4856" w:rsidTr="00F329F1">
        <w:trPr>
          <w:trHeight w:val="490"/>
        </w:trPr>
        <w:tc>
          <w:tcPr>
            <w:tcW w:w="4074" w:type="pct"/>
            <w:shd w:val="clear" w:color="auto" w:fill="auto"/>
            <w:vAlign w:val="center"/>
          </w:tcPr>
          <w:p w:rsidR="00642824" w:rsidRDefault="00642824" w:rsidP="004A4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E7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42824" w:rsidRDefault="00642824" w:rsidP="004A435A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14</w:t>
            </w:r>
          </w:p>
        </w:tc>
      </w:tr>
      <w:tr w:rsidR="004A435A" w:rsidRPr="005A4856" w:rsidTr="00F329F1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35A" w:rsidRPr="004A435A" w:rsidRDefault="004A435A" w:rsidP="004A435A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4A435A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2A0123">
              <w:rPr>
                <w:rFonts w:ascii="Times New Roman" w:hAnsi="Times New Roman" w:cs="Times New Roman"/>
                <w:i/>
                <w:iCs/>
              </w:rPr>
              <w:t>экзамена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35A" w:rsidRPr="004A435A" w:rsidRDefault="002A0123" w:rsidP="004A435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</w:tbl>
    <w:p w:rsidR="00233716" w:rsidRPr="003937EA" w:rsidRDefault="00233716" w:rsidP="00233716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>Аннотация рабочей программы учебной дисциплины</w:t>
      </w:r>
    </w:p>
    <w:p w:rsidR="00233716" w:rsidRPr="003937EA" w:rsidRDefault="00233716" w:rsidP="00233716">
      <w:pPr>
        <w:numPr>
          <w:ilvl w:val="0"/>
          <w:numId w:val="2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EA">
        <w:rPr>
          <w:rFonts w:ascii="Times New Roman" w:hAnsi="Times New Roman" w:cs="Times New Roman"/>
          <w:b/>
          <w:sz w:val="28"/>
          <w:szCs w:val="28"/>
        </w:rPr>
        <w:t>ОП.03</w:t>
      </w:r>
      <w:r w:rsidR="0062754F">
        <w:rPr>
          <w:rFonts w:ascii="Times New Roman" w:hAnsi="Times New Roman" w:cs="Times New Roman"/>
          <w:b/>
          <w:sz w:val="28"/>
          <w:szCs w:val="28"/>
        </w:rPr>
        <w:t>.</w:t>
      </w:r>
      <w:r w:rsidRPr="003937E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937EA">
        <w:rPr>
          <w:rFonts w:ascii="Times New Roman" w:hAnsi="Times New Roman" w:cs="Times New Roman"/>
          <w:b/>
          <w:sz w:val="28"/>
          <w:szCs w:val="28"/>
        </w:rPr>
        <w:t>лектротехника и электроника</w:t>
      </w:r>
    </w:p>
    <w:p w:rsidR="00233716" w:rsidRPr="00A578BE" w:rsidRDefault="00A578BE" w:rsidP="00F329F1">
      <w:pPr>
        <w:pStyle w:val="a9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0"/>
        <w:rPr>
          <w:bCs/>
          <w:i/>
          <w:sz w:val="24"/>
          <w:szCs w:val="24"/>
        </w:rPr>
      </w:pPr>
      <w:r w:rsidRPr="00094728">
        <w:rPr>
          <w:sz w:val="28"/>
          <w:szCs w:val="28"/>
        </w:rPr>
        <w:lastRenderedPageBreak/>
        <w:t>Формируемые компетенции</w:t>
      </w:r>
      <w:r w:rsidRPr="00A23786">
        <w:rPr>
          <w:bCs/>
          <w:sz w:val="24"/>
          <w:szCs w:val="24"/>
        </w:rPr>
        <w:t xml:space="preserve"> </w:t>
      </w:r>
      <w:r w:rsidRPr="00A578BE">
        <w:rPr>
          <w:bCs/>
          <w:sz w:val="24"/>
          <w:szCs w:val="24"/>
        </w:rPr>
        <w:t>ОК 01 - ОК 07; ОК 09, ОК 10,ПК 1.1,ПК 2.1 -2.3</w:t>
      </w:r>
    </w:p>
    <w:p w:rsidR="00233716" w:rsidRPr="003937EA" w:rsidRDefault="00233716" w:rsidP="00233716">
      <w:pPr>
        <w:shd w:val="clear" w:color="auto" w:fill="FFFFFF"/>
        <w:tabs>
          <w:tab w:val="left" w:pos="9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7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937E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045A" w:rsidRPr="00B5045A" w:rsidRDefault="00B5045A" w:rsidP="00B5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Пользоваться электроизмерительными приборами</w:t>
      </w:r>
    </w:p>
    <w:p w:rsidR="00B5045A" w:rsidRPr="00B5045A" w:rsidRDefault="00B5045A" w:rsidP="00B5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Производить проверку электронных и электрических элементов автомобиля</w:t>
      </w:r>
    </w:p>
    <w:p w:rsidR="00233716" w:rsidRPr="00B5045A" w:rsidRDefault="00B5045A" w:rsidP="00B5045A">
      <w:pPr>
        <w:shd w:val="clear" w:color="auto" w:fill="FFFFFF"/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Производить подбор элементов электрических цепей и электронных схем</w:t>
      </w:r>
    </w:p>
    <w:p w:rsidR="00233716" w:rsidRPr="003937EA" w:rsidRDefault="00233716" w:rsidP="00B5045A">
      <w:pPr>
        <w:shd w:val="clear" w:color="auto" w:fill="FFFFFF"/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937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045A" w:rsidRPr="00B5045A" w:rsidRDefault="00B5045A" w:rsidP="00B5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Методы расчета и измерения основных параметров электрических, магнитных и электронных цепей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B5045A" w:rsidRPr="00B5045A" w:rsidRDefault="00B5045A" w:rsidP="00B5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Компоненты автомобильных электронных устройств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B5045A" w:rsidRPr="00B5045A" w:rsidRDefault="00B5045A" w:rsidP="00B5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5045A">
        <w:rPr>
          <w:rFonts w:ascii="Times New Roman" w:hAnsi="Times New Roman"/>
          <w:bCs/>
          <w:sz w:val="28"/>
          <w:szCs w:val="28"/>
        </w:rPr>
        <w:t>Методы электрических измерений</w:t>
      </w:r>
      <w:r w:rsidR="00FC54DF">
        <w:rPr>
          <w:rFonts w:ascii="Times New Roman" w:hAnsi="Times New Roman"/>
          <w:bCs/>
          <w:sz w:val="28"/>
          <w:szCs w:val="28"/>
        </w:rPr>
        <w:t>,</w:t>
      </w:r>
    </w:p>
    <w:p w:rsidR="00233716" w:rsidRPr="00B5045A" w:rsidRDefault="00B5045A" w:rsidP="00B5045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B5045A">
        <w:rPr>
          <w:bCs/>
          <w:sz w:val="28"/>
          <w:szCs w:val="28"/>
        </w:rPr>
        <w:t>Устройство и принцип действия электрических машин</w:t>
      </w:r>
    </w:p>
    <w:p w:rsidR="00233716" w:rsidRPr="003937EA" w:rsidRDefault="00233716" w:rsidP="00FC54DF">
      <w:pPr>
        <w:shd w:val="clear" w:color="auto" w:fill="FFFFFF"/>
        <w:spacing w:line="240" w:lineRule="auto"/>
        <w:ind w:right="207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937EA">
        <w:rPr>
          <w:rFonts w:ascii="Times New Roman" w:hAnsi="Times New Roman" w:cs="Times New Roman"/>
          <w:bCs/>
          <w:spacing w:val="-1"/>
          <w:sz w:val="28"/>
          <w:szCs w:val="28"/>
        </w:rPr>
        <w:t>Объем учебной дисциплины и виды</w:t>
      </w:r>
      <w:r w:rsidR="00486B02" w:rsidRPr="00486B0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937EA">
        <w:rPr>
          <w:rFonts w:ascii="Times New Roman" w:hAnsi="Times New Roman" w:cs="Times New Roman"/>
          <w:bCs/>
          <w:spacing w:val="-1"/>
          <w:sz w:val="28"/>
          <w:szCs w:val="28"/>
        </w:rPr>
        <w:t>учебной работы</w:t>
      </w:r>
    </w:p>
    <w:p w:rsidR="00233716" w:rsidRPr="003937EA" w:rsidRDefault="00233716" w:rsidP="00233716">
      <w:pPr>
        <w:shd w:val="clear" w:color="auto" w:fill="FFFFFF"/>
        <w:spacing w:line="240" w:lineRule="auto"/>
        <w:ind w:left="22" w:right="2074" w:firstLine="378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49"/>
        <w:gridCol w:w="1756"/>
      </w:tblGrid>
      <w:tr w:rsidR="00233716" w:rsidRPr="003937EA" w:rsidTr="00F329F1"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FC54DF">
            <w:pPr>
              <w:tabs>
                <w:tab w:val="left" w:pos="21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486B02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84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486B02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84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</w:pP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left="498"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34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left="498"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486B02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6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en-US"/>
              </w:rPr>
            </w:pP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FC54DF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12</w:t>
            </w:r>
          </w:p>
        </w:tc>
      </w:tr>
      <w:tr w:rsidR="00233716" w:rsidRPr="003937EA" w:rsidTr="00F329F1">
        <w:tc>
          <w:tcPr>
            <w:tcW w:w="7949" w:type="dxa"/>
            <w:tcBorders>
              <w:left w:val="single" w:sz="4" w:space="0" w:color="000000"/>
              <w:bottom w:val="single" w:sz="4" w:space="0" w:color="000000"/>
            </w:tcBorders>
          </w:tcPr>
          <w:p w:rsidR="00233716" w:rsidRPr="00486B02" w:rsidRDefault="00233716" w:rsidP="00FC54DF">
            <w:pPr>
              <w:snapToGrid w:val="0"/>
              <w:spacing w:after="0" w:line="240" w:lineRule="auto"/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4DF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r w:rsidR="00486B02">
              <w:rPr>
                <w:rFonts w:ascii="Times New Roman" w:hAnsi="Times New Roman" w:cs="Times New Roman"/>
                <w:b/>
                <w:sz w:val="24"/>
                <w:szCs w:val="24"/>
              </w:rPr>
              <w:t>ежуточная  аттестация - дз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16" w:rsidRPr="00FC54DF" w:rsidRDefault="00233716" w:rsidP="00486B02">
            <w:pPr>
              <w:tabs>
                <w:tab w:val="left" w:pos="21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233716" w:rsidRPr="003937EA" w:rsidRDefault="00233716" w:rsidP="00FC54DF">
      <w:pPr>
        <w:shd w:val="clear" w:color="auto" w:fill="FFFFFF"/>
        <w:tabs>
          <w:tab w:val="left" w:pos="218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F329F1" w:rsidRDefault="00F329F1" w:rsidP="00F329F1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2C0FF2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F329F1" w:rsidRDefault="00F329F1" w:rsidP="00F329F1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2C0FF2">
        <w:rPr>
          <w:b/>
          <w:sz w:val="28"/>
          <w:szCs w:val="28"/>
        </w:rPr>
        <w:t>ОП. 0</w:t>
      </w:r>
      <w:r w:rsidR="0062754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Материаловедение</w:t>
      </w:r>
    </w:p>
    <w:p w:rsidR="00F329F1" w:rsidRPr="00C061AD" w:rsidRDefault="00F329F1" w:rsidP="00F329F1">
      <w:pPr>
        <w:pStyle w:val="a9"/>
        <w:ind w:left="0"/>
        <w:rPr>
          <w:sz w:val="28"/>
          <w:szCs w:val="28"/>
          <w:lang w:eastAsia="en-US"/>
        </w:rPr>
      </w:pPr>
      <w:r w:rsidRPr="00C061AD">
        <w:rPr>
          <w:sz w:val="28"/>
          <w:szCs w:val="28"/>
        </w:rPr>
        <w:t>Формируемые компетенции</w:t>
      </w:r>
      <w:r w:rsidRPr="00C061AD">
        <w:rPr>
          <w:bCs/>
          <w:sz w:val="28"/>
          <w:szCs w:val="28"/>
        </w:rPr>
        <w:t xml:space="preserve"> </w:t>
      </w:r>
      <w:r w:rsidRPr="00C061AD">
        <w:rPr>
          <w:sz w:val="28"/>
          <w:szCs w:val="28"/>
          <w:lang w:eastAsia="en-US"/>
        </w:rPr>
        <w:t>ПК 1.1-ПК 1.3</w:t>
      </w:r>
      <w:r w:rsidR="00851D73" w:rsidRPr="00C061AD">
        <w:rPr>
          <w:sz w:val="28"/>
          <w:szCs w:val="28"/>
          <w:lang w:eastAsia="en-US"/>
        </w:rPr>
        <w:t>,</w:t>
      </w:r>
      <w:r w:rsidRPr="00C061AD">
        <w:rPr>
          <w:sz w:val="28"/>
          <w:szCs w:val="28"/>
          <w:lang w:eastAsia="en-US"/>
        </w:rPr>
        <w:t>ПК 3.2-ПК 3.3</w:t>
      </w:r>
    </w:p>
    <w:p w:rsidR="00F329F1" w:rsidRPr="00C061AD" w:rsidRDefault="00F329F1" w:rsidP="00851D73">
      <w:pPr>
        <w:pStyle w:val="a9"/>
        <w:ind w:left="0"/>
        <w:rPr>
          <w:sz w:val="28"/>
          <w:szCs w:val="28"/>
          <w:lang w:eastAsia="en-US"/>
        </w:rPr>
      </w:pPr>
      <w:r w:rsidRPr="00C061AD">
        <w:rPr>
          <w:sz w:val="28"/>
          <w:szCs w:val="28"/>
          <w:lang w:eastAsia="en-US"/>
        </w:rPr>
        <w:t>ПК 4.1-ПК 4.3</w:t>
      </w:r>
      <w:r w:rsidR="00851D73" w:rsidRPr="00C061AD">
        <w:rPr>
          <w:sz w:val="28"/>
          <w:szCs w:val="28"/>
          <w:lang w:eastAsia="en-US"/>
        </w:rPr>
        <w:t>,</w:t>
      </w:r>
      <w:r w:rsidRPr="00C061AD">
        <w:rPr>
          <w:sz w:val="28"/>
          <w:szCs w:val="28"/>
          <w:lang w:eastAsia="en-US"/>
        </w:rPr>
        <w:t>ПК 6.2-ПК 6.3</w:t>
      </w:r>
    </w:p>
    <w:p w:rsidR="00F329F1" w:rsidRPr="00C061AD" w:rsidRDefault="00F329F1" w:rsidP="00F3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061AD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851D73" w:rsidRPr="00C061AD" w:rsidRDefault="00851D73" w:rsidP="0085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выбирать материалы на основе анализа их свойств для конкретного применения при производстве, ремонте и модернизации автомобилей;</w:t>
      </w:r>
    </w:p>
    <w:p w:rsidR="00851D73" w:rsidRPr="00C061AD" w:rsidRDefault="00851D73" w:rsidP="0085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выбирать способы соединения материалов и деталей;</w:t>
      </w:r>
    </w:p>
    <w:p w:rsidR="00851D73" w:rsidRPr="00C061AD" w:rsidRDefault="00851D73" w:rsidP="0085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назначать способы и режимы упрочения деталей и способы их восстановления, при ремонте автомобиля, исходя из их эксплуатационного назначения;</w:t>
      </w:r>
    </w:p>
    <w:p w:rsidR="00851D73" w:rsidRPr="00C061AD" w:rsidRDefault="00851D73" w:rsidP="0085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обрабатывать детали из основных материалов;</w:t>
      </w:r>
    </w:p>
    <w:p w:rsidR="00F329F1" w:rsidRPr="00C061AD" w:rsidRDefault="00851D73" w:rsidP="00851D73">
      <w:p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проводить расчеты режимов резания.</w:t>
      </w:r>
    </w:p>
    <w:p w:rsidR="00F329F1" w:rsidRPr="00C061AD" w:rsidRDefault="00F329F1" w:rsidP="00F3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1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061AD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строение и свойства машиностроительных материалов;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методы оценки свойств машиностроительных материалов;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области применения материалов;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-классификацию и маркировку основных материалов, применяемых для изготовления деталей автомобиля и ремонта;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методы защиты от коррозии автомобиля и его деталей;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способы обработки материалов;</w:t>
      </w:r>
    </w:p>
    <w:p w:rsidR="00C061AD" w:rsidRPr="00C061AD" w:rsidRDefault="00C061AD" w:rsidP="00C0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1AD">
        <w:rPr>
          <w:rFonts w:ascii="Times New Roman" w:eastAsia="Times New Roman" w:hAnsi="Times New Roman" w:cs="Times New Roman"/>
          <w:sz w:val="28"/>
          <w:szCs w:val="28"/>
          <w:lang w:eastAsia="en-US"/>
        </w:rPr>
        <w:t>- инструменты и станки для обработки металлов резанием, методику расчета режимов резания;</w:t>
      </w:r>
    </w:p>
    <w:p w:rsidR="00C061AD" w:rsidRPr="00C061AD" w:rsidRDefault="00C061AD" w:rsidP="00C061AD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  <w:lang w:eastAsia="en-US"/>
        </w:rPr>
      </w:pPr>
      <w:r w:rsidRPr="00C061AD">
        <w:rPr>
          <w:sz w:val="28"/>
          <w:szCs w:val="28"/>
          <w:lang w:eastAsia="en-US"/>
        </w:rPr>
        <w:t>- инструменты для слесарных работ.</w:t>
      </w:r>
    </w:p>
    <w:p w:rsidR="00F329F1" w:rsidRPr="00C061AD" w:rsidRDefault="00F329F1" w:rsidP="00F329F1">
      <w:pPr>
        <w:tabs>
          <w:tab w:val="num" w:pos="-284"/>
          <w:tab w:val="left" w:pos="39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1AD">
        <w:rPr>
          <w:rFonts w:ascii="Times New Roman" w:eastAsia="Times New Roman" w:hAnsi="Times New Roman" w:cs="Times New Roman"/>
          <w:sz w:val="28"/>
          <w:szCs w:val="28"/>
        </w:rPr>
        <w:t>Объем учебной дисциплины и виды учебной деятельности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F329F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701" w:type="dxa"/>
          </w:tcPr>
          <w:p w:rsidR="00F329F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701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F329F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A81" w:rsidRPr="00E0130F" w:rsidTr="00F329F1">
        <w:tc>
          <w:tcPr>
            <w:tcW w:w="6912" w:type="dxa"/>
          </w:tcPr>
          <w:p w:rsidR="00B51A81" w:rsidRPr="00E0130F" w:rsidRDefault="00B51A8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01" w:type="dxa"/>
          </w:tcPr>
          <w:p w:rsidR="00B51A8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329F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F329F1" w:rsidRPr="00E0130F" w:rsidRDefault="00B51A81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9F1" w:rsidRPr="00E0130F" w:rsidTr="00F329F1">
        <w:tc>
          <w:tcPr>
            <w:tcW w:w="6912" w:type="dxa"/>
          </w:tcPr>
          <w:p w:rsidR="00F329F1" w:rsidRPr="00E0130F" w:rsidRDefault="00F329F1" w:rsidP="00B51A8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B51A81" w:rsidRPr="00E013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F329F1" w:rsidRPr="00E0130F" w:rsidRDefault="00486B02" w:rsidP="00F329F1">
            <w:pPr>
              <w:tabs>
                <w:tab w:val="num" w:pos="-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29F1" w:rsidRPr="009E4437" w:rsidRDefault="00F329F1" w:rsidP="00F329F1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64AA" w:rsidRPr="00094728" w:rsidRDefault="007764AA" w:rsidP="007764AA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7764AA" w:rsidRDefault="007764AA" w:rsidP="007764AA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bCs/>
          <w:sz w:val="28"/>
          <w:szCs w:val="28"/>
        </w:rPr>
        <w:t>ОП.0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62754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Метрология, стандартизация и сертификация. </w:t>
      </w:r>
    </w:p>
    <w:p w:rsidR="007764AA" w:rsidRPr="00094728" w:rsidRDefault="007764AA" w:rsidP="00776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Дисциплина </w:t>
      </w:r>
      <w:r w:rsidRPr="008D5893">
        <w:rPr>
          <w:rFonts w:ascii="Times New Roman" w:hAnsi="Times New Roman"/>
          <w:sz w:val="28"/>
          <w:szCs w:val="28"/>
        </w:rPr>
        <w:t>ОП.0</w:t>
      </w:r>
      <w:r>
        <w:rPr>
          <w:rFonts w:ascii="Times New Roman" w:hAnsi="Times New Roman"/>
          <w:sz w:val="28"/>
          <w:szCs w:val="28"/>
        </w:rPr>
        <w:t>5</w:t>
      </w:r>
      <w:r w:rsidRPr="008D5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728">
        <w:rPr>
          <w:rFonts w:ascii="Times New Roman" w:hAnsi="Times New Roman"/>
          <w:b/>
          <w:sz w:val="28"/>
          <w:szCs w:val="28"/>
        </w:rPr>
        <w:t xml:space="preserve"> </w:t>
      </w:r>
      <w:r w:rsidRPr="00094728">
        <w:rPr>
          <w:rFonts w:ascii="Times New Roman" w:hAnsi="Times New Roman"/>
          <w:sz w:val="28"/>
          <w:szCs w:val="28"/>
        </w:rPr>
        <w:t xml:space="preserve">входит  в профессиональный цикл   общепрофессиональных дисциплин. </w:t>
      </w:r>
    </w:p>
    <w:p w:rsidR="007764AA" w:rsidRPr="009B6DB1" w:rsidRDefault="007764AA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>Формируемые компетенции: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ПК 1.1-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ПК 1.3</w:t>
      </w:r>
      <w:r>
        <w:rPr>
          <w:rFonts w:ascii="Times New Roman" w:hAnsi="Times New Roman"/>
          <w:sz w:val="28"/>
          <w:szCs w:val="28"/>
        </w:rPr>
        <w:t>;</w:t>
      </w:r>
      <w:r w:rsidRPr="009B6DB1">
        <w:rPr>
          <w:rFonts w:ascii="Times New Roman" w:hAnsi="Times New Roman"/>
          <w:sz w:val="28"/>
          <w:szCs w:val="28"/>
        </w:rPr>
        <w:t xml:space="preserve"> ПК 3.3</w:t>
      </w:r>
      <w:r>
        <w:rPr>
          <w:rFonts w:ascii="Times New Roman" w:hAnsi="Times New Roman"/>
          <w:sz w:val="28"/>
          <w:szCs w:val="28"/>
        </w:rPr>
        <w:t>;</w:t>
      </w:r>
      <w:r w:rsidRPr="009B6DB1">
        <w:rPr>
          <w:rFonts w:ascii="Times New Roman" w:hAnsi="Times New Roman"/>
          <w:sz w:val="28"/>
          <w:szCs w:val="28"/>
        </w:rPr>
        <w:t xml:space="preserve"> ПК 4.1</w:t>
      </w:r>
      <w:r>
        <w:rPr>
          <w:rFonts w:ascii="Times New Roman" w:hAnsi="Times New Roman"/>
          <w:sz w:val="28"/>
          <w:szCs w:val="28"/>
        </w:rPr>
        <w:t>;</w:t>
      </w:r>
      <w:r w:rsidRPr="009B6DB1">
        <w:rPr>
          <w:rFonts w:ascii="Times New Roman" w:hAnsi="Times New Roman"/>
          <w:sz w:val="28"/>
          <w:szCs w:val="28"/>
        </w:rPr>
        <w:t xml:space="preserve"> ПК 5.3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ПК 5.4</w:t>
      </w:r>
      <w:r>
        <w:rPr>
          <w:rFonts w:ascii="Times New Roman" w:hAnsi="Times New Roman"/>
          <w:sz w:val="28"/>
          <w:szCs w:val="28"/>
        </w:rPr>
        <w:t>;</w:t>
      </w:r>
      <w:r w:rsidRPr="009B6DB1">
        <w:rPr>
          <w:rFonts w:ascii="Times New Roman" w:hAnsi="Times New Roman"/>
          <w:sz w:val="28"/>
          <w:szCs w:val="28"/>
        </w:rPr>
        <w:t xml:space="preserve"> ПК 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B1">
        <w:rPr>
          <w:rFonts w:ascii="Times New Roman" w:hAnsi="Times New Roman"/>
          <w:sz w:val="28"/>
          <w:szCs w:val="28"/>
        </w:rPr>
        <w:t>ПК 6.4</w:t>
      </w:r>
      <w:r>
        <w:rPr>
          <w:rFonts w:ascii="Times New Roman" w:hAnsi="Times New Roman"/>
          <w:sz w:val="28"/>
          <w:szCs w:val="28"/>
        </w:rPr>
        <w:t>.</w:t>
      </w:r>
      <w:r w:rsidRPr="009B6DB1">
        <w:rPr>
          <w:rFonts w:ascii="Times New Roman" w:hAnsi="Times New Roman"/>
          <w:sz w:val="28"/>
          <w:szCs w:val="28"/>
        </w:rPr>
        <w:t xml:space="preserve">  </w:t>
      </w:r>
    </w:p>
    <w:p w:rsidR="007764AA" w:rsidRPr="00094728" w:rsidRDefault="007764AA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94728">
        <w:rPr>
          <w:rFonts w:ascii="Times New Roman" w:hAnsi="Times New Roman"/>
          <w:b/>
          <w:sz w:val="28"/>
          <w:szCs w:val="28"/>
        </w:rPr>
        <w:t>уметь:</w:t>
      </w:r>
    </w:p>
    <w:p w:rsidR="007764AA" w:rsidRPr="009B6DB1" w:rsidRDefault="007764AA" w:rsidP="007764AA">
      <w:pPr>
        <w:numPr>
          <w:ilvl w:val="0"/>
          <w:numId w:val="34"/>
        </w:numPr>
        <w:tabs>
          <w:tab w:val="left" w:pos="34"/>
          <w:tab w:val="left" w:pos="3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выполнять технические измерения, необходимые при проведении работ по техническому обслуживанию и ремонту автомобиля и двигателя; </w:t>
      </w:r>
    </w:p>
    <w:p w:rsidR="007764AA" w:rsidRPr="009B6DB1" w:rsidRDefault="007764AA" w:rsidP="007764AA">
      <w:pPr>
        <w:numPr>
          <w:ilvl w:val="0"/>
          <w:numId w:val="34"/>
        </w:numPr>
        <w:tabs>
          <w:tab w:val="left" w:pos="34"/>
          <w:tab w:val="left" w:pos="3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осознанно выбирать средства и методы измерения в соответствии с технологической задачей, обеспечивать поддержание качества работ; </w:t>
      </w:r>
    </w:p>
    <w:p w:rsidR="007764AA" w:rsidRPr="009B6DB1" w:rsidRDefault="007764AA" w:rsidP="007764AA">
      <w:pPr>
        <w:numPr>
          <w:ilvl w:val="0"/>
          <w:numId w:val="34"/>
        </w:numPr>
        <w:tabs>
          <w:tab w:val="left" w:pos="34"/>
          <w:tab w:val="left" w:pos="3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указывать в технической документации требования к точности размеров, форме и взаимному расположению поверхностей, к качеству поверхности; </w:t>
      </w:r>
    </w:p>
    <w:p w:rsidR="007764AA" w:rsidRPr="009B6DB1" w:rsidRDefault="007764AA" w:rsidP="007764AA">
      <w:pPr>
        <w:numPr>
          <w:ilvl w:val="0"/>
          <w:numId w:val="34"/>
        </w:numPr>
        <w:tabs>
          <w:tab w:val="left" w:pos="34"/>
          <w:tab w:val="left" w:pos="3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пользоваться таблицами стандартов и справочниками, в том числе в электронной форме, для поиска нужной технической информации; </w:t>
      </w:r>
    </w:p>
    <w:p w:rsidR="007764AA" w:rsidRPr="009B6DB1" w:rsidRDefault="007764AA" w:rsidP="007764AA">
      <w:pPr>
        <w:numPr>
          <w:ilvl w:val="0"/>
          <w:numId w:val="3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>рассчитывать соединения деталей для определения допустимости износа и работоспособности, для возможности конструкторской доработки (тюнинга)</w:t>
      </w:r>
      <w:r>
        <w:rPr>
          <w:rFonts w:ascii="Times New Roman" w:hAnsi="Times New Roman"/>
          <w:sz w:val="28"/>
          <w:szCs w:val="28"/>
        </w:rPr>
        <w:t>.</w:t>
      </w:r>
    </w:p>
    <w:p w:rsidR="007764AA" w:rsidRPr="00094728" w:rsidRDefault="007764AA" w:rsidP="007764A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94728">
        <w:rPr>
          <w:rFonts w:ascii="Times New Roman" w:hAnsi="Times New Roman"/>
          <w:b/>
          <w:sz w:val="28"/>
          <w:szCs w:val="28"/>
        </w:rPr>
        <w:t>знать:</w:t>
      </w:r>
    </w:p>
    <w:p w:rsidR="007764AA" w:rsidRPr="009B6DB1" w:rsidRDefault="007764AA" w:rsidP="007764AA">
      <w:pPr>
        <w:numPr>
          <w:ilvl w:val="0"/>
          <w:numId w:val="3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основные понятия, термины и определения; </w:t>
      </w:r>
    </w:p>
    <w:p w:rsidR="007764AA" w:rsidRPr="009B6DB1" w:rsidRDefault="007764AA" w:rsidP="007764AA">
      <w:pPr>
        <w:numPr>
          <w:ilvl w:val="0"/>
          <w:numId w:val="3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средства метрологии, стандартизации и сертификации; </w:t>
      </w:r>
    </w:p>
    <w:p w:rsidR="007764AA" w:rsidRPr="009B6DB1" w:rsidRDefault="007764AA" w:rsidP="007764AA">
      <w:pPr>
        <w:numPr>
          <w:ilvl w:val="0"/>
          <w:numId w:val="3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>профессиональные элемен</w:t>
      </w:r>
      <w:r>
        <w:rPr>
          <w:rFonts w:ascii="Times New Roman" w:hAnsi="Times New Roman"/>
          <w:sz w:val="28"/>
          <w:szCs w:val="28"/>
        </w:rPr>
        <w:t xml:space="preserve">ты международной и региональной </w:t>
      </w:r>
      <w:r w:rsidRPr="009B6DB1">
        <w:rPr>
          <w:rFonts w:ascii="Times New Roman" w:hAnsi="Times New Roman"/>
          <w:sz w:val="28"/>
          <w:szCs w:val="28"/>
        </w:rPr>
        <w:t xml:space="preserve">стандартизации; </w:t>
      </w:r>
    </w:p>
    <w:p w:rsidR="007764AA" w:rsidRPr="009B6DB1" w:rsidRDefault="007764AA" w:rsidP="007764AA">
      <w:pPr>
        <w:numPr>
          <w:ilvl w:val="0"/>
          <w:numId w:val="36"/>
        </w:num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t xml:space="preserve">показатели качества и методы их оценки; </w:t>
      </w:r>
    </w:p>
    <w:p w:rsidR="007764AA" w:rsidRPr="009B6DB1" w:rsidRDefault="007764AA" w:rsidP="007764AA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B6DB1">
        <w:rPr>
          <w:rFonts w:ascii="Times New Roman" w:hAnsi="Times New Roman"/>
          <w:sz w:val="28"/>
          <w:szCs w:val="28"/>
        </w:rPr>
        <w:lastRenderedPageBreak/>
        <w:t>системы и схемы сертификации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7764AA" w:rsidRPr="00470F79" w:rsidRDefault="007764AA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p w:rsidR="007764AA" w:rsidRPr="00E0130F" w:rsidRDefault="007764AA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7848"/>
        <w:gridCol w:w="1725"/>
      </w:tblGrid>
      <w:tr w:rsidR="007764AA" w:rsidRPr="00E0130F" w:rsidTr="00D53140">
        <w:trPr>
          <w:trHeight w:val="46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3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7764AA" w:rsidRPr="00E0130F" w:rsidTr="00D53140">
        <w:trPr>
          <w:trHeight w:val="285"/>
        </w:trPr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30F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7764AA" w:rsidRPr="00E0130F" w:rsidTr="00D53140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4AA" w:rsidRPr="00E0130F" w:rsidTr="00D53140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30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7764AA" w:rsidRPr="00E0130F" w:rsidTr="00D53140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0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764AA" w:rsidRPr="00E0130F" w:rsidTr="00D53140">
        <w:tc>
          <w:tcPr>
            <w:tcW w:w="7848" w:type="dxa"/>
            <w:tcBorders>
              <w:left w:val="single" w:sz="4" w:space="0" w:color="000000"/>
              <w:bottom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30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764AA" w:rsidRPr="00E0130F" w:rsidTr="00D53140">
        <w:tc>
          <w:tcPr>
            <w:tcW w:w="9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AA" w:rsidRPr="00E0130F" w:rsidRDefault="007764AA" w:rsidP="00D5314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30F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 аттестация</w:t>
            </w:r>
            <w:r w:rsidRPr="00E0130F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ДЗ                                              </w:t>
            </w:r>
          </w:p>
        </w:tc>
      </w:tr>
    </w:tbl>
    <w:p w:rsidR="007764AA" w:rsidRDefault="007764AA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3E02A1" w:rsidRDefault="009E7304" w:rsidP="00333A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304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486B02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E7304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9E7304" w:rsidRPr="00333AE1" w:rsidRDefault="004537E6" w:rsidP="00333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</w:t>
      </w:r>
      <w:r w:rsidR="003E02A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6275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7304" w:rsidRPr="00333A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3AE1">
        <w:rPr>
          <w:rFonts w:ascii="Times New Roman" w:hAnsi="Times New Roman"/>
          <w:b/>
          <w:sz w:val="28"/>
          <w:szCs w:val="28"/>
        </w:rPr>
        <w:t>И</w:t>
      </w:r>
      <w:r w:rsidR="00333AE1" w:rsidRPr="00333AE1">
        <w:rPr>
          <w:rFonts w:ascii="Times New Roman" w:hAnsi="Times New Roman"/>
          <w:b/>
          <w:sz w:val="28"/>
          <w:szCs w:val="28"/>
        </w:rPr>
        <w:t>нформационные технологии</w:t>
      </w:r>
      <w:r w:rsidR="00333AE1">
        <w:rPr>
          <w:rFonts w:ascii="Times New Roman" w:hAnsi="Times New Roman"/>
          <w:b/>
          <w:sz w:val="28"/>
          <w:szCs w:val="28"/>
        </w:rPr>
        <w:t xml:space="preserve"> в </w:t>
      </w:r>
      <w:r w:rsidR="00333AE1" w:rsidRPr="00333AE1">
        <w:rPr>
          <w:rFonts w:ascii="Times New Roman" w:hAnsi="Times New Roman"/>
          <w:b/>
          <w:sz w:val="28"/>
          <w:szCs w:val="28"/>
        </w:rPr>
        <w:t>профессиональной деятельности</w:t>
      </w:r>
    </w:p>
    <w:p w:rsidR="00333AE1" w:rsidRPr="00470F79" w:rsidRDefault="00333AE1" w:rsidP="00470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 xml:space="preserve">Дисциплина входит  в профессиональный цикл   общепрофессиональных дисциплин. </w:t>
      </w:r>
    </w:p>
    <w:p w:rsidR="003C6924" w:rsidRPr="00470F79" w:rsidRDefault="00333AE1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 xml:space="preserve">Формируемые компетенции: </w:t>
      </w:r>
      <w:r w:rsidR="003C6924" w:rsidRPr="00470F79">
        <w:rPr>
          <w:rFonts w:ascii="Times New Roman" w:eastAsia="Times New Roman" w:hAnsi="Times New Roman" w:cs="Times New Roman"/>
          <w:sz w:val="28"/>
          <w:szCs w:val="28"/>
        </w:rPr>
        <w:t>ОК 2. ОК 9. ПК 5.1. ПК 5.2. ПК 5.4. ПК 6.1. ПК 6.2. ПК 6.4</w:t>
      </w:r>
      <w:r w:rsidR="003C6924" w:rsidRPr="00470F7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0F79" w:rsidRDefault="00333AE1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70F79">
        <w:rPr>
          <w:rFonts w:ascii="Times New Roman" w:hAnsi="Times New Roman"/>
          <w:b/>
          <w:sz w:val="28"/>
          <w:szCs w:val="28"/>
        </w:rPr>
        <w:t>уметь:</w:t>
      </w:r>
    </w:p>
    <w:p w:rsidR="003C6924" w:rsidRP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 xml:space="preserve"> </w:t>
      </w:r>
      <w:r w:rsidRPr="00470F79">
        <w:rPr>
          <w:rFonts w:ascii="Times New Roman" w:eastAsia="Times New Roman" w:hAnsi="Times New Roman" w:cs="Times New Roman"/>
          <w:sz w:val="28"/>
          <w:szCs w:val="28"/>
        </w:rPr>
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3C6924" w:rsidRP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Строить чертежи деталей, планировочных и конструкторских решений, трёхмерные модели деталей;</w:t>
      </w:r>
      <w:r w:rsidRPr="00470F79">
        <w:rPr>
          <w:rFonts w:ascii="Times New Roman" w:hAnsi="Times New Roman"/>
          <w:sz w:val="28"/>
          <w:szCs w:val="28"/>
        </w:rPr>
        <w:t xml:space="preserve"> </w:t>
      </w:r>
      <w:r w:rsidRPr="00470F79">
        <w:rPr>
          <w:rFonts w:ascii="Times New Roman" w:eastAsia="Times New Roman" w:hAnsi="Times New Roman" w:cs="Times New Roman"/>
          <w:sz w:val="28"/>
          <w:szCs w:val="28"/>
        </w:rPr>
        <w:t>Решать графические задачи;</w:t>
      </w:r>
    </w:p>
    <w:p w:rsidR="003C6924" w:rsidRP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Работать в программах, связанных с профессиональной деятельностью.</w:t>
      </w:r>
    </w:p>
    <w:p w:rsid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 xml:space="preserve">Знать: </w:t>
      </w:r>
    </w:p>
    <w:p w:rsidR="003C6924" w:rsidRP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Правила построения чертежей деталей, планировочных и конструкторских решений, трёхмерных моделей деталей в программе Компас 3D</w:t>
      </w:r>
      <w:r w:rsidR="00470F79">
        <w:rPr>
          <w:rFonts w:ascii="Times New Roman" w:hAnsi="Times New Roman"/>
          <w:sz w:val="28"/>
          <w:szCs w:val="28"/>
        </w:rPr>
        <w:t>;</w:t>
      </w:r>
    </w:p>
    <w:p w:rsidR="003C6924" w:rsidRPr="00470F79" w:rsidRDefault="003C6924" w:rsidP="00470F79">
      <w:pPr>
        <w:pStyle w:val="Standard"/>
        <w:spacing w:before="0" w:after="0"/>
        <w:jc w:val="both"/>
        <w:rPr>
          <w:sz w:val="28"/>
          <w:szCs w:val="28"/>
        </w:rPr>
      </w:pPr>
      <w:r w:rsidRPr="00470F79">
        <w:rPr>
          <w:sz w:val="28"/>
          <w:szCs w:val="28"/>
        </w:rPr>
        <w:t>Способы графического представления пространственных образов</w:t>
      </w:r>
      <w:r w:rsidR="00470F79">
        <w:rPr>
          <w:sz w:val="28"/>
          <w:szCs w:val="28"/>
        </w:rPr>
        <w:t>;</w:t>
      </w:r>
    </w:p>
    <w:p w:rsidR="003C6924" w:rsidRPr="00470F79" w:rsidRDefault="003C6924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Возможности пакетов прикладных программ компьютерной графики в профессиональной деятельности;</w:t>
      </w:r>
    </w:p>
    <w:p w:rsidR="00470F79" w:rsidRPr="00470F79" w:rsidRDefault="00470F79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470F79" w:rsidRPr="00470F79" w:rsidRDefault="00470F79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Основы трёхмерной графики;</w:t>
      </w:r>
    </w:p>
    <w:p w:rsidR="00333AE1" w:rsidRPr="00470F79" w:rsidRDefault="00470F79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eastAsia="Times New Roman" w:hAnsi="Times New Roman" w:cs="Times New Roman"/>
          <w:sz w:val="28"/>
          <w:szCs w:val="28"/>
        </w:rPr>
        <w:t>Программы, связанные с работой в профессиональной деятельности.</w:t>
      </w:r>
    </w:p>
    <w:p w:rsidR="00333AE1" w:rsidRPr="00470F79" w:rsidRDefault="00333AE1" w:rsidP="00470F7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70F79" w:rsidRPr="00470F79" w:rsidRDefault="00470F79" w:rsidP="0047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66318" w:rsidRPr="005E5ED4" w:rsidTr="00D53140">
        <w:trPr>
          <w:trHeight w:val="490"/>
        </w:trPr>
        <w:tc>
          <w:tcPr>
            <w:tcW w:w="5000" w:type="pct"/>
            <w:gridSpan w:val="2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66318" w:rsidRPr="005E5ED4" w:rsidRDefault="003E02A1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166318" w:rsidRPr="005E5ED4" w:rsidRDefault="003E02A1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CA5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i/>
              </w:rPr>
              <w:lastRenderedPageBreak/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66318" w:rsidRPr="005E5ED4" w:rsidTr="00D53140">
        <w:trPr>
          <w:trHeight w:val="490"/>
        </w:trPr>
        <w:tc>
          <w:tcPr>
            <w:tcW w:w="4073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ED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927" w:type="pct"/>
            <w:vAlign w:val="center"/>
          </w:tcPr>
          <w:p w:rsidR="00166318" w:rsidRPr="005E5ED4" w:rsidRDefault="00166318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E7304" w:rsidRDefault="009E7304" w:rsidP="009E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9E7304" w:rsidRDefault="009E7304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9E7304" w:rsidRDefault="009E7304" w:rsidP="0077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3E02A1" w:rsidRDefault="00D87BBA" w:rsidP="00D8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094728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3E02A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094728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64AA" w:rsidRPr="00094728" w:rsidRDefault="003E02A1" w:rsidP="00D8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87BBA">
        <w:rPr>
          <w:rFonts w:ascii="Times New Roman" w:hAnsi="Times New Roman"/>
          <w:b/>
          <w:sz w:val="28"/>
          <w:szCs w:val="28"/>
        </w:rPr>
        <w:t>П.07</w:t>
      </w:r>
      <w:r w:rsidR="0062754F">
        <w:rPr>
          <w:rFonts w:ascii="Times New Roman" w:hAnsi="Times New Roman"/>
          <w:b/>
          <w:sz w:val="28"/>
          <w:szCs w:val="28"/>
        </w:rPr>
        <w:t>.</w:t>
      </w:r>
      <w:r w:rsidR="00D87BBA">
        <w:rPr>
          <w:rFonts w:ascii="Times New Roman" w:hAnsi="Times New Roman"/>
          <w:b/>
          <w:sz w:val="28"/>
          <w:szCs w:val="28"/>
        </w:rPr>
        <w:t xml:space="preserve"> Правовое обеспечение профессиональной деятельности</w:t>
      </w:r>
    </w:p>
    <w:p w:rsidR="00D87BBA" w:rsidRPr="00094728" w:rsidRDefault="00D87BBA" w:rsidP="00D87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28">
        <w:rPr>
          <w:rFonts w:ascii="Times New Roman" w:hAnsi="Times New Roman"/>
          <w:sz w:val="28"/>
          <w:szCs w:val="28"/>
        </w:rPr>
        <w:t xml:space="preserve">Дисциплина входит  в профессиональный цикл   общепрофессиональных дисциплин. </w:t>
      </w:r>
    </w:p>
    <w:p w:rsidR="00D87BBA" w:rsidRPr="005679BA" w:rsidRDefault="00D87BBA" w:rsidP="005679B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5679BA">
        <w:rPr>
          <w:rFonts w:ascii="Times New Roman" w:hAnsi="Times New Roman"/>
          <w:sz w:val="28"/>
          <w:szCs w:val="28"/>
        </w:rPr>
        <w:t xml:space="preserve">Формируемые компетенции: </w:t>
      </w:r>
      <w:r w:rsidR="00166318" w:rsidRPr="005679BA">
        <w:rPr>
          <w:rFonts w:ascii="Times New Roman" w:eastAsia="Times New Roman" w:hAnsi="Times New Roman" w:cs="Times New Roman"/>
          <w:bCs/>
          <w:sz w:val="28"/>
          <w:szCs w:val="28"/>
        </w:rPr>
        <w:t>ОК 1, ОК 2, ОК 3, ОК 4, ОК 5, ОК 6, ОК 9, ОК 10, ОК 11,ПК 5.3.</w:t>
      </w:r>
    </w:p>
    <w:p w:rsidR="00F329F1" w:rsidRPr="005679BA" w:rsidRDefault="00D87BBA" w:rsidP="005679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B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679BA">
        <w:rPr>
          <w:rFonts w:ascii="Times New Roman" w:hAnsi="Times New Roman"/>
          <w:b/>
          <w:sz w:val="28"/>
          <w:szCs w:val="28"/>
        </w:rPr>
        <w:t>уметь:</w:t>
      </w:r>
    </w:p>
    <w:p w:rsidR="005679BA" w:rsidRPr="005679BA" w:rsidRDefault="005679BA" w:rsidP="005679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sz w:val="28"/>
          <w:szCs w:val="28"/>
        </w:rPr>
        <w:t>Использовать необходимые нормативно-правовые документы</w:t>
      </w:r>
      <w:r w:rsidR="00CA5667">
        <w:rPr>
          <w:rFonts w:ascii="Times New Roman" w:hAnsi="Times New Roman"/>
          <w:sz w:val="28"/>
          <w:szCs w:val="28"/>
        </w:rPr>
        <w:t>.</w:t>
      </w:r>
    </w:p>
    <w:p w:rsidR="005679BA" w:rsidRPr="005679BA" w:rsidRDefault="005679BA" w:rsidP="005679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sz w:val="28"/>
          <w:szCs w:val="28"/>
        </w:rPr>
        <w:t>Применять документацию систем качества</w:t>
      </w:r>
      <w:r w:rsidR="00CA5667">
        <w:rPr>
          <w:rFonts w:ascii="Times New Roman" w:hAnsi="Times New Roman"/>
          <w:sz w:val="28"/>
          <w:szCs w:val="28"/>
        </w:rPr>
        <w:t>.</w:t>
      </w:r>
    </w:p>
    <w:p w:rsidR="005679BA" w:rsidRPr="005679BA" w:rsidRDefault="005679BA" w:rsidP="005679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гражданско-процессуальным,  трудовым и административным законодательством</w:t>
      </w:r>
      <w:r w:rsidR="00CA5667">
        <w:rPr>
          <w:rFonts w:ascii="Times New Roman" w:hAnsi="Times New Roman"/>
          <w:sz w:val="28"/>
          <w:szCs w:val="28"/>
        </w:rPr>
        <w:t>.</w:t>
      </w:r>
    </w:p>
    <w:p w:rsidR="005679BA" w:rsidRPr="005679BA" w:rsidRDefault="005679BA" w:rsidP="005679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</w:t>
      </w:r>
      <w:r w:rsidR="00CA5667">
        <w:rPr>
          <w:rFonts w:ascii="Times New Roman" w:hAnsi="Times New Roman"/>
          <w:sz w:val="28"/>
          <w:szCs w:val="28"/>
        </w:rPr>
        <w:t>.</w:t>
      </w:r>
    </w:p>
    <w:p w:rsidR="005679BA" w:rsidRPr="005679BA" w:rsidRDefault="005679BA" w:rsidP="005679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правовые нормы в деятельности подразделения по техническому обслуживанию и ремонту транспортных средств </w:t>
      </w:r>
      <w:r w:rsidR="00CA5667">
        <w:rPr>
          <w:rFonts w:ascii="Times New Roman" w:hAnsi="Times New Roman"/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b/>
          <w:sz w:val="28"/>
          <w:szCs w:val="28"/>
        </w:rPr>
        <w:t>Знать:</w:t>
      </w:r>
      <w:r w:rsidRPr="005679BA">
        <w:rPr>
          <w:sz w:val="28"/>
          <w:szCs w:val="28"/>
        </w:rPr>
        <w:t xml:space="preserve"> Правовое положение субъектов предпринимательской деятельности, в том числе профессиональной сфере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Организационно-правовые формы юридических лиц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Основы трудового права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spacing w:line="276" w:lineRule="auto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Права и обязанности работников в сфере профессиональной деятельности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Порядок заключения трудового договора и основания его прекращения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Правила оплаты труда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Роль государственного регулирования в обеспечении занятости населения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Право социальной защиты граждан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Понятие дисциплинарной и материальной ответственности работника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Виды административных правонарушений и административной ответственности</w:t>
      </w:r>
      <w:r w:rsidR="00CA5667">
        <w:rPr>
          <w:sz w:val="28"/>
          <w:szCs w:val="28"/>
        </w:rPr>
        <w:t>.</w:t>
      </w:r>
    </w:p>
    <w:p w:rsidR="005679BA" w:rsidRPr="005679BA" w:rsidRDefault="005679BA" w:rsidP="005679BA">
      <w:pPr>
        <w:pStyle w:val="Default"/>
        <w:jc w:val="both"/>
        <w:rPr>
          <w:sz w:val="28"/>
          <w:szCs w:val="28"/>
        </w:rPr>
      </w:pPr>
      <w:r w:rsidRPr="005679BA">
        <w:rPr>
          <w:sz w:val="28"/>
          <w:szCs w:val="28"/>
        </w:rPr>
        <w:t>Нормы защиты нарушенных прав и судебный порядок разрешения споров</w:t>
      </w:r>
      <w:r w:rsidR="00CA5667">
        <w:rPr>
          <w:sz w:val="28"/>
          <w:szCs w:val="28"/>
        </w:rPr>
        <w:t>.</w:t>
      </w:r>
    </w:p>
    <w:p w:rsidR="00F329F1" w:rsidRPr="005679BA" w:rsidRDefault="005679BA" w:rsidP="005679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9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Законодательные акты и нормативные документы, регулирующие правоотношения в профессиональной деятельности</w:t>
      </w:r>
      <w:r w:rsidR="00CA566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329F1" w:rsidRPr="005679BA" w:rsidRDefault="00CA5667" w:rsidP="005679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D53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27CD6" w:rsidRPr="001548CC" w:rsidTr="00D53140">
        <w:trPr>
          <w:trHeight w:val="490"/>
        </w:trPr>
        <w:tc>
          <w:tcPr>
            <w:tcW w:w="5000" w:type="pct"/>
            <w:gridSpan w:val="2"/>
            <w:vAlign w:val="center"/>
          </w:tcPr>
          <w:p w:rsidR="00E27CD6" w:rsidRPr="00E27CD6" w:rsidRDefault="00E27CD6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081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7CD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E27CD6" w:rsidRPr="00E27CD6" w:rsidRDefault="00E27CD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ДЗ</w:t>
            </w:r>
          </w:p>
        </w:tc>
        <w:tc>
          <w:tcPr>
            <w:tcW w:w="927" w:type="pct"/>
            <w:vAlign w:val="center"/>
          </w:tcPr>
          <w:p w:rsidR="00E27CD6" w:rsidRPr="00E27CD6" w:rsidRDefault="00E27CD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A435A" w:rsidRDefault="004A435A" w:rsidP="005679B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E02A1" w:rsidRDefault="003E02A1" w:rsidP="00172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</w:t>
      </w:r>
      <w:r w:rsidR="004B7C3B" w:rsidRPr="001946CE">
        <w:rPr>
          <w:rFonts w:ascii="Times New Roman" w:hAnsi="Times New Roman"/>
          <w:b/>
          <w:sz w:val="28"/>
          <w:szCs w:val="28"/>
        </w:rPr>
        <w:t xml:space="preserve">сциплины </w:t>
      </w:r>
    </w:p>
    <w:p w:rsidR="004B7C3B" w:rsidRPr="001946CE" w:rsidRDefault="004537E6" w:rsidP="00172D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4B7C3B" w:rsidRPr="001946CE">
        <w:rPr>
          <w:rFonts w:ascii="Times New Roman" w:hAnsi="Times New Roman"/>
          <w:b/>
          <w:sz w:val="28"/>
          <w:szCs w:val="28"/>
        </w:rPr>
        <w:t>.</w:t>
      </w:r>
      <w:r w:rsidR="004B7C3B" w:rsidRPr="001946CE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6275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02A1"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Охрана труда</w:t>
      </w:r>
    </w:p>
    <w:p w:rsidR="004B7C3B" w:rsidRPr="001946CE" w:rsidRDefault="004B7C3B" w:rsidP="00194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6CE">
        <w:rPr>
          <w:rFonts w:ascii="Times New Roman" w:hAnsi="Times New Roman"/>
          <w:sz w:val="28"/>
          <w:szCs w:val="28"/>
        </w:rPr>
        <w:t xml:space="preserve">Дисциплина входит  в профессиональный цикл   общепрофессиональных дисциплин. </w:t>
      </w:r>
    </w:p>
    <w:p w:rsidR="004B7C3B" w:rsidRPr="001946CE" w:rsidRDefault="004B7C3B" w:rsidP="001946C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6CE">
        <w:rPr>
          <w:rFonts w:ascii="Times New Roman" w:hAnsi="Times New Roman"/>
          <w:sz w:val="28"/>
          <w:szCs w:val="28"/>
        </w:rPr>
        <w:t>Формируемые компетенции</w:t>
      </w:r>
      <w:r w:rsidRPr="001946CE">
        <w:rPr>
          <w:rFonts w:ascii="Times New Roman" w:hAnsi="Times New Roman" w:cs="Times New Roman"/>
          <w:sz w:val="28"/>
          <w:szCs w:val="28"/>
        </w:rPr>
        <w:t xml:space="preserve">: </w:t>
      </w:r>
      <w:r w:rsidR="0008168A" w:rsidRPr="001946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01, ОК 2, ОК 7, ОК 9,ОК 10</w:t>
      </w:r>
    </w:p>
    <w:p w:rsidR="001946CE" w:rsidRDefault="004B7C3B" w:rsidP="001946CE">
      <w:pPr>
        <w:spacing w:after="0"/>
        <w:rPr>
          <w:rFonts w:ascii="Times New Roman" w:hAnsi="Times New Roman"/>
          <w:b/>
          <w:sz w:val="28"/>
          <w:szCs w:val="28"/>
        </w:rPr>
      </w:pPr>
      <w:r w:rsidRPr="001946C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1946CE">
        <w:rPr>
          <w:rFonts w:ascii="Times New Roman" w:hAnsi="Times New Roman"/>
          <w:b/>
          <w:sz w:val="28"/>
          <w:szCs w:val="28"/>
        </w:rPr>
        <w:t>уметь: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hAnsi="Times New Roman"/>
          <w:sz w:val="28"/>
          <w:szCs w:val="28"/>
        </w:rPr>
        <w:t xml:space="preserve"> </w:t>
      </w:r>
      <w:r w:rsidRPr="001946CE">
        <w:rPr>
          <w:rFonts w:ascii="Times New Roman" w:eastAsia="Times New Roman" w:hAnsi="Times New Roman" w:cs="Times New Roman"/>
          <w:sz w:val="28"/>
          <w:szCs w:val="28"/>
        </w:rPr>
        <w:t xml:space="preserve">Применять методы и средства защиты от опасностей технических систем и технологических процессов 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Анализировать в профессиональной деятельности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Использовать экобиозащитную технику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Оформлять документы по охране труда на автосервисном предприятии.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расчёты материальных затрат на мероприятия по охране труда 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Проводить ситуационный анализ несчастного случая с составлением схемы причинно-следственной связи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Проводить обследование рабочего места и составлять ведомость соответствия рабочего места требованиям техники безопасности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пожаротушения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4B7C3B" w:rsidRPr="001946CE" w:rsidRDefault="0008168A" w:rsidP="001946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Проводить контроль выхлопных газов на СО, СН и сравнивать с предельно допустимыми значениям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2DA6">
        <w:rPr>
          <w:rFonts w:ascii="Times New Roman" w:hAnsi="Times New Roman"/>
          <w:b/>
          <w:bCs/>
          <w:sz w:val="28"/>
          <w:szCs w:val="28"/>
        </w:rPr>
        <w:t>Знать</w:t>
      </w:r>
      <w:r w:rsidRPr="001946CE">
        <w:rPr>
          <w:rFonts w:ascii="Times New Roman" w:hAnsi="Times New Roman"/>
          <w:bCs/>
          <w:sz w:val="28"/>
          <w:szCs w:val="28"/>
        </w:rPr>
        <w:t>:</w:t>
      </w:r>
      <w:r w:rsidRPr="001946CE">
        <w:rPr>
          <w:rFonts w:ascii="Times New Roman" w:hAnsi="Times New Roman"/>
          <w:sz w:val="28"/>
          <w:szCs w:val="28"/>
        </w:rPr>
        <w:t xml:space="preserve"> </w:t>
      </w:r>
      <w:r w:rsidRPr="001946CE">
        <w:rPr>
          <w:rFonts w:ascii="Times New Roman" w:eastAsia="Times New Roman" w:hAnsi="Times New Roman" w:cs="Times New Roman"/>
          <w:sz w:val="28"/>
          <w:szCs w:val="28"/>
        </w:rPr>
        <w:t>Воздействия негативных факторов на человека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 xml:space="preserve">Правовых, нормативных и организационных основ охраны труда в организации 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Правил оформления документов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Методики учёта затрат на мероприятия по улучшению условий охраны труда</w:t>
      </w:r>
      <w:r w:rsidR="001946CE">
        <w:rPr>
          <w:rFonts w:ascii="Times New Roman" w:hAnsi="Times New Roman"/>
          <w:sz w:val="28"/>
          <w:szCs w:val="28"/>
        </w:rPr>
        <w:t>.</w:t>
      </w:r>
      <w:r w:rsidRPr="00194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Организации технического обслуживания и ремонта автомобилей и правил безопасности при выполнении этих работ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Организационных и инженерно-технических мероприятий по защите от опасностей</w:t>
      </w:r>
      <w:r w:rsidR="001946CE">
        <w:rPr>
          <w:rFonts w:ascii="Times New Roman" w:hAnsi="Times New Roman"/>
          <w:sz w:val="28"/>
          <w:szCs w:val="28"/>
        </w:rPr>
        <w:t>.</w:t>
      </w:r>
      <w:r w:rsidR="003E02A1">
        <w:rPr>
          <w:rFonts w:ascii="Times New Roman" w:hAnsi="Times New Roman"/>
          <w:sz w:val="28"/>
          <w:szCs w:val="28"/>
        </w:rPr>
        <w:t xml:space="preserve"> </w:t>
      </w:r>
      <w:r w:rsidRPr="001946C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3E0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46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защиты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Причины возникновения пожаров, пределов  распространения огня и  огнестойкости, средств пожаротушения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Технические способы и средства защиты от поражения электротоком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08168A" w:rsidRPr="001946CE" w:rsidRDefault="0008168A" w:rsidP="001946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 технической эксплуатации электроустановок, электроинструмента, переносных светильников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3A7031" w:rsidRDefault="0008168A" w:rsidP="001946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46CE">
        <w:rPr>
          <w:rFonts w:ascii="Times New Roman" w:eastAsia="Times New Roman" w:hAnsi="Times New Roman" w:cs="Times New Roman"/>
          <w:sz w:val="28"/>
          <w:szCs w:val="28"/>
        </w:rPr>
        <w:t>Правил охраны окружающей среды, бережливого производства</w:t>
      </w:r>
      <w:r w:rsidR="001946CE">
        <w:rPr>
          <w:rFonts w:ascii="Times New Roman" w:hAnsi="Times New Roman"/>
          <w:sz w:val="28"/>
          <w:szCs w:val="28"/>
        </w:rPr>
        <w:t>.</w:t>
      </w:r>
    </w:p>
    <w:p w:rsidR="00172DA6" w:rsidRPr="005679BA" w:rsidRDefault="00172DA6" w:rsidP="00172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2DA6" w:rsidRPr="00E27CD6" w:rsidRDefault="00172DA6" w:rsidP="00D5314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172DA6" w:rsidRPr="00E27CD6" w:rsidRDefault="00172DA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E02A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72DA6" w:rsidRPr="001548CC" w:rsidTr="00D53140">
        <w:trPr>
          <w:trHeight w:val="490"/>
        </w:trPr>
        <w:tc>
          <w:tcPr>
            <w:tcW w:w="5000" w:type="pct"/>
            <w:gridSpan w:val="2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2DA6" w:rsidRPr="00E27CD6" w:rsidRDefault="003E02A1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2DA6" w:rsidRPr="00E27CD6" w:rsidRDefault="00172DA6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72DA6" w:rsidRPr="00E27CD6" w:rsidRDefault="003E02A1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72DA6" w:rsidRPr="001548CC" w:rsidTr="00D53140">
        <w:trPr>
          <w:trHeight w:val="490"/>
        </w:trPr>
        <w:tc>
          <w:tcPr>
            <w:tcW w:w="4073" w:type="pct"/>
            <w:vAlign w:val="center"/>
          </w:tcPr>
          <w:p w:rsidR="00172DA6" w:rsidRPr="00E27CD6" w:rsidRDefault="00172DA6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  <w:r w:rsidR="00A61112">
              <w:rPr>
                <w:rFonts w:ascii="Times New Roman" w:hAnsi="Times New Roman"/>
                <w:i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927" w:type="pct"/>
            <w:vAlign w:val="center"/>
          </w:tcPr>
          <w:p w:rsidR="00172DA6" w:rsidRPr="00E27CD6" w:rsidRDefault="003E02A1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172DA6" w:rsidRDefault="00172DA6" w:rsidP="001946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1440E" w:rsidRDefault="0011440E" w:rsidP="001946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1440E" w:rsidRDefault="0011440E" w:rsidP="001946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E02A1" w:rsidRDefault="0011440E" w:rsidP="000512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2A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3E02A1">
        <w:rPr>
          <w:rFonts w:ascii="Times New Roman" w:hAnsi="Times New Roman"/>
          <w:b/>
          <w:sz w:val="28"/>
          <w:szCs w:val="28"/>
        </w:rPr>
        <w:t>учебной д</w:t>
      </w:r>
      <w:r w:rsidRPr="000512A0">
        <w:rPr>
          <w:rFonts w:ascii="Times New Roman" w:hAnsi="Times New Roman"/>
          <w:b/>
          <w:sz w:val="28"/>
          <w:szCs w:val="28"/>
        </w:rPr>
        <w:t xml:space="preserve">исциплины </w:t>
      </w:r>
    </w:p>
    <w:p w:rsidR="0011440E" w:rsidRDefault="0011440E" w:rsidP="000512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2A0">
        <w:rPr>
          <w:rFonts w:ascii="Times New Roman" w:eastAsia="Times New Roman" w:hAnsi="Times New Roman" w:cs="Times New Roman"/>
          <w:b/>
          <w:sz w:val="28"/>
          <w:szCs w:val="28"/>
        </w:rPr>
        <w:t>ОП. 09</w:t>
      </w:r>
      <w:r w:rsidR="006275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51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12A0" w:rsidRPr="000512A0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0512A0" w:rsidRPr="00DD15EB" w:rsidRDefault="003E02A1" w:rsidP="0005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</w:t>
      </w:r>
      <w:r w:rsidR="000512A0" w:rsidRPr="00DD15EB">
        <w:rPr>
          <w:rFonts w:ascii="Times New Roman" w:hAnsi="Times New Roman"/>
          <w:sz w:val="28"/>
          <w:szCs w:val="28"/>
        </w:rPr>
        <w:t xml:space="preserve">в профессиональный цикл   общепрофессиональных дисциплин. </w:t>
      </w:r>
    </w:p>
    <w:p w:rsidR="000512A0" w:rsidRPr="00DD15EB" w:rsidRDefault="000512A0" w:rsidP="00DD15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15EB">
        <w:rPr>
          <w:rFonts w:ascii="Times New Roman" w:hAnsi="Times New Roman"/>
          <w:sz w:val="28"/>
          <w:szCs w:val="28"/>
        </w:rPr>
        <w:t>Формируемые компетенции</w:t>
      </w:r>
      <w:r w:rsidRPr="00DD15EB">
        <w:rPr>
          <w:rFonts w:ascii="Times New Roman" w:hAnsi="Times New Roman" w:cs="Times New Roman"/>
          <w:sz w:val="28"/>
          <w:szCs w:val="28"/>
        </w:rPr>
        <w:t xml:space="preserve">: </w:t>
      </w:r>
      <w:r w:rsidRPr="00DD15EB">
        <w:rPr>
          <w:rFonts w:ascii="Times New Roman" w:eastAsia="Times New Roman" w:hAnsi="Times New Roman" w:cs="Times New Roman"/>
          <w:bCs/>
          <w:sz w:val="28"/>
          <w:szCs w:val="28"/>
        </w:rPr>
        <w:t>ОК 01-08, ОК10,</w:t>
      </w:r>
      <w:r w:rsidR="003E02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5EB">
        <w:rPr>
          <w:rFonts w:ascii="Times New Roman" w:eastAsia="Times New Roman" w:hAnsi="Times New Roman" w:cs="Times New Roman"/>
          <w:bCs/>
          <w:sz w:val="28"/>
          <w:szCs w:val="28"/>
        </w:rPr>
        <w:t>ПК 5.3</w:t>
      </w:r>
    </w:p>
    <w:p w:rsidR="000512A0" w:rsidRDefault="000512A0" w:rsidP="000512A0">
      <w:pPr>
        <w:spacing w:after="0"/>
        <w:rPr>
          <w:rFonts w:ascii="Times New Roman" w:hAnsi="Times New Roman"/>
          <w:b/>
          <w:sz w:val="28"/>
          <w:szCs w:val="28"/>
        </w:rPr>
      </w:pPr>
      <w:r w:rsidRPr="00DD15E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D15EB">
        <w:rPr>
          <w:rFonts w:ascii="Times New Roman" w:hAnsi="Times New Roman"/>
          <w:b/>
          <w:sz w:val="28"/>
          <w:szCs w:val="28"/>
        </w:rPr>
        <w:t>уметь: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91575D" w:rsidRPr="00940CC6" w:rsidRDefault="00940CC6" w:rsidP="00940C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/>
          <w:b/>
          <w:bCs/>
          <w:sz w:val="28"/>
          <w:szCs w:val="28"/>
        </w:rPr>
        <w:t>Знать:</w:t>
      </w:r>
      <w:r w:rsidRPr="00940CC6">
        <w:rPr>
          <w:rFonts w:ascii="Times New Roman" w:hAnsi="Times New Roman"/>
          <w:sz w:val="28"/>
          <w:szCs w:val="28"/>
        </w:rPr>
        <w:t xml:space="preserve"> </w:t>
      </w: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940C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противодействия терроризму как серьезной угрозе национальной безопасности России;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задачи и основные мероприятия гражданской обороны;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способы защиты населения от оружия массового поражения;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-меры пожарной безопасности и правила безопасного поведения при пожарах;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940CC6" w:rsidRPr="00940CC6" w:rsidRDefault="00940CC6" w:rsidP="0094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91575D" w:rsidRDefault="00940CC6" w:rsidP="00940C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CC6">
        <w:rPr>
          <w:rFonts w:ascii="Times New Roman" w:eastAsia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AE6C62" w:rsidRPr="005679BA" w:rsidRDefault="00AE6C62" w:rsidP="00AE6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AE6C62" w:rsidRPr="001548CC" w:rsidTr="00D53140">
        <w:trPr>
          <w:trHeight w:val="490"/>
        </w:trPr>
        <w:tc>
          <w:tcPr>
            <w:tcW w:w="5000" w:type="pct"/>
            <w:gridSpan w:val="2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E6C62" w:rsidRPr="001548CC" w:rsidTr="00D53140">
        <w:trPr>
          <w:trHeight w:val="490"/>
        </w:trPr>
        <w:tc>
          <w:tcPr>
            <w:tcW w:w="4073" w:type="pct"/>
            <w:vAlign w:val="center"/>
          </w:tcPr>
          <w:p w:rsidR="00AE6C62" w:rsidRPr="00E27CD6" w:rsidRDefault="00AE6C62" w:rsidP="00D53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E02A1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AE6C62" w:rsidRPr="00E27CD6" w:rsidRDefault="00AE6C62" w:rsidP="00D5314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5082A" w:rsidRDefault="0085082A" w:rsidP="0085082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E02A1" w:rsidRDefault="0085082A" w:rsidP="003E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12A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3E02A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0512A0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85082A" w:rsidRPr="007E6133" w:rsidRDefault="0085082A" w:rsidP="003E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29633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</w:p>
    <w:p w:rsidR="0085082A" w:rsidRPr="00C62FFD" w:rsidRDefault="0085082A" w:rsidP="00F0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FD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общепрофессиональных дисциплин.</w:t>
      </w:r>
    </w:p>
    <w:p w:rsidR="0085082A" w:rsidRDefault="0085082A" w:rsidP="00F06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33">
        <w:rPr>
          <w:rFonts w:ascii="Times New Roman" w:hAnsi="Times New Roman" w:cs="Times New Roman"/>
          <w:sz w:val="28"/>
          <w:szCs w:val="28"/>
        </w:rPr>
        <w:t>Формируемые компетенции: ОК 1-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082A" w:rsidRPr="00CD301F" w:rsidRDefault="0085082A" w:rsidP="00F06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301F">
        <w:rPr>
          <w:rFonts w:ascii="Times New Roman" w:eastAsia="Calibri" w:hAnsi="Times New Roman" w:cs="Times New Roman"/>
          <w:sz w:val="28"/>
          <w:szCs w:val="28"/>
        </w:rPr>
        <w:t xml:space="preserve"> результате освоения учебной дисциплины обучающийся должен </w:t>
      </w:r>
      <w:r w:rsidRPr="00CD301F">
        <w:rPr>
          <w:rFonts w:ascii="Times New Roman" w:eastAsia="Calibri" w:hAnsi="Times New Roman" w:cs="Times New Roman"/>
          <w:b/>
          <w:sz w:val="28"/>
          <w:szCs w:val="28"/>
        </w:rPr>
        <w:t xml:space="preserve">уметь:      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составлять бизнес - план создания нового дела (расширения действующего предприятия)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проводить маркетинговые исследования по продвижению на рынок товаров и услуг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рассчитать цену на конкретные продукты (услуги);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вести деловые переговоры при организации деятельности предприятия ( ПБОЮЛ)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выбирать систему налогообложения для конкретной предпринимательской деятельности;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t>провести общий анализ финансово-хозяйственной деятельности;</w:t>
      </w:r>
    </w:p>
    <w:p w:rsidR="0085082A" w:rsidRPr="00CD301F" w:rsidRDefault="0085082A" w:rsidP="0085082A">
      <w:pPr>
        <w:pStyle w:val="a9"/>
        <w:widowControl/>
        <w:numPr>
          <w:ilvl w:val="0"/>
          <w:numId w:val="38"/>
        </w:numPr>
        <w:tabs>
          <w:tab w:val="left" w:pos="0"/>
        </w:tabs>
        <w:suppressAutoHyphens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CD301F">
        <w:rPr>
          <w:sz w:val="28"/>
          <w:szCs w:val="28"/>
        </w:rPr>
        <w:lastRenderedPageBreak/>
        <w:t>определить пути повышения эффективности деятельности.</w:t>
      </w:r>
    </w:p>
    <w:p w:rsidR="0085082A" w:rsidRPr="00CD301F" w:rsidRDefault="0085082A" w:rsidP="00F0656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01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D301F">
        <w:rPr>
          <w:rFonts w:ascii="Times New Roman" w:eastAsia="Calibri" w:hAnsi="Times New Roman" w:cs="Times New Roman"/>
          <w:b/>
          <w:sz w:val="28"/>
          <w:szCs w:val="28"/>
        </w:rPr>
        <w:t xml:space="preserve">знать:  </w:t>
      </w:r>
    </w:p>
    <w:p w:rsidR="0085082A" w:rsidRPr="00CD301F" w:rsidRDefault="0085082A" w:rsidP="00F06564">
      <w:pPr>
        <w:pStyle w:val="nymenu1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8"/>
          <w:szCs w:val="28"/>
          <w:shd w:val="clear" w:color="auto" w:fill="FFFFFF"/>
        </w:rPr>
      </w:pPr>
      <w:r w:rsidRPr="00CD301F">
        <w:rPr>
          <w:sz w:val="28"/>
          <w:szCs w:val="28"/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85082A" w:rsidRPr="00CD301F" w:rsidRDefault="0085082A" w:rsidP="00F06564">
      <w:pPr>
        <w:pStyle w:val="nymenu1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jc w:val="both"/>
        <w:rPr>
          <w:sz w:val="28"/>
          <w:szCs w:val="28"/>
          <w:shd w:val="clear" w:color="auto" w:fill="FFFFFF"/>
        </w:rPr>
      </w:pPr>
      <w:r w:rsidRPr="00CD301F">
        <w:rPr>
          <w:sz w:val="28"/>
          <w:szCs w:val="28"/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85082A" w:rsidRPr="00CD301F" w:rsidRDefault="0085082A" w:rsidP="00F06564">
      <w:pPr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85082A" w:rsidRPr="00CD301F" w:rsidRDefault="0085082A" w:rsidP="00F06564">
      <w:pPr>
        <w:numPr>
          <w:ilvl w:val="0"/>
          <w:numId w:val="3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85082A" w:rsidRPr="00F06564" w:rsidRDefault="0085082A" w:rsidP="0085082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564">
        <w:rPr>
          <w:sz w:val="28"/>
          <w:szCs w:val="28"/>
        </w:rPr>
        <w:t>Объем учебной дисциплины и виды учебной работы</w:t>
      </w:r>
    </w:p>
    <w:tbl>
      <w:tblPr>
        <w:tblW w:w="961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486"/>
        <w:gridCol w:w="2127"/>
      </w:tblGrid>
      <w:tr w:rsidR="0085082A" w:rsidRPr="00F06564" w:rsidTr="00D53140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5082A" w:rsidRPr="00F06564" w:rsidTr="00D53140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85082A" w:rsidRPr="00F06564" w:rsidTr="00D53140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85082A" w:rsidRPr="00F06564" w:rsidTr="00D53140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A" w:rsidRPr="00F06564" w:rsidRDefault="00F06564" w:rsidP="00F06564">
            <w:pPr>
              <w:snapToGrid w:val="0"/>
              <w:spacing w:after="0"/>
              <w:ind w:firstLine="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5082A" w:rsidRPr="00F06564" w:rsidTr="00D53140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A" w:rsidRPr="00F06564" w:rsidRDefault="0085082A" w:rsidP="00F06564">
            <w:pPr>
              <w:snapToGrid w:val="0"/>
              <w:spacing w:after="0"/>
              <w:ind w:firstLine="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656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65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форме </w:t>
            </w:r>
            <w:r w:rsidR="0056514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5082A" w:rsidRPr="00F06564" w:rsidRDefault="0085082A" w:rsidP="00F06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62" w:rsidRDefault="00AE6C62" w:rsidP="00F065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0130F" w:rsidRPr="00E0130F" w:rsidRDefault="00E0130F" w:rsidP="00E0130F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E0130F">
        <w:rPr>
          <w:rFonts w:ascii="Times New Roman" w:hAnsi="Times New Roman"/>
          <w:b/>
          <w:sz w:val="28"/>
          <w:szCs w:val="28"/>
        </w:rPr>
        <w:t xml:space="preserve">Аннотация  </w:t>
      </w:r>
      <w:r w:rsidR="00986B73">
        <w:rPr>
          <w:rFonts w:ascii="Times New Roman" w:hAnsi="Times New Roman"/>
          <w:b/>
          <w:sz w:val="28"/>
          <w:szCs w:val="28"/>
        </w:rPr>
        <w:t xml:space="preserve">к </w:t>
      </w:r>
      <w:r w:rsidRPr="00E0130F">
        <w:rPr>
          <w:rFonts w:ascii="Times New Roman" w:hAnsi="Times New Roman"/>
          <w:b/>
          <w:sz w:val="28"/>
          <w:szCs w:val="28"/>
        </w:rPr>
        <w:t xml:space="preserve">рабочей программы учебной дисциплины </w:t>
      </w:r>
    </w:p>
    <w:p w:rsidR="00E0130F" w:rsidRPr="00E0130F" w:rsidRDefault="00E0130F" w:rsidP="00E0130F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ОП.11.</w:t>
      </w:r>
      <w:r w:rsidRPr="00E0130F">
        <w:rPr>
          <w:rFonts w:ascii="Times New Roman" w:hAnsi="Times New Roman"/>
          <w:b/>
          <w:bCs/>
          <w:sz w:val="28"/>
          <w:szCs w:val="28"/>
        </w:rPr>
        <w:t xml:space="preserve"> Бережливое производство </w:t>
      </w:r>
    </w:p>
    <w:p w:rsidR="00E0130F" w:rsidRPr="00040780" w:rsidRDefault="00296331" w:rsidP="00E01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ОП.11</w:t>
      </w:r>
      <w:r w:rsidR="00E0130F">
        <w:rPr>
          <w:rFonts w:ascii="Times New Roman" w:hAnsi="Times New Roman"/>
          <w:sz w:val="28"/>
          <w:szCs w:val="28"/>
        </w:rPr>
        <w:t>. Бережливое производство</w:t>
      </w:r>
      <w:r w:rsidR="00E0130F" w:rsidRPr="00040780">
        <w:t xml:space="preserve"> </w:t>
      </w:r>
      <w:r w:rsidR="00E0130F">
        <w:rPr>
          <w:rFonts w:ascii="Times New Roman" w:hAnsi="Times New Roman"/>
          <w:sz w:val="28"/>
          <w:szCs w:val="28"/>
        </w:rPr>
        <w:t>п</w:t>
      </w:r>
      <w:r w:rsidR="00E0130F" w:rsidRPr="00040780">
        <w:rPr>
          <w:rFonts w:ascii="Times New Roman" w:hAnsi="Times New Roman"/>
          <w:sz w:val="28"/>
          <w:szCs w:val="28"/>
        </w:rPr>
        <w:t>роцесс изучения дисциплины направлен на формирование следующих общих компетенций: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понимать сущность и социальную значимость своей будущей профессии,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проявлять к ней устойчивый интерес</w:t>
      </w:r>
      <w:r>
        <w:rPr>
          <w:rFonts w:ascii="Times New Roman" w:hAnsi="Times New Roman"/>
          <w:sz w:val="28"/>
          <w:szCs w:val="28"/>
        </w:rPr>
        <w:t>;</w:t>
      </w:r>
      <w:r w:rsidRPr="00040780">
        <w:rPr>
          <w:rFonts w:ascii="Times New Roman" w:hAnsi="Times New Roman"/>
          <w:sz w:val="28"/>
          <w:szCs w:val="28"/>
        </w:rPr>
        <w:t xml:space="preserve"> 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организовывать собственную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выбирать типовые методы и способы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оценивать их эффективность и качество;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 принимать решения в стандартных и нестандартных ситуациях и нест</w:t>
      </w:r>
      <w:r>
        <w:rPr>
          <w:rFonts w:ascii="Times New Roman" w:hAnsi="Times New Roman"/>
          <w:sz w:val="28"/>
          <w:szCs w:val="28"/>
        </w:rPr>
        <w:t xml:space="preserve">и за них ответственность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 xml:space="preserve"> - осуществлять поиск и использование информации, необходимой для эффективного выполнения профессиональных 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го и личностного развития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в про</w:t>
      </w:r>
      <w:r>
        <w:rPr>
          <w:rFonts w:ascii="Times New Roman" w:hAnsi="Times New Roman"/>
          <w:sz w:val="28"/>
          <w:szCs w:val="28"/>
        </w:rPr>
        <w:t xml:space="preserve">фессиональной деятельности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работать в коллективе и команде,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эффективно общаться с коллегами,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уководством,  потребителями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брать на себя ответственность за работу членов команды,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 рез</w:t>
      </w:r>
      <w:r>
        <w:rPr>
          <w:rFonts w:ascii="Times New Roman" w:hAnsi="Times New Roman"/>
          <w:sz w:val="28"/>
          <w:szCs w:val="28"/>
        </w:rPr>
        <w:t xml:space="preserve">ультат выполнения заданий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lastRenderedPageBreak/>
        <w:t></w:t>
      </w:r>
      <w:r w:rsidRPr="00040780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780">
        <w:rPr>
          <w:rFonts w:ascii="Times New Roman" w:hAnsi="Times New Roman"/>
          <w:sz w:val="28"/>
          <w:szCs w:val="28"/>
        </w:rPr>
        <w:t>заниматься самообразованием, осознанно планирова</w:t>
      </w:r>
      <w:r>
        <w:rPr>
          <w:rFonts w:ascii="Times New Roman" w:hAnsi="Times New Roman"/>
          <w:sz w:val="28"/>
          <w:szCs w:val="28"/>
        </w:rPr>
        <w:t xml:space="preserve">ть повышение квалификации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Pr="00040780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ориентироваться в условиях частой смены технологий в проф</w:t>
      </w:r>
      <w:r>
        <w:rPr>
          <w:rFonts w:ascii="Times New Roman" w:hAnsi="Times New Roman"/>
          <w:sz w:val="28"/>
          <w:szCs w:val="28"/>
        </w:rPr>
        <w:t xml:space="preserve">ессиональной деятельности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040780">
        <w:rPr>
          <w:rFonts w:ascii="Times New Roman" w:hAnsi="Times New Roman"/>
          <w:sz w:val="28"/>
          <w:szCs w:val="28"/>
        </w:rPr>
        <w:t></w:t>
      </w:r>
      <w:r w:rsidRPr="00040780">
        <w:rPr>
          <w:rFonts w:ascii="Times New Roman" w:hAnsi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</w:t>
      </w:r>
      <w:r>
        <w:rPr>
          <w:rFonts w:ascii="Times New Roman" w:hAnsi="Times New Roman"/>
          <w:sz w:val="28"/>
          <w:szCs w:val="28"/>
        </w:rPr>
        <w:t xml:space="preserve">ьных знаний (для юношей) </w:t>
      </w:r>
      <w:r w:rsidRPr="00040780">
        <w:rPr>
          <w:rFonts w:ascii="Times New Roman" w:hAnsi="Times New Roman"/>
          <w:sz w:val="28"/>
          <w:szCs w:val="28"/>
        </w:rPr>
        <w:t>;</w:t>
      </w:r>
    </w:p>
    <w:p w:rsidR="00E0130F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бережливое производство, философия бережливого производства, инструментарий бережливого производства, трансформация предприятия в бережливое. </w:t>
      </w:r>
    </w:p>
    <w:p w:rsidR="00E0130F" w:rsidRPr="00E0130F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30F">
        <w:rPr>
          <w:rFonts w:ascii="Times New Roman" w:hAnsi="Times New Roman"/>
          <w:sz w:val="28"/>
          <w:szCs w:val="28"/>
        </w:rPr>
        <w:t>Требования к результатам освоения дисциплины</w:t>
      </w:r>
    </w:p>
    <w:p w:rsidR="00E0130F" w:rsidRPr="008B78B6" w:rsidRDefault="00E0130F" w:rsidP="00E0130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8B78B6">
        <w:rPr>
          <w:rFonts w:ascii="Times New Roman" w:hAnsi="Times New Roman"/>
          <w:sz w:val="28"/>
          <w:szCs w:val="28"/>
        </w:rPr>
        <w:t>общих компетенций:</w:t>
      </w:r>
      <w:r>
        <w:rPr>
          <w:rFonts w:ascii="Times New Roman" w:hAnsi="Times New Roman"/>
          <w:sz w:val="28"/>
          <w:szCs w:val="28"/>
        </w:rPr>
        <w:t xml:space="preserve"> ОК 01-11</w:t>
      </w:r>
    </w:p>
    <w:p w:rsidR="00E0130F" w:rsidRPr="00E0130F" w:rsidRDefault="00E0130F" w:rsidP="003E0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1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130F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E0130F" w:rsidRPr="00E0130F" w:rsidTr="0062754F">
        <w:trPr>
          <w:trHeight w:val="4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0130F" w:rsidRPr="00E0130F" w:rsidTr="0062754F">
        <w:trPr>
          <w:trHeight w:val="2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30F" w:rsidRPr="00E0130F" w:rsidTr="0062754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E0130F" w:rsidRPr="00E0130F" w:rsidTr="0062754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30F" w:rsidRPr="00E0130F" w:rsidTr="0062754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E0130F" w:rsidRPr="00E0130F" w:rsidTr="0062754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0F" w:rsidRPr="00E0130F" w:rsidRDefault="00E0130F" w:rsidP="00E0130F">
            <w:pPr>
              <w:widowControl w:val="0"/>
              <w:tabs>
                <w:tab w:val="center" w:pos="4677"/>
                <w:tab w:val="right" w:pos="9355"/>
              </w:tabs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 аттестация в форме </w:t>
            </w:r>
            <w:r w:rsidRPr="00E01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E0130F" w:rsidRPr="00E0130F" w:rsidRDefault="00E0130F" w:rsidP="00E01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A1" w:rsidRPr="00E0130F" w:rsidRDefault="003E02A1" w:rsidP="003E02A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</w:rPr>
      </w:pPr>
      <w:r w:rsidRPr="00E0130F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86B73">
        <w:rPr>
          <w:rFonts w:ascii="Times New Roman" w:hAnsi="Times New Roman"/>
          <w:b/>
          <w:sz w:val="28"/>
          <w:szCs w:val="28"/>
        </w:rPr>
        <w:t xml:space="preserve">к </w:t>
      </w:r>
      <w:r w:rsidRPr="00E0130F">
        <w:rPr>
          <w:rFonts w:ascii="Times New Roman" w:hAnsi="Times New Roman"/>
          <w:b/>
          <w:sz w:val="28"/>
          <w:szCs w:val="28"/>
        </w:rPr>
        <w:t xml:space="preserve"> рабочей программы учебной дисциплины </w:t>
      </w:r>
    </w:p>
    <w:p w:rsidR="003E02A1" w:rsidRPr="00E0130F" w:rsidRDefault="00986B73" w:rsidP="003E02A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ОП.12</w:t>
      </w:r>
      <w:r w:rsidR="003E02A1">
        <w:rPr>
          <w:rFonts w:ascii="Times New Roman" w:hAnsi="Times New Roman"/>
          <w:b/>
          <w:bCs/>
          <w:sz w:val="28"/>
          <w:szCs w:val="28"/>
        </w:rPr>
        <w:t>. Системы автоматизированного проектирования</w:t>
      </w:r>
      <w:r w:rsidR="003E02A1" w:rsidRPr="00E013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130F" w:rsidRDefault="00E0130F" w:rsidP="00E013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73" w:rsidRPr="00DC590D" w:rsidRDefault="00986B73" w:rsidP="00986B7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6"/>
          <w:szCs w:val="26"/>
        </w:rPr>
      </w:pPr>
      <w:r w:rsidRPr="00DC590D">
        <w:rPr>
          <w:b/>
          <w:sz w:val="26"/>
          <w:szCs w:val="26"/>
        </w:rPr>
        <w:t xml:space="preserve">1. Цели и задачи дисциплины: </w:t>
      </w:r>
    </w:p>
    <w:p w:rsidR="00986B73" w:rsidRPr="00DC590D" w:rsidRDefault="00986B73" w:rsidP="00986B73">
      <w:pPr>
        <w:spacing w:after="0" w:line="240" w:lineRule="auto"/>
        <w:ind w:left="-284" w:right="990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В результате оценки осуществляется проверка следующих объектов:</w:t>
      </w:r>
    </w:p>
    <w:p w:rsidR="00986B73" w:rsidRPr="00DC590D" w:rsidRDefault="00986B73" w:rsidP="00986B73">
      <w:pPr>
        <w:spacing w:after="0" w:line="240" w:lineRule="auto"/>
        <w:ind w:left="-284" w:right="990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уметь: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У1 - читать конструкторскую и технологическую документацию ADEM CADпо профилю и специальности;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У2 - выполнять комплексные чертежи геометрических тел и проекции точек, лежащих на их поверхности в ручной и машинной графике ADEM CAD;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У3 - выполнять эскизы ADEM CAD, технические рисунки и чертежи деталей, их элементов, узлов в ручной и машинной графике;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У4 - выполнять графические изображения электрических схем в ручной и машинной графике ADEM CAD;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У5 - 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986B73" w:rsidRPr="00DC590D" w:rsidRDefault="00986B73" w:rsidP="00986B73">
      <w:pPr>
        <w:spacing w:after="0" w:line="240" w:lineRule="auto"/>
        <w:ind w:left="-284" w:right="990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 xml:space="preserve">Знать/понимать: 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З1 -  правила чтения конструкторской и технологической документации в ADEM CAD;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З2 - способы графического представления объектов, пространственных образов, электрооборудования схем;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lastRenderedPageBreak/>
        <w:t>З3 -  законы, методы и приемы проекционного черчения в ADEM CAD;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З4 - требования государственных стандартов Единой системы конструкторской документации (ЕСКД) и Единой системы технологической документации (ЕСТД) в ADEM CAD;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З5 - правила выполнения чертежей в ADEM CAD, технических рисунков, эскизов и схем;</w:t>
      </w:r>
    </w:p>
    <w:p w:rsidR="00986B73" w:rsidRPr="00DC590D" w:rsidRDefault="00986B73" w:rsidP="00986B73">
      <w:pPr>
        <w:spacing w:after="0" w:line="240" w:lineRule="auto"/>
        <w:ind w:right="990" w:firstLine="284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З6 - технику и принципы нанесения размеров в программе ADEM CAD;</w:t>
      </w:r>
    </w:p>
    <w:p w:rsidR="00986B73" w:rsidRPr="00DC590D" w:rsidRDefault="00986B73" w:rsidP="00986B73">
      <w:pPr>
        <w:spacing w:after="0" w:line="240" w:lineRule="auto"/>
        <w:ind w:right="990" w:firstLine="284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З7 - классы точности и их обозначение на чертежах;</w:t>
      </w:r>
    </w:p>
    <w:p w:rsidR="00986B73" w:rsidRPr="00DC590D" w:rsidRDefault="00986B73" w:rsidP="00986B73">
      <w:pPr>
        <w:spacing w:after="0" w:line="240" w:lineRule="auto"/>
        <w:ind w:right="990" w:firstLine="284"/>
        <w:rPr>
          <w:rFonts w:ascii="Times New Roman" w:hAnsi="Times New Roman"/>
          <w:b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З8 - типы и назначение спецификаций, правила их чтения и составления.</w:t>
      </w:r>
    </w:p>
    <w:p w:rsidR="00986B73" w:rsidRPr="00DC590D" w:rsidRDefault="00986B73" w:rsidP="00986B7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i/>
          <w:sz w:val="26"/>
          <w:szCs w:val="26"/>
        </w:rPr>
      </w:pPr>
      <w:r w:rsidRPr="00DC590D">
        <w:rPr>
          <w:rFonts w:ascii="Times New Roman" w:hAnsi="Times New Roman"/>
          <w:b/>
          <w:sz w:val="26"/>
          <w:szCs w:val="26"/>
        </w:rPr>
        <w:t xml:space="preserve">2. Структура учебной дисциплины </w:t>
      </w:r>
    </w:p>
    <w:p w:rsidR="00986B73" w:rsidRPr="00DC590D" w:rsidRDefault="00986B73" w:rsidP="00986B7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  <w:i/>
          <w:sz w:val="26"/>
          <w:szCs w:val="26"/>
        </w:rPr>
      </w:pPr>
      <w:r w:rsidRPr="00DC590D">
        <w:rPr>
          <w:i/>
          <w:sz w:val="26"/>
          <w:szCs w:val="26"/>
        </w:rPr>
        <w:t xml:space="preserve">Раздел 1. </w:t>
      </w:r>
      <w:r w:rsidRPr="00DC590D">
        <w:rPr>
          <w:bCs/>
          <w:i/>
          <w:color w:val="000000"/>
          <w:sz w:val="26"/>
          <w:szCs w:val="26"/>
        </w:rPr>
        <w:t xml:space="preserve"> Графические программы</w:t>
      </w:r>
    </w:p>
    <w:p w:rsidR="00986B73" w:rsidRPr="00DC590D" w:rsidRDefault="00986B73" w:rsidP="00986B73">
      <w:pPr>
        <w:pStyle w:val="af3"/>
        <w:tabs>
          <w:tab w:val="left" w:pos="0"/>
        </w:tabs>
        <w:snapToGrid w:val="0"/>
        <w:ind w:right="5" w:firstLine="567"/>
        <w:rPr>
          <w:b/>
          <w:sz w:val="26"/>
          <w:szCs w:val="26"/>
        </w:rPr>
      </w:pPr>
      <w:r w:rsidRPr="00DC590D">
        <w:rPr>
          <w:bCs/>
          <w:i/>
          <w:sz w:val="26"/>
          <w:szCs w:val="26"/>
        </w:rPr>
        <w:t>Раздел  2.  Основы проектирования в «</w:t>
      </w:r>
      <w:r w:rsidRPr="00DC590D">
        <w:rPr>
          <w:sz w:val="26"/>
          <w:szCs w:val="26"/>
        </w:rPr>
        <w:t>ADEM CAD</w:t>
      </w:r>
      <w:r w:rsidRPr="00DC590D">
        <w:rPr>
          <w:bCs/>
          <w:i/>
          <w:sz w:val="26"/>
          <w:szCs w:val="26"/>
        </w:rPr>
        <w:t>»</w:t>
      </w:r>
    </w:p>
    <w:p w:rsidR="00986B73" w:rsidRPr="00DC590D" w:rsidRDefault="00986B73" w:rsidP="00986B7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6"/>
          <w:szCs w:val="26"/>
        </w:rPr>
      </w:pPr>
      <w:r w:rsidRPr="00DC590D">
        <w:rPr>
          <w:b/>
          <w:sz w:val="26"/>
          <w:szCs w:val="26"/>
        </w:rPr>
        <w:t>3. Образовательные технологии и формы контроля:</w:t>
      </w:r>
    </w:p>
    <w:p w:rsidR="00986B73" w:rsidRPr="00DC590D" w:rsidRDefault="00986B73" w:rsidP="00986B73">
      <w:pPr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</w:t>
      </w:r>
      <w:r>
        <w:rPr>
          <w:rFonts w:ascii="Times New Roman" w:hAnsi="Times New Roman"/>
          <w:sz w:val="26"/>
          <w:szCs w:val="26"/>
        </w:rPr>
        <w:t>-</w:t>
      </w:r>
      <w:r w:rsidRPr="00DC590D">
        <w:rPr>
          <w:rFonts w:ascii="Times New Roman" w:hAnsi="Times New Roman"/>
          <w:sz w:val="26"/>
          <w:szCs w:val="26"/>
        </w:rPr>
        <w:t xml:space="preserve"> дифференцированный зачет.</w:t>
      </w:r>
    </w:p>
    <w:p w:rsidR="00986B73" w:rsidRPr="00DC590D" w:rsidRDefault="00986B73" w:rsidP="00986B73">
      <w:pPr>
        <w:spacing w:after="0" w:line="240" w:lineRule="auto"/>
        <w:ind w:left="284"/>
        <w:jc w:val="both"/>
        <w:rPr>
          <w:sz w:val="26"/>
          <w:szCs w:val="26"/>
        </w:rPr>
      </w:pPr>
      <w:r w:rsidRPr="00DC590D">
        <w:rPr>
          <w:rFonts w:ascii="Times New Roman" w:hAnsi="Times New Roman"/>
          <w:sz w:val="26"/>
          <w:szCs w:val="26"/>
        </w:rPr>
        <w:t>4</w:t>
      </w:r>
      <w:r w:rsidRPr="00DC590D">
        <w:rPr>
          <w:rFonts w:ascii="Times New Roman" w:hAnsi="Times New Roman"/>
          <w:b/>
          <w:sz w:val="26"/>
          <w:szCs w:val="26"/>
        </w:rPr>
        <w:t xml:space="preserve">.Требования к результатам освоения учебной дисциплины </w:t>
      </w:r>
    </w:p>
    <w:p w:rsidR="00986B73" w:rsidRPr="00DC590D" w:rsidRDefault="00986B73" w:rsidP="00986B73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6"/>
          <w:szCs w:val="26"/>
        </w:rPr>
      </w:pPr>
      <w:r w:rsidRPr="00DC590D">
        <w:rPr>
          <w:sz w:val="26"/>
          <w:szCs w:val="26"/>
        </w:rPr>
        <w:t>Процесс изучения дисциплины направлен на формирование общих</w:t>
      </w:r>
      <w:r>
        <w:rPr>
          <w:sz w:val="26"/>
          <w:szCs w:val="26"/>
        </w:rPr>
        <w:t xml:space="preserve"> ОК.01,02 и ОК.09,10</w:t>
      </w:r>
      <w:r w:rsidRPr="00DC590D">
        <w:rPr>
          <w:sz w:val="26"/>
          <w:szCs w:val="26"/>
        </w:rPr>
        <w:t xml:space="preserve"> и профессиональных компетенций </w:t>
      </w:r>
      <w:r>
        <w:rPr>
          <w:sz w:val="26"/>
          <w:szCs w:val="26"/>
        </w:rPr>
        <w:t xml:space="preserve">и </w:t>
      </w:r>
      <w:r w:rsidRPr="00DC590D">
        <w:rPr>
          <w:sz w:val="26"/>
          <w:szCs w:val="26"/>
        </w:rPr>
        <w:t>ПК 1.3 Разрабатывать технологические процессы ремонта узлов и деталей.</w:t>
      </w:r>
    </w:p>
    <w:p w:rsidR="00CE2856" w:rsidRPr="00E0130F" w:rsidRDefault="00CE2856" w:rsidP="00E013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0CC6" w:rsidRPr="00296331" w:rsidRDefault="008E4426" w:rsidP="00E013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331">
        <w:rPr>
          <w:rFonts w:ascii="Times New Roman" w:hAnsi="Times New Roman" w:cs="Times New Roman"/>
          <w:b/>
          <w:bCs/>
          <w:sz w:val="28"/>
          <w:szCs w:val="28"/>
        </w:rPr>
        <w:t>АННОТАЦИИ ПРОГРАММ ПРОФЕССИОНАЛЬНЫХ МОДУЛЕЙ</w:t>
      </w:r>
    </w:p>
    <w:p w:rsidR="008E4426" w:rsidRPr="00296331" w:rsidRDefault="008E4426" w:rsidP="008E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331">
        <w:rPr>
          <w:rFonts w:ascii="Times New Roman" w:hAnsi="Times New Roman" w:cs="Times New Roman"/>
          <w:b/>
          <w:bCs/>
          <w:sz w:val="28"/>
          <w:szCs w:val="28"/>
        </w:rPr>
        <w:t>ПМ.00 Профессиональные модули</w:t>
      </w:r>
    </w:p>
    <w:p w:rsidR="008E4426" w:rsidRDefault="008E4426" w:rsidP="004137EB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2C0FF2">
        <w:rPr>
          <w:b/>
          <w:sz w:val="28"/>
          <w:szCs w:val="28"/>
        </w:rPr>
        <w:t>Аннотация рабочей программы</w:t>
      </w:r>
      <w:r>
        <w:rPr>
          <w:b/>
          <w:sz w:val="28"/>
          <w:szCs w:val="28"/>
        </w:rPr>
        <w:t xml:space="preserve"> </w:t>
      </w:r>
      <w:r w:rsidRPr="002C0FF2">
        <w:rPr>
          <w:b/>
          <w:sz w:val="28"/>
          <w:szCs w:val="28"/>
        </w:rPr>
        <w:t xml:space="preserve"> </w:t>
      </w:r>
    </w:p>
    <w:p w:rsidR="008E4426" w:rsidRDefault="008E4426" w:rsidP="004137E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5F4E">
        <w:rPr>
          <w:rFonts w:ascii="Times New Roman" w:hAnsi="Times New Roman" w:cs="Times New Roman"/>
          <w:b/>
          <w:sz w:val="28"/>
          <w:szCs w:val="28"/>
          <w:lang w:eastAsia="ar-SA"/>
        </w:rPr>
        <w:t>профессионального модуля ПМ.01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137EB" w:rsidRPr="004137EB">
        <w:rPr>
          <w:rFonts w:ascii="Times New Roman" w:eastAsia="Times New Roman" w:hAnsi="Times New Roman" w:cs="Times New Roman"/>
          <w:b/>
          <w:sz w:val="28"/>
          <w:szCs w:val="24"/>
        </w:rPr>
        <w:t>Техническое обслуживание и ремонт автотранспортных средств</w:t>
      </w:r>
    </w:p>
    <w:p w:rsidR="00C741D2" w:rsidRPr="00755DF1" w:rsidRDefault="00C741D2" w:rsidP="00C741D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755DF1">
        <w:rPr>
          <w:b/>
          <w:sz w:val="28"/>
          <w:szCs w:val="28"/>
        </w:rPr>
        <w:t>Структура профессионального модуля</w:t>
      </w:r>
      <w:r w:rsidRPr="00755DF1">
        <w:rPr>
          <w:i/>
          <w:sz w:val="28"/>
          <w:szCs w:val="28"/>
        </w:rPr>
        <w:t>.</w:t>
      </w:r>
    </w:p>
    <w:p w:rsidR="00C741D2" w:rsidRPr="00755DF1" w:rsidRDefault="00C741D2" w:rsidP="00C7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МДК.01.01</w:t>
      </w:r>
      <w:r w:rsidRPr="00755DF1">
        <w:rPr>
          <w:b/>
          <w:sz w:val="28"/>
          <w:szCs w:val="28"/>
        </w:rPr>
        <w:t xml:space="preserve">. </w:t>
      </w:r>
      <w:r w:rsidRPr="00755DF1">
        <w:rPr>
          <w:rFonts w:ascii="Times New Roman" w:hAnsi="Times New Roman" w:cs="Times New Roman"/>
          <w:sz w:val="28"/>
          <w:szCs w:val="28"/>
        </w:rPr>
        <w:t>Устройство автомобилей</w:t>
      </w:r>
      <w:r w:rsidRPr="00755DF1">
        <w:rPr>
          <w:b/>
          <w:sz w:val="28"/>
          <w:szCs w:val="28"/>
        </w:rPr>
        <w:t xml:space="preserve"> 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МДК.01.02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bCs/>
          <w:sz w:val="28"/>
          <w:szCs w:val="28"/>
        </w:rPr>
        <w:t xml:space="preserve"> Автомобильные эксплуатационные материалы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bCs/>
          <w:sz w:val="28"/>
          <w:szCs w:val="28"/>
        </w:rPr>
        <w:t xml:space="preserve"> 01.03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sz w:val="28"/>
          <w:szCs w:val="28"/>
        </w:rPr>
        <w:t>Технологические процессы технического обслуживания и ремонта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bCs/>
          <w:sz w:val="28"/>
          <w:szCs w:val="28"/>
        </w:rPr>
        <w:t xml:space="preserve"> 01.04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автомобильных двигателей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="000F0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bCs/>
          <w:sz w:val="28"/>
          <w:szCs w:val="28"/>
        </w:rPr>
        <w:t>01.05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sz w:val="28"/>
          <w:szCs w:val="28"/>
        </w:rPr>
        <w:t xml:space="preserve"> Техническое  обслуживание и ремонт электрооборудования и электронных систем автомобилей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="000F0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bCs/>
          <w:sz w:val="28"/>
          <w:szCs w:val="28"/>
        </w:rPr>
        <w:t>01.06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sz w:val="28"/>
          <w:szCs w:val="28"/>
        </w:rPr>
        <w:t>Техническое  обслуживание и  ремонт шасси  автомобилей</w:t>
      </w:r>
    </w:p>
    <w:p w:rsidR="00C741D2" w:rsidRPr="00755DF1" w:rsidRDefault="00C741D2" w:rsidP="00C741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МДК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="000F0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bCs/>
          <w:sz w:val="28"/>
          <w:szCs w:val="28"/>
        </w:rPr>
        <w:t>01.07</w:t>
      </w:r>
      <w:r w:rsidR="00CE2856">
        <w:rPr>
          <w:rFonts w:ascii="Times New Roman" w:hAnsi="Times New Roman" w:cs="Times New Roman"/>
          <w:bCs/>
          <w:sz w:val="28"/>
          <w:szCs w:val="28"/>
        </w:rPr>
        <w:t>.</w:t>
      </w:r>
      <w:r w:rsidRPr="00755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DF1">
        <w:rPr>
          <w:rFonts w:ascii="Times New Roman" w:hAnsi="Times New Roman" w:cs="Times New Roman"/>
          <w:sz w:val="28"/>
          <w:szCs w:val="28"/>
        </w:rPr>
        <w:t>Ремонт кузовов автомобилей</w:t>
      </w:r>
    </w:p>
    <w:p w:rsidR="00C741D2" w:rsidRPr="00755DF1" w:rsidRDefault="00C741D2" w:rsidP="00C7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 xml:space="preserve">УП.01 Учебная практика </w:t>
      </w:r>
    </w:p>
    <w:p w:rsidR="00C741D2" w:rsidRPr="00755DF1" w:rsidRDefault="00C741D2" w:rsidP="00C7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DF1">
        <w:rPr>
          <w:rFonts w:ascii="Times New Roman" w:hAnsi="Times New Roman" w:cs="Times New Roman"/>
          <w:bCs/>
          <w:sz w:val="28"/>
          <w:szCs w:val="28"/>
        </w:rPr>
        <w:t>ПП.01 Производственная практика</w:t>
      </w:r>
    </w:p>
    <w:p w:rsidR="00EE6367" w:rsidRPr="00EE6367" w:rsidRDefault="00364C66" w:rsidP="00EE6367">
      <w:pPr>
        <w:spacing w:after="0" w:line="240" w:lineRule="auto"/>
        <w:ind w:left="-180" w:firstLine="360"/>
        <w:jc w:val="both"/>
        <w:rPr>
          <w:rFonts w:ascii="Times New Roman" w:hAnsi="Times New Roman"/>
          <w:i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Формируемые компетенции: </w:t>
      </w:r>
      <w:r w:rsidRPr="00EE6367">
        <w:rPr>
          <w:rStyle w:val="af0"/>
          <w:rFonts w:ascii="Times New Roman" w:eastAsia="Times New Roman" w:hAnsi="Times New Roman"/>
          <w:i w:val="0"/>
          <w:sz w:val="28"/>
          <w:szCs w:val="28"/>
        </w:rPr>
        <w:t>ОК 02.</w:t>
      </w:r>
      <w:r w:rsidR="00755DF1" w:rsidRPr="00EE6367">
        <w:rPr>
          <w:rStyle w:val="af0"/>
          <w:rFonts w:ascii="Times New Roman" w:hAnsi="Times New Roman"/>
          <w:i w:val="0"/>
          <w:sz w:val="28"/>
          <w:szCs w:val="28"/>
        </w:rPr>
        <w:t>04,09</w:t>
      </w:r>
      <w:r w:rsidR="00EE6367" w:rsidRPr="00EE6367">
        <w:rPr>
          <w:rStyle w:val="af0"/>
          <w:rFonts w:ascii="Times New Roman" w:hAnsi="Times New Roman"/>
          <w:i w:val="0"/>
          <w:sz w:val="28"/>
          <w:szCs w:val="28"/>
        </w:rPr>
        <w:t>,</w:t>
      </w:r>
      <w:r w:rsidR="00EE6367" w:rsidRPr="00EE63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E6367" w:rsidRPr="00EE6367">
        <w:rPr>
          <w:rFonts w:ascii="Times New Roman" w:hAnsi="Times New Roman" w:cs="Times New Roman"/>
          <w:bCs/>
          <w:iCs/>
          <w:sz w:val="28"/>
          <w:szCs w:val="28"/>
        </w:rPr>
        <w:t>ПК 1.1, ПК 1.2, ПК 1.3</w:t>
      </w:r>
      <w:r w:rsidR="00EE6367" w:rsidRPr="00EE6367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E6367" w:rsidRPr="00EE6367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EE6367" w:rsidRPr="00EE6367">
        <w:rPr>
          <w:rStyle w:val="af0"/>
          <w:rFonts w:ascii="Times New Roman" w:eastAsia="Times New Roman" w:hAnsi="Times New Roman"/>
          <w:i w:val="0"/>
          <w:sz w:val="28"/>
          <w:szCs w:val="28"/>
        </w:rPr>
        <w:t>ПК 2.1</w:t>
      </w:r>
      <w:r w:rsidR="00EE6367" w:rsidRPr="00EE6367">
        <w:rPr>
          <w:rStyle w:val="af0"/>
          <w:rFonts w:ascii="Times New Roman" w:hAnsi="Times New Roman"/>
          <w:i w:val="0"/>
          <w:sz w:val="28"/>
          <w:szCs w:val="28"/>
        </w:rPr>
        <w:t xml:space="preserve">, </w:t>
      </w:r>
      <w:r w:rsidR="00EE6367" w:rsidRPr="00EE6367">
        <w:rPr>
          <w:rStyle w:val="af0"/>
          <w:rFonts w:ascii="Times New Roman" w:eastAsia="Times New Roman" w:hAnsi="Times New Roman"/>
          <w:i w:val="0"/>
          <w:sz w:val="28"/>
          <w:szCs w:val="28"/>
        </w:rPr>
        <w:t>ПК 2.2</w:t>
      </w:r>
      <w:r w:rsidR="00EE6367" w:rsidRPr="00EE6367">
        <w:rPr>
          <w:rStyle w:val="af0"/>
          <w:rFonts w:ascii="Times New Roman" w:hAnsi="Times New Roman"/>
          <w:i w:val="0"/>
          <w:sz w:val="28"/>
          <w:szCs w:val="28"/>
        </w:rPr>
        <w:t>,2.3.1,3.2,3.3,4.1,4.2,4.3</w:t>
      </w:r>
    </w:p>
    <w:p w:rsidR="00364C66" w:rsidRPr="00364C66" w:rsidRDefault="00364C66" w:rsidP="0036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66" w:rsidRPr="00364C66" w:rsidRDefault="00364C66" w:rsidP="00364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8E4426" w:rsidRPr="00725F4E" w:rsidRDefault="008E4426" w:rsidP="008E4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F4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lastRenderedPageBreak/>
        <w:t>- разборки и сборки агрегатов и узлов автомобиля;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технического контроля эксплуатируемого транспорта;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осуществления технического обслуживания и ремонта автомобилей;</w:t>
      </w:r>
    </w:p>
    <w:p w:rsidR="008E4426" w:rsidRPr="00725F4E" w:rsidRDefault="008E4426" w:rsidP="008E44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F4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725F4E">
        <w:rPr>
          <w:rFonts w:ascii="Times New Roman" w:hAnsi="Times New Roman" w:cs="Times New Roman"/>
          <w:spacing w:val="-6"/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осуществлять технический контроль автотранспорта;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оценивать эффективность производственной деятельности;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анализировать и оценивать состояние охраны труда на производственном участке;</w:t>
      </w:r>
    </w:p>
    <w:p w:rsidR="008E4426" w:rsidRPr="00725F4E" w:rsidRDefault="008E4426" w:rsidP="008E44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5F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устройство и основы теории подвижного состава автомобильного транспорта;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базовые схемы включения элементов электрооборудования;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свойства и показатели качества автомобильных эксплуатационных материалов;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правила оформления технической и отчетной документации;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методы оценки и контроля качества в профессиональной деятельности;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основные положения действующей нормативной документации;</w:t>
      </w:r>
    </w:p>
    <w:p w:rsidR="008E4426" w:rsidRPr="00725F4E" w:rsidRDefault="008E4426" w:rsidP="008E442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- основы организации деятельности предприятия и управление им;</w:t>
      </w:r>
    </w:p>
    <w:p w:rsidR="008E4426" w:rsidRPr="00725F4E" w:rsidRDefault="008E4426" w:rsidP="002F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8E4426" w:rsidRPr="00F31E19" w:rsidRDefault="008E4426" w:rsidP="002F73E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426" w:rsidRPr="00E45FF4" w:rsidRDefault="008E4426" w:rsidP="002F73EA">
      <w:pPr>
        <w:tabs>
          <w:tab w:val="left" w:pos="85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FF4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4F717B" w:rsidRDefault="008E4426" w:rsidP="002F73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Всего</w:t>
      </w:r>
      <w:r w:rsidR="004F717B">
        <w:rPr>
          <w:rFonts w:ascii="Times New Roman" w:hAnsi="Times New Roman" w:cs="Times New Roman"/>
          <w:sz w:val="28"/>
          <w:szCs w:val="28"/>
        </w:rPr>
        <w:t xml:space="preserve"> максимальное количество </w:t>
      </w:r>
      <w:r w:rsidRPr="00E45FF4">
        <w:rPr>
          <w:rFonts w:ascii="Times New Roman" w:hAnsi="Times New Roman" w:cs="Times New Roman"/>
          <w:sz w:val="28"/>
          <w:szCs w:val="28"/>
        </w:rPr>
        <w:t xml:space="preserve">часов- </w:t>
      </w:r>
      <w:r w:rsidR="000F0F7B">
        <w:rPr>
          <w:rFonts w:ascii="Times New Roman" w:hAnsi="Times New Roman" w:cs="Times New Roman"/>
          <w:b/>
          <w:sz w:val="28"/>
          <w:szCs w:val="28"/>
        </w:rPr>
        <w:t>1264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F717B">
        <w:rPr>
          <w:rFonts w:ascii="Times New Roman" w:hAnsi="Times New Roman" w:cs="Times New Roman"/>
          <w:b/>
          <w:sz w:val="28"/>
          <w:szCs w:val="28"/>
        </w:rPr>
        <w:t>.</w:t>
      </w:r>
    </w:p>
    <w:p w:rsidR="00C20111" w:rsidRDefault="008E4426" w:rsidP="002F73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FF4">
        <w:rPr>
          <w:rFonts w:ascii="Times New Roman" w:hAnsi="Times New Roman" w:cs="Times New Roman"/>
          <w:sz w:val="28"/>
          <w:szCs w:val="28"/>
        </w:rPr>
        <w:t xml:space="preserve">Из них   </w:t>
      </w:r>
      <w:r w:rsidR="004F717B">
        <w:rPr>
          <w:rFonts w:ascii="Times New Roman" w:hAnsi="Times New Roman" w:cs="Times New Roman"/>
          <w:sz w:val="28"/>
          <w:szCs w:val="28"/>
        </w:rPr>
        <w:t xml:space="preserve">обязательная нагрузка- </w:t>
      </w:r>
      <w:r w:rsidR="000F0F7B">
        <w:rPr>
          <w:rFonts w:ascii="Times New Roman" w:hAnsi="Times New Roman" w:cs="Times New Roman"/>
          <w:b/>
          <w:sz w:val="28"/>
          <w:szCs w:val="28"/>
        </w:rPr>
        <w:t>1174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17B">
        <w:rPr>
          <w:rFonts w:ascii="Times New Roman" w:hAnsi="Times New Roman" w:cs="Times New Roman"/>
          <w:b/>
          <w:sz w:val="28"/>
          <w:szCs w:val="28"/>
        </w:rPr>
        <w:t>ч</w:t>
      </w:r>
      <w:r w:rsidR="00986B73">
        <w:rPr>
          <w:rFonts w:ascii="Times New Roman" w:hAnsi="Times New Roman" w:cs="Times New Roman"/>
          <w:b/>
          <w:sz w:val="28"/>
          <w:szCs w:val="28"/>
        </w:rPr>
        <w:t>.</w:t>
      </w:r>
      <w:r w:rsidR="00C20111">
        <w:rPr>
          <w:rFonts w:ascii="Times New Roman" w:hAnsi="Times New Roman" w:cs="Times New Roman"/>
          <w:sz w:val="28"/>
          <w:szCs w:val="28"/>
        </w:rPr>
        <w:t xml:space="preserve"> </w:t>
      </w:r>
      <w:r w:rsidR="00C20111" w:rsidRPr="00E45FF4">
        <w:rPr>
          <w:rFonts w:ascii="Times New Roman" w:hAnsi="Times New Roman" w:cs="Times New Roman"/>
          <w:sz w:val="28"/>
          <w:szCs w:val="28"/>
        </w:rPr>
        <w:t xml:space="preserve"> </w:t>
      </w:r>
      <w:r w:rsidRPr="00E45F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4426" w:rsidRPr="00E45FF4" w:rsidRDefault="00C20111" w:rsidP="002F73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учебная практика-</w:t>
      </w:r>
      <w:r w:rsidR="008E4426" w:rsidRPr="00E45FF4">
        <w:rPr>
          <w:rFonts w:ascii="Times New Roman" w:hAnsi="Times New Roman" w:cs="Times New Roman"/>
          <w:sz w:val="28"/>
          <w:szCs w:val="28"/>
        </w:rPr>
        <w:t xml:space="preserve"> </w:t>
      </w:r>
      <w:r w:rsidR="008E4426" w:rsidRPr="00E45FF4">
        <w:rPr>
          <w:rFonts w:ascii="Times New Roman" w:hAnsi="Times New Roman" w:cs="Times New Roman"/>
          <w:b/>
          <w:sz w:val="28"/>
          <w:szCs w:val="28"/>
        </w:rPr>
        <w:t>180</w:t>
      </w:r>
      <w:r w:rsidR="000F0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EA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производственная</w:t>
      </w:r>
      <w:r w:rsidR="008E4426" w:rsidRPr="00E45FF4">
        <w:rPr>
          <w:rFonts w:ascii="Times New Roman" w:hAnsi="Times New Roman" w:cs="Times New Roman"/>
          <w:sz w:val="28"/>
          <w:szCs w:val="28"/>
        </w:rPr>
        <w:t>-</w:t>
      </w:r>
      <w:r w:rsidR="000F0F7B">
        <w:rPr>
          <w:rFonts w:ascii="Times New Roman" w:hAnsi="Times New Roman" w:cs="Times New Roman"/>
          <w:sz w:val="28"/>
          <w:szCs w:val="28"/>
        </w:rPr>
        <w:t xml:space="preserve"> </w:t>
      </w:r>
      <w:r w:rsidR="008E4426" w:rsidRPr="00E45FF4">
        <w:rPr>
          <w:rFonts w:ascii="Times New Roman" w:hAnsi="Times New Roman" w:cs="Times New Roman"/>
          <w:b/>
          <w:sz w:val="28"/>
          <w:szCs w:val="28"/>
        </w:rPr>
        <w:t>396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1">
        <w:rPr>
          <w:rFonts w:ascii="Times New Roman" w:hAnsi="Times New Roman" w:cs="Times New Roman"/>
          <w:sz w:val="28"/>
          <w:szCs w:val="28"/>
        </w:rPr>
        <w:t>часов</w:t>
      </w:r>
      <w:r w:rsidR="008E4426" w:rsidRPr="00C20111">
        <w:rPr>
          <w:rFonts w:ascii="Times New Roman" w:hAnsi="Times New Roman" w:cs="Times New Roman"/>
          <w:sz w:val="28"/>
          <w:szCs w:val="28"/>
        </w:rPr>
        <w:t xml:space="preserve"> </w:t>
      </w:r>
      <w:r w:rsidR="008E4426" w:rsidRPr="00E45FF4">
        <w:rPr>
          <w:rFonts w:ascii="Times New Roman" w:hAnsi="Times New Roman" w:cs="Times New Roman"/>
          <w:sz w:val="28"/>
          <w:szCs w:val="28"/>
        </w:rPr>
        <w:t>,самостоятельная работа</w:t>
      </w:r>
      <w:r w:rsidR="008E4426" w:rsidRPr="00E45F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F0F7B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0F0F7B" w:rsidRPr="000F0F7B">
        <w:rPr>
          <w:rFonts w:ascii="Times New Roman" w:hAnsi="Times New Roman" w:cs="Times New Roman"/>
          <w:sz w:val="28"/>
          <w:szCs w:val="28"/>
        </w:rPr>
        <w:t>часов</w:t>
      </w:r>
      <w:r w:rsidR="008E4426" w:rsidRPr="000F0F7B">
        <w:rPr>
          <w:rFonts w:ascii="Times New Roman" w:hAnsi="Times New Roman" w:cs="Times New Roman"/>
          <w:sz w:val="28"/>
          <w:szCs w:val="28"/>
        </w:rPr>
        <w:t xml:space="preserve">, </w:t>
      </w:r>
      <w:r w:rsidR="008E4426" w:rsidRPr="00E45FF4">
        <w:rPr>
          <w:rFonts w:ascii="Times New Roman" w:hAnsi="Times New Roman" w:cs="Times New Roman"/>
          <w:sz w:val="28"/>
          <w:szCs w:val="28"/>
        </w:rPr>
        <w:t xml:space="preserve">консультации- </w:t>
      </w:r>
      <w:r w:rsidR="008E4426" w:rsidRPr="00E45FF4">
        <w:rPr>
          <w:rFonts w:ascii="Times New Roman" w:hAnsi="Times New Roman" w:cs="Times New Roman"/>
          <w:b/>
          <w:sz w:val="28"/>
          <w:szCs w:val="28"/>
        </w:rPr>
        <w:t>4</w:t>
      </w:r>
      <w:r w:rsidR="000F0F7B">
        <w:rPr>
          <w:rFonts w:ascii="Times New Roman" w:hAnsi="Times New Roman" w:cs="Times New Roman"/>
          <w:b/>
          <w:sz w:val="28"/>
          <w:szCs w:val="28"/>
        </w:rPr>
        <w:t>8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7B">
        <w:rPr>
          <w:rFonts w:ascii="Times New Roman" w:hAnsi="Times New Roman" w:cs="Times New Roman"/>
          <w:sz w:val="28"/>
          <w:szCs w:val="28"/>
        </w:rPr>
        <w:t>часов</w:t>
      </w:r>
      <w:r w:rsidRPr="00C20111">
        <w:rPr>
          <w:rFonts w:ascii="Times New Roman" w:hAnsi="Times New Roman" w:cs="Times New Roman"/>
          <w:sz w:val="28"/>
          <w:szCs w:val="28"/>
        </w:rPr>
        <w:t>.</w:t>
      </w:r>
    </w:p>
    <w:p w:rsidR="002F73EA" w:rsidRPr="00F53706" w:rsidRDefault="002F73EA" w:rsidP="002F73E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F53706">
        <w:rPr>
          <w:b/>
          <w:sz w:val="28"/>
          <w:szCs w:val="28"/>
        </w:rPr>
        <w:t xml:space="preserve">Аннотация рабочей программы  </w:t>
      </w:r>
    </w:p>
    <w:p w:rsidR="008E4426" w:rsidRDefault="002F73EA" w:rsidP="002F7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706">
        <w:rPr>
          <w:rFonts w:ascii="Times New Roman" w:hAnsi="Times New Roman" w:cs="Times New Roman"/>
          <w:b/>
          <w:sz w:val="28"/>
          <w:szCs w:val="28"/>
          <w:lang w:eastAsia="ar-SA"/>
        </w:rPr>
        <w:t>профессионального модуля ПМ.02</w:t>
      </w:r>
      <w:r w:rsidR="00F53706" w:rsidRPr="00F53706">
        <w:rPr>
          <w:rFonts w:ascii="Times New Roman" w:hAnsi="Times New Roman"/>
          <w:b/>
          <w:sz w:val="28"/>
          <w:szCs w:val="28"/>
        </w:rPr>
        <w:t xml:space="preserve"> </w:t>
      </w:r>
      <w:r w:rsidR="00F53706" w:rsidRPr="00F53706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процессов по техническому обслуживанию и ремонту автотранспортных средств</w:t>
      </w:r>
    </w:p>
    <w:p w:rsidR="00F53706" w:rsidRDefault="00F53706" w:rsidP="00F53706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755DF1">
        <w:rPr>
          <w:b/>
          <w:sz w:val="28"/>
          <w:szCs w:val="28"/>
        </w:rPr>
        <w:t>Структура профессионального модуля</w:t>
      </w:r>
    </w:p>
    <w:p w:rsidR="00F53706" w:rsidRPr="00877834" w:rsidRDefault="00F53706" w:rsidP="00F53706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27"/>
          <w:rFonts w:eastAsia="Calibri"/>
          <w:b w:val="0"/>
          <w:i w:val="0"/>
          <w:sz w:val="28"/>
          <w:szCs w:val="28"/>
        </w:rPr>
      </w:pPr>
      <w:r w:rsidRPr="00877834">
        <w:rPr>
          <w:bCs/>
          <w:sz w:val="28"/>
          <w:szCs w:val="28"/>
        </w:rPr>
        <w:t xml:space="preserve"> </w:t>
      </w:r>
      <w:r w:rsidR="00AD77CC" w:rsidRPr="00877834">
        <w:rPr>
          <w:rStyle w:val="27"/>
          <w:rFonts w:eastAsia="Calibri"/>
          <w:b w:val="0"/>
          <w:i w:val="0"/>
          <w:sz w:val="28"/>
          <w:szCs w:val="28"/>
        </w:rPr>
        <w:t>МДК.02.01 Техническая документация</w:t>
      </w:r>
    </w:p>
    <w:p w:rsidR="00AD77CC" w:rsidRPr="00877834" w:rsidRDefault="00AD77CC" w:rsidP="00F53706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2115pt"/>
          <w:rFonts w:eastAsia="Calibri"/>
          <w:i w:val="0"/>
          <w:sz w:val="28"/>
          <w:szCs w:val="28"/>
        </w:rPr>
      </w:pPr>
      <w:r w:rsidRPr="00877834">
        <w:rPr>
          <w:rStyle w:val="2115pt"/>
          <w:rFonts w:eastAsia="Calibri"/>
          <w:i w:val="0"/>
          <w:sz w:val="28"/>
          <w:szCs w:val="28"/>
        </w:rPr>
        <w:t>МДК.02.02 Управление процессом технического обслуживания и ремонта автомобилей</w:t>
      </w:r>
    </w:p>
    <w:p w:rsidR="00AD77CC" w:rsidRPr="00877834" w:rsidRDefault="00877834" w:rsidP="00F53706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877834">
        <w:rPr>
          <w:rStyle w:val="27"/>
          <w:rFonts w:eastAsia="Calibri"/>
          <w:b w:val="0"/>
          <w:i w:val="0"/>
          <w:sz w:val="28"/>
          <w:szCs w:val="28"/>
        </w:rPr>
        <w:t>МДК.02.03 Управление коллективом исполнителей</w:t>
      </w:r>
    </w:p>
    <w:p w:rsidR="00877834" w:rsidRPr="00877834" w:rsidRDefault="00877834" w:rsidP="008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УП.02</w:t>
      </w:r>
      <w:r w:rsidRPr="00877834">
        <w:rPr>
          <w:rFonts w:ascii="Times New Roman" w:hAnsi="Times New Roman" w:cs="Times New Roman"/>
          <w:bCs/>
          <w:sz w:val="28"/>
          <w:szCs w:val="28"/>
        </w:rPr>
        <w:t xml:space="preserve"> Учебная практика </w:t>
      </w:r>
    </w:p>
    <w:p w:rsidR="00877834" w:rsidRPr="00877834" w:rsidRDefault="00877834" w:rsidP="0087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ПП.02</w:t>
      </w:r>
      <w:r w:rsidRPr="00877834">
        <w:rPr>
          <w:rFonts w:ascii="Times New Roman" w:hAnsi="Times New Roman" w:cs="Times New Roman"/>
          <w:bCs/>
          <w:sz w:val="28"/>
          <w:szCs w:val="28"/>
        </w:rPr>
        <w:t xml:space="preserve"> Производственная практика</w:t>
      </w:r>
    </w:p>
    <w:p w:rsidR="002F73EA" w:rsidRDefault="00877834" w:rsidP="008778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>Формируемые компетенции</w:t>
      </w:r>
      <w:r w:rsidR="00537EDA">
        <w:rPr>
          <w:rFonts w:ascii="Times New Roman" w:hAnsi="Times New Roman" w:cs="Times New Roman"/>
          <w:color w:val="000000"/>
          <w:sz w:val="28"/>
          <w:szCs w:val="28"/>
        </w:rPr>
        <w:t xml:space="preserve"> ОК1-10,</w:t>
      </w:r>
      <w:r w:rsidR="00986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EDA">
        <w:rPr>
          <w:rFonts w:ascii="Times New Roman" w:hAnsi="Times New Roman" w:cs="Times New Roman"/>
          <w:color w:val="000000"/>
          <w:sz w:val="28"/>
          <w:szCs w:val="28"/>
        </w:rPr>
        <w:t>ПК5.1-5.4</w:t>
      </w:r>
    </w:p>
    <w:p w:rsidR="00537EDA" w:rsidRPr="00364C66" w:rsidRDefault="00537EDA" w:rsidP="00537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537EDA" w:rsidRPr="008F6B95" w:rsidRDefault="00537EDA" w:rsidP="008F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95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8F6B95" w:rsidRPr="008F6B95" w:rsidRDefault="008F6B95" w:rsidP="008F6B95">
      <w:pPr>
        <w:pStyle w:val="Standard"/>
        <w:spacing w:before="0" w:after="0"/>
        <w:jc w:val="both"/>
        <w:rPr>
          <w:sz w:val="28"/>
          <w:szCs w:val="28"/>
        </w:rPr>
      </w:pPr>
      <w:r w:rsidRPr="008F6B95">
        <w:rPr>
          <w:sz w:val="28"/>
          <w:szCs w:val="28"/>
        </w:rPr>
        <w:t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калькулирование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.Формирование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производства. Подбор и расстановка персонала, построение организационной структуры управления.</w:t>
      </w:r>
    </w:p>
    <w:p w:rsidR="008F6B95" w:rsidRPr="008F6B95" w:rsidRDefault="008F6B95" w:rsidP="008F6B95">
      <w:pPr>
        <w:pStyle w:val="Standard"/>
        <w:spacing w:before="0" w:after="0"/>
        <w:jc w:val="both"/>
        <w:rPr>
          <w:sz w:val="28"/>
          <w:szCs w:val="28"/>
        </w:rPr>
      </w:pPr>
      <w:r w:rsidRPr="008F6B95">
        <w:rPr>
          <w:sz w:val="28"/>
          <w:szCs w:val="28"/>
        </w:rPr>
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восходящей.</w:t>
      </w:r>
    </w:p>
    <w:p w:rsidR="00537EDA" w:rsidRDefault="008F6B95" w:rsidP="008F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95">
        <w:rPr>
          <w:rFonts w:ascii="Times New Roman" w:eastAsia="Times New Roman" w:hAnsi="Times New Roman" w:cs="Times New Roman"/>
          <w:sz w:val="28"/>
          <w:szCs w:val="28"/>
        </w:rPr>
        <w:t>Построение системы мотивации персонала Построение системы контроля деятельности персонала. Руководство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B95" w:rsidRPr="007810FA" w:rsidRDefault="00BF1370" w:rsidP="008F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FA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7810FA">
        <w:rPr>
          <w:rFonts w:ascii="Times New Roman" w:hAnsi="Times New Roman"/>
          <w:sz w:val="28"/>
          <w:szCs w:val="28"/>
        </w:rPr>
        <w:t xml:space="preserve"> </w:t>
      </w:r>
      <w:r w:rsidRPr="007810FA">
        <w:rPr>
          <w:rFonts w:ascii="Times New Roman" w:eastAsia="Times New Roman" w:hAnsi="Times New Roman" w:cs="Times New Roman"/>
          <w:sz w:val="28"/>
          <w:szCs w:val="28"/>
        </w:rPr>
        <w:t>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</w:t>
      </w:r>
    </w:p>
    <w:p w:rsidR="00BF1370" w:rsidRPr="007810FA" w:rsidRDefault="00BF1370" w:rsidP="00BF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FA">
        <w:rPr>
          <w:rFonts w:ascii="Times New Roman" w:eastAsia="Times New Roman" w:hAnsi="Times New Roman" w:cs="Times New Roman"/>
          <w:sz w:val="28"/>
          <w:szCs w:val="28"/>
        </w:rPr>
        <w:t>Организовывать работу производственного подразделения</w:t>
      </w:r>
      <w:r w:rsidR="00020E5A" w:rsidRPr="007810FA">
        <w:rPr>
          <w:rFonts w:ascii="Times New Roman" w:hAnsi="Times New Roman"/>
          <w:sz w:val="28"/>
          <w:szCs w:val="28"/>
        </w:rPr>
        <w:t>.</w:t>
      </w:r>
    </w:p>
    <w:p w:rsidR="007810FA" w:rsidRPr="007810FA" w:rsidRDefault="00020E5A" w:rsidP="0078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FA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="007810FA" w:rsidRPr="007810FA">
        <w:rPr>
          <w:rFonts w:ascii="Times New Roman" w:hAnsi="Times New Roman"/>
          <w:sz w:val="28"/>
          <w:szCs w:val="28"/>
        </w:rPr>
        <w:t xml:space="preserve"> </w:t>
      </w:r>
      <w:r w:rsidR="007810FA" w:rsidRPr="007810FA">
        <w:rPr>
          <w:rFonts w:ascii="Times New Roman" w:eastAsia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 предприятия;</w:t>
      </w:r>
    </w:p>
    <w:p w:rsidR="007810FA" w:rsidRPr="007810FA" w:rsidRDefault="007810FA" w:rsidP="0078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FA">
        <w:rPr>
          <w:rFonts w:ascii="Times New Roman" w:eastAsia="Times New Roman" w:hAnsi="Times New Roman" w:cs="Times New Roman"/>
          <w:sz w:val="28"/>
          <w:szCs w:val="28"/>
        </w:rPr>
        <w:t>основные технико-экономические   показатели производственной деятельности;</w:t>
      </w:r>
    </w:p>
    <w:p w:rsidR="00020E5A" w:rsidRDefault="007810FA" w:rsidP="00781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FA">
        <w:rPr>
          <w:rFonts w:ascii="Times New Roman" w:eastAsia="Times New Roman" w:hAnsi="Times New Roman" w:cs="Times New Roman"/>
          <w:sz w:val="28"/>
          <w:szCs w:val="28"/>
        </w:rPr>
        <w:t xml:space="preserve"> методики расчета технико-экономических показателей производственной деятельности</w:t>
      </w:r>
      <w:r w:rsidRPr="007810FA">
        <w:rPr>
          <w:rFonts w:ascii="Times New Roman" w:hAnsi="Times New Roman"/>
          <w:sz w:val="28"/>
          <w:szCs w:val="28"/>
        </w:rPr>
        <w:t>.</w:t>
      </w:r>
    </w:p>
    <w:p w:rsidR="00BF013A" w:rsidRPr="00E45FF4" w:rsidRDefault="00BF013A" w:rsidP="00BF013A">
      <w:pPr>
        <w:tabs>
          <w:tab w:val="left" w:pos="85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FF4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BF013A" w:rsidRPr="000F0F7B" w:rsidRDefault="00BF013A" w:rsidP="00BF01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</w:t>
      </w:r>
      <w:r w:rsidRPr="00E45FF4">
        <w:rPr>
          <w:rFonts w:ascii="Times New Roman" w:hAnsi="Times New Roman" w:cs="Times New Roman"/>
          <w:sz w:val="28"/>
          <w:szCs w:val="28"/>
        </w:rPr>
        <w:t xml:space="preserve">часов- </w:t>
      </w:r>
      <w:r w:rsidR="000F0F7B">
        <w:rPr>
          <w:rFonts w:ascii="Times New Roman" w:hAnsi="Times New Roman" w:cs="Times New Roman"/>
          <w:b/>
          <w:sz w:val="28"/>
          <w:szCs w:val="28"/>
        </w:rPr>
        <w:t>398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7B" w:rsidRPr="000F0F7B">
        <w:rPr>
          <w:rFonts w:ascii="Times New Roman" w:hAnsi="Times New Roman" w:cs="Times New Roman"/>
          <w:sz w:val="28"/>
          <w:szCs w:val="28"/>
        </w:rPr>
        <w:t>часов</w:t>
      </w:r>
    </w:p>
    <w:p w:rsidR="00BF013A" w:rsidRDefault="00BF013A" w:rsidP="00BF01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FF4">
        <w:rPr>
          <w:rFonts w:ascii="Times New Roman" w:hAnsi="Times New Roman" w:cs="Times New Roman"/>
          <w:sz w:val="28"/>
          <w:szCs w:val="28"/>
        </w:rPr>
        <w:t xml:space="preserve">Из них  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нагрузка- </w:t>
      </w:r>
      <w:r w:rsidR="00663AD9">
        <w:rPr>
          <w:rFonts w:ascii="Times New Roman" w:hAnsi="Times New Roman" w:cs="Times New Roman"/>
          <w:b/>
          <w:sz w:val="28"/>
          <w:szCs w:val="28"/>
        </w:rPr>
        <w:t>360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D9" w:rsidRPr="000F0F7B">
        <w:rPr>
          <w:rFonts w:ascii="Times New Roman" w:hAnsi="Times New Roman" w:cs="Times New Roman"/>
          <w:sz w:val="28"/>
          <w:szCs w:val="28"/>
        </w:rPr>
        <w:t>часов</w:t>
      </w:r>
      <w:r w:rsidRPr="000F0F7B">
        <w:rPr>
          <w:rFonts w:ascii="Times New Roman" w:hAnsi="Times New Roman" w:cs="Times New Roman"/>
          <w:sz w:val="28"/>
          <w:szCs w:val="28"/>
        </w:rPr>
        <w:t xml:space="preserve">  ,</w:t>
      </w:r>
      <w:r w:rsidRPr="00E4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3A" w:rsidRPr="00E45FF4" w:rsidRDefault="00BF013A" w:rsidP="00BF013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учебная практика-</w:t>
      </w:r>
      <w:r w:rsidRPr="00E45FF4">
        <w:rPr>
          <w:rFonts w:ascii="Times New Roman" w:hAnsi="Times New Roman" w:cs="Times New Roman"/>
          <w:sz w:val="28"/>
          <w:szCs w:val="28"/>
        </w:rPr>
        <w:t xml:space="preserve"> </w:t>
      </w:r>
      <w:r w:rsidR="00663AD9">
        <w:rPr>
          <w:rFonts w:ascii="Times New Roman" w:hAnsi="Times New Roman" w:cs="Times New Roman"/>
          <w:b/>
          <w:sz w:val="28"/>
          <w:szCs w:val="28"/>
        </w:rPr>
        <w:t>36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3EA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производственная</w:t>
      </w:r>
      <w:r w:rsidRPr="00E45FF4">
        <w:rPr>
          <w:rFonts w:ascii="Times New Roman" w:hAnsi="Times New Roman" w:cs="Times New Roman"/>
          <w:sz w:val="28"/>
          <w:szCs w:val="28"/>
        </w:rPr>
        <w:t>-</w:t>
      </w:r>
      <w:r w:rsidR="00663AD9">
        <w:rPr>
          <w:rFonts w:ascii="Times New Roman" w:hAnsi="Times New Roman" w:cs="Times New Roman"/>
          <w:b/>
          <w:sz w:val="28"/>
          <w:szCs w:val="28"/>
        </w:rPr>
        <w:t>180</w:t>
      </w:r>
      <w:r w:rsidR="0098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1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E45FF4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E45F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663AD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63AD9" w:rsidRPr="000F0F7B">
        <w:rPr>
          <w:rFonts w:ascii="Times New Roman" w:hAnsi="Times New Roman" w:cs="Times New Roman"/>
          <w:sz w:val="28"/>
          <w:szCs w:val="28"/>
        </w:rPr>
        <w:t>часов</w:t>
      </w:r>
      <w:r w:rsidR="00663AD9">
        <w:rPr>
          <w:rFonts w:ascii="Times New Roman" w:hAnsi="Times New Roman" w:cs="Times New Roman"/>
          <w:b/>
          <w:sz w:val="28"/>
          <w:szCs w:val="28"/>
        </w:rPr>
        <w:t>,</w:t>
      </w:r>
      <w:r w:rsidRPr="00E45FF4">
        <w:rPr>
          <w:rFonts w:ascii="Times New Roman" w:hAnsi="Times New Roman" w:cs="Times New Roman"/>
          <w:sz w:val="28"/>
          <w:szCs w:val="28"/>
        </w:rPr>
        <w:t xml:space="preserve"> консультации- </w:t>
      </w:r>
      <w:r w:rsidR="000F0F7B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0F0F7B">
        <w:rPr>
          <w:rFonts w:ascii="Times New Roman" w:hAnsi="Times New Roman" w:cs="Times New Roman"/>
          <w:sz w:val="28"/>
          <w:szCs w:val="28"/>
        </w:rPr>
        <w:t>часов</w:t>
      </w:r>
      <w:r w:rsidRPr="00C20111">
        <w:rPr>
          <w:rFonts w:ascii="Times New Roman" w:hAnsi="Times New Roman" w:cs="Times New Roman"/>
          <w:sz w:val="28"/>
          <w:szCs w:val="28"/>
        </w:rPr>
        <w:t>.</w:t>
      </w:r>
    </w:p>
    <w:p w:rsidR="003E3572" w:rsidRDefault="003E3572" w:rsidP="003E357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2C0FF2">
        <w:rPr>
          <w:b/>
          <w:sz w:val="28"/>
          <w:szCs w:val="28"/>
        </w:rPr>
        <w:t>Аннотация рабочей программы</w:t>
      </w:r>
      <w:r>
        <w:rPr>
          <w:b/>
          <w:sz w:val="28"/>
          <w:szCs w:val="28"/>
        </w:rPr>
        <w:t xml:space="preserve"> </w:t>
      </w:r>
      <w:r w:rsidRPr="002C0FF2">
        <w:rPr>
          <w:b/>
          <w:sz w:val="28"/>
          <w:szCs w:val="28"/>
        </w:rPr>
        <w:t xml:space="preserve"> </w:t>
      </w:r>
    </w:p>
    <w:p w:rsidR="003E3572" w:rsidRPr="005E49E0" w:rsidRDefault="003E3572" w:rsidP="003E3572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профессионального модуля </w:t>
      </w:r>
      <w:r w:rsidRPr="005E49E0">
        <w:rPr>
          <w:rFonts w:ascii="Times New Roman" w:hAnsi="Times New Roman" w:cs="Times New Roman"/>
          <w:b/>
          <w:sz w:val="28"/>
          <w:szCs w:val="28"/>
        </w:rPr>
        <w:t>ПМ.03 Организация процессов модернизации</w:t>
      </w:r>
    </w:p>
    <w:p w:rsidR="003E3572" w:rsidRPr="00E27B29" w:rsidRDefault="003E3572" w:rsidP="003E3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E0">
        <w:rPr>
          <w:rFonts w:ascii="Times New Roman" w:hAnsi="Times New Roman" w:cs="Times New Roman"/>
          <w:b/>
          <w:sz w:val="28"/>
          <w:szCs w:val="28"/>
        </w:rPr>
        <w:t xml:space="preserve">и модификации </w:t>
      </w:r>
      <w:r w:rsidR="00D95DAA">
        <w:rPr>
          <w:rFonts w:ascii="Times New Roman" w:hAnsi="Times New Roman" w:cs="Times New Roman"/>
          <w:b/>
          <w:sz w:val="28"/>
          <w:szCs w:val="28"/>
        </w:rPr>
        <w:t xml:space="preserve"> автотранспортных средств</w:t>
      </w:r>
    </w:p>
    <w:p w:rsidR="00D95DAA" w:rsidRPr="00F31E19" w:rsidRDefault="00D95DAA" w:rsidP="00D95DAA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F31E19">
        <w:rPr>
          <w:b/>
          <w:sz w:val="28"/>
          <w:szCs w:val="28"/>
        </w:rPr>
        <w:t>Структура профессионального модуля</w:t>
      </w:r>
      <w:r w:rsidRPr="00F31E19">
        <w:rPr>
          <w:i/>
          <w:sz w:val="28"/>
          <w:szCs w:val="28"/>
        </w:rPr>
        <w:t>.</w:t>
      </w:r>
    </w:p>
    <w:p w:rsidR="00D95DAA" w:rsidRPr="005E49E0" w:rsidRDefault="00D95DAA" w:rsidP="002C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E19">
        <w:rPr>
          <w:rFonts w:ascii="Times New Roman" w:hAnsi="Times New Roman" w:cs="Times New Roman"/>
          <w:bCs/>
          <w:sz w:val="28"/>
          <w:szCs w:val="28"/>
        </w:rPr>
        <w:t>МДК.0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31E19">
        <w:rPr>
          <w:rFonts w:ascii="Times New Roman" w:hAnsi="Times New Roman" w:cs="Times New Roman"/>
          <w:bCs/>
          <w:sz w:val="28"/>
          <w:szCs w:val="28"/>
        </w:rPr>
        <w:t>.01</w:t>
      </w:r>
      <w:r w:rsidRPr="00B00B51">
        <w:rPr>
          <w:b/>
        </w:rPr>
        <w:t xml:space="preserve">. </w:t>
      </w:r>
      <w:r w:rsidRPr="005E49E0">
        <w:rPr>
          <w:rFonts w:ascii="Times New Roman" w:hAnsi="Times New Roman" w:cs="Times New Roman"/>
          <w:sz w:val="28"/>
          <w:szCs w:val="28"/>
        </w:rPr>
        <w:t>Особенности конструкций автотранспортных средств</w:t>
      </w:r>
    </w:p>
    <w:p w:rsidR="00D95DAA" w:rsidRDefault="00D95DAA" w:rsidP="002C7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F4E">
        <w:rPr>
          <w:rFonts w:ascii="Times New Roman" w:hAnsi="Times New Roman" w:cs="Times New Roman"/>
          <w:bCs/>
          <w:sz w:val="28"/>
          <w:szCs w:val="28"/>
        </w:rPr>
        <w:t>МДК.0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25F4E">
        <w:rPr>
          <w:rFonts w:ascii="Times New Roman" w:hAnsi="Times New Roman" w:cs="Times New Roman"/>
          <w:bCs/>
          <w:sz w:val="28"/>
          <w:szCs w:val="28"/>
        </w:rPr>
        <w:t xml:space="preserve">.02 </w:t>
      </w:r>
      <w:r w:rsidRPr="005E49E0">
        <w:rPr>
          <w:rFonts w:ascii="Times New Roman" w:hAnsi="Times New Roman" w:cs="Times New Roman"/>
          <w:sz w:val="28"/>
          <w:szCs w:val="28"/>
        </w:rPr>
        <w:t>Организация работ по модернизации автотранспортных средств</w:t>
      </w:r>
    </w:p>
    <w:p w:rsidR="00D95DAA" w:rsidRPr="005E49E0" w:rsidRDefault="00D95DAA" w:rsidP="002C7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F4E">
        <w:rPr>
          <w:rFonts w:ascii="Times New Roman" w:hAnsi="Times New Roman" w:cs="Times New Roman"/>
          <w:bCs/>
          <w:sz w:val="28"/>
          <w:szCs w:val="28"/>
        </w:rPr>
        <w:t>МДК.0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25F4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E49E0">
        <w:rPr>
          <w:i/>
        </w:rPr>
        <w:t xml:space="preserve"> </w:t>
      </w:r>
      <w:r w:rsidRPr="005E49E0">
        <w:rPr>
          <w:rFonts w:ascii="Times New Roman" w:hAnsi="Times New Roman" w:cs="Times New Roman"/>
          <w:sz w:val="28"/>
          <w:szCs w:val="28"/>
        </w:rPr>
        <w:t>Тюнинг автомобилей</w:t>
      </w:r>
    </w:p>
    <w:p w:rsidR="00D95DAA" w:rsidRPr="005E49E0" w:rsidRDefault="00D95DAA" w:rsidP="002C7F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5F4E">
        <w:rPr>
          <w:rFonts w:ascii="Times New Roman" w:hAnsi="Times New Roman" w:cs="Times New Roman"/>
          <w:bCs/>
          <w:sz w:val="28"/>
          <w:szCs w:val="28"/>
        </w:rPr>
        <w:lastRenderedPageBreak/>
        <w:t>МДК.0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25F4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E49E0">
        <w:rPr>
          <w:i/>
        </w:rPr>
        <w:t xml:space="preserve"> </w:t>
      </w:r>
      <w:r w:rsidRPr="005E49E0">
        <w:rPr>
          <w:rFonts w:ascii="Times New Roman" w:hAnsi="Times New Roman" w:cs="Times New Roman"/>
          <w:sz w:val="28"/>
          <w:szCs w:val="28"/>
        </w:rPr>
        <w:t>Производственное оборудование</w:t>
      </w:r>
    </w:p>
    <w:p w:rsidR="00D95DAA" w:rsidRPr="00F31E19" w:rsidRDefault="00D95DAA" w:rsidP="002C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E19">
        <w:rPr>
          <w:rFonts w:ascii="Times New Roman" w:hAnsi="Times New Roman" w:cs="Times New Roman"/>
          <w:bCs/>
          <w:sz w:val="28"/>
          <w:szCs w:val="28"/>
        </w:rPr>
        <w:t>УП.0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31E19">
        <w:rPr>
          <w:rFonts w:ascii="Times New Roman" w:hAnsi="Times New Roman" w:cs="Times New Roman"/>
          <w:bCs/>
          <w:sz w:val="28"/>
          <w:szCs w:val="28"/>
        </w:rPr>
        <w:t xml:space="preserve"> Учебная практика </w:t>
      </w:r>
    </w:p>
    <w:p w:rsidR="00D95DAA" w:rsidRDefault="00D95DAA" w:rsidP="00D9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1E19">
        <w:rPr>
          <w:rFonts w:ascii="Times New Roman" w:hAnsi="Times New Roman" w:cs="Times New Roman"/>
          <w:bCs/>
          <w:sz w:val="28"/>
          <w:szCs w:val="28"/>
        </w:rPr>
        <w:t>ПП.0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31E19">
        <w:rPr>
          <w:rFonts w:ascii="Times New Roman" w:hAnsi="Times New Roman" w:cs="Times New Roman"/>
          <w:bCs/>
          <w:sz w:val="28"/>
          <w:szCs w:val="28"/>
        </w:rPr>
        <w:t xml:space="preserve"> Производственная практика</w:t>
      </w:r>
    </w:p>
    <w:p w:rsidR="0092076B" w:rsidRDefault="0092076B" w:rsidP="009207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>Формируемые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CB3">
        <w:rPr>
          <w:rFonts w:ascii="Times New Roman" w:hAnsi="Times New Roman" w:cs="Times New Roman"/>
          <w:color w:val="000000"/>
          <w:sz w:val="28"/>
          <w:szCs w:val="28"/>
        </w:rPr>
        <w:t>ОК1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6CB3">
        <w:rPr>
          <w:rFonts w:ascii="Times New Roman" w:hAnsi="Times New Roman" w:cs="Times New Roman"/>
          <w:color w:val="000000"/>
          <w:sz w:val="28"/>
          <w:szCs w:val="28"/>
        </w:rPr>
        <w:t>2,3,4,7,9,10,</w:t>
      </w:r>
      <w:r w:rsidR="000F0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CB3">
        <w:rPr>
          <w:rFonts w:ascii="Times New Roman" w:hAnsi="Times New Roman" w:cs="Times New Roman"/>
          <w:color w:val="000000"/>
          <w:sz w:val="28"/>
          <w:szCs w:val="28"/>
        </w:rPr>
        <w:t>ПК6.1-6.4.</w:t>
      </w:r>
    </w:p>
    <w:p w:rsidR="0092076B" w:rsidRPr="00364C66" w:rsidRDefault="0092076B" w:rsidP="00920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4C6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92076B" w:rsidRPr="008F6B95" w:rsidRDefault="0092076B" w:rsidP="00920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B9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E3572" w:rsidRPr="00A03957" w:rsidRDefault="003E3572" w:rsidP="00A03957">
      <w:pPr>
        <w:widowControl w:val="0"/>
        <w:tabs>
          <w:tab w:val="left" w:pos="110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Определять необходимость модернизации автотранспортного средства;</w:t>
      </w:r>
    </w:p>
    <w:p w:rsidR="003E3572" w:rsidRPr="00A03957" w:rsidRDefault="003E3572" w:rsidP="00A03957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Планировать взаимозаменяемость узлов и агрегатов автотранспортного средства и повышение их эксплуатационных свойств;</w:t>
      </w:r>
    </w:p>
    <w:p w:rsidR="003E3572" w:rsidRPr="00A03957" w:rsidRDefault="003E3572" w:rsidP="00A03957">
      <w:pPr>
        <w:widowControl w:val="0"/>
        <w:tabs>
          <w:tab w:val="left" w:pos="110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Владеть методикой тюнинга автомобиля;</w:t>
      </w:r>
    </w:p>
    <w:p w:rsidR="003E3572" w:rsidRPr="00A03957" w:rsidRDefault="003E3572" w:rsidP="00A03957">
      <w:pPr>
        <w:widowControl w:val="0"/>
        <w:tabs>
          <w:tab w:val="left" w:pos="1107"/>
        </w:tabs>
        <w:spacing w:after="0" w:line="240" w:lineRule="auto"/>
        <w:ind w:right="20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Определять остаточный ресурс производственного оборудования. и общие компетенции.</w:t>
      </w:r>
    </w:p>
    <w:p w:rsidR="009017D0" w:rsidRPr="00A03957" w:rsidRDefault="009017D0" w:rsidP="00A0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hAnsi="Times New Roman" w:cs="Times New Roman"/>
          <w:b/>
          <w:sz w:val="28"/>
          <w:szCs w:val="28"/>
        </w:rPr>
        <w:t>Уметь</w:t>
      </w:r>
      <w:r w:rsidRPr="00A03957">
        <w:rPr>
          <w:rFonts w:ascii="Times New Roman" w:hAnsi="Times New Roman" w:cs="Times New Roman"/>
          <w:i/>
          <w:sz w:val="28"/>
          <w:szCs w:val="28"/>
        </w:rPr>
        <w:t>:</w:t>
      </w:r>
      <w:r w:rsidRPr="00A03957">
        <w:rPr>
          <w:rFonts w:ascii="Times New Roman" w:hAnsi="Times New Roman" w:cs="Times New Roman"/>
          <w:sz w:val="28"/>
          <w:szCs w:val="28"/>
        </w:rPr>
        <w:t xml:space="preserve"> </w:t>
      </w:r>
      <w:r w:rsidRPr="00A03957">
        <w:rPr>
          <w:rFonts w:ascii="Times New Roman" w:eastAsia="Times New Roman" w:hAnsi="Times New Roman" w:cs="Times New Roman"/>
          <w:sz w:val="28"/>
          <w:szCs w:val="28"/>
        </w:rPr>
        <w:t>Определять основные геометрические параметры деталей, узлов и агрегатов;</w:t>
      </w:r>
    </w:p>
    <w:p w:rsidR="009017D0" w:rsidRPr="00A03957" w:rsidRDefault="009017D0" w:rsidP="00A0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kern w:val="3"/>
          <w:sz w:val="28"/>
          <w:szCs w:val="28"/>
        </w:rPr>
        <w:t>Определять технические характеристики узлов и агрегатов транспортных средств;</w:t>
      </w:r>
      <w:r w:rsidRPr="00A03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572" w:rsidRPr="00A03957" w:rsidRDefault="009017D0" w:rsidP="00A03957">
      <w:pPr>
        <w:widowControl w:val="0"/>
        <w:tabs>
          <w:tab w:val="left" w:pos="1107"/>
        </w:tabs>
        <w:spacing w:after="0" w:line="240" w:lineRule="auto"/>
        <w:ind w:right="20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Подбирать необходимый инструмент и оборудование для проведения работ</w:t>
      </w:r>
    </w:p>
    <w:p w:rsidR="0023324C" w:rsidRPr="00A03957" w:rsidRDefault="0023324C" w:rsidP="00A0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Составить технологическую документацию на модернизацию и тюнинг транспортных средств.</w:t>
      </w:r>
    </w:p>
    <w:p w:rsidR="003E3572" w:rsidRPr="00A03957" w:rsidRDefault="0023324C" w:rsidP="00A03957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A03957">
        <w:rPr>
          <w:sz w:val="28"/>
          <w:szCs w:val="28"/>
        </w:rPr>
        <w:t xml:space="preserve">Определить взаимозаменяемость узлов и агрегатов транспортных средств,  </w:t>
      </w:r>
    </w:p>
    <w:p w:rsidR="0023324C" w:rsidRPr="00A03957" w:rsidRDefault="0023324C" w:rsidP="00A0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Читать чертежи, эскизы и схемы узлов и механизмов технологического оборудования;</w:t>
      </w:r>
    </w:p>
    <w:p w:rsidR="0023324C" w:rsidRPr="00A03957" w:rsidRDefault="0023324C" w:rsidP="00A0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Обеспечивать технику безопасности при выполнении работ по оценке технического состояния производственного оборудования;</w:t>
      </w:r>
    </w:p>
    <w:p w:rsidR="0023324C" w:rsidRPr="00A03957" w:rsidRDefault="00D26574" w:rsidP="00A03957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sz w:val="28"/>
          <w:szCs w:val="28"/>
        </w:rPr>
      </w:pPr>
      <w:r w:rsidRPr="00A03957">
        <w:rPr>
          <w:b/>
          <w:bCs/>
          <w:sz w:val="28"/>
          <w:szCs w:val="28"/>
        </w:rPr>
        <w:t>Знать:</w:t>
      </w:r>
    </w:p>
    <w:p w:rsidR="00D26574" w:rsidRPr="00A03957" w:rsidRDefault="00D26574" w:rsidP="002C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D26574" w:rsidRPr="00A03957" w:rsidRDefault="00D26574" w:rsidP="002C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sz w:val="28"/>
          <w:szCs w:val="28"/>
        </w:rPr>
        <w:t>Правила чтения электрических и гидравлических схем;</w:t>
      </w:r>
    </w:p>
    <w:p w:rsidR="003E3572" w:rsidRPr="00A03957" w:rsidRDefault="00D26574" w:rsidP="002C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03957">
        <w:rPr>
          <w:rFonts w:ascii="Times New Roman" w:eastAsia="Times New Roman" w:hAnsi="Times New Roman" w:cs="Times New Roman"/>
          <w:kern w:val="3"/>
          <w:sz w:val="28"/>
          <w:szCs w:val="28"/>
        </w:rPr>
        <w:t>Методику определения экономического эффекта от модернизации и модификации автотранспортных средств</w:t>
      </w:r>
      <w:r w:rsidR="003F20C4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A03957" w:rsidRPr="00A03957" w:rsidRDefault="00A03957" w:rsidP="002C7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Средства диагностики производственного оборудования</w:t>
      </w:r>
      <w:r w:rsidR="003F20C4">
        <w:rPr>
          <w:rFonts w:ascii="Times New Roman" w:hAnsi="Times New Roman" w:cs="Times New Roman"/>
          <w:sz w:val="28"/>
          <w:szCs w:val="28"/>
        </w:rPr>
        <w:t>.</w:t>
      </w:r>
    </w:p>
    <w:p w:rsidR="003E3572" w:rsidRPr="00E27B29" w:rsidRDefault="003E3572" w:rsidP="002C7F74">
      <w:pPr>
        <w:pStyle w:val="13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03957">
        <w:rPr>
          <w:rFonts w:ascii="Times New Roman" w:hAnsi="Times New Roman" w:cs="Times New Roman"/>
          <w:sz w:val="28"/>
          <w:szCs w:val="28"/>
        </w:rPr>
        <w:t>.</w:t>
      </w:r>
      <w:r w:rsidRPr="00A03957">
        <w:rPr>
          <w:rFonts w:ascii="Times New Roman" w:eastAsia="Times New Roman" w:hAnsi="Times New Roman" w:cs="Times New Roman"/>
          <w:sz w:val="28"/>
          <w:szCs w:val="28"/>
        </w:rPr>
        <w:t xml:space="preserve"> Количество часов, отводимое на освоение</w:t>
      </w:r>
      <w:r w:rsidRPr="00E27B2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модуля</w:t>
      </w:r>
    </w:p>
    <w:p w:rsidR="003E3572" w:rsidRPr="00E27B29" w:rsidRDefault="003E3572" w:rsidP="002C7F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572" w:rsidRPr="00B875E3" w:rsidRDefault="003E3572" w:rsidP="002C7F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sz w:val="28"/>
          <w:szCs w:val="28"/>
        </w:rPr>
        <w:t>Максимальная нагрузка -472</w:t>
      </w:r>
      <w:r w:rsidR="000F0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5E3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3E3572" w:rsidRPr="00B875E3" w:rsidRDefault="003E3572" w:rsidP="002C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F20C4" w:rsidRPr="00B875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F7B">
        <w:rPr>
          <w:rStyle w:val="21"/>
          <w:rFonts w:eastAsiaTheme="minorEastAsia"/>
          <w:sz w:val="28"/>
          <w:szCs w:val="28"/>
        </w:rPr>
        <w:t xml:space="preserve">430 </w:t>
      </w:r>
      <w:r w:rsidR="003F20C4" w:rsidRPr="00B875E3">
        <w:rPr>
          <w:rStyle w:val="21"/>
          <w:rFonts w:eastAsiaTheme="minorEastAsia"/>
          <w:sz w:val="28"/>
          <w:szCs w:val="28"/>
        </w:rPr>
        <w:t>часов,</w:t>
      </w:r>
    </w:p>
    <w:p w:rsidR="003E3572" w:rsidRPr="00B875E3" w:rsidRDefault="003E3572" w:rsidP="002C7F74">
      <w:pPr>
        <w:spacing w:after="0" w:line="240" w:lineRule="auto"/>
        <w:ind w:right="1660"/>
        <w:rPr>
          <w:rFonts w:ascii="Times New Roman" w:eastAsia="Times New Roman" w:hAnsi="Times New Roman" w:cs="Times New Roman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учебную-36 </w:t>
      </w:r>
      <w:r w:rsidR="003F20C4" w:rsidRPr="00B875E3">
        <w:rPr>
          <w:rFonts w:ascii="Times New Roman" w:eastAsia="Times New Roman" w:hAnsi="Times New Roman" w:cs="Times New Roman"/>
          <w:sz w:val="28"/>
          <w:szCs w:val="28"/>
        </w:rPr>
        <w:t>часов,</w:t>
      </w:r>
    </w:p>
    <w:p w:rsidR="003E3572" w:rsidRPr="00B875E3" w:rsidRDefault="003E3572" w:rsidP="002C7F74">
      <w:pPr>
        <w:spacing w:after="0" w:line="240" w:lineRule="auto"/>
        <w:ind w:right="1660"/>
        <w:rPr>
          <w:rFonts w:ascii="Times New Roman" w:eastAsia="Times New Roman" w:hAnsi="Times New Roman" w:cs="Times New Roman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-180 </w:t>
      </w:r>
      <w:r w:rsidR="003F20C4" w:rsidRPr="00B875E3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3E3572" w:rsidRPr="00B875E3" w:rsidRDefault="000F0F7B" w:rsidP="002C7F74">
      <w:pPr>
        <w:spacing w:after="0" w:line="240" w:lineRule="auto"/>
        <w:ind w:right="1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- 6 </w:t>
      </w:r>
      <w:r w:rsidR="00B875E3" w:rsidRPr="00B875E3">
        <w:rPr>
          <w:rFonts w:ascii="Times New Roman" w:eastAsia="Times New Roman" w:hAnsi="Times New Roman" w:cs="Times New Roman"/>
          <w:sz w:val="28"/>
          <w:szCs w:val="28"/>
        </w:rPr>
        <w:t>часов,</w:t>
      </w:r>
    </w:p>
    <w:p w:rsidR="003E3572" w:rsidRPr="00B875E3" w:rsidRDefault="003E3572" w:rsidP="002C7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0F7B">
        <w:rPr>
          <w:rFonts w:ascii="Times New Roman" w:eastAsia="Times New Roman" w:hAnsi="Times New Roman" w:cs="Times New Roman"/>
          <w:sz w:val="28"/>
          <w:szCs w:val="28"/>
        </w:rPr>
        <w:t xml:space="preserve">онсультации-18 </w:t>
      </w:r>
      <w:r w:rsidRPr="00B875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875E3">
        <w:rPr>
          <w:rFonts w:ascii="Calibri" w:eastAsia="Times New Roman" w:hAnsi="Calibri" w:cs="Times New Roman"/>
        </w:rPr>
        <w:t>.</w:t>
      </w:r>
    </w:p>
    <w:p w:rsidR="007810FA" w:rsidRPr="007810FA" w:rsidRDefault="007810FA" w:rsidP="002C7F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EA7" w:rsidRDefault="00307EA7" w:rsidP="00307EA7">
      <w:pPr>
        <w:pStyle w:val="Default"/>
        <w:jc w:val="center"/>
        <w:rPr>
          <w:b/>
          <w:sz w:val="28"/>
          <w:szCs w:val="28"/>
        </w:rPr>
      </w:pPr>
      <w:r w:rsidRPr="00FF760A">
        <w:rPr>
          <w:b/>
          <w:bCs/>
          <w:sz w:val="28"/>
          <w:szCs w:val="28"/>
        </w:rPr>
        <w:t>Аннотация программы</w:t>
      </w:r>
      <w:r>
        <w:rPr>
          <w:b/>
          <w:bCs/>
          <w:sz w:val="28"/>
          <w:szCs w:val="28"/>
        </w:rPr>
        <w:t xml:space="preserve"> профессионального модуля ПМ</w:t>
      </w:r>
      <w:r w:rsidR="001038B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04</w:t>
      </w:r>
    </w:p>
    <w:p w:rsidR="00307EA7" w:rsidRDefault="00307EA7" w:rsidP="00307EA7">
      <w:pPr>
        <w:pStyle w:val="Default"/>
        <w:jc w:val="center"/>
        <w:rPr>
          <w:b/>
          <w:bCs/>
          <w:sz w:val="28"/>
          <w:szCs w:val="28"/>
        </w:rPr>
      </w:pPr>
      <w:r w:rsidRPr="00570651">
        <w:rPr>
          <w:b/>
          <w:sz w:val="28"/>
          <w:szCs w:val="28"/>
        </w:rPr>
        <w:t>Вы</w:t>
      </w:r>
      <w:r w:rsidR="00296331">
        <w:rPr>
          <w:b/>
          <w:sz w:val="28"/>
          <w:szCs w:val="28"/>
        </w:rPr>
        <w:t xml:space="preserve">полнение работ по рабочей профессии </w:t>
      </w:r>
      <w:r w:rsidR="001038BE">
        <w:rPr>
          <w:b/>
          <w:sz w:val="28"/>
          <w:szCs w:val="28"/>
        </w:rPr>
        <w:t>18511 С</w:t>
      </w:r>
      <w:r w:rsidRPr="00570651">
        <w:rPr>
          <w:b/>
          <w:sz w:val="28"/>
          <w:szCs w:val="28"/>
        </w:rPr>
        <w:t>лесарь по ремонту автомобилей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lastRenderedPageBreak/>
        <w:t>Формируемые компетенции: ОК 1-</w:t>
      </w:r>
      <w:r>
        <w:rPr>
          <w:sz w:val="28"/>
          <w:szCs w:val="28"/>
        </w:rPr>
        <w:t>11</w:t>
      </w:r>
      <w:r w:rsidRPr="00FF760A">
        <w:rPr>
          <w:sz w:val="28"/>
          <w:szCs w:val="28"/>
        </w:rPr>
        <w:t xml:space="preserve">, ПК </w:t>
      </w:r>
      <w:r>
        <w:rPr>
          <w:sz w:val="28"/>
          <w:szCs w:val="28"/>
        </w:rPr>
        <w:t>4</w:t>
      </w:r>
      <w:r w:rsidRPr="00FF760A">
        <w:rPr>
          <w:sz w:val="28"/>
          <w:szCs w:val="28"/>
        </w:rPr>
        <w:t xml:space="preserve">.1 </w:t>
      </w:r>
      <w:r>
        <w:rPr>
          <w:sz w:val="28"/>
          <w:szCs w:val="28"/>
        </w:rPr>
        <w:t>-4</w:t>
      </w:r>
      <w:r w:rsidRPr="00FF760A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Освоение данного профессионального модуля предполагает изучение междисциплинарных курсов: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t>МДК 0</w:t>
      </w:r>
      <w:r>
        <w:rPr>
          <w:b/>
          <w:bCs/>
          <w:sz w:val="28"/>
          <w:szCs w:val="28"/>
        </w:rPr>
        <w:t>4</w:t>
      </w:r>
      <w:r w:rsidRPr="00FF760A">
        <w:rPr>
          <w:b/>
          <w:bCs/>
          <w:sz w:val="28"/>
          <w:szCs w:val="28"/>
        </w:rPr>
        <w:t xml:space="preserve">.01. </w:t>
      </w:r>
      <w:r w:rsidRPr="00FF760A">
        <w:rPr>
          <w:sz w:val="28"/>
          <w:szCs w:val="28"/>
        </w:rPr>
        <w:t xml:space="preserve">Слесарное дело и технические измерения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t>МДК 0</w:t>
      </w:r>
      <w:r>
        <w:rPr>
          <w:b/>
          <w:bCs/>
          <w:sz w:val="28"/>
          <w:szCs w:val="28"/>
        </w:rPr>
        <w:t>4</w:t>
      </w:r>
      <w:r w:rsidRPr="00FF760A">
        <w:rPr>
          <w:b/>
          <w:bCs/>
          <w:sz w:val="28"/>
          <w:szCs w:val="28"/>
        </w:rPr>
        <w:t xml:space="preserve">.02. </w:t>
      </w:r>
      <w:r w:rsidR="006635E9">
        <w:rPr>
          <w:sz w:val="28"/>
          <w:szCs w:val="28"/>
        </w:rPr>
        <w:t>Ремонт автомобилей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>В результате изучения профессионального модуля</w:t>
      </w:r>
      <w:r>
        <w:rPr>
          <w:sz w:val="28"/>
          <w:szCs w:val="28"/>
        </w:rPr>
        <w:t xml:space="preserve">, </w:t>
      </w:r>
      <w:r w:rsidRPr="00FF760A">
        <w:rPr>
          <w:sz w:val="28"/>
          <w:szCs w:val="28"/>
        </w:rPr>
        <w:t xml:space="preserve">обучающийся должен: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t xml:space="preserve">иметь практический опыт: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проведения технических измерений соответствующим инструментом и приборами;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выполнения ремонта деталей автомобиля;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снятия и установки агрегатов и узлов автомобиля;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использования диагностических приборов и технического оборудования; </w:t>
      </w:r>
    </w:p>
    <w:p w:rsidR="00307EA7" w:rsidRPr="00FF760A" w:rsidRDefault="00307EA7" w:rsidP="00296331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выполнения регламентных работ по техническому обслуживанию автомобилей;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t xml:space="preserve">уметь: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выполнять метрологическую поверку средств измерений;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выбирать и пользоваться инструментами и приспособлениями для слесарных работ;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снимать и устанавливать агрегаты и узлы автомобиля;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определять неисправности и объем работ по их устранению и ремонту; </w:t>
      </w:r>
    </w:p>
    <w:p w:rsidR="00307EA7" w:rsidRPr="00FF760A" w:rsidRDefault="00307EA7" w:rsidP="00307EA7">
      <w:pPr>
        <w:pStyle w:val="Default"/>
        <w:spacing w:after="24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определять способы и средства ремонта;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применять диагностические приборы и оборудование; </w:t>
      </w:r>
    </w:p>
    <w:p w:rsidR="00307EA7" w:rsidRPr="00FF760A" w:rsidRDefault="008235B9" w:rsidP="008235B9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EA7" w:rsidRPr="00FF760A">
        <w:rPr>
          <w:sz w:val="28"/>
          <w:szCs w:val="28"/>
        </w:rPr>
        <w:t xml:space="preserve">использовать специальный инструмент, приборы, оборудование;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оформлять учетную документацию;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- соблюдать Правила дорожного движения;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- безопасно управлять транспортными средствами в различных дорожных и метеорологических условиях;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- уверенно действовать в нештатных ситуациях;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>-управлять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</w:t>
      </w:r>
      <w:r>
        <w:rPr>
          <w:sz w:val="28"/>
          <w:szCs w:val="28"/>
        </w:rPr>
        <w:t xml:space="preserve"> участниками дорожного движения</w:t>
      </w:r>
      <w:r w:rsidRPr="00FF760A">
        <w:rPr>
          <w:sz w:val="28"/>
          <w:szCs w:val="28"/>
        </w:rPr>
        <w:t xml:space="preserve">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выполнять контрольный осмотр транспортных средств перед выездом и при выполнении поездки;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соблюдать режим труда и отдыха;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обеспечивать прием, размещение, крепление и перевозку грузов, а также безопасную посадку, перевозку и высадку пассажиров;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получать, оформлять и сдавать путевую и транспортную документацию;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lastRenderedPageBreak/>
        <w:t xml:space="preserve"> принимать возможные меры для оказания первой помощи пострадавшим при дорожно-транспортных происшествиях;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соблюдать требования по транспортировке пострадавших;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использовать средства пожаротушения; </w:t>
      </w:r>
    </w:p>
    <w:p w:rsidR="00307EA7" w:rsidRDefault="00307EA7" w:rsidP="00307EA7">
      <w:pPr>
        <w:pStyle w:val="Default"/>
        <w:ind w:firstLine="426"/>
        <w:jc w:val="both"/>
        <w:rPr>
          <w:sz w:val="28"/>
          <w:szCs w:val="28"/>
        </w:rPr>
      </w:pP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t xml:space="preserve">знать: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средства метрологии, стандартизации и сертификации;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основные методы обработки автомобильных деталей;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устройство и конструктивные особенности обслуживаемых автомобилей;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назначение и взаимодействие основных узлов ремонтируемых автомобилей;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технические условия на регулировку и испытание отдельных механизмов;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виды и методы ремонта;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способы восстановления деталей;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основы законодательства в сфере дорожного движения, Правила дорожного движения;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правила эксплуатации транспортных средств;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правила перевозки грузов и пассажиров;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назначение, расположение, принцип действия основных механизмов и приборов транспортных средств;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порядок выполнения контрольного осмотра транспортных средств перед поездкой и работ по его техническому обслуживанию;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перечень неисправностей и условий, при которых запрещается эксплуатация транспортных средств или их дальнейшее движение;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приемы устранения неисправностей и выполнения работ по техническому обслуживанию;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правила обращения с эксплуатационными материалами;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требования, предъявляемые к режиму труда и отдыха, правила и нормы охраны труда и техники безопасности;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основы безопасного управления транспортными средствами;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порядок оформления путевой и товарно-транспортной документации;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порядок действий водителя в нештатных ситуациях; </w:t>
      </w:r>
    </w:p>
    <w:p w:rsidR="00307EA7" w:rsidRPr="00FF760A" w:rsidRDefault="00307EA7" w:rsidP="00307EA7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приемы и последовательность действий по оказанию первой помощи пострадавшим при дорожно-транспортных происшествиях;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 xml:space="preserve"> правила применения средств пожаротушения</w:t>
      </w:r>
      <w:r w:rsidR="00DF7D63">
        <w:rPr>
          <w:sz w:val="28"/>
          <w:szCs w:val="28"/>
        </w:rPr>
        <w:t>.</w:t>
      </w:r>
      <w:r w:rsidRPr="00FF760A">
        <w:rPr>
          <w:sz w:val="28"/>
          <w:szCs w:val="28"/>
        </w:rPr>
        <w:t xml:space="preserve">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b/>
          <w:bCs/>
          <w:sz w:val="28"/>
          <w:szCs w:val="28"/>
        </w:rPr>
        <w:lastRenderedPageBreak/>
        <w:t xml:space="preserve">Количество часов на освоение программы профессионального модуля: </w:t>
      </w:r>
    </w:p>
    <w:p w:rsidR="00307EA7" w:rsidRPr="00FF760A" w:rsidRDefault="00307EA7" w:rsidP="00307EA7">
      <w:pPr>
        <w:pStyle w:val="Default"/>
        <w:ind w:firstLine="426"/>
        <w:jc w:val="both"/>
        <w:rPr>
          <w:sz w:val="28"/>
          <w:szCs w:val="28"/>
        </w:rPr>
      </w:pPr>
      <w:r w:rsidRPr="00FF760A">
        <w:rPr>
          <w:sz w:val="28"/>
          <w:szCs w:val="28"/>
        </w:rPr>
        <w:t>максимальной учебной нагрузки обучающегося – 5</w:t>
      </w:r>
      <w:r w:rsidR="006635E9">
        <w:rPr>
          <w:sz w:val="28"/>
          <w:szCs w:val="28"/>
        </w:rPr>
        <w:t>93</w:t>
      </w:r>
      <w:r w:rsidR="00DF7D63">
        <w:rPr>
          <w:sz w:val="28"/>
          <w:szCs w:val="28"/>
        </w:rPr>
        <w:t xml:space="preserve"> часа</w:t>
      </w:r>
      <w:r w:rsidRPr="00FF760A">
        <w:rPr>
          <w:sz w:val="28"/>
          <w:szCs w:val="28"/>
        </w:rPr>
        <w:t xml:space="preserve">, включая: </w:t>
      </w:r>
    </w:p>
    <w:p w:rsidR="00307EA7" w:rsidRDefault="00307EA7" w:rsidP="00307E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60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6635E9">
        <w:rPr>
          <w:rFonts w:ascii="Times New Roman" w:hAnsi="Times New Roman" w:cs="Times New Roman"/>
          <w:sz w:val="28"/>
          <w:szCs w:val="28"/>
        </w:rPr>
        <w:t>568</w:t>
      </w:r>
      <w:r w:rsidRPr="00FF760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07EA7" w:rsidRPr="00FF760A" w:rsidRDefault="00307EA7" w:rsidP="00307E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практических занятий 132 часа;</w:t>
      </w:r>
      <w:r w:rsidR="006635E9">
        <w:rPr>
          <w:rFonts w:ascii="Times New Roman" w:hAnsi="Times New Roman" w:cs="Times New Roman"/>
          <w:sz w:val="28"/>
          <w:szCs w:val="28"/>
        </w:rPr>
        <w:t xml:space="preserve"> </w:t>
      </w:r>
      <w:r w:rsidR="00AA02CB">
        <w:rPr>
          <w:rFonts w:ascii="Times New Roman" w:hAnsi="Times New Roman" w:cs="Times New Roman"/>
          <w:sz w:val="28"/>
          <w:szCs w:val="28"/>
        </w:rPr>
        <w:t>консультации-12 часов.</w:t>
      </w:r>
    </w:p>
    <w:p w:rsidR="00307EA7" w:rsidRPr="00FF760A" w:rsidRDefault="006635E9" w:rsidP="00307E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60A">
        <w:rPr>
          <w:rFonts w:ascii="Times New Roman" w:hAnsi="Times New Roman" w:cs="Times New Roman"/>
          <w:sz w:val="28"/>
          <w:szCs w:val="28"/>
        </w:rPr>
        <w:t>У</w:t>
      </w:r>
      <w:r w:rsidR="00307EA7" w:rsidRPr="00FF760A">
        <w:rPr>
          <w:rFonts w:ascii="Times New Roman" w:hAnsi="Times New Roman" w:cs="Times New Roman"/>
          <w:sz w:val="28"/>
          <w:szCs w:val="28"/>
        </w:rPr>
        <w:t>чебная</w:t>
      </w:r>
      <w:r>
        <w:rPr>
          <w:rFonts w:ascii="Times New Roman" w:hAnsi="Times New Roman" w:cs="Times New Roman"/>
          <w:sz w:val="28"/>
          <w:szCs w:val="28"/>
        </w:rPr>
        <w:t xml:space="preserve"> практика-</w:t>
      </w:r>
      <w:r w:rsidR="00AA02CB">
        <w:rPr>
          <w:rFonts w:ascii="Times New Roman" w:hAnsi="Times New Roman" w:cs="Times New Roman"/>
          <w:sz w:val="28"/>
          <w:szCs w:val="28"/>
        </w:rPr>
        <w:t xml:space="preserve"> 144 часа </w:t>
      </w:r>
      <w:r w:rsidR="00307EA7" w:rsidRPr="00FF760A">
        <w:rPr>
          <w:rFonts w:ascii="Times New Roman" w:hAnsi="Times New Roman" w:cs="Times New Roman"/>
          <w:sz w:val="28"/>
          <w:szCs w:val="28"/>
        </w:rPr>
        <w:t xml:space="preserve"> и производственная практика – </w:t>
      </w:r>
      <w:r w:rsidR="00AA02CB">
        <w:rPr>
          <w:rFonts w:ascii="Times New Roman" w:hAnsi="Times New Roman" w:cs="Times New Roman"/>
          <w:sz w:val="28"/>
          <w:szCs w:val="28"/>
        </w:rPr>
        <w:t>144</w:t>
      </w:r>
      <w:r w:rsidR="00307EA7" w:rsidRPr="00FF760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C7F74" w:rsidRPr="007810FA" w:rsidRDefault="002C7F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C7F74" w:rsidRPr="0078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68" w:rsidRDefault="00A57768" w:rsidP="00B12C30">
      <w:pPr>
        <w:spacing w:after="0" w:line="240" w:lineRule="auto"/>
      </w:pPr>
      <w:r>
        <w:separator/>
      </w:r>
    </w:p>
  </w:endnote>
  <w:endnote w:type="continuationSeparator" w:id="0">
    <w:p w:rsidR="00A57768" w:rsidRDefault="00A57768" w:rsidP="00B1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68" w:rsidRDefault="00A57768" w:rsidP="00B12C30">
      <w:pPr>
        <w:spacing w:after="0" w:line="240" w:lineRule="auto"/>
      </w:pPr>
      <w:r>
        <w:separator/>
      </w:r>
    </w:p>
  </w:footnote>
  <w:footnote w:type="continuationSeparator" w:id="0">
    <w:p w:rsidR="00A57768" w:rsidRDefault="00A57768" w:rsidP="00B1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/>
        <w:color w:val="auto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man Old Style" w:hAnsi="Bookman Old Style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 w15:restartNumberingAfterBreak="0">
    <w:nsid w:val="0000002B"/>
    <w:multiLevelType w:val="singleLevel"/>
    <w:tmpl w:val="0DEC8354"/>
    <w:name w:val="WW8Num4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</w:abstractNum>
  <w:abstractNum w:abstractNumId="11" w15:restartNumberingAfterBreak="0">
    <w:nsid w:val="001D0CDE"/>
    <w:multiLevelType w:val="hybridMultilevel"/>
    <w:tmpl w:val="84F64C1C"/>
    <w:lvl w:ilvl="0" w:tplc="CFD24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A6207B"/>
    <w:multiLevelType w:val="hybridMultilevel"/>
    <w:tmpl w:val="A71C7C82"/>
    <w:lvl w:ilvl="0" w:tplc="7D78E9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26717910"/>
    <w:multiLevelType w:val="multilevel"/>
    <w:tmpl w:val="70D8A726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AD90FFC"/>
    <w:multiLevelType w:val="hybridMultilevel"/>
    <w:tmpl w:val="BA306E70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6F14BA"/>
    <w:multiLevelType w:val="hybridMultilevel"/>
    <w:tmpl w:val="A84AA10E"/>
    <w:lvl w:ilvl="0" w:tplc="306E3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27205"/>
    <w:multiLevelType w:val="hybridMultilevel"/>
    <w:tmpl w:val="14B82FC8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907"/>
    <w:multiLevelType w:val="hybridMultilevel"/>
    <w:tmpl w:val="1B1EA6AC"/>
    <w:lvl w:ilvl="0" w:tplc="7D78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6D44B7"/>
    <w:multiLevelType w:val="hybridMultilevel"/>
    <w:tmpl w:val="E49E031C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517FF"/>
    <w:multiLevelType w:val="hybridMultilevel"/>
    <w:tmpl w:val="D5D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3A2E"/>
    <w:multiLevelType w:val="hybridMultilevel"/>
    <w:tmpl w:val="5C70CA78"/>
    <w:lvl w:ilvl="0" w:tplc="306E31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A4FD4"/>
    <w:multiLevelType w:val="multilevel"/>
    <w:tmpl w:val="9832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EA75AC"/>
    <w:multiLevelType w:val="hybridMultilevel"/>
    <w:tmpl w:val="1E2834B2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C2AD0"/>
    <w:multiLevelType w:val="hybridMultilevel"/>
    <w:tmpl w:val="35FEC9B0"/>
    <w:lvl w:ilvl="0" w:tplc="7D78E91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5D24D74"/>
    <w:multiLevelType w:val="hybridMultilevel"/>
    <w:tmpl w:val="1C58D5BA"/>
    <w:lvl w:ilvl="0" w:tplc="57E697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6"/>
  </w:num>
  <w:num w:numId="2">
    <w:abstractNumId w:val="37"/>
  </w:num>
  <w:num w:numId="3">
    <w:abstractNumId w:val="33"/>
  </w:num>
  <w:num w:numId="4">
    <w:abstractNumId w:val="19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1"/>
  </w:num>
  <w:num w:numId="19">
    <w:abstractNumId w:val="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8"/>
  </w:num>
  <w:num w:numId="26">
    <w:abstractNumId w:val="23"/>
  </w:num>
  <w:num w:numId="27">
    <w:abstractNumId w:val="25"/>
  </w:num>
  <w:num w:numId="28">
    <w:abstractNumId w:val="12"/>
  </w:num>
  <w:num w:numId="29">
    <w:abstractNumId w:val="0"/>
  </w:num>
  <w:num w:numId="30">
    <w:abstractNumId w:val="3"/>
  </w:num>
  <w:num w:numId="31">
    <w:abstractNumId w:val="29"/>
  </w:num>
  <w:num w:numId="32">
    <w:abstractNumId w:val="24"/>
  </w:num>
  <w:num w:numId="33">
    <w:abstractNumId w:val="35"/>
  </w:num>
  <w:num w:numId="34">
    <w:abstractNumId w:val="32"/>
  </w:num>
  <w:num w:numId="35">
    <w:abstractNumId w:val="31"/>
  </w:num>
  <w:num w:numId="36">
    <w:abstractNumId w:val="26"/>
  </w:num>
  <w:num w:numId="37">
    <w:abstractNumId w:val="22"/>
  </w:num>
  <w:num w:numId="38">
    <w:abstractNumId w:val="28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672"/>
    <w:rsid w:val="000002D6"/>
    <w:rsid w:val="00012A5B"/>
    <w:rsid w:val="00020E5A"/>
    <w:rsid w:val="00026A53"/>
    <w:rsid w:val="000512A0"/>
    <w:rsid w:val="00074D18"/>
    <w:rsid w:val="0008168A"/>
    <w:rsid w:val="000849E0"/>
    <w:rsid w:val="00085F28"/>
    <w:rsid w:val="00092621"/>
    <w:rsid w:val="00093350"/>
    <w:rsid w:val="000A270B"/>
    <w:rsid w:val="000D5391"/>
    <w:rsid w:val="000D663D"/>
    <w:rsid w:val="000D7493"/>
    <w:rsid w:val="000F0F7B"/>
    <w:rsid w:val="000F3E28"/>
    <w:rsid w:val="000F7C98"/>
    <w:rsid w:val="0010349D"/>
    <w:rsid w:val="001038BE"/>
    <w:rsid w:val="0011440E"/>
    <w:rsid w:val="00127D0A"/>
    <w:rsid w:val="00166318"/>
    <w:rsid w:val="00172DA6"/>
    <w:rsid w:val="00182197"/>
    <w:rsid w:val="001946CE"/>
    <w:rsid w:val="001A017D"/>
    <w:rsid w:val="001A64E8"/>
    <w:rsid w:val="001C05F6"/>
    <w:rsid w:val="001F5781"/>
    <w:rsid w:val="002044D7"/>
    <w:rsid w:val="0023324C"/>
    <w:rsid w:val="00233716"/>
    <w:rsid w:val="0023548B"/>
    <w:rsid w:val="00272CCE"/>
    <w:rsid w:val="002741A8"/>
    <w:rsid w:val="00283469"/>
    <w:rsid w:val="00296331"/>
    <w:rsid w:val="002A0123"/>
    <w:rsid w:val="002C7F74"/>
    <w:rsid w:val="002D6AD0"/>
    <w:rsid w:val="002E267A"/>
    <w:rsid w:val="002F73EA"/>
    <w:rsid w:val="003064C0"/>
    <w:rsid w:val="00307BA0"/>
    <w:rsid w:val="00307EA7"/>
    <w:rsid w:val="003132E5"/>
    <w:rsid w:val="0031427A"/>
    <w:rsid w:val="003231CF"/>
    <w:rsid w:val="00332B01"/>
    <w:rsid w:val="00333AE1"/>
    <w:rsid w:val="00344BA9"/>
    <w:rsid w:val="00364C66"/>
    <w:rsid w:val="00365ECA"/>
    <w:rsid w:val="003A7031"/>
    <w:rsid w:val="003B5AAE"/>
    <w:rsid w:val="003C6924"/>
    <w:rsid w:val="003E02A1"/>
    <w:rsid w:val="003E211F"/>
    <w:rsid w:val="003E3572"/>
    <w:rsid w:val="003F20C4"/>
    <w:rsid w:val="003F7334"/>
    <w:rsid w:val="004137EB"/>
    <w:rsid w:val="00424DE8"/>
    <w:rsid w:val="004537E6"/>
    <w:rsid w:val="00470F79"/>
    <w:rsid w:val="00474833"/>
    <w:rsid w:val="004849CC"/>
    <w:rsid w:val="00486B02"/>
    <w:rsid w:val="004A0F13"/>
    <w:rsid w:val="004A435A"/>
    <w:rsid w:val="004B7C3B"/>
    <w:rsid w:val="004D6C48"/>
    <w:rsid w:val="004F717B"/>
    <w:rsid w:val="005369BB"/>
    <w:rsid w:val="00537EDA"/>
    <w:rsid w:val="00547602"/>
    <w:rsid w:val="00551F06"/>
    <w:rsid w:val="0056514B"/>
    <w:rsid w:val="005679BA"/>
    <w:rsid w:val="005B0ACF"/>
    <w:rsid w:val="00617DB6"/>
    <w:rsid w:val="00621664"/>
    <w:rsid w:val="00622CCA"/>
    <w:rsid w:val="0062754F"/>
    <w:rsid w:val="00640BAE"/>
    <w:rsid w:val="00642824"/>
    <w:rsid w:val="006635E9"/>
    <w:rsid w:val="00663AD9"/>
    <w:rsid w:val="0069617F"/>
    <w:rsid w:val="006A494E"/>
    <w:rsid w:val="006D186E"/>
    <w:rsid w:val="006D523E"/>
    <w:rsid w:val="00716FBD"/>
    <w:rsid w:val="0072683D"/>
    <w:rsid w:val="00730884"/>
    <w:rsid w:val="00746CB3"/>
    <w:rsid w:val="00755DF1"/>
    <w:rsid w:val="007764AA"/>
    <w:rsid w:val="007810FA"/>
    <w:rsid w:val="007F188F"/>
    <w:rsid w:val="008155E2"/>
    <w:rsid w:val="008209B2"/>
    <w:rsid w:val="008235B9"/>
    <w:rsid w:val="0085025D"/>
    <w:rsid w:val="0085082A"/>
    <w:rsid w:val="00851D73"/>
    <w:rsid w:val="00877834"/>
    <w:rsid w:val="00891E59"/>
    <w:rsid w:val="008E4426"/>
    <w:rsid w:val="008F5C28"/>
    <w:rsid w:val="008F6B95"/>
    <w:rsid w:val="009017D0"/>
    <w:rsid w:val="00903CCC"/>
    <w:rsid w:val="0090573C"/>
    <w:rsid w:val="0091575D"/>
    <w:rsid w:val="0092076B"/>
    <w:rsid w:val="00930EF9"/>
    <w:rsid w:val="00937672"/>
    <w:rsid w:val="00940CC6"/>
    <w:rsid w:val="00946FAE"/>
    <w:rsid w:val="00947D2D"/>
    <w:rsid w:val="0097188B"/>
    <w:rsid w:val="00975E50"/>
    <w:rsid w:val="00984B70"/>
    <w:rsid w:val="00986B73"/>
    <w:rsid w:val="009A47C1"/>
    <w:rsid w:val="009A4C30"/>
    <w:rsid w:val="009D4660"/>
    <w:rsid w:val="009E7304"/>
    <w:rsid w:val="009E7A81"/>
    <w:rsid w:val="00A02D9C"/>
    <w:rsid w:val="00A03957"/>
    <w:rsid w:val="00A23786"/>
    <w:rsid w:val="00A23DFF"/>
    <w:rsid w:val="00A27B34"/>
    <w:rsid w:val="00A30C6B"/>
    <w:rsid w:val="00A43261"/>
    <w:rsid w:val="00A56A62"/>
    <w:rsid w:val="00A57768"/>
    <w:rsid w:val="00A578BE"/>
    <w:rsid w:val="00A61112"/>
    <w:rsid w:val="00A75DBE"/>
    <w:rsid w:val="00A90111"/>
    <w:rsid w:val="00AA02CB"/>
    <w:rsid w:val="00AC5965"/>
    <w:rsid w:val="00AD77CC"/>
    <w:rsid w:val="00AE6C62"/>
    <w:rsid w:val="00AF0198"/>
    <w:rsid w:val="00AF7F37"/>
    <w:rsid w:val="00B03A4D"/>
    <w:rsid w:val="00B12C30"/>
    <w:rsid w:val="00B2213D"/>
    <w:rsid w:val="00B364CE"/>
    <w:rsid w:val="00B3758F"/>
    <w:rsid w:val="00B40AA2"/>
    <w:rsid w:val="00B5045A"/>
    <w:rsid w:val="00B51A81"/>
    <w:rsid w:val="00B63C52"/>
    <w:rsid w:val="00B63DBC"/>
    <w:rsid w:val="00B875E3"/>
    <w:rsid w:val="00B93D00"/>
    <w:rsid w:val="00BE79EC"/>
    <w:rsid w:val="00BF013A"/>
    <w:rsid w:val="00BF1370"/>
    <w:rsid w:val="00BF2495"/>
    <w:rsid w:val="00C02AE9"/>
    <w:rsid w:val="00C061AD"/>
    <w:rsid w:val="00C20111"/>
    <w:rsid w:val="00C206CC"/>
    <w:rsid w:val="00C4481B"/>
    <w:rsid w:val="00C5286B"/>
    <w:rsid w:val="00C702AF"/>
    <w:rsid w:val="00C741D2"/>
    <w:rsid w:val="00CA378B"/>
    <w:rsid w:val="00CA48F8"/>
    <w:rsid w:val="00CA5667"/>
    <w:rsid w:val="00CE2856"/>
    <w:rsid w:val="00CF50D2"/>
    <w:rsid w:val="00D16E1C"/>
    <w:rsid w:val="00D241B2"/>
    <w:rsid w:val="00D26574"/>
    <w:rsid w:val="00D53140"/>
    <w:rsid w:val="00D55C6C"/>
    <w:rsid w:val="00D80D29"/>
    <w:rsid w:val="00D87BBA"/>
    <w:rsid w:val="00D95DAA"/>
    <w:rsid w:val="00DA7F55"/>
    <w:rsid w:val="00DC0961"/>
    <w:rsid w:val="00DD15EB"/>
    <w:rsid w:val="00DF664F"/>
    <w:rsid w:val="00DF7D63"/>
    <w:rsid w:val="00E0130F"/>
    <w:rsid w:val="00E041C9"/>
    <w:rsid w:val="00E27BB1"/>
    <w:rsid w:val="00E27CD6"/>
    <w:rsid w:val="00E35568"/>
    <w:rsid w:val="00EB2CFE"/>
    <w:rsid w:val="00ED6B48"/>
    <w:rsid w:val="00EE6367"/>
    <w:rsid w:val="00F01229"/>
    <w:rsid w:val="00F06564"/>
    <w:rsid w:val="00F07A66"/>
    <w:rsid w:val="00F156EC"/>
    <w:rsid w:val="00F27E4E"/>
    <w:rsid w:val="00F31C03"/>
    <w:rsid w:val="00F329F1"/>
    <w:rsid w:val="00F53706"/>
    <w:rsid w:val="00F76769"/>
    <w:rsid w:val="00FB1478"/>
    <w:rsid w:val="00FB3A36"/>
    <w:rsid w:val="00FC0E1D"/>
    <w:rsid w:val="00FC54DF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C9E"/>
  <w15:docId w15:val="{55E62A01-64F2-449B-83BE-3AFCB263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56E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937672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semiHidden/>
    <w:unhideWhenUsed/>
    <w:rsid w:val="0093767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Default">
    <w:name w:val="Default"/>
    <w:rsid w:val="00937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A56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27BB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E27B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7B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F156EC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C528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286B"/>
  </w:style>
  <w:style w:type="paragraph" w:styleId="a9">
    <w:name w:val="List Paragraph"/>
    <w:basedOn w:val="a"/>
    <w:qFormat/>
    <w:rsid w:val="00C52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F7676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uiPriority w:val="99"/>
    <w:rsid w:val="00F7676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F767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F7676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главление"/>
    <w:basedOn w:val="a0"/>
    <w:rsid w:val="00C206CC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ab">
    <w:name w:val="Основной текст_"/>
    <w:basedOn w:val="a0"/>
    <w:link w:val="33"/>
    <w:rsid w:val="00C206CC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b"/>
    <w:rsid w:val="00C206CC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8">
    <w:name w:val="Основной текст (8)"/>
    <w:basedOn w:val="a0"/>
    <w:rsid w:val="00C206C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0pt">
    <w:name w:val="Основной текст (8) + Не курсив;Интервал 0 pt"/>
    <w:basedOn w:val="a0"/>
    <w:rsid w:val="00C206C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2"/>
    <w:basedOn w:val="a"/>
    <w:uiPriority w:val="99"/>
    <w:rsid w:val="0097188B"/>
    <w:pPr>
      <w:widowControl w:val="0"/>
      <w:shd w:val="clear" w:color="auto" w:fill="FFFFFF"/>
      <w:suppressAutoHyphens/>
      <w:spacing w:after="2520" w:line="221" w:lineRule="exact"/>
      <w:ind w:hanging="560"/>
    </w:pPr>
    <w:rPr>
      <w:rFonts w:ascii="Calibri" w:eastAsia="Times New Roman" w:hAnsi="Calibri" w:cs="Times New Roman"/>
      <w:spacing w:val="5"/>
      <w:sz w:val="21"/>
      <w:szCs w:val="21"/>
      <w:lang w:eastAsia="ar-SA"/>
    </w:rPr>
  </w:style>
  <w:style w:type="character" w:customStyle="1" w:styleId="34">
    <w:name w:val="Заголовок №3"/>
    <w:basedOn w:val="a0"/>
    <w:rsid w:val="0085025D"/>
    <w:rPr>
      <w:rFonts w:ascii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paragraph" w:customStyle="1" w:styleId="310">
    <w:name w:val="Заголовок №31"/>
    <w:basedOn w:val="a"/>
    <w:rsid w:val="0085025D"/>
    <w:pPr>
      <w:widowControl w:val="0"/>
      <w:shd w:val="clear" w:color="auto" w:fill="FFFFFF"/>
      <w:suppressAutoHyphens/>
      <w:spacing w:before="360" w:after="0" w:line="509" w:lineRule="exact"/>
      <w:jc w:val="center"/>
    </w:pPr>
    <w:rPr>
      <w:rFonts w:ascii="Franklin Gothic Medium" w:eastAsia="Times New Roman" w:hAnsi="Franklin Gothic Medium" w:cs="Franklin Gothic Medium"/>
      <w:spacing w:val="6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622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2">
    <w:name w:val="Body Text 2"/>
    <w:basedOn w:val="a"/>
    <w:link w:val="23"/>
    <w:uiPriority w:val="99"/>
    <w:semiHidden/>
    <w:unhideWhenUsed/>
    <w:rsid w:val="00A432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43261"/>
  </w:style>
  <w:style w:type="character" w:customStyle="1" w:styleId="24">
    <w:name w:val="Заголовок №2"/>
    <w:basedOn w:val="a0"/>
    <w:rsid w:val="005369BB"/>
    <w:rPr>
      <w:rFonts w:ascii="Franklin Gothic Medium" w:eastAsia="Franklin Gothic Medium" w:hAnsi="Franklin Gothic Medium" w:cs="Franklin Gothic Medium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6"/>
      <w:szCs w:val="26"/>
      <w:u w:val="none"/>
      <w:vertAlign w:val="baseline"/>
      <w:lang w:val="ru-RU"/>
    </w:rPr>
  </w:style>
  <w:style w:type="paragraph" w:styleId="ac">
    <w:name w:val="No Spacing"/>
    <w:uiPriority w:val="1"/>
    <w:qFormat/>
    <w:rsid w:val="005369B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d">
    <w:name w:val="footnote reference"/>
    <w:basedOn w:val="a0"/>
    <w:uiPriority w:val="99"/>
    <w:rsid w:val="00930EF9"/>
    <w:rPr>
      <w:rFonts w:cs="Times New Roman"/>
      <w:vertAlign w:val="superscript"/>
    </w:rPr>
  </w:style>
  <w:style w:type="character" w:customStyle="1" w:styleId="WW8Num6z0">
    <w:name w:val="WW8Num6z0"/>
    <w:rsid w:val="00C4481B"/>
    <w:rPr>
      <w:rFonts w:ascii="Symbol" w:hAnsi="Symbol" w:cs="OpenSymbol"/>
    </w:rPr>
  </w:style>
  <w:style w:type="paragraph" w:styleId="ae">
    <w:name w:val="footnote text"/>
    <w:basedOn w:val="a"/>
    <w:link w:val="af"/>
    <w:uiPriority w:val="99"/>
    <w:qFormat/>
    <w:rsid w:val="00B1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B12C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mphasis"/>
    <w:basedOn w:val="a0"/>
    <w:uiPriority w:val="20"/>
    <w:qFormat/>
    <w:rsid w:val="00B12C30"/>
    <w:rPr>
      <w:rFonts w:cs="Times New Roman"/>
      <w:i/>
    </w:rPr>
  </w:style>
  <w:style w:type="paragraph" w:styleId="25">
    <w:name w:val="Body Text Indent 2"/>
    <w:basedOn w:val="a"/>
    <w:link w:val="26"/>
    <w:uiPriority w:val="99"/>
    <w:semiHidden/>
    <w:unhideWhenUsed/>
    <w:rsid w:val="00085F2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85F28"/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rsid w:val="00B5045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B5045A"/>
    <w:rPr>
      <w:rFonts w:ascii="Times New Roman" w:eastAsia="Times New Roman" w:hAnsi="Times New Roman" w:cs="Times New Roman"/>
      <w:sz w:val="24"/>
      <w:szCs w:val="24"/>
    </w:rPr>
  </w:style>
  <w:style w:type="paragraph" w:customStyle="1" w:styleId="nymenu1">
    <w:name w:val="nymenu1"/>
    <w:basedOn w:val="a"/>
    <w:rsid w:val="008508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(2) + Полужирный;Курсив"/>
    <w:rsid w:val="00AD77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AD77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link w:val="13"/>
    <w:rsid w:val="003E3572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E3572"/>
    <w:pPr>
      <w:widowControl w:val="0"/>
      <w:shd w:val="clear" w:color="auto" w:fill="FFFFFF"/>
      <w:spacing w:after="120" w:line="317" w:lineRule="exact"/>
      <w:ind w:hanging="400"/>
      <w:jc w:val="both"/>
      <w:outlineLvl w:val="0"/>
    </w:pPr>
    <w:rPr>
      <w:b/>
      <w:bCs/>
    </w:rPr>
  </w:style>
  <w:style w:type="paragraph" w:customStyle="1" w:styleId="af3">
    <w:name w:val="Содержимое таблицы"/>
    <w:basedOn w:val="a"/>
    <w:rsid w:val="00986B73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Сушкова Ирина Борисовна</cp:lastModifiedBy>
  <cp:revision>54</cp:revision>
  <dcterms:created xsi:type="dcterms:W3CDTF">2019-03-09T16:04:00Z</dcterms:created>
  <dcterms:modified xsi:type="dcterms:W3CDTF">2022-09-20T11:44:00Z</dcterms:modified>
</cp:coreProperties>
</file>