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CB8" w:rsidRDefault="00A96CB8" w:rsidP="00A96C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ДЕПАРТАМЕНТ ВНУТРЕННЕЙ И КАДРОВОЙ ПОЛИТИКИ БЕЛГОРОДСКОЙ ОБЛАСТИ</w:t>
      </w:r>
    </w:p>
    <w:p w:rsidR="00A96CB8" w:rsidRDefault="00A96CB8" w:rsidP="00A96C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ОБЛАСТНОЕ ГОСУДАРСТВЕННОЕ АВТОНОМНОЕ</w:t>
      </w:r>
    </w:p>
    <w:p w:rsidR="00A96CB8" w:rsidRDefault="00A96CB8" w:rsidP="00A96C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ПРОФЕССИОНАЛЬНОЕ ОБРАЗОВАТЕЛЬНОЕ УЧРЕЖДЕНИЕ </w:t>
      </w:r>
    </w:p>
    <w:p w:rsidR="00A96CB8" w:rsidRDefault="00A96CB8" w:rsidP="00A96C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«НОВООСКОЛЬСКИЙ КОЛЛЕДЖ»</w:t>
      </w:r>
    </w:p>
    <w:p w:rsidR="00A96CB8" w:rsidRDefault="00A96CB8" w:rsidP="00A96C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6CB8" w:rsidRDefault="00A96CB8" w:rsidP="00A96C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6CB8" w:rsidRDefault="00A96CB8" w:rsidP="00A96C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6CB8" w:rsidRDefault="00A96CB8" w:rsidP="00A96C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6CB8" w:rsidRDefault="00A96CB8" w:rsidP="00A96C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6CB8" w:rsidRDefault="00A96CB8" w:rsidP="00A96C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6CB8" w:rsidRDefault="00A96CB8" w:rsidP="00A96CB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Аннотации к рабочим программам учебных дисциплин и профессиональных модулей в составе ППССЗ</w:t>
      </w:r>
    </w:p>
    <w:p w:rsidR="00A96CB8" w:rsidRDefault="00881B9D" w:rsidP="00A96C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Прием 2020</w:t>
      </w:r>
      <w:r w:rsidR="00A96CB8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96CB8" w:rsidRDefault="00881B9D" w:rsidP="00A96C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 2024</w:t>
      </w:r>
      <w:r w:rsidR="00A96CB8">
        <w:rPr>
          <w:rFonts w:ascii="Times New Roman" w:hAnsi="Times New Roman"/>
          <w:b/>
          <w:sz w:val="28"/>
          <w:szCs w:val="28"/>
        </w:rPr>
        <w:t xml:space="preserve"> года </w:t>
      </w:r>
    </w:p>
    <w:p w:rsidR="00A96CB8" w:rsidRDefault="00A96CB8" w:rsidP="00A96C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6CB8" w:rsidRDefault="00A96CB8" w:rsidP="00A96C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специальности среднего профессионального образования</w:t>
      </w:r>
    </w:p>
    <w:p w:rsidR="00A96CB8" w:rsidRDefault="00A96CB8" w:rsidP="00A96CB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35.02.16 Эксплуатация и ремонт сельскохозяйственной техники и оборудования</w:t>
      </w:r>
    </w:p>
    <w:p w:rsidR="00A96CB8" w:rsidRDefault="00A96CB8" w:rsidP="00A96C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6CB8" w:rsidRDefault="00A96CB8" w:rsidP="00A96C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6CB8" w:rsidRDefault="00A96CB8" w:rsidP="00A96C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6CB8" w:rsidRDefault="00A96CB8" w:rsidP="00A96C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6CB8" w:rsidRDefault="00A96CB8" w:rsidP="00A96CB8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CB8" w:rsidRDefault="00A96CB8" w:rsidP="00A96CB8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CB8" w:rsidRDefault="00A96CB8" w:rsidP="00A96CB8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CB8" w:rsidRDefault="00A96CB8" w:rsidP="00A96C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6CB8" w:rsidRDefault="00A96CB8" w:rsidP="00A96C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6CB8" w:rsidRDefault="00A96CB8" w:rsidP="00A96C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6CB8" w:rsidRDefault="00A96CB8" w:rsidP="00A96C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6CB8" w:rsidRDefault="00881B9D" w:rsidP="00A96CB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</w:t>
      </w:r>
    </w:p>
    <w:p w:rsidR="005443C6" w:rsidRDefault="005443C6" w:rsidP="00A96CB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 программы подготовки специалистов среднего звена  специальность 35.02.16 Эксплуатация и ремонт сельскохозяйственной техники и оборудования</w:t>
      </w:r>
    </w:p>
    <w:p w:rsidR="005443C6" w:rsidRPr="00081AD4" w:rsidRDefault="005443C6" w:rsidP="0054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3C6">
        <w:rPr>
          <w:rFonts w:ascii="Times New Roman" w:hAnsi="Times New Roman" w:cs="Times New Roman"/>
          <w:sz w:val="28"/>
          <w:szCs w:val="28"/>
        </w:rPr>
        <w:t xml:space="preserve">Программа профессиональной подготовки специалистов среднего звена (далее - ППССЗ) областного государственного автономного профессионального образовательного учреждения «Новооскольский колледж» составлена на основе федерального государственного образовательного стандарта среднего профессионального образования по специальности  </w:t>
      </w:r>
      <w:r w:rsidRPr="00081AD4">
        <w:rPr>
          <w:rFonts w:ascii="Times New Roman" w:hAnsi="Times New Roman" w:cs="Times New Roman"/>
          <w:sz w:val="28"/>
          <w:szCs w:val="28"/>
        </w:rPr>
        <w:t>35.02.16 Эксплуатация и ремонт сельск</w:t>
      </w:r>
      <w:r w:rsidRPr="00081AD4">
        <w:rPr>
          <w:rFonts w:ascii="Times New Roman" w:hAnsi="Times New Roman"/>
          <w:sz w:val="28"/>
          <w:szCs w:val="28"/>
        </w:rPr>
        <w:t xml:space="preserve">охозяйственной техники и оборудования, </w:t>
      </w:r>
      <w:r w:rsidRPr="00081AD4">
        <w:rPr>
          <w:rFonts w:ascii="Times New Roman" w:hAnsi="Times New Roman" w:cs="Times New Roman"/>
          <w:sz w:val="28"/>
          <w:szCs w:val="28"/>
        </w:rPr>
        <w:t xml:space="preserve">утвержденного приказом Министерства образования и науки Российской Федерации от 22 декабря  2016г. № 1564. </w:t>
      </w:r>
    </w:p>
    <w:p w:rsidR="005443C6" w:rsidRDefault="005443C6" w:rsidP="005443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образования - образовательная программа среднего профессионального образования – программа подготовки специалистов среднего звена. </w:t>
      </w:r>
    </w:p>
    <w:p w:rsidR="005443C6" w:rsidRDefault="005443C6" w:rsidP="005443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обучения – очная. </w:t>
      </w:r>
    </w:p>
    <w:p w:rsidR="005443C6" w:rsidRDefault="005443C6" w:rsidP="005443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качества освоения ППССЗ включает текущий контроль успеваемости, промежуточную и государственную итоговую аттестацию обучающихся. </w:t>
      </w:r>
    </w:p>
    <w:p w:rsidR="005443C6" w:rsidRDefault="005443C6" w:rsidP="005443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недель  от начала обучения. </w:t>
      </w:r>
    </w:p>
    <w:p w:rsidR="005443C6" w:rsidRDefault="005443C6" w:rsidP="005443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качества подготовки обучающихся и выпускников осуществляется в двух основных направлениях: </w:t>
      </w:r>
    </w:p>
    <w:p w:rsidR="005443C6" w:rsidRDefault="005443C6" w:rsidP="005443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уровня освоения дисциплин; </w:t>
      </w:r>
    </w:p>
    <w:p w:rsidR="005443C6" w:rsidRDefault="005443C6" w:rsidP="005443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компетенций обучающихся. </w:t>
      </w:r>
    </w:p>
    <w:p w:rsidR="005443C6" w:rsidRDefault="005443C6" w:rsidP="005443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ППССЗ. </w:t>
      </w:r>
    </w:p>
    <w:p w:rsidR="005443C6" w:rsidRDefault="005443C6" w:rsidP="005443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Государственная итоговая аттестация включает подготовку и защиту выпускной квалификационной работы (дипломный проект).</w:t>
      </w:r>
    </w:p>
    <w:p w:rsidR="005443C6" w:rsidRDefault="005443C6" w:rsidP="005443C6">
      <w:pPr>
        <w:pStyle w:val="Default"/>
      </w:pPr>
    </w:p>
    <w:p w:rsidR="005443C6" w:rsidRDefault="005443C6" w:rsidP="005443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3C6">
        <w:rPr>
          <w:rFonts w:ascii="Times New Roman" w:hAnsi="Times New Roman" w:cs="Times New Roman"/>
          <w:sz w:val="28"/>
          <w:szCs w:val="28"/>
        </w:rPr>
        <w:t xml:space="preserve"> </w:t>
      </w:r>
      <w:r w:rsidRPr="005443C6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Специальность: </w:t>
      </w:r>
      <w:r w:rsidRPr="005443C6">
        <w:rPr>
          <w:rFonts w:ascii="Times New Roman" w:hAnsi="Times New Roman" w:cs="Times New Roman"/>
          <w:b/>
          <w:sz w:val="28"/>
          <w:szCs w:val="28"/>
        </w:rPr>
        <w:t>35.02.16  Эксплуатация и ремонт сельскохозяйственной техники и оборудования</w:t>
      </w:r>
    </w:p>
    <w:p w:rsidR="005443C6" w:rsidRPr="005443C6" w:rsidRDefault="005443C6" w:rsidP="005443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43C6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задачи: </w:t>
      </w:r>
    </w:p>
    <w:p w:rsidR="005443C6" w:rsidRDefault="005443C6" w:rsidP="005443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создание благоприятных условий для разностороннего развития личности, в том числе возможность удовлетворения потребности обучающегося в самообразовании; </w:t>
      </w:r>
    </w:p>
    <w:p w:rsidR="005443C6" w:rsidRDefault="005443C6" w:rsidP="005443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воспитание гражданственности, трудолюбия, уважения к правам и свободам человека; </w:t>
      </w:r>
    </w:p>
    <w:p w:rsidR="005443C6" w:rsidRDefault="005443C6" w:rsidP="005443C6">
      <w:pPr>
        <w:pStyle w:val="Default"/>
        <w:rPr>
          <w:sz w:val="18"/>
          <w:szCs w:val="18"/>
        </w:rPr>
      </w:pPr>
      <w:r>
        <w:rPr>
          <w:sz w:val="28"/>
          <w:szCs w:val="28"/>
        </w:rPr>
        <w:t>- воспитание здорового образа жизни.</w:t>
      </w:r>
      <w:r>
        <w:rPr>
          <w:sz w:val="18"/>
          <w:szCs w:val="18"/>
        </w:rPr>
        <w:t xml:space="preserve"> </w:t>
      </w:r>
    </w:p>
    <w:p w:rsidR="005443C6" w:rsidRDefault="005443C6" w:rsidP="005443C6">
      <w:pPr>
        <w:pStyle w:val="Default"/>
        <w:rPr>
          <w:sz w:val="18"/>
          <w:szCs w:val="18"/>
        </w:rPr>
      </w:pPr>
    </w:p>
    <w:p w:rsidR="005443C6" w:rsidRDefault="005443C6" w:rsidP="005443C6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28"/>
          <w:szCs w:val="28"/>
        </w:rPr>
        <w:lastRenderedPageBreak/>
        <w:t>Характеристика  специальности</w:t>
      </w:r>
      <w:r>
        <w:rPr>
          <w:b/>
          <w:bCs/>
          <w:sz w:val="18"/>
          <w:szCs w:val="18"/>
        </w:rPr>
        <w:t xml:space="preserve"> </w:t>
      </w:r>
    </w:p>
    <w:p w:rsidR="005443C6" w:rsidRDefault="005443C6" w:rsidP="005443C6">
      <w:pPr>
        <w:pStyle w:val="Default"/>
        <w:rPr>
          <w:sz w:val="18"/>
          <w:szCs w:val="1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40"/>
        <w:gridCol w:w="3240"/>
        <w:gridCol w:w="3240"/>
      </w:tblGrid>
      <w:tr w:rsidR="005443C6" w:rsidTr="005443C6">
        <w:trPr>
          <w:trHeight w:val="28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43C6" w:rsidRDefault="005443C6" w:rsidP="005443C6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Нормативный срок </w:t>
            </w:r>
            <w:r>
              <w:rPr>
                <w:sz w:val="22"/>
                <w:szCs w:val="22"/>
              </w:rPr>
              <w:t xml:space="preserve">освоения ППССЗ: </w:t>
            </w:r>
            <w:r>
              <w:rPr>
                <w:b/>
                <w:bCs/>
                <w:sz w:val="22"/>
                <w:szCs w:val="22"/>
              </w:rPr>
              <w:t xml:space="preserve">Образовательная база приема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43C6" w:rsidRDefault="005443C6" w:rsidP="005443C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Наименование квалификации базовой подготовки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43C6" w:rsidRDefault="005443C6" w:rsidP="005443C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Нормативный срок освоения ППССЗ базовой подготовки при очной форме получения образования </w:t>
            </w:r>
          </w:p>
        </w:tc>
      </w:tr>
      <w:tr w:rsidR="005443C6" w:rsidTr="005443C6">
        <w:trPr>
          <w:trHeight w:val="1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43C6" w:rsidRDefault="005443C6" w:rsidP="005443C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базе основного общего образования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43C6" w:rsidRDefault="005443C6" w:rsidP="005443C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 - механик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43C6" w:rsidRDefault="005443C6" w:rsidP="005443C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года 10 месяцев </w:t>
            </w:r>
          </w:p>
        </w:tc>
      </w:tr>
    </w:tbl>
    <w:p w:rsidR="00EC6F62" w:rsidRDefault="00EC6F62" w:rsidP="001836A5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3C6" w:rsidRDefault="005443C6" w:rsidP="005443C6">
      <w:pPr>
        <w:pStyle w:val="af1"/>
        <w:widowControl w:val="0"/>
        <w:spacing w:line="240" w:lineRule="auto"/>
        <w:ind w:left="0" w:firstLine="0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Техник-механик должен обладать общими </w:t>
      </w:r>
      <w:r>
        <w:rPr>
          <w:rFonts w:ascii="Times New Roman" w:hAnsi="Times New Roman"/>
          <w:iCs/>
          <w:sz w:val="28"/>
          <w:szCs w:val="28"/>
        </w:rPr>
        <w:t>компетенциями,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включающими в себя способность:</w:t>
      </w:r>
    </w:p>
    <w:p w:rsidR="00EC6F62" w:rsidRPr="005443C6" w:rsidRDefault="00EC6F62" w:rsidP="001836A5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5443C6" w:rsidRPr="005443C6" w:rsidTr="005443C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C6" w:rsidRPr="005443C6" w:rsidRDefault="005443C6" w:rsidP="005443C6">
            <w:pPr>
              <w:pStyle w:val="2"/>
              <w:spacing w:before="0"/>
              <w:jc w:val="both"/>
              <w:rPr>
                <w:rStyle w:val="af0"/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5443C6">
              <w:rPr>
                <w:rStyle w:val="af0"/>
                <w:rFonts w:ascii="Times New Roman" w:hAnsi="Times New Roman" w:cs="Times New Roman"/>
                <w:b w:val="0"/>
                <w:i w:val="0"/>
                <w:iCs w:val="0"/>
                <w:color w:val="auto"/>
              </w:rPr>
              <w:t>Код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C6" w:rsidRPr="005443C6" w:rsidRDefault="005443C6" w:rsidP="005443C6">
            <w:pPr>
              <w:pStyle w:val="2"/>
              <w:spacing w:before="0"/>
              <w:jc w:val="both"/>
              <w:rPr>
                <w:rStyle w:val="af0"/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5443C6">
              <w:rPr>
                <w:rStyle w:val="af0"/>
                <w:rFonts w:ascii="Times New Roman" w:hAnsi="Times New Roman" w:cs="Times New Roman"/>
                <w:b w:val="0"/>
                <w:i w:val="0"/>
                <w:iCs w:val="0"/>
                <w:color w:val="auto"/>
              </w:rPr>
              <w:t>Наименование общих компетенций</w:t>
            </w:r>
          </w:p>
        </w:tc>
      </w:tr>
      <w:tr w:rsidR="005443C6" w:rsidRPr="005443C6" w:rsidTr="005443C6">
        <w:trPr>
          <w:trHeight w:val="32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C6" w:rsidRPr="005443C6" w:rsidRDefault="005443C6" w:rsidP="005443C6">
            <w:pPr>
              <w:pStyle w:val="2"/>
              <w:spacing w:before="0"/>
              <w:jc w:val="both"/>
              <w:rPr>
                <w:rStyle w:val="af0"/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5443C6">
              <w:rPr>
                <w:rStyle w:val="af0"/>
                <w:rFonts w:ascii="Times New Roman" w:hAnsi="Times New Roman" w:cs="Times New Roman"/>
                <w:b w:val="0"/>
                <w:i w:val="0"/>
                <w:iCs w:val="0"/>
                <w:color w:val="auto"/>
              </w:rPr>
              <w:t>ОК 01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C6" w:rsidRPr="005443C6" w:rsidRDefault="005443C6" w:rsidP="005443C6">
            <w:pPr>
              <w:pStyle w:val="2"/>
              <w:spacing w:before="0"/>
              <w:jc w:val="both"/>
              <w:rPr>
                <w:rStyle w:val="af0"/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5443C6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5443C6" w:rsidRPr="005443C6" w:rsidTr="005443C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C6" w:rsidRPr="005443C6" w:rsidRDefault="005443C6" w:rsidP="005443C6">
            <w:pPr>
              <w:pStyle w:val="2"/>
              <w:spacing w:before="0"/>
              <w:jc w:val="both"/>
              <w:rPr>
                <w:rStyle w:val="af0"/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5443C6">
              <w:rPr>
                <w:rStyle w:val="af0"/>
                <w:rFonts w:ascii="Times New Roman" w:hAnsi="Times New Roman" w:cs="Times New Roman"/>
                <w:b w:val="0"/>
                <w:i w:val="0"/>
                <w:iCs w:val="0"/>
                <w:color w:val="auto"/>
              </w:rPr>
              <w:t>ОК 02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C6" w:rsidRPr="005443C6" w:rsidRDefault="005443C6" w:rsidP="005443C6">
            <w:pPr>
              <w:pStyle w:val="2"/>
              <w:spacing w:before="0"/>
              <w:jc w:val="both"/>
              <w:rPr>
                <w:rStyle w:val="af0"/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5443C6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5443C6" w:rsidRPr="005443C6" w:rsidTr="005443C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C6" w:rsidRPr="005443C6" w:rsidRDefault="005443C6" w:rsidP="005443C6">
            <w:pPr>
              <w:pStyle w:val="2"/>
              <w:spacing w:before="0"/>
              <w:jc w:val="both"/>
              <w:rPr>
                <w:rStyle w:val="af0"/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5443C6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ОК 03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C6" w:rsidRPr="005443C6" w:rsidRDefault="005443C6" w:rsidP="005443C6">
            <w:pPr>
              <w:pStyle w:val="2"/>
              <w:spacing w:before="0"/>
              <w:jc w:val="both"/>
              <w:rPr>
                <w:rStyle w:val="af0"/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5443C6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5443C6" w:rsidRPr="005443C6" w:rsidTr="005443C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C6" w:rsidRPr="005443C6" w:rsidRDefault="005443C6" w:rsidP="005443C6">
            <w:pPr>
              <w:pStyle w:val="2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5443C6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ОК 04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C6" w:rsidRPr="005443C6" w:rsidRDefault="005443C6" w:rsidP="005443C6">
            <w:pPr>
              <w:pStyle w:val="2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5443C6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5443C6" w:rsidRPr="005443C6" w:rsidTr="005443C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C6" w:rsidRPr="005443C6" w:rsidRDefault="005443C6" w:rsidP="005443C6">
            <w:pPr>
              <w:pStyle w:val="2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5443C6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ОК 05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C6" w:rsidRPr="005443C6" w:rsidRDefault="005443C6" w:rsidP="005443C6">
            <w:pPr>
              <w:pStyle w:val="2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5443C6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5443C6" w:rsidRPr="005443C6" w:rsidTr="005443C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C6" w:rsidRPr="005443C6" w:rsidRDefault="005443C6" w:rsidP="005443C6">
            <w:pPr>
              <w:pStyle w:val="2"/>
              <w:spacing w:before="0"/>
              <w:jc w:val="both"/>
              <w:rPr>
                <w:rStyle w:val="af0"/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5443C6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ОК 06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C6" w:rsidRPr="005443C6" w:rsidRDefault="005443C6" w:rsidP="005443C6">
            <w:pPr>
              <w:pStyle w:val="2"/>
              <w:spacing w:before="0"/>
              <w:jc w:val="both"/>
              <w:rPr>
                <w:rStyle w:val="af0"/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5443C6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5443C6" w:rsidRPr="005443C6" w:rsidTr="005443C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C6" w:rsidRPr="005443C6" w:rsidRDefault="005443C6" w:rsidP="005443C6">
            <w:pPr>
              <w:pStyle w:val="2"/>
              <w:spacing w:before="0"/>
              <w:jc w:val="both"/>
              <w:rPr>
                <w:rStyle w:val="af0"/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5443C6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ОК 07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C6" w:rsidRPr="005443C6" w:rsidRDefault="005443C6" w:rsidP="005443C6">
            <w:pPr>
              <w:pStyle w:val="2"/>
              <w:spacing w:before="0"/>
              <w:jc w:val="both"/>
              <w:rPr>
                <w:rStyle w:val="af0"/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5443C6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5443C6" w:rsidRPr="005443C6" w:rsidTr="005443C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C6" w:rsidRPr="005443C6" w:rsidRDefault="005443C6" w:rsidP="005443C6">
            <w:pPr>
              <w:pStyle w:val="2"/>
              <w:spacing w:before="0"/>
              <w:jc w:val="both"/>
              <w:rPr>
                <w:rStyle w:val="af0"/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5443C6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ОК 08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C6" w:rsidRPr="005443C6" w:rsidRDefault="005443C6" w:rsidP="005443C6">
            <w:pPr>
              <w:pStyle w:val="2"/>
              <w:spacing w:before="0"/>
              <w:jc w:val="both"/>
              <w:rPr>
                <w:rStyle w:val="af0"/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5443C6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5443C6" w:rsidRPr="005443C6" w:rsidTr="005443C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C6" w:rsidRPr="005443C6" w:rsidRDefault="005443C6" w:rsidP="005443C6">
            <w:pPr>
              <w:pStyle w:val="2"/>
              <w:spacing w:before="0"/>
              <w:jc w:val="both"/>
              <w:rPr>
                <w:rStyle w:val="af0"/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5443C6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ОК 09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C6" w:rsidRPr="005443C6" w:rsidRDefault="005443C6" w:rsidP="005443C6">
            <w:pPr>
              <w:pStyle w:val="2"/>
              <w:spacing w:before="0"/>
              <w:jc w:val="both"/>
              <w:rPr>
                <w:rStyle w:val="af0"/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5443C6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5443C6" w:rsidRPr="005443C6" w:rsidTr="005443C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C6" w:rsidRPr="005443C6" w:rsidRDefault="005443C6" w:rsidP="005443C6">
            <w:pPr>
              <w:pStyle w:val="2"/>
              <w:spacing w:before="0"/>
              <w:jc w:val="both"/>
              <w:rPr>
                <w:rStyle w:val="af0"/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5443C6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ОК 10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C6" w:rsidRPr="005443C6" w:rsidRDefault="005443C6" w:rsidP="005443C6">
            <w:pPr>
              <w:pStyle w:val="2"/>
              <w:spacing w:before="0"/>
              <w:jc w:val="both"/>
              <w:rPr>
                <w:rStyle w:val="af0"/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5443C6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5443C6" w:rsidRPr="005443C6" w:rsidTr="005443C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C6" w:rsidRPr="005443C6" w:rsidRDefault="005443C6" w:rsidP="005443C6">
            <w:pPr>
              <w:pStyle w:val="2"/>
              <w:spacing w:before="0"/>
              <w:jc w:val="both"/>
              <w:rPr>
                <w:rStyle w:val="af0"/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5443C6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ОК 11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C6" w:rsidRPr="005443C6" w:rsidRDefault="005443C6" w:rsidP="005443C6">
            <w:pPr>
              <w:pStyle w:val="2"/>
              <w:spacing w:before="0"/>
              <w:jc w:val="both"/>
              <w:rPr>
                <w:rStyle w:val="af0"/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5443C6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5443C6" w:rsidRPr="005443C6" w:rsidRDefault="005443C6" w:rsidP="005443C6">
      <w:pPr>
        <w:pStyle w:val="2"/>
        <w:spacing w:before="0"/>
        <w:jc w:val="both"/>
        <w:rPr>
          <w:rStyle w:val="af0"/>
          <w:rFonts w:eastAsia="Calibri"/>
          <w:color w:val="auto"/>
          <w:sz w:val="24"/>
          <w:szCs w:val="24"/>
        </w:rPr>
      </w:pPr>
    </w:p>
    <w:p w:rsidR="00EC6F62" w:rsidRPr="005443C6" w:rsidRDefault="00EC6F62" w:rsidP="001836A5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F62" w:rsidRPr="005443C6" w:rsidRDefault="00EC6F62" w:rsidP="001836A5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F62" w:rsidRPr="005443C6" w:rsidRDefault="00EC6F62" w:rsidP="001836A5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F62" w:rsidRDefault="00EC6F62" w:rsidP="001836A5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F62" w:rsidRDefault="00EC6F62" w:rsidP="001836A5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F62" w:rsidRDefault="00EC6F62" w:rsidP="001836A5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F62" w:rsidRDefault="00EC6F62" w:rsidP="001836A5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F62" w:rsidRPr="00081AD4" w:rsidRDefault="00EC6F62" w:rsidP="00081AD4">
      <w:pPr>
        <w:pStyle w:val="2"/>
        <w:spacing w:before="0"/>
        <w:jc w:val="center"/>
        <w:rPr>
          <w:rStyle w:val="af0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081AD4">
        <w:rPr>
          <w:rStyle w:val="af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lastRenderedPageBreak/>
        <w:t>Перечень профессиональных компетенций</w:t>
      </w:r>
    </w:p>
    <w:p w:rsidR="00EC6F62" w:rsidRPr="00081AD4" w:rsidRDefault="00EC6F62" w:rsidP="00EC6F62">
      <w:pPr>
        <w:pStyle w:val="2"/>
        <w:spacing w:before="0" w:after="240"/>
        <w:ind w:firstLine="709"/>
        <w:jc w:val="both"/>
        <w:rPr>
          <w:rStyle w:val="af0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</w:pPr>
      <w:r w:rsidRPr="00081AD4">
        <w:rPr>
          <w:rStyle w:val="af0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 xml:space="preserve">Выпускник, освоивший программу СПО по специальности должен обладать профессиональными компетенциями: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8354"/>
      </w:tblGrid>
      <w:tr w:rsidR="00EC6F62" w:rsidRPr="00081AD4" w:rsidTr="00EC6F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2" w:rsidRPr="00081AD4" w:rsidRDefault="00EC6F62">
            <w:pPr>
              <w:pStyle w:val="2"/>
              <w:spacing w:before="0"/>
              <w:jc w:val="both"/>
              <w:rPr>
                <w:rStyle w:val="af0"/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081AD4">
              <w:rPr>
                <w:rStyle w:val="af0"/>
                <w:rFonts w:ascii="Times New Roman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2" w:rsidRPr="00081AD4" w:rsidRDefault="00EC6F62">
            <w:pPr>
              <w:pStyle w:val="2"/>
              <w:spacing w:before="0"/>
              <w:jc w:val="both"/>
              <w:rPr>
                <w:rStyle w:val="af0"/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081AD4">
              <w:rPr>
                <w:rStyle w:val="af0"/>
                <w:rFonts w:ascii="Times New Roman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EC6F62" w:rsidRPr="00081AD4" w:rsidTr="00EC6F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2" w:rsidRPr="00081AD4" w:rsidRDefault="00EC6F62">
            <w:pPr>
              <w:pStyle w:val="2"/>
              <w:spacing w:before="0"/>
              <w:jc w:val="both"/>
              <w:rPr>
                <w:rStyle w:val="af0"/>
                <w:rFonts w:ascii="Times New Roman" w:eastAsia="Calibri" w:hAnsi="Times New Roman" w:cs="Times New Roman"/>
                <w:i w:val="0"/>
                <w:color w:val="auto"/>
                <w:sz w:val="24"/>
                <w:szCs w:val="24"/>
              </w:rPr>
            </w:pPr>
            <w:r w:rsidRPr="00081AD4">
              <w:rPr>
                <w:rStyle w:val="af0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ВД 1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2" w:rsidRPr="00081AD4" w:rsidRDefault="00EC6F62">
            <w:pPr>
              <w:pStyle w:val="2"/>
              <w:spacing w:before="0"/>
              <w:jc w:val="both"/>
              <w:rPr>
                <w:rStyle w:val="af0"/>
                <w:rFonts w:ascii="Times New Roman" w:eastAsia="Calibri" w:hAnsi="Times New Roman" w:cs="Times New Roman"/>
                <w:i w:val="0"/>
                <w:color w:val="auto"/>
                <w:sz w:val="24"/>
                <w:szCs w:val="24"/>
              </w:rPr>
            </w:pPr>
            <w:r w:rsidRPr="00081AD4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Подготовка машин, механизмов, установок, приспособлений к работе, комплектование сборочных единиц</w:t>
            </w:r>
            <w:r w:rsidRPr="00081AD4">
              <w:rPr>
                <w:rStyle w:val="af0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EC6F62" w:rsidRPr="00081AD4" w:rsidTr="00EC6F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2" w:rsidRPr="00081AD4" w:rsidRDefault="00EC6F62">
            <w:pPr>
              <w:pStyle w:val="2"/>
              <w:spacing w:before="0"/>
              <w:jc w:val="both"/>
              <w:rPr>
                <w:rStyle w:val="af0"/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081AD4">
              <w:rPr>
                <w:rStyle w:val="af0"/>
                <w:rFonts w:ascii="Times New Roman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</w:rPr>
              <w:t>ПК 1.1.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2" w:rsidRPr="00081AD4" w:rsidRDefault="00EC6F62">
            <w:pPr>
              <w:pStyle w:val="2"/>
              <w:spacing w:before="0"/>
              <w:jc w:val="both"/>
              <w:rPr>
                <w:rStyle w:val="af0"/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081AD4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Выполнять монтаж, сборку, регулирование и обкатку сельскохозяйственной техники в соответствии с эксплуатационными документами, а также оформление документации о приемке новой техники</w:t>
            </w:r>
          </w:p>
        </w:tc>
      </w:tr>
      <w:tr w:rsidR="00EC6F62" w:rsidRPr="00081AD4" w:rsidTr="00EC6F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2" w:rsidRPr="00081AD4" w:rsidRDefault="00EC6F62">
            <w:pPr>
              <w:pStyle w:val="2"/>
              <w:spacing w:before="0"/>
              <w:jc w:val="both"/>
              <w:rPr>
                <w:rStyle w:val="af0"/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081AD4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ПК 1.2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2" w:rsidRPr="00081AD4" w:rsidRDefault="00EC6F62">
            <w:pPr>
              <w:pStyle w:val="2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081AD4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Выполнять регулировку узлов, систем и механизмов двигателя и приборов электрооборудования в соответствии с правилами эксплуатации</w:t>
            </w:r>
          </w:p>
        </w:tc>
      </w:tr>
      <w:tr w:rsidR="00EC6F62" w:rsidRPr="00081AD4" w:rsidTr="00EC6F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2" w:rsidRPr="00081AD4" w:rsidRDefault="00EC6F62">
            <w:pPr>
              <w:pStyle w:val="2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081AD4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ПК 1.3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2" w:rsidRPr="00081AD4" w:rsidRDefault="00EC6F62">
            <w:pPr>
              <w:pStyle w:val="2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081AD4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Осуществлять подбор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культурами, в соответствии с условиями работы</w:t>
            </w:r>
          </w:p>
        </w:tc>
      </w:tr>
      <w:tr w:rsidR="00EC6F62" w:rsidRPr="00081AD4" w:rsidTr="00EC6F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2" w:rsidRPr="00081AD4" w:rsidRDefault="00EC6F62">
            <w:pPr>
              <w:pStyle w:val="2"/>
              <w:spacing w:before="0"/>
              <w:jc w:val="both"/>
              <w:rPr>
                <w:rStyle w:val="af0"/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081AD4">
              <w:rPr>
                <w:rStyle w:val="af0"/>
                <w:rFonts w:ascii="Times New Roman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</w:rPr>
              <w:t>ПК 1.4 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2" w:rsidRPr="00081AD4" w:rsidRDefault="00EC6F62">
            <w:pPr>
              <w:pStyle w:val="2"/>
              <w:spacing w:before="0"/>
              <w:jc w:val="both"/>
              <w:rPr>
                <w:rStyle w:val="af0"/>
                <w:rFonts w:ascii="Times New Roman" w:eastAsiaTheme="minorEastAsia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081AD4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Выполнять настройку и регулировку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 для выполнения технологических операций в соответствии с технологическими картами</w:t>
            </w:r>
          </w:p>
        </w:tc>
      </w:tr>
      <w:tr w:rsidR="00EC6F62" w:rsidRPr="00081AD4" w:rsidTr="00EC6F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2" w:rsidRPr="00081AD4" w:rsidRDefault="00EC6F62">
            <w:pPr>
              <w:pStyle w:val="2"/>
              <w:spacing w:before="0"/>
              <w:jc w:val="both"/>
              <w:rPr>
                <w:rStyle w:val="af0"/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081AD4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ПК 1.5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2" w:rsidRPr="00081AD4" w:rsidRDefault="00EC6F62">
            <w:pPr>
              <w:pStyle w:val="2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081AD4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Выполнять настройку и регулировку машин и оборудования для обслуживания животноводческих ферм, комплексов и птицефабрик</w:t>
            </w:r>
          </w:p>
        </w:tc>
      </w:tr>
      <w:tr w:rsidR="00EC6F62" w:rsidRPr="00081AD4" w:rsidTr="00EC6F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2" w:rsidRPr="00081AD4" w:rsidRDefault="00EC6F62">
            <w:pPr>
              <w:pStyle w:val="2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081AD4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ПК 1.6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62" w:rsidRPr="00081AD4" w:rsidRDefault="00EC6F62">
            <w:pPr>
              <w:pStyle w:val="2"/>
              <w:spacing w:before="0"/>
              <w:jc w:val="both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081AD4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Выполнять настройку и регулировку рабочего и вспомогательного оборудования тракторов и автомобилей в соответствии требованиями к выполнению технологических операций</w:t>
            </w:r>
          </w:p>
          <w:p w:rsidR="00EC6F62" w:rsidRPr="00081AD4" w:rsidRDefault="00EC6F6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F62" w:rsidRPr="00081AD4" w:rsidTr="00EC6F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2" w:rsidRPr="00081AD4" w:rsidRDefault="00EC6F62">
            <w:pPr>
              <w:pStyle w:val="2"/>
              <w:spacing w:before="0"/>
              <w:jc w:val="both"/>
              <w:rPr>
                <w:rStyle w:val="af0"/>
                <w:rFonts w:ascii="Times New Roman" w:eastAsia="Calibri" w:hAnsi="Times New Roman" w:cs="Times New Roman"/>
                <w:i w:val="0"/>
                <w:color w:val="auto"/>
                <w:sz w:val="24"/>
                <w:szCs w:val="24"/>
              </w:rPr>
            </w:pPr>
            <w:r w:rsidRPr="00081AD4">
              <w:rPr>
                <w:rStyle w:val="af0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ВД 2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2" w:rsidRPr="00081AD4" w:rsidRDefault="00EC6F62">
            <w:pPr>
              <w:pStyle w:val="2"/>
              <w:spacing w:before="0"/>
              <w:jc w:val="both"/>
              <w:rPr>
                <w:rStyle w:val="af0"/>
                <w:rFonts w:ascii="Times New Roman" w:eastAsia="Calibri" w:hAnsi="Times New Roman" w:cs="Times New Roman"/>
                <w:i w:val="0"/>
                <w:color w:val="auto"/>
                <w:sz w:val="24"/>
                <w:szCs w:val="24"/>
              </w:rPr>
            </w:pPr>
            <w:r w:rsidRPr="00081AD4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Эксплуатация сельскохозяйственной техники</w:t>
            </w:r>
          </w:p>
        </w:tc>
      </w:tr>
      <w:tr w:rsidR="00EC6F62" w:rsidRPr="00081AD4" w:rsidTr="00EC6F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2" w:rsidRPr="00081AD4" w:rsidRDefault="00EC6F62">
            <w:pPr>
              <w:pStyle w:val="2"/>
              <w:spacing w:before="0"/>
              <w:jc w:val="both"/>
              <w:rPr>
                <w:rStyle w:val="af0"/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081AD4">
              <w:rPr>
                <w:rStyle w:val="af0"/>
                <w:rFonts w:ascii="Times New Roman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</w:rPr>
              <w:t>ПК 2.1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2" w:rsidRPr="00081AD4" w:rsidRDefault="00EC6F62">
            <w:pPr>
              <w:pStyle w:val="2"/>
              <w:spacing w:before="0"/>
              <w:jc w:val="both"/>
              <w:rPr>
                <w:rStyle w:val="af0"/>
                <w:rFonts w:ascii="Times New Roman" w:eastAsiaTheme="minorEastAsia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081AD4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 xml:space="preserve">Осуществлять выбор, обоснование, расчет состава </w:t>
            </w:r>
            <w:r w:rsidRPr="00081AD4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br/>
              <w:t>машинно-тракторного агрегата и определение его эксплуатационных показателей в соответствии с технологической картой на выполнение сельскохозяйственных работ</w:t>
            </w:r>
          </w:p>
        </w:tc>
      </w:tr>
      <w:tr w:rsidR="00EC6F62" w:rsidRPr="00081AD4" w:rsidTr="00EC6F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2" w:rsidRPr="00081AD4" w:rsidRDefault="00EC6F62">
            <w:pPr>
              <w:pStyle w:val="2"/>
              <w:spacing w:before="0"/>
              <w:jc w:val="both"/>
              <w:rPr>
                <w:rStyle w:val="af0"/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081AD4">
              <w:rPr>
                <w:rStyle w:val="af0"/>
                <w:rFonts w:ascii="Times New Roman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r w:rsidRPr="00081AD4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ПК 2.2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2" w:rsidRPr="00081AD4" w:rsidRDefault="00EC6F62">
            <w:pPr>
              <w:pStyle w:val="2"/>
              <w:spacing w:before="0"/>
              <w:jc w:val="both"/>
              <w:rPr>
                <w:rStyle w:val="af0"/>
                <w:rFonts w:ascii="Times New Roman" w:eastAsiaTheme="minorEastAsia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081AD4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Осуществлять подбор режимов работы, выбор и обоснование способа движения машинно-тракторного агрегата в соответствии с условиями работы</w:t>
            </w:r>
          </w:p>
        </w:tc>
      </w:tr>
      <w:tr w:rsidR="00EC6F62" w:rsidRPr="00081AD4" w:rsidTr="00EC6F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2" w:rsidRPr="00081AD4" w:rsidRDefault="00EC6F62">
            <w:pPr>
              <w:pStyle w:val="2"/>
              <w:spacing w:before="0"/>
              <w:jc w:val="both"/>
              <w:rPr>
                <w:rStyle w:val="af0"/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081AD4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ПК 2.3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2" w:rsidRPr="00081AD4" w:rsidRDefault="00EC6F62">
            <w:pPr>
              <w:pStyle w:val="2"/>
              <w:spacing w:before="0"/>
              <w:jc w:val="both"/>
              <w:rPr>
                <w:rStyle w:val="af0"/>
                <w:rFonts w:ascii="Times New Roman" w:eastAsiaTheme="minorEastAsia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081AD4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Выполнять работы на машинно-тракторном агрегате в соответствии с требованиями правил техники безопасности и охраны труда</w:t>
            </w:r>
          </w:p>
        </w:tc>
      </w:tr>
      <w:tr w:rsidR="00EC6F62" w:rsidRPr="00081AD4" w:rsidTr="00EC6F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2" w:rsidRPr="00081AD4" w:rsidRDefault="00EC6F62">
            <w:pPr>
              <w:pStyle w:val="2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081AD4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ПК 2.4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2" w:rsidRPr="00081AD4" w:rsidRDefault="00EC6F62">
            <w:pPr>
              <w:pStyle w:val="2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081AD4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Управлять тракторами и самоходными машинами категории «В», «С», «D», «Е», «F» в соответствии с правилами дорожного движения</w:t>
            </w:r>
          </w:p>
        </w:tc>
      </w:tr>
      <w:tr w:rsidR="00EC6F62" w:rsidRPr="00081AD4" w:rsidTr="00EC6F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2" w:rsidRPr="00081AD4" w:rsidRDefault="00EC6F62">
            <w:pPr>
              <w:pStyle w:val="2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081AD4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ПК 2.5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2" w:rsidRPr="00081AD4" w:rsidRDefault="00EC6F62">
            <w:pPr>
              <w:pStyle w:val="2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081AD4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Управлять автомобилями категории «В» и «С» в соответствии с правилами дорожного движения</w:t>
            </w:r>
          </w:p>
        </w:tc>
      </w:tr>
      <w:tr w:rsidR="00EC6F62" w:rsidRPr="00081AD4" w:rsidTr="00EC6F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2" w:rsidRPr="00081AD4" w:rsidRDefault="00EC6F62">
            <w:pPr>
              <w:pStyle w:val="2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081AD4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ПК 2.6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2" w:rsidRPr="00081AD4" w:rsidRDefault="00EC6F62">
            <w:pPr>
              <w:pStyle w:val="2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081AD4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Осуществлять контроль и оценку качества выполняемой сельскохозяйственной техникой работы в соответствии с технологической картой</w:t>
            </w:r>
          </w:p>
        </w:tc>
      </w:tr>
      <w:tr w:rsidR="00EC6F62" w:rsidRPr="00081AD4" w:rsidTr="00EC6F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2" w:rsidRPr="00081AD4" w:rsidRDefault="00EC6F62">
            <w:pPr>
              <w:pStyle w:val="2"/>
              <w:spacing w:before="0"/>
              <w:jc w:val="both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081AD4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ВД 3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2" w:rsidRPr="00081AD4" w:rsidRDefault="00EC6F62">
            <w:pPr>
              <w:pStyle w:val="2"/>
              <w:spacing w:before="0"/>
              <w:jc w:val="both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081AD4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Техническое обслуживание и ремонт сельскохозяйственной техники</w:t>
            </w:r>
          </w:p>
        </w:tc>
      </w:tr>
      <w:tr w:rsidR="00EC6F62" w:rsidRPr="00081AD4" w:rsidTr="00EC6F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2" w:rsidRPr="00081AD4" w:rsidRDefault="00EC6F62">
            <w:pPr>
              <w:pStyle w:val="2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081AD4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ПК 3.1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2" w:rsidRPr="00081AD4" w:rsidRDefault="00EC6F62">
            <w:pPr>
              <w:pStyle w:val="2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081AD4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Проводить диагностирование неисправностей сельскохозяйственных машин и механизмов и другого инженерно-технологического оборудования в соответствии с графиком проведения технических обслуживаний и ремонтов</w:t>
            </w:r>
          </w:p>
        </w:tc>
      </w:tr>
      <w:tr w:rsidR="00EC6F62" w:rsidRPr="00081AD4" w:rsidTr="00EC6F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2" w:rsidRPr="00081AD4" w:rsidRDefault="00EC6F62">
            <w:pPr>
              <w:pStyle w:val="2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081AD4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ПК 3.2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2" w:rsidRPr="00081AD4" w:rsidRDefault="00EC6F62">
            <w:pPr>
              <w:pStyle w:val="2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081AD4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Определять способы ремонта сельскохозяйственной техники в соответствии с ее техническим состоянием</w:t>
            </w:r>
          </w:p>
        </w:tc>
      </w:tr>
      <w:tr w:rsidR="00EC6F62" w:rsidRPr="00081AD4" w:rsidTr="00EC6F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2" w:rsidRPr="00081AD4" w:rsidRDefault="00EC6F62">
            <w:pPr>
              <w:pStyle w:val="2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081AD4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ПК 3.3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2" w:rsidRPr="00081AD4" w:rsidRDefault="00EC6F62">
            <w:pPr>
              <w:pStyle w:val="2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081AD4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Оформлять заявки на материально-техническое обеспечение технического обслуживания и ремонта сельскохозяйственной техники в соответствии с нормативами</w:t>
            </w:r>
          </w:p>
        </w:tc>
      </w:tr>
      <w:tr w:rsidR="00EC6F62" w:rsidRPr="00081AD4" w:rsidTr="00EC6F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2" w:rsidRPr="00081AD4" w:rsidRDefault="00EC6F62">
            <w:pPr>
              <w:pStyle w:val="2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081AD4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ПК 3.4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2" w:rsidRPr="00081AD4" w:rsidRDefault="00EC6F62">
            <w:pPr>
              <w:pStyle w:val="2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081AD4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 xml:space="preserve"> Подбирать материалы, узлы и агрегаты, необходимые для проведения ремонта</w:t>
            </w:r>
          </w:p>
        </w:tc>
      </w:tr>
      <w:tr w:rsidR="00EC6F62" w:rsidRPr="00081AD4" w:rsidTr="00EC6F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2" w:rsidRPr="00081AD4" w:rsidRDefault="00EC6F62">
            <w:pPr>
              <w:pStyle w:val="2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081AD4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ПК 3.5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2" w:rsidRPr="00081AD4" w:rsidRDefault="00EC6F62">
            <w:pPr>
              <w:pStyle w:val="2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081AD4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Осуществлять восстановление работоспособности или замену детали/узла сельскохозяйственной техники в соответствии с технологической картой</w:t>
            </w:r>
          </w:p>
        </w:tc>
      </w:tr>
      <w:tr w:rsidR="00EC6F62" w:rsidRPr="00081AD4" w:rsidTr="00EC6F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2" w:rsidRPr="00081AD4" w:rsidRDefault="00EC6F62">
            <w:pPr>
              <w:pStyle w:val="2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081AD4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ПК 3.6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2" w:rsidRPr="00081AD4" w:rsidRDefault="00EC6F62">
            <w:pPr>
              <w:pStyle w:val="2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081AD4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</w:t>
            </w:r>
          </w:p>
        </w:tc>
      </w:tr>
      <w:tr w:rsidR="00EC6F62" w:rsidRPr="00081AD4" w:rsidTr="00EC6F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2" w:rsidRPr="00081AD4" w:rsidRDefault="00EC6F62">
            <w:pPr>
              <w:pStyle w:val="2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081AD4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ПК 3.7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2" w:rsidRPr="00081AD4" w:rsidRDefault="00EC6F62">
            <w:pPr>
              <w:pStyle w:val="2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081AD4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Выполнять регулировку, испытание, обкатку отремонтированной сельскохозяйственной техники в соответствии с регламентами</w:t>
            </w:r>
          </w:p>
        </w:tc>
      </w:tr>
      <w:tr w:rsidR="00EC6F62" w:rsidRPr="00081AD4" w:rsidTr="00EC6F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2" w:rsidRPr="00081AD4" w:rsidRDefault="00EC6F62">
            <w:pPr>
              <w:pStyle w:val="2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081AD4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ПК 3.8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2" w:rsidRPr="00081AD4" w:rsidRDefault="00EC6F62">
            <w:pPr>
              <w:pStyle w:val="2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081AD4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Выполнять консервацию и постановку на хранение сельскохозяйственной техники в соответствии с регламентами</w:t>
            </w:r>
          </w:p>
        </w:tc>
      </w:tr>
      <w:tr w:rsidR="00EC6F62" w:rsidRPr="00081AD4" w:rsidTr="00EC6F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2" w:rsidRPr="00081AD4" w:rsidRDefault="00EC6F62">
            <w:pPr>
              <w:pStyle w:val="2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081AD4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ПК 3.9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2" w:rsidRPr="00081AD4" w:rsidRDefault="00EC6F62">
            <w:pPr>
              <w:pStyle w:val="2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081AD4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Оформлять документы о проведении технического обслуживания, ремонта, постановки и снятии с хранения сельскохозяйственной техники</w:t>
            </w:r>
          </w:p>
        </w:tc>
      </w:tr>
      <w:tr w:rsidR="00EC6F62" w:rsidRPr="00081AD4" w:rsidTr="00EC6F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2" w:rsidRPr="00081AD4" w:rsidRDefault="00EC6F62">
            <w:pPr>
              <w:pStyle w:val="2"/>
              <w:spacing w:before="0"/>
              <w:jc w:val="both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081AD4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ВД 4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2" w:rsidRPr="00081AD4" w:rsidRDefault="00EC6F62">
            <w:pPr>
              <w:pStyle w:val="2"/>
              <w:spacing w:before="0"/>
              <w:jc w:val="both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081AD4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Эксплуатация тракторов, комбайнов и сельскохозяйственных машин в условиях сельскохозяйственного производства.</w:t>
            </w:r>
          </w:p>
        </w:tc>
      </w:tr>
      <w:tr w:rsidR="00EC6F62" w:rsidRPr="00081AD4" w:rsidTr="00EC6F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2" w:rsidRPr="00081AD4" w:rsidRDefault="00EC6F62">
            <w:pPr>
              <w:pStyle w:val="2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081AD4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ПК 4.1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2" w:rsidRPr="00081AD4" w:rsidRDefault="00EC6F62">
            <w:pPr>
              <w:pStyle w:val="2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081AD4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Управлять тракторами и самоходными сельскохозяйственными машинами всех видов в организациях сельского хозяйства.</w:t>
            </w:r>
          </w:p>
        </w:tc>
      </w:tr>
      <w:tr w:rsidR="00EC6F62" w:rsidRPr="00081AD4" w:rsidTr="00EC6F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2" w:rsidRPr="00081AD4" w:rsidRDefault="00EC6F62">
            <w:pPr>
              <w:pStyle w:val="2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081AD4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ПК 4.2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2" w:rsidRPr="00081AD4" w:rsidRDefault="00EC6F62">
            <w:pPr>
              <w:pStyle w:val="2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081AD4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Выполнять работы по возделыванию и уборке сельскохозяйственных культур в растениеводстве.</w:t>
            </w:r>
          </w:p>
        </w:tc>
      </w:tr>
      <w:tr w:rsidR="00EC6F62" w:rsidRPr="00081AD4" w:rsidTr="00EC6F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2" w:rsidRPr="00081AD4" w:rsidRDefault="00EC6F62">
            <w:pPr>
              <w:pStyle w:val="2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081AD4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ПК 4.3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2" w:rsidRPr="00081AD4" w:rsidRDefault="00EC6F62">
            <w:pPr>
              <w:pStyle w:val="2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081AD4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Выполнять работы по обслуживанию, технологического оборудования по возделыванию и уборке сельскохозяйственных культур в растениеводстве.</w:t>
            </w:r>
          </w:p>
        </w:tc>
      </w:tr>
      <w:tr w:rsidR="00EC6F62" w:rsidRPr="00081AD4" w:rsidTr="00EC6F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2" w:rsidRPr="00081AD4" w:rsidRDefault="00EC6F62">
            <w:pPr>
              <w:pStyle w:val="2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081AD4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ПК 4.4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2" w:rsidRPr="00081AD4" w:rsidRDefault="00EC6F62">
            <w:pPr>
              <w:pStyle w:val="2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081AD4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Выполнять работы по техническому обслуживанию тракторов, сельскохозяйственных машин и оборудования в мастерских и пунктах технического обслуживания</w:t>
            </w:r>
          </w:p>
        </w:tc>
      </w:tr>
    </w:tbl>
    <w:p w:rsidR="00EC6F62" w:rsidRPr="00081AD4" w:rsidRDefault="00EC6F62" w:rsidP="00EC6F62">
      <w:pPr>
        <w:spacing w:after="0"/>
        <w:rPr>
          <w:rFonts w:ascii="Times New Roman" w:hAnsi="Times New Roman" w:cs="Times New Roman"/>
          <w:b/>
          <w:bCs/>
          <w:kern w:val="32"/>
          <w:sz w:val="24"/>
          <w:szCs w:val="24"/>
        </w:rPr>
        <w:sectPr w:rsidR="00EC6F62" w:rsidRPr="00081AD4">
          <w:pgSz w:w="11906" w:h="16838"/>
          <w:pgMar w:top="1134" w:right="850" w:bottom="1134" w:left="1701" w:header="708" w:footer="708" w:gutter="0"/>
          <w:cols w:space="720"/>
        </w:sectPr>
      </w:pPr>
    </w:p>
    <w:p w:rsidR="00D93F58" w:rsidRPr="001836A5" w:rsidRDefault="00D93F58" w:rsidP="00783B05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lastRenderedPageBreak/>
        <w:t>Аннотация рабочей программы учебной дисциплины</w:t>
      </w:r>
    </w:p>
    <w:p w:rsidR="00D93F58" w:rsidRPr="001836A5" w:rsidRDefault="00E2051F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1836A5">
        <w:rPr>
          <w:b/>
          <w:sz w:val="28"/>
          <w:szCs w:val="28"/>
        </w:rPr>
        <w:t>О</w:t>
      </w:r>
      <w:r w:rsidR="00E57B25" w:rsidRPr="001836A5">
        <w:rPr>
          <w:b/>
          <w:sz w:val="28"/>
          <w:szCs w:val="28"/>
        </w:rPr>
        <w:t>УД.01. Русский язык</w:t>
      </w:r>
    </w:p>
    <w:p w:rsidR="00D93F58" w:rsidRPr="001836A5" w:rsidRDefault="00D93F58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</w:p>
    <w:p w:rsidR="00DE5A3C" w:rsidRPr="001836A5" w:rsidRDefault="00D93F58" w:rsidP="001836A5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836A5">
        <w:rPr>
          <w:b/>
          <w:sz w:val="28"/>
          <w:szCs w:val="28"/>
        </w:rPr>
        <w:t xml:space="preserve">Цели и задачи дисциплины: </w:t>
      </w:r>
    </w:p>
    <w:p w:rsidR="00DE5A3C" w:rsidRPr="001836A5" w:rsidRDefault="00DE5A3C" w:rsidP="001836A5">
      <w:pPr>
        <w:pStyle w:val="a4"/>
        <w:spacing w:before="120" w:after="0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В результате освоения учебной дисци</w:t>
      </w:r>
      <w:r w:rsidR="00E57B25" w:rsidRPr="001836A5">
        <w:rPr>
          <w:sz w:val="28"/>
          <w:szCs w:val="28"/>
        </w:rPr>
        <w:t>плины «Русский язык</w:t>
      </w:r>
      <w:r w:rsidRPr="001836A5">
        <w:rPr>
          <w:sz w:val="28"/>
          <w:szCs w:val="28"/>
        </w:rPr>
        <w:t>» обучающийся должен:</w:t>
      </w:r>
    </w:p>
    <w:p w:rsidR="00DE5A3C" w:rsidRPr="001836A5" w:rsidRDefault="00B011A6" w:rsidP="001836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6A5">
        <w:rPr>
          <w:rFonts w:ascii="Times New Roman" w:hAnsi="Times New Roman" w:cs="Times New Roman"/>
          <w:b/>
          <w:bCs/>
          <w:sz w:val="28"/>
          <w:szCs w:val="28"/>
        </w:rPr>
        <w:t>знать</w:t>
      </w:r>
    </w:p>
    <w:p w:rsidR="00DE5A3C" w:rsidRPr="001836A5" w:rsidRDefault="00DE5A3C" w:rsidP="001836A5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-  связь языка и истории, культуры русского и других народов;</w:t>
      </w:r>
    </w:p>
    <w:p w:rsidR="00DE5A3C" w:rsidRPr="001836A5" w:rsidRDefault="00DE5A3C" w:rsidP="001836A5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-  смысл понятий: речевая ситуация и ее компоненты, литературный язык, языковая норма, культура речи;</w:t>
      </w:r>
    </w:p>
    <w:p w:rsidR="00DE5A3C" w:rsidRPr="001836A5" w:rsidRDefault="00DE5A3C" w:rsidP="001836A5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-  основные единицы и уровни языка, их признаки и взаимосвязь;</w:t>
      </w:r>
    </w:p>
    <w:p w:rsidR="00DE5A3C" w:rsidRPr="001836A5" w:rsidRDefault="00DE5A3C" w:rsidP="001836A5">
      <w:pPr>
        <w:tabs>
          <w:tab w:val="left" w:pos="36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DE5A3C" w:rsidRPr="001836A5" w:rsidRDefault="00DE5A3C" w:rsidP="001836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6A5">
        <w:rPr>
          <w:rFonts w:ascii="Times New Roman" w:hAnsi="Times New Roman" w:cs="Times New Roman"/>
          <w:b/>
          <w:bCs/>
          <w:sz w:val="28"/>
          <w:szCs w:val="28"/>
        </w:rPr>
        <w:t>уметь</w:t>
      </w:r>
    </w:p>
    <w:p w:rsidR="00DE5A3C" w:rsidRPr="001836A5" w:rsidRDefault="00DE5A3C" w:rsidP="001836A5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- 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DE5A3C" w:rsidRPr="001836A5" w:rsidRDefault="00DE5A3C" w:rsidP="001836A5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-  анализировать языковые единицы с точки зрения правильности, точности и уместности их употребления;</w:t>
      </w:r>
    </w:p>
    <w:p w:rsidR="00DE5A3C" w:rsidRPr="001836A5" w:rsidRDefault="00DE5A3C" w:rsidP="001836A5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-  проводить лингвистический анализ текстов различных функциональных стилей и разновидностей языка;</w:t>
      </w:r>
    </w:p>
    <w:p w:rsidR="00DE5A3C" w:rsidRPr="001836A5" w:rsidRDefault="00DE5A3C" w:rsidP="001836A5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- 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DE5A3C" w:rsidRPr="001836A5" w:rsidRDefault="00DE5A3C" w:rsidP="001836A5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-  использовать основные приемы информационной переработ</w:t>
      </w:r>
      <w:r w:rsidR="00B011A6" w:rsidRPr="001836A5">
        <w:rPr>
          <w:rFonts w:ascii="Times New Roman" w:hAnsi="Times New Roman" w:cs="Times New Roman"/>
          <w:sz w:val="28"/>
          <w:szCs w:val="28"/>
        </w:rPr>
        <w:t>ки устного и письменного текста.</w:t>
      </w:r>
    </w:p>
    <w:p w:rsidR="000005A7" w:rsidRPr="001836A5" w:rsidRDefault="000005A7" w:rsidP="001836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2</w:t>
      </w:r>
      <w:r w:rsidR="0080311F" w:rsidRPr="001836A5">
        <w:rPr>
          <w:rFonts w:ascii="Times New Roman" w:hAnsi="Times New Roman" w:cs="Times New Roman"/>
          <w:b/>
          <w:sz w:val="28"/>
          <w:szCs w:val="28"/>
        </w:rPr>
        <w:t>.</w:t>
      </w:r>
      <w:r w:rsidR="0041522C" w:rsidRPr="001836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11F" w:rsidRPr="001836A5">
        <w:rPr>
          <w:rFonts w:ascii="Times New Roman" w:hAnsi="Times New Roman" w:cs="Times New Roman"/>
          <w:b/>
          <w:sz w:val="28"/>
          <w:szCs w:val="28"/>
        </w:rPr>
        <w:t>Структура учебной дисциплины:</w:t>
      </w:r>
    </w:p>
    <w:p w:rsidR="00EE5BEC" w:rsidRPr="001836A5" w:rsidRDefault="00EE5BEC" w:rsidP="001836A5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 Русский язык: Стилистика. Лексика. Фонетика. Морфемика и словообразование. Морфология. Орфография. Синтаксис и пунктуация. Текст.</w:t>
      </w:r>
    </w:p>
    <w:p w:rsidR="00D93F58" w:rsidRPr="001836A5" w:rsidRDefault="00D93F58" w:rsidP="001836A5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3. Образовательные технологии и формы контроля:</w:t>
      </w:r>
    </w:p>
    <w:p w:rsidR="00646555" w:rsidRPr="001836A5" w:rsidRDefault="003E23E6" w:rsidP="00183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Занятия проводятся в виде лекций и практических занятий. Формы контроля по дисциплине: входной контроль</w:t>
      </w:r>
      <w:r w:rsidR="00594D10" w:rsidRPr="001836A5">
        <w:rPr>
          <w:rFonts w:ascii="Times New Roman" w:hAnsi="Times New Roman" w:cs="Times New Roman"/>
          <w:sz w:val="28"/>
          <w:szCs w:val="28"/>
        </w:rPr>
        <w:t xml:space="preserve">, рубежный контроль, </w:t>
      </w:r>
      <w:r w:rsidRPr="001836A5">
        <w:rPr>
          <w:rFonts w:ascii="Times New Roman" w:hAnsi="Times New Roman" w:cs="Times New Roman"/>
          <w:sz w:val="28"/>
          <w:szCs w:val="28"/>
        </w:rPr>
        <w:t>текущий контроль (работа на заня</w:t>
      </w:r>
      <w:r w:rsidR="007B0A3B">
        <w:rPr>
          <w:rFonts w:ascii="Times New Roman" w:hAnsi="Times New Roman" w:cs="Times New Roman"/>
          <w:sz w:val="28"/>
          <w:szCs w:val="28"/>
        </w:rPr>
        <w:t xml:space="preserve">тиях, самостоятельная работа), </w:t>
      </w:r>
      <w:bookmarkStart w:id="0" w:name="_GoBack"/>
      <w:bookmarkEnd w:id="0"/>
      <w:r w:rsidRPr="001836A5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E2051F" w:rsidRPr="001836A5">
        <w:rPr>
          <w:rFonts w:ascii="Times New Roman" w:hAnsi="Times New Roman" w:cs="Times New Roman"/>
          <w:sz w:val="28"/>
          <w:szCs w:val="28"/>
        </w:rPr>
        <w:t>промежуточной  аттестации – письменный экзамен</w:t>
      </w:r>
      <w:r w:rsidR="000005A7" w:rsidRPr="001836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3F58" w:rsidRPr="001836A5" w:rsidRDefault="00D93F58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1836A5">
        <w:rPr>
          <w:b/>
          <w:sz w:val="28"/>
          <w:szCs w:val="28"/>
        </w:rPr>
        <w:t>4.Требования к результатам освоения учебной дисци</w:t>
      </w:r>
      <w:r w:rsidR="00594D10" w:rsidRPr="001836A5">
        <w:rPr>
          <w:b/>
          <w:sz w:val="28"/>
          <w:szCs w:val="28"/>
        </w:rPr>
        <w:t>плины</w:t>
      </w:r>
      <w:r w:rsidRPr="001836A5">
        <w:rPr>
          <w:b/>
          <w:sz w:val="28"/>
          <w:szCs w:val="28"/>
        </w:rPr>
        <w:t>.</w:t>
      </w:r>
    </w:p>
    <w:p w:rsidR="00594D10" w:rsidRPr="005649C0" w:rsidRDefault="003E23E6" w:rsidP="005649C0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Процесс изучения дисциплины направлен на</w:t>
      </w:r>
      <w:r w:rsidR="005649C0">
        <w:rPr>
          <w:sz w:val="28"/>
          <w:szCs w:val="28"/>
        </w:rPr>
        <w:t xml:space="preserve"> формирование знаний и умений.</w:t>
      </w:r>
    </w:p>
    <w:p w:rsidR="009A21EE" w:rsidRPr="001836A5" w:rsidRDefault="009A21EE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</w:p>
    <w:p w:rsidR="001F51BB" w:rsidRPr="001836A5" w:rsidRDefault="001F51BB" w:rsidP="00783B05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1F51BB" w:rsidRPr="001836A5" w:rsidRDefault="001F51BB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1836A5">
        <w:rPr>
          <w:b/>
          <w:sz w:val="28"/>
          <w:szCs w:val="28"/>
        </w:rPr>
        <w:t>ОУД.02. Литература</w:t>
      </w:r>
    </w:p>
    <w:p w:rsidR="001F51BB" w:rsidRPr="001836A5" w:rsidRDefault="001F51BB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</w:p>
    <w:p w:rsidR="001F51BB" w:rsidRPr="002B0D2D" w:rsidRDefault="002B0D2D" w:rsidP="002B0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Style w:val="11"/>
          <w:rFonts w:ascii="Times New Roman" w:eastAsia="Times New Roman" w:hAnsi="Times New Roman" w:cs="Times New Roman"/>
          <w:b/>
          <w:color w:val="auto"/>
          <w:spacing w:val="0"/>
          <w:sz w:val="28"/>
          <w:szCs w:val="28"/>
          <w:shd w:val="clear" w:color="auto" w:fill="auto"/>
        </w:rPr>
      </w:pPr>
      <w:r w:rsidRPr="002B0D2D">
        <w:rPr>
          <w:rFonts w:ascii="Times New Roman" w:hAnsi="Times New Roman" w:cs="Times New Roman"/>
          <w:b/>
          <w:sz w:val="28"/>
          <w:szCs w:val="28"/>
        </w:rPr>
        <w:t>1.</w:t>
      </w:r>
      <w:r w:rsidR="001F51BB" w:rsidRPr="002B0D2D">
        <w:rPr>
          <w:rFonts w:ascii="Times New Roman" w:hAnsi="Times New Roman" w:cs="Times New Roman"/>
          <w:b/>
          <w:sz w:val="28"/>
          <w:szCs w:val="28"/>
        </w:rPr>
        <w:t>Цели и задачи  дисциплины:</w:t>
      </w:r>
    </w:p>
    <w:p w:rsidR="001F51BB" w:rsidRPr="002B0D2D" w:rsidRDefault="001F51BB" w:rsidP="001836A5">
      <w:pPr>
        <w:pStyle w:val="4"/>
        <w:shd w:val="clear" w:color="auto" w:fill="auto"/>
        <w:spacing w:after="0" w:line="240" w:lineRule="auto"/>
        <w:ind w:right="20" w:firstLine="280"/>
        <w:jc w:val="both"/>
        <w:rPr>
          <w:rStyle w:val="11"/>
          <w:rFonts w:ascii="Times New Roman" w:hAnsi="Times New Roman" w:cs="Times New Roman"/>
          <w:spacing w:val="0"/>
          <w:sz w:val="28"/>
          <w:szCs w:val="28"/>
        </w:rPr>
      </w:pPr>
    </w:p>
    <w:p w:rsidR="001F51BB" w:rsidRPr="001836A5" w:rsidRDefault="001F51BB" w:rsidP="001836A5">
      <w:pPr>
        <w:pStyle w:val="4"/>
        <w:shd w:val="clear" w:color="auto" w:fill="auto"/>
        <w:spacing w:after="0" w:line="240" w:lineRule="auto"/>
        <w:ind w:right="20" w:firstLine="280"/>
        <w:jc w:val="both"/>
        <w:rPr>
          <w:rStyle w:val="31"/>
          <w:i w:val="0"/>
          <w:iCs w:val="0"/>
          <w:color w:val="auto"/>
          <w:spacing w:val="6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pacing w:val="0"/>
          <w:sz w:val="28"/>
          <w:szCs w:val="28"/>
        </w:rPr>
        <w:lastRenderedPageBreak/>
        <w:t xml:space="preserve">Освоение содержания учебной дисциплины «Литература» обеспечивает достижение студентами следующих </w:t>
      </w:r>
      <w:r w:rsidRPr="001836A5">
        <w:rPr>
          <w:rStyle w:val="32"/>
          <w:rFonts w:cs="Times New Roman"/>
          <w:spacing w:val="0"/>
          <w:sz w:val="28"/>
          <w:szCs w:val="28"/>
        </w:rPr>
        <w:t>результатов:</w:t>
      </w:r>
    </w:p>
    <w:p w:rsidR="001F51BB" w:rsidRPr="001836A5" w:rsidRDefault="001F51BB" w:rsidP="001836A5">
      <w:pPr>
        <w:widowControl w:val="0"/>
        <w:numPr>
          <w:ilvl w:val="0"/>
          <w:numId w:val="2"/>
        </w:numPr>
        <w:tabs>
          <w:tab w:val="left" w:pos="558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Style w:val="31"/>
          <w:rFonts w:eastAsia="Courier New"/>
          <w:sz w:val="28"/>
          <w:szCs w:val="28"/>
        </w:rPr>
        <w:t>личностных:</w:t>
      </w:r>
    </w:p>
    <w:p w:rsidR="001F51BB" w:rsidRPr="001836A5" w:rsidRDefault="001F51BB" w:rsidP="001836A5">
      <w:pPr>
        <w:pStyle w:val="4"/>
        <w:numPr>
          <w:ilvl w:val="0"/>
          <w:numId w:val="3"/>
        </w:numPr>
        <w:shd w:val="clear" w:color="auto" w:fill="auto"/>
        <w:tabs>
          <w:tab w:val="left" w:pos="868"/>
        </w:tabs>
        <w:spacing w:after="0" w:line="240" w:lineRule="auto"/>
        <w:ind w:left="860" w:right="20" w:hanging="280"/>
        <w:jc w:val="both"/>
        <w:rPr>
          <w:spacing w:val="0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pacing w:val="0"/>
          <w:sz w:val="28"/>
          <w:szCs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1F51BB" w:rsidRPr="001836A5" w:rsidRDefault="001F51BB" w:rsidP="001836A5">
      <w:pPr>
        <w:pStyle w:val="4"/>
        <w:numPr>
          <w:ilvl w:val="0"/>
          <w:numId w:val="3"/>
        </w:numPr>
        <w:shd w:val="clear" w:color="auto" w:fill="auto"/>
        <w:tabs>
          <w:tab w:val="left" w:pos="868"/>
        </w:tabs>
        <w:spacing w:after="0" w:line="240" w:lineRule="auto"/>
        <w:ind w:left="860" w:right="20" w:hanging="280"/>
        <w:jc w:val="both"/>
        <w:rPr>
          <w:spacing w:val="0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pacing w:val="0"/>
          <w:sz w:val="28"/>
          <w:szCs w:val="28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</w:t>
      </w:r>
      <w:r w:rsidRPr="001836A5">
        <w:rPr>
          <w:rStyle w:val="11"/>
          <w:rFonts w:ascii="Times New Roman" w:hAnsi="Times New Roman" w:cs="Times New Roman"/>
          <w:spacing w:val="0"/>
          <w:sz w:val="28"/>
          <w:szCs w:val="28"/>
        </w:rPr>
        <w:softHyphen/>
        <w:t>ность и способность к самостоятельной, творческой и ответственной деятель</w:t>
      </w:r>
      <w:r w:rsidRPr="001836A5">
        <w:rPr>
          <w:rStyle w:val="11"/>
          <w:rFonts w:ascii="Times New Roman" w:hAnsi="Times New Roman" w:cs="Times New Roman"/>
          <w:spacing w:val="0"/>
          <w:sz w:val="28"/>
          <w:szCs w:val="28"/>
        </w:rPr>
        <w:softHyphen/>
        <w:t>ности;</w:t>
      </w:r>
    </w:p>
    <w:p w:rsidR="001F51BB" w:rsidRPr="001836A5" w:rsidRDefault="001F51BB" w:rsidP="001836A5">
      <w:pPr>
        <w:pStyle w:val="4"/>
        <w:numPr>
          <w:ilvl w:val="0"/>
          <w:numId w:val="3"/>
        </w:numPr>
        <w:shd w:val="clear" w:color="auto" w:fill="auto"/>
        <w:tabs>
          <w:tab w:val="left" w:pos="873"/>
        </w:tabs>
        <w:spacing w:after="0" w:line="240" w:lineRule="auto"/>
        <w:ind w:left="860" w:right="20" w:hanging="280"/>
        <w:jc w:val="both"/>
        <w:rPr>
          <w:spacing w:val="0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pacing w:val="0"/>
          <w:sz w:val="28"/>
          <w:szCs w:val="28"/>
        </w:rPr>
        <w:t>толерантное сознание и поведение в поликультурном мире, готовность и спо</w:t>
      </w:r>
      <w:r w:rsidRPr="001836A5">
        <w:rPr>
          <w:rStyle w:val="11"/>
          <w:rFonts w:ascii="Times New Roman" w:hAnsi="Times New Roman" w:cs="Times New Roman"/>
          <w:spacing w:val="0"/>
          <w:sz w:val="28"/>
          <w:szCs w:val="28"/>
        </w:rPr>
        <w:softHyphen/>
        <w:t>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1F51BB" w:rsidRPr="001836A5" w:rsidRDefault="001F51BB" w:rsidP="001836A5">
      <w:pPr>
        <w:pStyle w:val="4"/>
        <w:shd w:val="clear" w:color="auto" w:fill="auto"/>
        <w:spacing w:after="0" w:line="240" w:lineRule="auto"/>
        <w:ind w:left="860" w:right="20" w:firstLine="0"/>
        <w:jc w:val="both"/>
        <w:rPr>
          <w:spacing w:val="0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pacing w:val="0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</w:t>
      </w:r>
      <w:r w:rsidRPr="001836A5">
        <w:rPr>
          <w:rStyle w:val="11"/>
          <w:rFonts w:ascii="Times New Roman" w:hAnsi="Times New Roman" w:cs="Times New Roman"/>
          <w:spacing w:val="0"/>
          <w:sz w:val="28"/>
          <w:szCs w:val="28"/>
        </w:rPr>
        <w:softHyphen/>
        <w:t>ности;</w:t>
      </w:r>
    </w:p>
    <w:p w:rsidR="001F51BB" w:rsidRPr="001836A5" w:rsidRDefault="001F51BB" w:rsidP="001836A5">
      <w:pPr>
        <w:pStyle w:val="4"/>
        <w:numPr>
          <w:ilvl w:val="0"/>
          <w:numId w:val="3"/>
        </w:numPr>
        <w:shd w:val="clear" w:color="auto" w:fill="auto"/>
        <w:tabs>
          <w:tab w:val="left" w:pos="863"/>
        </w:tabs>
        <w:spacing w:after="0" w:line="240" w:lineRule="auto"/>
        <w:ind w:left="860" w:hanging="280"/>
        <w:jc w:val="both"/>
        <w:rPr>
          <w:spacing w:val="0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pacing w:val="0"/>
          <w:sz w:val="28"/>
          <w:szCs w:val="28"/>
        </w:rPr>
        <w:t>эстетическое отношение к миру;</w:t>
      </w:r>
    </w:p>
    <w:p w:rsidR="001F51BB" w:rsidRPr="001836A5" w:rsidRDefault="001F51BB" w:rsidP="001836A5">
      <w:pPr>
        <w:pStyle w:val="4"/>
        <w:numPr>
          <w:ilvl w:val="0"/>
          <w:numId w:val="3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spacing w:val="0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pacing w:val="0"/>
          <w:sz w:val="28"/>
          <w:szCs w:val="28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1F51BB" w:rsidRPr="001836A5" w:rsidRDefault="001F51BB" w:rsidP="001836A5">
      <w:pPr>
        <w:pStyle w:val="4"/>
        <w:numPr>
          <w:ilvl w:val="0"/>
          <w:numId w:val="3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spacing w:val="0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pacing w:val="0"/>
          <w:sz w:val="28"/>
          <w:szCs w:val="28"/>
        </w:rPr>
        <w:t>использование для решения познавательных и коммуникативных задач раз</w:t>
      </w:r>
      <w:r w:rsidRPr="001836A5">
        <w:rPr>
          <w:rStyle w:val="11"/>
          <w:rFonts w:ascii="Times New Roman" w:hAnsi="Times New Roman" w:cs="Times New Roman"/>
          <w:spacing w:val="0"/>
          <w:sz w:val="28"/>
          <w:szCs w:val="28"/>
        </w:rPr>
        <w:softHyphen/>
        <w:t>личных источников информации (словарей, энциклопедий, интернет-ресурсов и др.);</w:t>
      </w:r>
    </w:p>
    <w:p w:rsidR="001F51BB" w:rsidRPr="001836A5" w:rsidRDefault="001F51BB" w:rsidP="001836A5">
      <w:pPr>
        <w:widowControl w:val="0"/>
        <w:numPr>
          <w:ilvl w:val="0"/>
          <w:numId w:val="2"/>
        </w:numPr>
        <w:tabs>
          <w:tab w:val="left" w:pos="563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Style w:val="31"/>
          <w:rFonts w:eastAsia="Courier New"/>
          <w:sz w:val="28"/>
          <w:szCs w:val="28"/>
        </w:rPr>
        <w:t>метапредметных:</w:t>
      </w:r>
    </w:p>
    <w:p w:rsidR="001F51BB" w:rsidRPr="001836A5" w:rsidRDefault="001F51BB" w:rsidP="001836A5">
      <w:pPr>
        <w:pStyle w:val="4"/>
        <w:numPr>
          <w:ilvl w:val="0"/>
          <w:numId w:val="3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spacing w:val="0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pacing w:val="0"/>
          <w:sz w:val="28"/>
          <w:szCs w:val="28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</w:t>
      </w:r>
      <w:r w:rsidRPr="001836A5">
        <w:rPr>
          <w:rStyle w:val="11"/>
          <w:rFonts w:ascii="Times New Roman" w:hAnsi="Times New Roman" w:cs="Times New Roman"/>
          <w:spacing w:val="0"/>
          <w:sz w:val="28"/>
          <w:szCs w:val="28"/>
        </w:rPr>
        <w:softHyphen/>
        <w:t>мулировать выводы;</w:t>
      </w:r>
    </w:p>
    <w:p w:rsidR="001F51BB" w:rsidRPr="001836A5" w:rsidRDefault="001F51BB" w:rsidP="001836A5">
      <w:pPr>
        <w:pStyle w:val="4"/>
        <w:numPr>
          <w:ilvl w:val="0"/>
          <w:numId w:val="3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spacing w:val="0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pacing w:val="0"/>
          <w:sz w:val="28"/>
          <w:szCs w:val="28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1F51BB" w:rsidRPr="001836A5" w:rsidRDefault="001F51BB" w:rsidP="001836A5">
      <w:pPr>
        <w:pStyle w:val="4"/>
        <w:numPr>
          <w:ilvl w:val="0"/>
          <w:numId w:val="3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spacing w:val="0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pacing w:val="0"/>
          <w:sz w:val="28"/>
          <w:szCs w:val="28"/>
        </w:rPr>
        <w:t>умение работать с разными источниками информации, находить ее, анали</w:t>
      </w:r>
      <w:r w:rsidRPr="001836A5">
        <w:rPr>
          <w:rStyle w:val="11"/>
          <w:rFonts w:ascii="Times New Roman" w:hAnsi="Times New Roman" w:cs="Times New Roman"/>
          <w:spacing w:val="0"/>
          <w:sz w:val="28"/>
          <w:szCs w:val="28"/>
        </w:rPr>
        <w:softHyphen/>
        <w:t>зировать, использовать в самостоятельной деятельности;</w:t>
      </w:r>
    </w:p>
    <w:p w:rsidR="001F51BB" w:rsidRPr="001836A5" w:rsidRDefault="001F51BB" w:rsidP="001836A5">
      <w:pPr>
        <w:pStyle w:val="4"/>
        <w:numPr>
          <w:ilvl w:val="0"/>
          <w:numId w:val="3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spacing w:val="0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pacing w:val="0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F51BB" w:rsidRPr="001836A5" w:rsidRDefault="001F51BB" w:rsidP="001836A5">
      <w:pPr>
        <w:widowControl w:val="0"/>
        <w:numPr>
          <w:ilvl w:val="0"/>
          <w:numId w:val="2"/>
        </w:numPr>
        <w:tabs>
          <w:tab w:val="left" w:pos="558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Style w:val="31"/>
          <w:rFonts w:eastAsia="Courier New"/>
          <w:sz w:val="28"/>
          <w:szCs w:val="28"/>
        </w:rPr>
        <w:t>предметных</w:t>
      </w:r>
      <w:r w:rsidRPr="001836A5">
        <w:rPr>
          <w:rStyle w:val="32"/>
          <w:rFonts w:eastAsia="Courier New" w:cs="Times New Roman"/>
          <w:spacing w:val="6"/>
          <w:sz w:val="28"/>
          <w:szCs w:val="28"/>
        </w:rPr>
        <w:t>:</w:t>
      </w:r>
    </w:p>
    <w:p w:rsidR="001F51BB" w:rsidRPr="001836A5" w:rsidRDefault="001F51BB" w:rsidP="001836A5">
      <w:pPr>
        <w:pStyle w:val="4"/>
        <w:numPr>
          <w:ilvl w:val="0"/>
          <w:numId w:val="3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spacing w:val="0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pacing w:val="0"/>
          <w:sz w:val="28"/>
          <w:szCs w:val="28"/>
        </w:rPr>
        <w:t>сформированность устойчивого интереса к чтению как средству познания других культур, уважительного отношения к ним;</w:t>
      </w:r>
    </w:p>
    <w:p w:rsidR="001F51BB" w:rsidRPr="001836A5" w:rsidRDefault="001F51BB" w:rsidP="001836A5">
      <w:pPr>
        <w:pStyle w:val="4"/>
        <w:numPr>
          <w:ilvl w:val="0"/>
          <w:numId w:val="3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spacing w:val="0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pacing w:val="0"/>
          <w:sz w:val="28"/>
          <w:szCs w:val="28"/>
        </w:rPr>
        <w:t>сформированность навыков различных видов анализа литературных произ</w:t>
      </w:r>
      <w:r w:rsidRPr="001836A5">
        <w:rPr>
          <w:rStyle w:val="11"/>
          <w:rFonts w:ascii="Times New Roman" w:hAnsi="Times New Roman" w:cs="Times New Roman"/>
          <w:spacing w:val="0"/>
          <w:sz w:val="28"/>
          <w:szCs w:val="28"/>
        </w:rPr>
        <w:softHyphen/>
        <w:t>ведений;</w:t>
      </w:r>
    </w:p>
    <w:p w:rsidR="001F51BB" w:rsidRPr="001836A5" w:rsidRDefault="001F51BB" w:rsidP="001836A5">
      <w:pPr>
        <w:pStyle w:val="4"/>
        <w:numPr>
          <w:ilvl w:val="0"/>
          <w:numId w:val="3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spacing w:val="0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pacing w:val="0"/>
          <w:sz w:val="28"/>
          <w:szCs w:val="28"/>
        </w:rPr>
        <w:lastRenderedPageBreak/>
        <w:t>владение навыками самоанализа и самооценки на основе наблюдений за собственной речью;</w:t>
      </w:r>
    </w:p>
    <w:p w:rsidR="001F51BB" w:rsidRPr="001836A5" w:rsidRDefault="001F51BB" w:rsidP="001836A5">
      <w:pPr>
        <w:pStyle w:val="4"/>
        <w:numPr>
          <w:ilvl w:val="0"/>
          <w:numId w:val="3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spacing w:val="0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pacing w:val="0"/>
          <w:sz w:val="28"/>
          <w:szCs w:val="28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1F51BB" w:rsidRPr="001836A5" w:rsidRDefault="001F51BB" w:rsidP="001836A5">
      <w:pPr>
        <w:pStyle w:val="4"/>
        <w:numPr>
          <w:ilvl w:val="0"/>
          <w:numId w:val="3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spacing w:val="0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pacing w:val="0"/>
          <w:sz w:val="28"/>
          <w:szCs w:val="28"/>
        </w:rPr>
        <w:t>владение умением представлять тексты в виде тезисов, конспектов, аннота</w:t>
      </w:r>
      <w:r w:rsidRPr="001836A5">
        <w:rPr>
          <w:rStyle w:val="11"/>
          <w:rFonts w:ascii="Times New Roman" w:hAnsi="Times New Roman" w:cs="Times New Roman"/>
          <w:spacing w:val="0"/>
          <w:sz w:val="28"/>
          <w:szCs w:val="28"/>
        </w:rPr>
        <w:softHyphen/>
        <w:t>ций, рефератов, сочинений различных жанров;</w:t>
      </w:r>
    </w:p>
    <w:p w:rsidR="001F51BB" w:rsidRPr="001836A5" w:rsidRDefault="001F51BB" w:rsidP="001836A5">
      <w:pPr>
        <w:pStyle w:val="4"/>
        <w:numPr>
          <w:ilvl w:val="0"/>
          <w:numId w:val="3"/>
        </w:numPr>
        <w:shd w:val="clear" w:color="auto" w:fill="auto"/>
        <w:tabs>
          <w:tab w:val="left" w:pos="868"/>
        </w:tabs>
        <w:spacing w:after="0" w:line="240" w:lineRule="auto"/>
        <w:ind w:left="860" w:right="20" w:hanging="280"/>
        <w:jc w:val="both"/>
        <w:rPr>
          <w:spacing w:val="0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pacing w:val="0"/>
          <w:sz w:val="28"/>
          <w:szCs w:val="28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1F51BB" w:rsidRPr="001836A5" w:rsidRDefault="001F51BB" w:rsidP="001836A5">
      <w:pPr>
        <w:pStyle w:val="4"/>
        <w:numPr>
          <w:ilvl w:val="0"/>
          <w:numId w:val="3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spacing w:val="0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pacing w:val="0"/>
          <w:sz w:val="28"/>
          <w:szCs w:val="28"/>
        </w:rPr>
        <w:t>сформированность умений учитывать исторический, историко-культурный контекст и контекст творчества писателя в процессе анализа художествен</w:t>
      </w:r>
      <w:r w:rsidRPr="001836A5">
        <w:rPr>
          <w:rStyle w:val="11"/>
          <w:rFonts w:ascii="Times New Roman" w:hAnsi="Times New Roman" w:cs="Times New Roman"/>
          <w:spacing w:val="0"/>
          <w:sz w:val="28"/>
          <w:szCs w:val="28"/>
        </w:rPr>
        <w:softHyphen/>
        <w:t>ного произведения;</w:t>
      </w:r>
    </w:p>
    <w:p w:rsidR="001F51BB" w:rsidRPr="001836A5" w:rsidRDefault="001F51BB" w:rsidP="001836A5">
      <w:pPr>
        <w:pStyle w:val="4"/>
        <w:numPr>
          <w:ilvl w:val="0"/>
          <w:numId w:val="3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spacing w:val="0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pacing w:val="0"/>
          <w:sz w:val="28"/>
          <w:szCs w:val="28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1F51BB" w:rsidRPr="001836A5" w:rsidRDefault="001F51BB" w:rsidP="001836A5">
      <w:pPr>
        <w:pStyle w:val="4"/>
        <w:numPr>
          <w:ilvl w:val="0"/>
          <w:numId w:val="3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spacing w:val="0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pacing w:val="0"/>
          <w:sz w:val="28"/>
          <w:szCs w:val="28"/>
        </w:rPr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</w:t>
      </w:r>
      <w:r w:rsidRPr="001836A5">
        <w:rPr>
          <w:rStyle w:val="11"/>
          <w:rFonts w:ascii="Times New Roman" w:hAnsi="Times New Roman" w:cs="Times New Roman"/>
          <w:spacing w:val="0"/>
          <w:sz w:val="28"/>
          <w:szCs w:val="28"/>
        </w:rPr>
        <w:softHyphen/>
        <w:t>ностного восприятия и интеллектуального понимания;</w:t>
      </w:r>
    </w:p>
    <w:p w:rsidR="001F51BB" w:rsidRPr="001836A5" w:rsidRDefault="001F51BB" w:rsidP="001836A5">
      <w:pPr>
        <w:pStyle w:val="4"/>
        <w:numPr>
          <w:ilvl w:val="0"/>
          <w:numId w:val="3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spacing w:val="0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pacing w:val="0"/>
          <w:sz w:val="28"/>
          <w:szCs w:val="28"/>
        </w:rPr>
        <w:t>сформированность представлений о системе стилей языка художественной литературы.</w:t>
      </w:r>
    </w:p>
    <w:p w:rsidR="001F51BB" w:rsidRPr="001836A5" w:rsidRDefault="001F51BB" w:rsidP="001836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2.Структура учебной дисциплины:</w:t>
      </w:r>
    </w:p>
    <w:p w:rsidR="001F51BB" w:rsidRPr="001836A5" w:rsidRDefault="001F51BB" w:rsidP="001836A5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Русская литература 19 века. Русская литература 20 века. Из зарубежной литературы. </w:t>
      </w:r>
    </w:p>
    <w:p w:rsidR="001F51BB" w:rsidRPr="001836A5" w:rsidRDefault="001F51BB" w:rsidP="001836A5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3. Образовательные технологии и формы контроля:</w:t>
      </w:r>
    </w:p>
    <w:p w:rsidR="001F51BB" w:rsidRPr="001836A5" w:rsidRDefault="001F51BB" w:rsidP="00183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Занятия проводятся в виде лекций и практических занятий. Формы контроля по дисциплине: входной контроль, рубежный контроль, текущий контроль (работа на занятиях, самостоятельная работа),  форма промежуточной  аттестации – дифференцированный зачёт. </w:t>
      </w:r>
    </w:p>
    <w:p w:rsidR="001F51BB" w:rsidRPr="001836A5" w:rsidRDefault="001F51BB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1836A5">
        <w:rPr>
          <w:b/>
          <w:sz w:val="28"/>
          <w:szCs w:val="28"/>
        </w:rPr>
        <w:t>4.Требования к результатам освоения учебной дисциплины.</w:t>
      </w:r>
    </w:p>
    <w:p w:rsidR="001F51BB" w:rsidRPr="005649C0" w:rsidRDefault="001F51BB" w:rsidP="005649C0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Процесс изучения дисциплины</w:t>
      </w:r>
      <w:r w:rsidR="005649C0">
        <w:rPr>
          <w:sz w:val="28"/>
          <w:szCs w:val="28"/>
        </w:rPr>
        <w:t xml:space="preserve"> направлен на формирование знаний и умений.</w:t>
      </w:r>
    </w:p>
    <w:p w:rsidR="001F51BB" w:rsidRPr="001836A5" w:rsidRDefault="001F51BB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</w:p>
    <w:p w:rsidR="001F51BB" w:rsidRPr="001836A5" w:rsidRDefault="001F51BB" w:rsidP="0018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1BB" w:rsidRPr="001836A5" w:rsidRDefault="001F51BB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1836A5">
        <w:rPr>
          <w:b/>
          <w:sz w:val="28"/>
          <w:szCs w:val="28"/>
        </w:rPr>
        <w:t xml:space="preserve">Аннотация рабочей программы учебной дисциплины </w:t>
      </w:r>
    </w:p>
    <w:p w:rsidR="001F51BB" w:rsidRPr="001836A5" w:rsidRDefault="00B3431D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ОУД. 03. Иностранный язык</w:t>
      </w:r>
    </w:p>
    <w:p w:rsidR="001F51BB" w:rsidRPr="001836A5" w:rsidRDefault="001F51BB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</w:p>
    <w:p w:rsidR="001F51BB" w:rsidRPr="005649C0" w:rsidRDefault="001F51BB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5649C0">
        <w:rPr>
          <w:b/>
          <w:sz w:val="28"/>
          <w:szCs w:val="28"/>
        </w:rPr>
        <w:t xml:space="preserve">1. Цели и задачи дисциплины: </w:t>
      </w:r>
    </w:p>
    <w:p w:rsidR="001F51BB" w:rsidRPr="001836A5" w:rsidRDefault="001F51BB" w:rsidP="001836A5">
      <w:pPr>
        <w:pStyle w:val="33"/>
        <w:numPr>
          <w:ilvl w:val="0"/>
          <w:numId w:val="4"/>
        </w:numPr>
        <w:shd w:val="clear" w:color="auto" w:fill="auto"/>
        <w:tabs>
          <w:tab w:val="left" w:pos="578"/>
        </w:tabs>
        <w:spacing w:line="240" w:lineRule="auto"/>
        <w:ind w:left="580" w:right="20" w:hanging="280"/>
        <w:rPr>
          <w:rFonts w:ascii="Times New Roman" w:hAnsi="Times New Roman" w:cs="Times New Roman"/>
          <w:spacing w:val="0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pacing w:val="0"/>
          <w:sz w:val="28"/>
          <w:szCs w:val="28"/>
        </w:rPr>
        <w:t>формирование представлений об иностранном языке как о языке международного общения и средстве приобщения к ценностям мировой культуры и национальных культур;</w:t>
      </w:r>
    </w:p>
    <w:p w:rsidR="001F51BB" w:rsidRPr="001836A5" w:rsidRDefault="001F51BB" w:rsidP="001836A5">
      <w:pPr>
        <w:pStyle w:val="33"/>
        <w:numPr>
          <w:ilvl w:val="0"/>
          <w:numId w:val="4"/>
        </w:numPr>
        <w:shd w:val="clear" w:color="auto" w:fill="auto"/>
        <w:tabs>
          <w:tab w:val="left" w:pos="578"/>
        </w:tabs>
        <w:spacing w:line="240" w:lineRule="auto"/>
        <w:ind w:left="580" w:right="20" w:hanging="280"/>
        <w:rPr>
          <w:rFonts w:ascii="Times New Roman" w:hAnsi="Times New Roman" w:cs="Times New Roman"/>
          <w:spacing w:val="0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pacing w:val="0"/>
          <w:sz w:val="28"/>
          <w:szCs w:val="28"/>
        </w:rPr>
        <w:t xml:space="preserve">формирование коммуникативной компетенции, позволяющей свободно общаться на иностранном языке в различных формах и на различные темы, в том числе в сфере профессиональной деятельности, с учетом </w:t>
      </w:r>
      <w:r w:rsidRPr="001836A5">
        <w:rPr>
          <w:rStyle w:val="11"/>
          <w:rFonts w:ascii="Times New Roman" w:hAnsi="Times New Roman" w:cs="Times New Roman"/>
          <w:spacing w:val="0"/>
          <w:sz w:val="28"/>
          <w:szCs w:val="28"/>
        </w:rPr>
        <w:lastRenderedPageBreak/>
        <w:t>приобретенного словарного запаса, а также условий, мотивов и целей общения;</w:t>
      </w:r>
    </w:p>
    <w:p w:rsidR="001F51BB" w:rsidRPr="001836A5" w:rsidRDefault="001F51BB" w:rsidP="001836A5">
      <w:pPr>
        <w:pStyle w:val="33"/>
        <w:numPr>
          <w:ilvl w:val="0"/>
          <w:numId w:val="4"/>
        </w:numPr>
        <w:shd w:val="clear" w:color="auto" w:fill="auto"/>
        <w:tabs>
          <w:tab w:val="left" w:pos="578"/>
        </w:tabs>
        <w:spacing w:line="240" w:lineRule="auto"/>
        <w:ind w:left="580" w:right="20" w:hanging="280"/>
        <w:rPr>
          <w:rFonts w:ascii="Times New Roman" w:hAnsi="Times New Roman" w:cs="Times New Roman"/>
          <w:spacing w:val="0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pacing w:val="0"/>
          <w:sz w:val="28"/>
          <w:szCs w:val="28"/>
        </w:rPr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1F51BB" w:rsidRPr="001836A5" w:rsidRDefault="001F51BB" w:rsidP="001836A5">
      <w:pPr>
        <w:pStyle w:val="33"/>
        <w:numPr>
          <w:ilvl w:val="0"/>
          <w:numId w:val="4"/>
        </w:numPr>
        <w:shd w:val="clear" w:color="auto" w:fill="auto"/>
        <w:tabs>
          <w:tab w:val="left" w:pos="567"/>
        </w:tabs>
        <w:spacing w:line="240" w:lineRule="auto"/>
        <w:ind w:left="567" w:right="20" w:hanging="283"/>
        <w:rPr>
          <w:rFonts w:ascii="Times New Roman" w:hAnsi="Times New Roman" w:cs="Times New Roman"/>
          <w:spacing w:val="0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pacing w:val="0"/>
          <w:sz w:val="28"/>
          <w:szCs w:val="28"/>
        </w:rPr>
        <w:t>воспитание личности, способной и желающей участвовать в общении на                            межкультурном уровне;</w:t>
      </w:r>
    </w:p>
    <w:p w:rsidR="001F51BB" w:rsidRPr="001836A5" w:rsidRDefault="001F51BB" w:rsidP="001836A5">
      <w:pPr>
        <w:pStyle w:val="33"/>
        <w:numPr>
          <w:ilvl w:val="0"/>
          <w:numId w:val="4"/>
        </w:numPr>
        <w:shd w:val="clear" w:color="auto" w:fill="auto"/>
        <w:tabs>
          <w:tab w:val="left" w:pos="578"/>
        </w:tabs>
        <w:spacing w:line="240" w:lineRule="auto"/>
        <w:ind w:left="580" w:right="20" w:hanging="280"/>
        <w:rPr>
          <w:rStyle w:val="11"/>
          <w:rFonts w:ascii="Times New Roman" w:hAnsi="Times New Roman" w:cs="Times New Roman"/>
          <w:spacing w:val="0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pacing w:val="0"/>
          <w:sz w:val="28"/>
          <w:szCs w:val="28"/>
        </w:rPr>
        <w:t>воспитание уважительного отношения к другим культурам и социальным субкультурам.</w:t>
      </w:r>
    </w:p>
    <w:p w:rsidR="001F51BB" w:rsidRPr="001836A5" w:rsidRDefault="001F51BB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</w:p>
    <w:p w:rsidR="001F51BB" w:rsidRPr="005649C0" w:rsidRDefault="001F51BB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5649C0">
        <w:rPr>
          <w:b/>
          <w:sz w:val="28"/>
          <w:szCs w:val="28"/>
        </w:rPr>
        <w:t>2. Структура учебной дисциплины.</w:t>
      </w:r>
    </w:p>
    <w:p w:rsidR="001F51BB" w:rsidRPr="001836A5" w:rsidRDefault="001F51BB" w:rsidP="0018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ookman Old Style" w:hAnsi="Times New Roman" w:cs="Times New Roman"/>
          <w:bCs/>
          <w:color w:val="000000"/>
          <w:spacing w:val="8"/>
          <w:sz w:val="28"/>
          <w:szCs w:val="28"/>
          <w:shd w:val="clear" w:color="auto" w:fill="FFFFFF"/>
        </w:rPr>
      </w:pPr>
      <w:r w:rsidRPr="001836A5">
        <w:rPr>
          <w:rFonts w:ascii="Times New Roman" w:hAnsi="Times New Roman" w:cs="Times New Roman"/>
          <w:bCs/>
          <w:sz w:val="28"/>
          <w:szCs w:val="28"/>
        </w:rPr>
        <w:t>Я и моё окружение.</w:t>
      </w:r>
      <w:r w:rsidRPr="001836A5">
        <w:rPr>
          <w:rFonts w:ascii="Times New Roman" w:hAnsi="Times New Roman" w:cs="Times New Roman"/>
          <w:sz w:val="28"/>
          <w:szCs w:val="28"/>
        </w:rPr>
        <w:t xml:space="preserve"> День за днём. </w:t>
      </w:r>
      <w:r w:rsidRPr="001836A5">
        <w:rPr>
          <w:rStyle w:val="75pt0pt"/>
          <w:rFonts w:ascii="Times New Roman" w:hAnsi="Times New Roman" w:cs="Times New Roman"/>
          <w:sz w:val="28"/>
          <w:szCs w:val="28"/>
        </w:rPr>
        <w:t>Город. Магазины.</w:t>
      </w:r>
      <w:r w:rsidR="001836A5">
        <w:rPr>
          <w:rStyle w:val="75pt0pt"/>
          <w:rFonts w:ascii="Times New Roman" w:hAnsi="Times New Roman" w:cs="Times New Roman"/>
          <w:sz w:val="28"/>
          <w:szCs w:val="28"/>
        </w:rPr>
        <w:t xml:space="preserve"> </w:t>
      </w:r>
      <w:r w:rsidRPr="001836A5">
        <w:rPr>
          <w:rStyle w:val="75pt0pt"/>
          <w:rFonts w:ascii="Times New Roman" w:hAnsi="Times New Roman" w:cs="Times New Roman"/>
          <w:sz w:val="28"/>
          <w:szCs w:val="28"/>
        </w:rPr>
        <w:t>Покупки.</w:t>
      </w:r>
      <w:r w:rsidRPr="001836A5">
        <w:rPr>
          <w:rFonts w:ascii="Times New Roman" w:hAnsi="Times New Roman" w:cs="Times New Roman"/>
          <w:bCs/>
          <w:sz w:val="28"/>
          <w:szCs w:val="28"/>
        </w:rPr>
        <w:t xml:space="preserve"> Россия в современном мире. Страны, говорящие на изучаемом языке.</w:t>
      </w:r>
      <w:r w:rsidR="001836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36A5">
        <w:rPr>
          <w:rFonts w:ascii="Times New Roman" w:hAnsi="Times New Roman" w:cs="Times New Roman"/>
          <w:sz w:val="28"/>
          <w:szCs w:val="28"/>
        </w:rPr>
        <w:t>Профессия.</w:t>
      </w:r>
    </w:p>
    <w:p w:rsidR="001F51BB" w:rsidRPr="001836A5" w:rsidRDefault="001F51BB" w:rsidP="0018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ookman Old Style" w:hAnsi="Times New Roman" w:cs="Times New Roman"/>
          <w:bCs/>
          <w:color w:val="000000"/>
          <w:spacing w:val="8"/>
          <w:sz w:val="28"/>
          <w:szCs w:val="28"/>
          <w:shd w:val="clear" w:color="auto" w:fill="FFFFFF"/>
        </w:rPr>
      </w:pPr>
    </w:p>
    <w:p w:rsidR="001F51BB" w:rsidRPr="005649C0" w:rsidRDefault="001F51BB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5649C0">
        <w:rPr>
          <w:b/>
          <w:sz w:val="28"/>
          <w:szCs w:val="28"/>
        </w:rPr>
        <w:t>3. Образовательные технологии и формы контроля:</w:t>
      </w:r>
    </w:p>
    <w:p w:rsidR="001F51BB" w:rsidRPr="001836A5" w:rsidRDefault="001F51BB" w:rsidP="001836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Занятия проводятся в виде практических занятий. Формы контроля по дисциплине: входной контроль (тесты), текущий контроль (работа на занятиях, самостоятельная работа),  форма аттестации (ДЗ)</w:t>
      </w:r>
    </w:p>
    <w:p w:rsidR="001F51BB" w:rsidRPr="005649C0" w:rsidRDefault="001F51BB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5649C0">
        <w:rPr>
          <w:b/>
          <w:sz w:val="28"/>
          <w:szCs w:val="28"/>
        </w:rPr>
        <w:t>4.Требования к результатам освоения учебной дисциплины.</w:t>
      </w:r>
    </w:p>
    <w:p w:rsidR="001F51BB" w:rsidRPr="001836A5" w:rsidRDefault="001F51BB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Процесс изучения дисциплины направлен на форми</w:t>
      </w:r>
      <w:r w:rsidR="005649C0">
        <w:rPr>
          <w:sz w:val="28"/>
          <w:szCs w:val="28"/>
        </w:rPr>
        <w:t>рование знаний и умений.</w:t>
      </w:r>
    </w:p>
    <w:p w:rsidR="001F51BB" w:rsidRPr="001836A5" w:rsidRDefault="001F51BB" w:rsidP="001836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49C0" w:rsidRDefault="005649C0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</w:p>
    <w:p w:rsidR="001F51BB" w:rsidRPr="001836A5" w:rsidRDefault="001F51BB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1836A5">
        <w:rPr>
          <w:b/>
          <w:sz w:val="28"/>
          <w:szCs w:val="28"/>
        </w:rPr>
        <w:t xml:space="preserve">Аннотация рабочей программы учебной дисциплины </w:t>
      </w:r>
    </w:p>
    <w:p w:rsidR="001F51BB" w:rsidRPr="001836A5" w:rsidRDefault="00FA13F2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ОУД.04</w:t>
      </w:r>
      <w:r w:rsidR="001F51BB" w:rsidRPr="001836A5">
        <w:rPr>
          <w:b/>
          <w:sz w:val="28"/>
          <w:szCs w:val="28"/>
        </w:rPr>
        <w:t>. История</w:t>
      </w:r>
    </w:p>
    <w:p w:rsidR="001F51BB" w:rsidRPr="00783B05" w:rsidRDefault="001F51BB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783B05">
        <w:rPr>
          <w:b/>
          <w:sz w:val="28"/>
          <w:szCs w:val="28"/>
        </w:rPr>
        <w:t xml:space="preserve">1. Цели и задачи дисциплины: </w:t>
      </w:r>
    </w:p>
    <w:p w:rsidR="001F51BB" w:rsidRPr="001836A5" w:rsidRDefault="001F51BB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 xml:space="preserve">В результате освоения дисциплины обучающийся должен </w:t>
      </w:r>
      <w:r w:rsidRPr="001836A5">
        <w:rPr>
          <w:b/>
          <w:sz w:val="28"/>
          <w:szCs w:val="28"/>
          <w:u w:val="single"/>
        </w:rPr>
        <w:t>уметь</w:t>
      </w:r>
      <w:r w:rsidRPr="001836A5">
        <w:rPr>
          <w:b/>
          <w:sz w:val="28"/>
          <w:szCs w:val="28"/>
        </w:rPr>
        <w:t>:</w:t>
      </w:r>
    </w:p>
    <w:p w:rsidR="001F51BB" w:rsidRPr="001836A5" w:rsidRDefault="001F51BB" w:rsidP="001836A5">
      <w:pPr>
        <w:pStyle w:val="21"/>
        <w:numPr>
          <w:ilvl w:val="0"/>
          <w:numId w:val="7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1836A5">
        <w:rPr>
          <w:rFonts w:ascii="Times New Roman" w:hAnsi="Times New Roman" w:cs="Times New Roman"/>
          <w:spacing w:val="0"/>
          <w:sz w:val="28"/>
          <w:szCs w:val="28"/>
        </w:rPr>
        <w:t>понимать современную историческую  науку, ее специфику, методы исторического познания и роль в решении задач про</w:t>
      </w:r>
      <w:r w:rsidRPr="001836A5">
        <w:rPr>
          <w:rFonts w:ascii="Times New Roman" w:hAnsi="Times New Roman" w:cs="Times New Roman"/>
          <w:spacing w:val="0"/>
          <w:sz w:val="28"/>
          <w:szCs w:val="28"/>
        </w:rPr>
        <w:softHyphen/>
        <w:t>грессивного развития России в глобальном мире;</w:t>
      </w:r>
    </w:p>
    <w:p w:rsidR="001F51BB" w:rsidRPr="001836A5" w:rsidRDefault="001F51BB" w:rsidP="001836A5">
      <w:pPr>
        <w:pStyle w:val="21"/>
        <w:numPr>
          <w:ilvl w:val="0"/>
          <w:numId w:val="7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1836A5">
        <w:rPr>
          <w:rFonts w:ascii="Times New Roman" w:hAnsi="Times New Roman" w:cs="Times New Roman"/>
          <w:spacing w:val="0"/>
          <w:sz w:val="28"/>
          <w:szCs w:val="28"/>
        </w:rPr>
        <w:t>владеть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1F51BB" w:rsidRPr="001836A5" w:rsidRDefault="001F51BB" w:rsidP="001836A5">
      <w:pPr>
        <w:pStyle w:val="21"/>
        <w:numPr>
          <w:ilvl w:val="0"/>
          <w:numId w:val="7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1836A5">
        <w:rPr>
          <w:rFonts w:ascii="Times New Roman" w:hAnsi="Times New Roman" w:cs="Times New Roman"/>
          <w:spacing w:val="0"/>
          <w:sz w:val="28"/>
          <w:szCs w:val="28"/>
        </w:rPr>
        <w:t>сформировать умения применять исторические знания в профессиональ</w:t>
      </w:r>
      <w:r w:rsidRPr="001836A5">
        <w:rPr>
          <w:rFonts w:ascii="Times New Roman" w:hAnsi="Times New Roman" w:cs="Times New Roman"/>
          <w:spacing w:val="0"/>
          <w:sz w:val="28"/>
          <w:szCs w:val="28"/>
        </w:rPr>
        <w:softHyphen/>
        <w:t>ной и общественной деятельности, поликультурном общении;</w:t>
      </w:r>
    </w:p>
    <w:p w:rsidR="001F51BB" w:rsidRPr="001836A5" w:rsidRDefault="001F51BB" w:rsidP="001836A5">
      <w:pPr>
        <w:pStyle w:val="21"/>
        <w:numPr>
          <w:ilvl w:val="0"/>
          <w:numId w:val="7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1836A5">
        <w:rPr>
          <w:rFonts w:ascii="Times New Roman" w:hAnsi="Times New Roman" w:cs="Times New Roman"/>
          <w:spacing w:val="0"/>
          <w:sz w:val="28"/>
          <w:szCs w:val="28"/>
        </w:rPr>
        <w:t>владеть навыками проектной деятельности и исторической реконструкции с привлечением различных источников;</w:t>
      </w:r>
    </w:p>
    <w:p w:rsidR="001F51BB" w:rsidRPr="001836A5" w:rsidRDefault="001F51BB" w:rsidP="001836A5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1836A5">
        <w:rPr>
          <w:sz w:val="28"/>
          <w:szCs w:val="28"/>
        </w:rPr>
        <w:t xml:space="preserve">В результате освоения дисциплины обучающийся должен </w:t>
      </w:r>
      <w:r w:rsidRPr="001836A5">
        <w:rPr>
          <w:b/>
          <w:sz w:val="28"/>
          <w:szCs w:val="28"/>
          <w:u w:val="single"/>
        </w:rPr>
        <w:t>знать</w:t>
      </w:r>
      <w:r w:rsidRPr="001836A5">
        <w:rPr>
          <w:b/>
          <w:sz w:val="28"/>
          <w:szCs w:val="28"/>
        </w:rPr>
        <w:t>:</w:t>
      </w:r>
    </w:p>
    <w:p w:rsidR="001F51BB" w:rsidRPr="001836A5" w:rsidRDefault="001F51BB" w:rsidP="001836A5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 xml:space="preserve">      –</w:t>
      </w:r>
      <w:r w:rsidRPr="001836A5">
        <w:rPr>
          <w:sz w:val="28"/>
          <w:szCs w:val="28"/>
        </w:rPr>
        <w:tab/>
        <w:t>предмет, метод и задачи исторической науки;</w:t>
      </w:r>
    </w:p>
    <w:p w:rsidR="001F51BB" w:rsidRPr="001836A5" w:rsidRDefault="001F51BB" w:rsidP="001836A5">
      <w:pPr>
        <w:pStyle w:val="21"/>
        <w:shd w:val="clear" w:color="auto" w:fill="auto"/>
        <w:tabs>
          <w:tab w:val="left" w:pos="863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      -    историю своей страны, основные исторические события и даты, роль личности в истории</w:t>
      </w:r>
    </w:p>
    <w:p w:rsidR="001F51BB" w:rsidRPr="00783B05" w:rsidRDefault="001F51BB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783B05">
        <w:rPr>
          <w:b/>
          <w:sz w:val="28"/>
          <w:szCs w:val="28"/>
        </w:rPr>
        <w:t>2. Структура учеб</w:t>
      </w:r>
      <w:r w:rsidR="00783B05">
        <w:rPr>
          <w:b/>
          <w:sz w:val="28"/>
          <w:szCs w:val="28"/>
        </w:rPr>
        <w:t>ной дисциплины .</w:t>
      </w:r>
    </w:p>
    <w:p w:rsidR="001F51BB" w:rsidRPr="001836A5" w:rsidRDefault="001F51BB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 xml:space="preserve">Древнейшая стадия истории человечества. Цивилизация Древнего мира. От Древней Руси к Российскому государству. Россия в 16-17веках: от великого </w:t>
      </w:r>
      <w:r w:rsidRPr="001836A5">
        <w:rPr>
          <w:sz w:val="28"/>
          <w:szCs w:val="28"/>
        </w:rPr>
        <w:lastRenderedPageBreak/>
        <w:t>княжества к царству. Страны Запада и Востока в 16-18веках. Россия в конце 17018веков: от царства к империи. Становление индустриальной цивилизации. Российская империя в 19 веке. От Новой истории к Новейшей. Межвоенный  период (1918-1939гг.). Современный мир. РФ на рубеже 20-21веков</w:t>
      </w:r>
    </w:p>
    <w:p w:rsidR="001F51BB" w:rsidRPr="00783B05" w:rsidRDefault="001F51BB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783B05">
        <w:rPr>
          <w:b/>
          <w:sz w:val="28"/>
          <w:szCs w:val="28"/>
        </w:rPr>
        <w:t>3. Образовательные технологии и формы контроля:</w:t>
      </w:r>
    </w:p>
    <w:p w:rsidR="001F51BB" w:rsidRPr="001836A5" w:rsidRDefault="001F51BB" w:rsidP="00183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Занятия проводятся в виде лекций. Формы контроля по дисциплине: входной контроль, тесты, текущий контроль (работа на занятиях, самостоятельная работа),  форма аттестации: дифференцированный зачет</w:t>
      </w:r>
    </w:p>
    <w:p w:rsidR="001F51BB" w:rsidRPr="00783B05" w:rsidRDefault="001F51BB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783B05">
        <w:rPr>
          <w:b/>
          <w:sz w:val="28"/>
          <w:szCs w:val="28"/>
        </w:rPr>
        <w:t>4.Требования к результатам освоения уче</w:t>
      </w:r>
      <w:r w:rsidR="00783B05">
        <w:rPr>
          <w:b/>
          <w:sz w:val="28"/>
          <w:szCs w:val="28"/>
        </w:rPr>
        <w:t>бной дисциплины .</w:t>
      </w:r>
    </w:p>
    <w:p w:rsidR="001F51BB" w:rsidRPr="001836A5" w:rsidRDefault="001F51BB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Процесс изучения дисциплины направлен на формир</w:t>
      </w:r>
      <w:r w:rsidR="005649C0">
        <w:rPr>
          <w:sz w:val="28"/>
          <w:szCs w:val="28"/>
        </w:rPr>
        <w:t>ование знаний и умений</w:t>
      </w:r>
    </w:p>
    <w:p w:rsidR="001F51BB" w:rsidRPr="001836A5" w:rsidRDefault="001F51BB" w:rsidP="001836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51BB" w:rsidRPr="00783B05" w:rsidRDefault="001F51BB" w:rsidP="00A3509F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B0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1F51BB" w:rsidRPr="00783B05" w:rsidRDefault="00FA13F2" w:rsidP="00A3509F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ОУД. 05</w:t>
      </w:r>
      <w:r w:rsidR="00B3431D">
        <w:rPr>
          <w:b/>
          <w:sz w:val="28"/>
          <w:szCs w:val="28"/>
        </w:rPr>
        <w:t>.  Физическая культура</w:t>
      </w:r>
    </w:p>
    <w:p w:rsidR="001F51BB" w:rsidRPr="00783B05" w:rsidRDefault="001F51BB" w:rsidP="00A3509F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</w:p>
    <w:p w:rsidR="001F51BB" w:rsidRPr="00A3509F" w:rsidRDefault="00A3509F" w:rsidP="00A3509F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09F">
        <w:rPr>
          <w:rFonts w:ascii="Times New Roman" w:hAnsi="Times New Roman" w:cs="Times New Roman"/>
          <w:b/>
          <w:sz w:val="28"/>
          <w:szCs w:val="28"/>
        </w:rPr>
        <w:t>1.</w:t>
      </w:r>
      <w:r w:rsidR="001F51BB" w:rsidRPr="00A3509F">
        <w:rPr>
          <w:rFonts w:ascii="Times New Roman" w:hAnsi="Times New Roman" w:cs="Times New Roman"/>
          <w:b/>
          <w:sz w:val="28"/>
          <w:szCs w:val="28"/>
        </w:rPr>
        <w:t xml:space="preserve">Цели и задачи дисциплины: </w:t>
      </w:r>
    </w:p>
    <w:p w:rsidR="001F51BB" w:rsidRPr="00A3509F" w:rsidRDefault="001F51BB" w:rsidP="00A3509F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09F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A3509F">
        <w:rPr>
          <w:rFonts w:ascii="Times New Roman" w:hAnsi="Times New Roman" w:cs="Times New Roman"/>
          <w:sz w:val="28"/>
          <w:szCs w:val="28"/>
          <w:u w:val="single"/>
        </w:rPr>
        <w:t>уметь</w:t>
      </w:r>
      <w:r w:rsidRPr="00A3509F">
        <w:rPr>
          <w:rFonts w:ascii="Times New Roman" w:hAnsi="Times New Roman" w:cs="Times New Roman"/>
          <w:sz w:val="28"/>
          <w:szCs w:val="28"/>
        </w:rPr>
        <w:t>:</w:t>
      </w:r>
    </w:p>
    <w:p w:rsidR="001F51BB" w:rsidRPr="001836A5" w:rsidRDefault="001F51BB" w:rsidP="00A3509F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–</w:t>
      </w:r>
      <w:r w:rsidRPr="001836A5">
        <w:rPr>
          <w:sz w:val="28"/>
          <w:szCs w:val="28"/>
        </w:rPr>
        <w:tab/>
        <w:t>выполнять индивидуально подобранные комплексы оздоровительной и адаптивной (лечебной) физкультуры, композиции ритмической аэробной гимнастики, комплексы утренней атлетической гимнастики;</w:t>
      </w:r>
    </w:p>
    <w:p w:rsidR="001F51BB" w:rsidRPr="001836A5" w:rsidRDefault="001F51BB" w:rsidP="00A3509F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–</w:t>
      </w:r>
      <w:r w:rsidRPr="001836A5">
        <w:rPr>
          <w:sz w:val="28"/>
          <w:szCs w:val="28"/>
        </w:rPr>
        <w:tab/>
        <w:t>проводить самоконтроль при занятиях физическими упражнениями;</w:t>
      </w:r>
    </w:p>
    <w:p w:rsidR="001F51BB" w:rsidRPr="001836A5" w:rsidRDefault="001F51BB" w:rsidP="00A3509F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–</w:t>
      </w:r>
      <w:r w:rsidRPr="001836A5">
        <w:rPr>
          <w:sz w:val="28"/>
          <w:szCs w:val="28"/>
        </w:rPr>
        <w:tab/>
        <w:t>выполнять простейшие приёмы самомассажа и релаксации;</w:t>
      </w:r>
    </w:p>
    <w:p w:rsidR="001F51BB" w:rsidRPr="001836A5" w:rsidRDefault="001F51BB" w:rsidP="00A3509F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–</w:t>
      </w:r>
      <w:r w:rsidRPr="001836A5">
        <w:rPr>
          <w:sz w:val="28"/>
          <w:szCs w:val="28"/>
        </w:rPr>
        <w:tab/>
        <w:t>выполнять контрольные тесты, предусмотренные государственными требованиями к уровню физической подготовленности возрастной ступени при выполнении нормативов Всероссийского физкультурно- спортивного комплекса «Готов к труду и обороне» (ГТО).</w:t>
      </w:r>
    </w:p>
    <w:p w:rsidR="001F51BB" w:rsidRPr="001836A5" w:rsidRDefault="001F51BB" w:rsidP="00A3509F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 xml:space="preserve">– использовать приобретенные знания и умения в практической деятельности и повседневной жизни для: </w:t>
      </w:r>
    </w:p>
    <w:p w:rsidR="001F51BB" w:rsidRPr="001836A5" w:rsidRDefault="001F51BB" w:rsidP="00A3509F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 xml:space="preserve">повышения работоспособности, сохранения и укрепления здоровья; подготовки к профессиональной деятельности и службе в ВС РФ; </w:t>
      </w:r>
    </w:p>
    <w:p w:rsidR="001F51BB" w:rsidRPr="001836A5" w:rsidRDefault="001F51BB" w:rsidP="00A3509F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отдыха, участия в спортивно- массовых соревнованиях;</w:t>
      </w:r>
    </w:p>
    <w:p w:rsidR="001F51BB" w:rsidRPr="001836A5" w:rsidRDefault="001F51BB" w:rsidP="00A3509F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активной творческой деятельности, выбора и формирования здорового образа жизни.</w:t>
      </w:r>
    </w:p>
    <w:p w:rsidR="001F51BB" w:rsidRPr="001836A5" w:rsidRDefault="001F51BB" w:rsidP="00A3509F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 xml:space="preserve">В результате освоения дисциплины обучающийся должен </w:t>
      </w:r>
      <w:r w:rsidRPr="001836A5">
        <w:rPr>
          <w:sz w:val="28"/>
          <w:szCs w:val="28"/>
          <w:u w:val="single"/>
        </w:rPr>
        <w:t>знать</w:t>
      </w:r>
      <w:r w:rsidRPr="001836A5">
        <w:rPr>
          <w:sz w:val="28"/>
          <w:szCs w:val="28"/>
        </w:rPr>
        <w:t>:</w:t>
      </w:r>
    </w:p>
    <w:p w:rsidR="001F51BB" w:rsidRPr="001836A5" w:rsidRDefault="001F51BB" w:rsidP="00A3509F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–</w:t>
      </w:r>
      <w:r w:rsidRPr="001836A5">
        <w:rPr>
          <w:sz w:val="28"/>
          <w:szCs w:val="28"/>
        </w:rPr>
        <w:tab/>
        <w:t>влияние оздоровительных систем 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1F51BB" w:rsidRPr="001836A5" w:rsidRDefault="001F51BB" w:rsidP="00A3509F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–</w:t>
      </w:r>
      <w:r w:rsidRPr="001836A5">
        <w:rPr>
          <w:sz w:val="28"/>
          <w:szCs w:val="28"/>
        </w:rPr>
        <w:tab/>
        <w:t>способы контроля и оценки индивидуального физического развития и физической подготовленности;</w:t>
      </w:r>
    </w:p>
    <w:p w:rsidR="001F51BB" w:rsidRPr="001836A5" w:rsidRDefault="001F51BB" w:rsidP="00A3509F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–</w:t>
      </w:r>
      <w:r w:rsidRPr="001836A5">
        <w:rPr>
          <w:sz w:val="28"/>
          <w:szCs w:val="28"/>
        </w:rPr>
        <w:tab/>
        <w:t>правила и способы планирования системы индивидуальных занятий физическими упражнениями различной направленности.</w:t>
      </w:r>
    </w:p>
    <w:p w:rsidR="001F51BB" w:rsidRPr="001836A5" w:rsidRDefault="001F51BB" w:rsidP="00A3509F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</w:p>
    <w:p w:rsidR="001F51BB" w:rsidRPr="00783B05" w:rsidRDefault="001F51BB" w:rsidP="00A3509F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783B05">
        <w:rPr>
          <w:b/>
          <w:sz w:val="28"/>
          <w:szCs w:val="28"/>
        </w:rPr>
        <w:t>2. Структура учебной дисциплины.</w:t>
      </w:r>
    </w:p>
    <w:p w:rsidR="001F51BB" w:rsidRPr="00365CCC" w:rsidRDefault="001F51BB" w:rsidP="00A3509F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CCC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365CC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65CCC">
        <w:rPr>
          <w:rFonts w:ascii="Times New Roman" w:hAnsi="Times New Roman" w:cs="Times New Roman"/>
          <w:sz w:val="28"/>
          <w:szCs w:val="28"/>
        </w:rPr>
        <w:t>. Теоретическая подготовка.</w:t>
      </w:r>
    </w:p>
    <w:p w:rsidR="001F51BB" w:rsidRPr="001836A5" w:rsidRDefault="001F51BB" w:rsidP="00A3509F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</w:p>
    <w:p w:rsidR="001F51BB" w:rsidRPr="001836A5" w:rsidRDefault="001F51BB" w:rsidP="00A3509F">
      <w:pPr>
        <w:pStyle w:val="a3"/>
        <w:numPr>
          <w:ilvl w:val="0"/>
          <w:numId w:val="8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>Основы здорового образа жизни. Физическая культура в обеспечении здоровья.</w:t>
      </w:r>
    </w:p>
    <w:p w:rsidR="001F51BB" w:rsidRPr="001836A5" w:rsidRDefault="001F51BB" w:rsidP="00A3509F">
      <w:pPr>
        <w:pStyle w:val="a3"/>
        <w:numPr>
          <w:ilvl w:val="0"/>
          <w:numId w:val="8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>Основы методики самостоятельных занятий физическими упражнениями.</w:t>
      </w:r>
    </w:p>
    <w:p w:rsidR="001F51BB" w:rsidRPr="001836A5" w:rsidRDefault="001F51BB" w:rsidP="00A3509F">
      <w:pPr>
        <w:pStyle w:val="a3"/>
        <w:numPr>
          <w:ilvl w:val="0"/>
          <w:numId w:val="8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>Самоконтроль, его основные методы. Показатели и критерии оценки.</w:t>
      </w:r>
    </w:p>
    <w:p w:rsidR="001F51BB" w:rsidRPr="001836A5" w:rsidRDefault="001F51BB" w:rsidP="00A3509F">
      <w:pPr>
        <w:pStyle w:val="a3"/>
        <w:numPr>
          <w:ilvl w:val="0"/>
          <w:numId w:val="8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>Психофизиологические основы учебного  и производственного труда. Средства физической культуры в регулировании работоспособности.</w:t>
      </w:r>
    </w:p>
    <w:p w:rsidR="001F51BB" w:rsidRPr="001836A5" w:rsidRDefault="001F51BB" w:rsidP="00A3509F">
      <w:pPr>
        <w:pStyle w:val="a3"/>
        <w:numPr>
          <w:ilvl w:val="0"/>
          <w:numId w:val="8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>Физическая культура в профессиональной деятельности специалиста.</w:t>
      </w:r>
    </w:p>
    <w:p w:rsidR="001F51BB" w:rsidRPr="001836A5" w:rsidRDefault="001F51BB" w:rsidP="00A3509F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 xml:space="preserve">Раздел </w:t>
      </w:r>
      <w:r w:rsidRPr="001836A5">
        <w:rPr>
          <w:sz w:val="28"/>
          <w:szCs w:val="28"/>
          <w:lang w:val="en-US"/>
        </w:rPr>
        <w:t>II</w:t>
      </w:r>
      <w:r w:rsidRPr="001836A5">
        <w:rPr>
          <w:sz w:val="28"/>
          <w:szCs w:val="28"/>
        </w:rPr>
        <w:t>. Практическая подготовка.</w:t>
      </w:r>
    </w:p>
    <w:p w:rsidR="001F51BB" w:rsidRPr="001836A5" w:rsidRDefault="001F51BB" w:rsidP="00A3509F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</w:p>
    <w:p w:rsidR="001F51BB" w:rsidRPr="001836A5" w:rsidRDefault="001F51BB" w:rsidP="00A3509F">
      <w:pPr>
        <w:pStyle w:val="a3"/>
        <w:numPr>
          <w:ilvl w:val="0"/>
          <w:numId w:val="9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>Легкая атлетика.</w:t>
      </w:r>
    </w:p>
    <w:p w:rsidR="001F51BB" w:rsidRPr="001836A5" w:rsidRDefault="001F51BB" w:rsidP="00A3509F">
      <w:pPr>
        <w:pStyle w:val="a3"/>
        <w:numPr>
          <w:ilvl w:val="0"/>
          <w:numId w:val="9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>Виды спорта по выбору. Атлетическая гимнастика.</w:t>
      </w:r>
    </w:p>
    <w:p w:rsidR="001F51BB" w:rsidRPr="001836A5" w:rsidRDefault="001F51BB" w:rsidP="00A3509F">
      <w:pPr>
        <w:pStyle w:val="a3"/>
        <w:numPr>
          <w:ilvl w:val="0"/>
          <w:numId w:val="9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>Гимнастика.</w:t>
      </w:r>
    </w:p>
    <w:p w:rsidR="001F51BB" w:rsidRPr="001836A5" w:rsidRDefault="001F51BB" w:rsidP="00A3509F">
      <w:pPr>
        <w:pStyle w:val="a3"/>
        <w:numPr>
          <w:ilvl w:val="0"/>
          <w:numId w:val="9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>Спортивные игры по выбору. Волейбол.</w:t>
      </w:r>
    </w:p>
    <w:p w:rsidR="001F51BB" w:rsidRPr="001836A5" w:rsidRDefault="001F51BB" w:rsidP="00A3509F">
      <w:pPr>
        <w:pStyle w:val="a3"/>
        <w:numPr>
          <w:ilvl w:val="0"/>
          <w:numId w:val="9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>Спортивные игры по выбору. Баскетбол.</w:t>
      </w:r>
    </w:p>
    <w:p w:rsidR="001F51BB" w:rsidRPr="001836A5" w:rsidRDefault="001F51BB" w:rsidP="00A3509F">
      <w:pPr>
        <w:pStyle w:val="a3"/>
        <w:numPr>
          <w:ilvl w:val="0"/>
          <w:numId w:val="9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>Лыжная подготовка.</w:t>
      </w:r>
    </w:p>
    <w:p w:rsidR="001F51BB" w:rsidRPr="001836A5" w:rsidRDefault="001F51BB" w:rsidP="00A3509F">
      <w:pPr>
        <w:pStyle w:val="a3"/>
        <w:numPr>
          <w:ilvl w:val="0"/>
          <w:numId w:val="9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>Спортивные игры по выбору. Футбол.</w:t>
      </w:r>
    </w:p>
    <w:p w:rsidR="001F51BB" w:rsidRPr="001836A5" w:rsidRDefault="001F51BB" w:rsidP="00A3509F">
      <w:pPr>
        <w:pStyle w:val="a3"/>
        <w:numPr>
          <w:ilvl w:val="0"/>
          <w:numId w:val="9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>Плавание.</w:t>
      </w:r>
    </w:p>
    <w:p w:rsidR="001F51BB" w:rsidRPr="001836A5" w:rsidRDefault="001F51BB" w:rsidP="00A3509F">
      <w:pPr>
        <w:pStyle w:val="a3"/>
        <w:numPr>
          <w:ilvl w:val="0"/>
          <w:numId w:val="9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>Выполнение нормативов.</w:t>
      </w:r>
    </w:p>
    <w:p w:rsidR="001F51BB" w:rsidRPr="001836A5" w:rsidRDefault="001F51BB" w:rsidP="00A3509F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F51BB" w:rsidRPr="00783B05" w:rsidRDefault="001F51BB" w:rsidP="00A3509F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783B05">
        <w:rPr>
          <w:b/>
          <w:sz w:val="28"/>
          <w:szCs w:val="28"/>
        </w:rPr>
        <w:t>3. Образовательные технологии и формы контроля:</w:t>
      </w:r>
    </w:p>
    <w:p w:rsidR="001F51BB" w:rsidRPr="001836A5" w:rsidRDefault="001F51BB" w:rsidP="00A3509F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</w:p>
    <w:p w:rsidR="001F51BB" w:rsidRPr="001836A5" w:rsidRDefault="001F51BB" w:rsidP="00A35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Занятия проводятся в виде  теоретических   и практических занятий. Формы контроля по дисциплине: входной контроль (тесты), текущий контроль (работа на занятиях, самостоятельная работа),  форма аттестации (зачет, ДЗ).</w:t>
      </w:r>
    </w:p>
    <w:p w:rsidR="001F51BB" w:rsidRPr="00365CCC" w:rsidRDefault="001F51BB" w:rsidP="00A3509F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365CCC">
        <w:rPr>
          <w:b/>
          <w:sz w:val="28"/>
          <w:szCs w:val="28"/>
        </w:rPr>
        <w:t>4.Требования к результатам освоения учебной дисциплины.</w:t>
      </w:r>
    </w:p>
    <w:p w:rsidR="001F51BB" w:rsidRPr="001836A5" w:rsidRDefault="001F51BB" w:rsidP="00A3509F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i/>
          <w:sz w:val="28"/>
          <w:szCs w:val="28"/>
        </w:rPr>
      </w:pPr>
    </w:p>
    <w:p w:rsidR="001F51BB" w:rsidRPr="001836A5" w:rsidRDefault="001F51BB" w:rsidP="00A3509F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Результатом освоения дисциплины явл</w:t>
      </w:r>
      <w:r w:rsidR="00A3509F">
        <w:rPr>
          <w:sz w:val="28"/>
          <w:szCs w:val="28"/>
        </w:rPr>
        <w:t>яется овладение обучающимися умений и знаний.</w:t>
      </w:r>
    </w:p>
    <w:p w:rsidR="001F51BB" w:rsidRPr="001836A5" w:rsidRDefault="001F51BB" w:rsidP="00A3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1BB" w:rsidRPr="001836A5" w:rsidRDefault="001F51BB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1836A5">
        <w:rPr>
          <w:b/>
          <w:sz w:val="28"/>
          <w:szCs w:val="28"/>
        </w:rPr>
        <w:t xml:space="preserve">Аннотация рабочей программы учебной дисциплины </w:t>
      </w:r>
    </w:p>
    <w:p w:rsidR="001F51BB" w:rsidRPr="001836A5" w:rsidRDefault="00FA13F2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ОУД.06</w:t>
      </w:r>
      <w:r w:rsidR="00BE6B5C">
        <w:rPr>
          <w:b/>
          <w:sz w:val="28"/>
          <w:szCs w:val="28"/>
        </w:rPr>
        <w:t xml:space="preserve">. </w:t>
      </w:r>
      <w:r w:rsidR="001F51BB" w:rsidRPr="001836A5">
        <w:rPr>
          <w:b/>
          <w:sz w:val="28"/>
          <w:szCs w:val="28"/>
        </w:rPr>
        <w:t>Основы</w:t>
      </w:r>
      <w:r w:rsidR="00BE6B5C">
        <w:rPr>
          <w:b/>
          <w:sz w:val="28"/>
          <w:szCs w:val="28"/>
        </w:rPr>
        <w:t xml:space="preserve"> безопасности жизнедеятельности</w:t>
      </w:r>
    </w:p>
    <w:p w:rsidR="001F51BB" w:rsidRPr="001836A5" w:rsidRDefault="001F51BB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</w:p>
    <w:p w:rsidR="001F51BB" w:rsidRPr="00783B05" w:rsidRDefault="001F51BB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783B05">
        <w:rPr>
          <w:b/>
          <w:sz w:val="28"/>
          <w:szCs w:val="28"/>
        </w:rPr>
        <w:t xml:space="preserve">1. Цели и задачи дисциплины: </w:t>
      </w:r>
    </w:p>
    <w:p w:rsidR="001F51BB" w:rsidRPr="001836A5" w:rsidRDefault="001F51BB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 xml:space="preserve">В результате освоения дисциплины обучающийся должен </w:t>
      </w:r>
      <w:r w:rsidRPr="001836A5">
        <w:rPr>
          <w:sz w:val="28"/>
          <w:szCs w:val="28"/>
          <w:u w:val="single"/>
        </w:rPr>
        <w:t>уметь</w:t>
      </w:r>
      <w:r w:rsidRPr="001836A5">
        <w:rPr>
          <w:sz w:val="28"/>
          <w:szCs w:val="28"/>
        </w:rPr>
        <w:t>:</w:t>
      </w:r>
    </w:p>
    <w:p w:rsidR="001F51BB" w:rsidRPr="001836A5" w:rsidRDefault="001F51BB" w:rsidP="001836A5">
      <w:pPr>
        <w:pStyle w:val="a3"/>
        <w:numPr>
          <w:ilvl w:val="0"/>
          <w:numId w:val="1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>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1F51BB" w:rsidRPr="001836A5" w:rsidRDefault="001F51BB" w:rsidP="001836A5">
      <w:pPr>
        <w:pStyle w:val="a3"/>
        <w:numPr>
          <w:ilvl w:val="0"/>
          <w:numId w:val="1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 xml:space="preserve">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</w:t>
      </w:r>
      <w:r w:rsidRPr="001836A5">
        <w:rPr>
          <w:sz w:val="28"/>
          <w:szCs w:val="28"/>
        </w:rPr>
        <w:lastRenderedPageBreak/>
        <w:t>оценивать результаты своей деятельности в обеспечении личной безопасности;</w:t>
      </w:r>
    </w:p>
    <w:p w:rsidR="001F51BB" w:rsidRPr="001836A5" w:rsidRDefault="001F51BB" w:rsidP="001836A5">
      <w:pPr>
        <w:pStyle w:val="a3"/>
        <w:numPr>
          <w:ilvl w:val="0"/>
          <w:numId w:val="1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 xml:space="preserve">применять полученные теоретические знания на практике: принимать обоснованные решения и вырабатывать план действий в конкретной опасной ситуации; </w:t>
      </w:r>
    </w:p>
    <w:p w:rsidR="001F51BB" w:rsidRPr="001836A5" w:rsidRDefault="001F51BB" w:rsidP="001836A5">
      <w:pPr>
        <w:pStyle w:val="a3"/>
        <w:numPr>
          <w:ilvl w:val="0"/>
          <w:numId w:val="1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>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поведения.</w:t>
      </w:r>
    </w:p>
    <w:p w:rsidR="001F51BB" w:rsidRPr="001836A5" w:rsidRDefault="001F51BB" w:rsidP="001836A5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 xml:space="preserve">В результате освоения дисциплины обучающийся должен </w:t>
      </w:r>
      <w:r w:rsidRPr="001836A5">
        <w:rPr>
          <w:sz w:val="28"/>
          <w:szCs w:val="28"/>
          <w:u w:val="single"/>
        </w:rPr>
        <w:t>знать</w:t>
      </w:r>
      <w:r w:rsidRPr="001836A5">
        <w:rPr>
          <w:sz w:val="28"/>
          <w:szCs w:val="28"/>
        </w:rPr>
        <w:t>:</w:t>
      </w:r>
    </w:p>
    <w:p w:rsidR="001F51BB" w:rsidRPr="001836A5" w:rsidRDefault="001F51BB" w:rsidP="001836A5">
      <w:pPr>
        <w:pStyle w:val="a3"/>
        <w:numPr>
          <w:ilvl w:val="0"/>
          <w:numId w:val="1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>основы государственной системы, российского законодательства, направленного на защиту населения от внешних и внутренних угроз;</w:t>
      </w:r>
    </w:p>
    <w:p w:rsidR="001F51BB" w:rsidRPr="001836A5" w:rsidRDefault="001F51BB" w:rsidP="001836A5">
      <w:pPr>
        <w:pStyle w:val="a3"/>
        <w:numPr>
          <w:ilvl w:val="0"/>
          <w:numId w:val="1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>распространенные опасные и чрезвычайные ситуации природного, техногенного и социального характера;</w:t>
      </w:r>
    </w:p>
    <w:p w:rsidR="001F51BB" w:rsidRPr="001836A5" w:rsidRDefault="001F51BB" w:rsidP="001836A5">
      <w:pPr>
        <w:pStyle w:val="a3"/>
        <w:numPr>
          <w:ilvl w:val="0"/>
          <w:numId w:val="1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>факторы, пагубно влияющие на здоровье человека;</w:t>
      </w:r>
    </w:p>
    <w:p w:rsidR="001F51BB" w:rsidRPr="001836A5" w:rsidRDefault="001F51BB" w:rsidP="001836A5">
      <w:pPr>
        <w:pStyle w:val="a3"/>
        <w:numPr>
          <w:ilvl w:val="0"/>
          <w:numId w:val="1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>основные меры защиты (в том числе в области гражданской обороны) и правила поведения в условиях опасных и чрезвычайных ситуаций;</w:t>
      </w:r>
    </w:p>
    <w:p w:rsidR="001F51BB" w:rsidRPr="001836A5" w:rsidRDefault="001F51BB" w:rsidP="001836A5">
      <w:pPr>
        <w:pStyle w:val="a3"/>
        <w:numPr>
          <w:ilvl w:val="0"/>
          <w:numId w:val="1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>основы обороны государства и воинской службы: законодательства об обороне государства и воинской обязанности граждан;</w:t>
      </w:r>
    </w:p>
    <w:p w:rsidR="001F51BB" w:rsidRPr="001836A5" w:rsidRDefault="001F51BB" w:rsidP="001836A5">
      <w:pPr>
        <w:pStyle w:val="a3"/>
        <w:numPr>
          <w:ilvl w:val="0"/>
          <w:numId w:val="1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>основы медицинских знаний и оказания первой помощи пострадавшим при неотложных состояниях.</w:t>
      </w:r>
    </w:p>
    <w:p w:rsidR="001F51BB" w:rsidRPr="00365CCC" w:rsidRDefault="001F51BB" w:rsidP="00A3509F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CCC">
        <w:rPr>
          <w:rFonts w:ascii="Times New Roman" w:hAnsi="Times New Roman" w:cs="Times New Roman"/>
          <w:b/>
          <w:sz w:val="28"/>
          <w:szCs w:val="28"/>
        </w:rPr>
        <w:t>2. Структура учебной дисциплины.</w:t>
      </w:r>
    </w:p>
    <w:p w:rsidR="001F51BB" w:rsidRPr="001836A5" w:rsidRDefault="001F51BB" w:rsidP="00A3509F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Рабочая программа по дисциплине «Основы безопасности жизнедеятельности» содержит следующие разделы:</w:t>
      </w:r>
    </w:p>
    <w:p w:rsidR="001F51BB" w:rsidRPr="001836A5" w:rsidRDefault="001F51BB" w:rsidP="00A3509F">
      <w:pPr>
        <w:pStyle w:val="310"/>
        <w:numPr>
          <w:ilvl w:val="0"/>
          <w:numId w:val="13"/>
        </w:numPr>
        <w:shd w:val="clear" w:color="auto" w:fill="auto"/>
        <w:tabs>
          <w:tab w:val="clear" w:pos="644"/>
          <w:tab w:val="left" w:pos="631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Style w:val="35"/>
          <w:rFonts w:ascii="Times New Roman" w:hAnsi="Times New Roman" w:cs="Times New Roman"/>
          <w:sz w:val="28"/>
          <w:szCs w:val="28"/>
        </w:rPr>
        <w:t>Обеспечение личной безопасности и сохранение здоровья.</w:t>
      </w:r>
    </w:p>
    <w:p w:rsidR="001F51BB" w:rsidRPr="001836A5" w:rsidRDefault="001F51BB" w:rsidP="00A3509F">
      <w:pPr>
        <w:pStyle w:val="310"/>
        <w:numPr>
          <w:ilvl w:val="0"/>
          <w:numId w:val="13"/>
        </w:numPr>
        <w:shd w:val="clear" w:color="auto" w:fill="auto"/>
        <w:tabs>
          <w:tab w:val="clear" w:pos="644"/>
          <w:tab w:val="left" w:pos="631"/>
        </w:tabs>
        <w:spacing w:before="0" w:line="240" w:lineRule="auto"/>
        <w:jc w:val="both"/>
        <w:rPr>
          <w:rStyle w:val="35"/>
          <w:rFonts w:ascii="Times New Roman" w:hAnsi="Times New Roman" w:cs="Times New Roman"/>
          <w:sz w:val="28"/>
          <w:szCs w:val="28"/>
        </w:rPr>
      </w:pPr>
      <w:r w:rsidRPr="001836A5">
        <w:rPr>
          <w:rStyle w:val="35"/>
          <w:rFonts w:ascii="Times New Roman" w:hAnsi="Times New Roman" w:cs="Times New Roman"/>
          <w:sz w:val="28"/>
          <w:szCs w:val="28"/>
        </w:rPr>
        <w:t>Государственная система обеспечения безопасности населения.</w:t>
      </w:r>
    </w:p>
    <w:p w:rsidR="001F51BB" w:rsidRPr="001836A5" w:rsidRDefault="001F51BB" w:rsidP="00A3509F">
      <w:pPr>
        <w:pStyle w:val="310"/>
        <w:numPr>
          <w:ilvl w:val="0"/>
          <w:numId w:val="13"/>
        </w:numPr>
        <w:shd w:val="clear" w:color="auto" w:fill="auto"/>
        <w:tabs>
          <w:tab w:val="clear" w:pos="644"/>
          <w:tab w:val="left" w:pos="631"/>
        </w:tabs>
        <w:spacing w:before="0" w:line="240" w:lineRule="auto"/>
        <w:jc w:val="both"/>
        <w:rPr>
          <w:rStyle w:val="35"/>
          <w:rFonts w:ascii="Times New Roman" w:hAnsi="Times New Roman" w:cs="Times New Roman"/>
          <w:sz w:val="28"/>
          <w:szCs w:val="28"/>
        </w:rPr>
      </w:pPr>
      <w:r w:rsidRPr="001836A5">
        <w:rPr>
          <w:rStyle w:val="35"/>
          <w:rFonts w:ascii="Times New Roman" w:hAnsi="Times New Roman" w:cs="Times New Roman"/>
          <w:sz w:val="28"/>
          <w:szCs w:val="28"/>
        </w:rPr>
        <w:t>Основы обороны государства и воинская обязанность.</w:t>
      </w:r>
    </w:p>
    <w:p w:rsidR="001F51BB" w:rsidRPr="001836A5" w:rsidRDefault="001F51BB" w:rsidP="00A3509F">
      <w:pPr>
        <w:pStyle w:val="310"/>
        <w:numPr>
          <w:ilvl w:val="0"/>
          <w:numId w:val="13"/>
        </w:numPr>
        <w:shd w:val="clear" w:color="auto" w:fill="auto"/>
        <w:tabs>
          <w:tab w:val="clear" w:pos="644"/>
          <w:tab w:val="left" w:pos="631"/>
        </w:tabs>
        <w:spacing w:before="0" w:line="240" w:lineRule="auto"/>
        <w:jc w:val="both"/>
        <w:rPr>
          <w:rStyle w:val="35"/>
          <w:rFonts w:ascii="Times New Roman" w:hAnsi="Times New Roman" w:cs="Times New Roman"/>
          <w:sz w:val="28"/>
          <w:szCs w:val="28"/>
        </w:rPr>
      </w:pPr>
      <w:r w:rsidRPr="001836A5">
        <w:rPr>
          <w:rStyle w:val="35"/>
          <w:rFonts w:ascii="Times New Roman" w:hAnsi="Times New Roman" w:cs="Times New Roman"/>
          <w:sz w:val="28"/>
          <w:szCs w:val="28"/>
        </w:rPr>
        <w:t>Основы медицинских знаний.</w:t>
      </w:r>
    </w:p>
    <w:p w:rsidR="00365CCC" w:rsidRDefault="001F51BB" w:rsidP="00A3509F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CCC">
        <w:rPr>
          <w:rFonts w:ascii="Times New Roman" w:hAnsi="Times New Roman" w:cs="Times New Roman"/>
          <w:b/>
          <w:sz w:val="28"/>
          <w:szCs w:val="28"/>
        </w:rPr>
        <w:t>3. Образовательные технологии и формы контроля:</w:t>
      </w:r>
    </w:p>
    <w:p w:rsidR="005E4EBC" w:rsidRDefault="001F51BB" w:rsidP="00A3509F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Занятия проводятся в виде лекций и практических занятий. Формы контроля по дисциплине: входной контроль (письменный опрос по вариантам), текущий контроль (работа на занятиях, самостоятельная работа), форма аттестации (дифференцированный зачет).</w:t>
      </w:r>
    </w:p>
    <w:p w:rsidR="001F51BB" w:rsidRPr="005E4EBC" w:rsidRDefault="001F51BB" w:rsidP="00A3509F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EBC">
        <w:rPr>
          <w:rFonts w:ascii="Times New Roman" w:hAnsi="Times New Roman" w:cs="Times New Roman"/>
          <w:b/>
          <w:sz w:val="28"/>
          <w:szCs w:val="28"/>
        </w:rPr>
        <w:t xml:space="preserve">4.Требования к результатам освоения учебной дисциплины. </w:t>
      </w:r>
    </w:p>
    <w:p w:rsidR="001F51BB" w:rsidRPr="001836A5" w:rsidRDefault="001F51BB" w:rsidP="00A3509F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Изучение дисциплины служит для формировани</w:t>
      </w:r>
      <w:r w:rsidR="00A3509F">
        <w:rPr>
          <w:sz w:val="28"/>
          <w:szCs w:val="28"/>
        </w:rPr>
        <w:t>я умений и знаний.</w:t>
      </w:r>
    </w:p>
    <w:p w:rsidR="00365CCC" w:rsidRDefault="00365CCC" w:rsidP="009A48DE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E4EBC" w:rsidRDefault="005E4EBC" w:rsidP="005E4E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  рабочей программы учебной дисциплины</w:t>
      </w:r>
    </w:p>
    <w:p w:rsidR="00A65829" w:rsidRPr="00A65829" w:rsidRDefault="00FA13F2" w:rsidP="005E4E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ОУД. 07</w:t>
      </w:r>
      <w:r w:rsidR="005E4EBC">
        <w:rPr>
          <w:rFonts w:ascii="Times New Roman" w:hAnsi="Times New Roman" w:cs="Times New Roman"/>
          <w:b/>
          <w:sz w:val="28"/>
          <w:szCs w:val="28"/>
        </w:rPr>
        <w:t>. А</w:t>
      </w:r>
      <w:r w:rsidR="005E4EBC" w:rsidRPr="00A65829">
        <w:rPr>
          <w:rFonts w:ascii="Times New Roman" w:hAnsi="Times New Roman" w:cs="Times New Roman"/>
          <w:b/>
          <w:sz w:val="28"/>
          <w:szCs w:val="28"/>
        </w:rPr>
        <w:t>строномия</w:t>
      </w:r>
    </w:p>
    <w:p w:rsidR="00A65829" w:rsidRDefault="00A65829" w:rsidP="00A65829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783B05">
        <w:rPr>
          <w:b/>
          <w:sz w:val="28"/>
          <w:szCs w:val="28"/>
        </w:rPr>
        <w:t xml:space="preserve">1. Цели и задачи дисциплины: </w:t>
      </w:r>
    </w:p>
    <w:p w:rsidR="00A65829" w:rsidRDefault="00A65829" w:rsidP="00A658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DF767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65829" w:rsidRDefault="00A65829" w:rsidP="00A6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Style w:val="24"/>
          <w:rFonts w:eastAsia="Franklin Gothic Medium"/>
          <w:sz w:val="28"/>
          <w:szCs w:val="28"/>
        </w:rPr>
      </w:pPr>
      <w:r>
        <w:rPr>
          <w:rStyle w:val="24"/>
          <w:rFonts w:eastAsia="Franklin Gothic Medium"/>
          <w:sz w:val="28"/>
          <w:szCs w:val="28"/>
        </w:rPr>
        <w:tab/>
      </w:r>
      <w:r w:rsidRPr="000806F9">
        <w:rPr>
          <w:rStyle w:val="24"/>
          <w:rFonts w:eastAsia="Franklin Gothic Medium"/>
          <w:sz w:val="28"/>
          <w:szCs w:val="28"/>
        </w:rPr>
        <w:t xml:space="preserve">объяснять видимое положение и движение небесных тел принципами определения местоположения и времени по астрономическим объектам, </w:t>
      </w:r>
      <w:r w:rsidRPr="000806F9">
        <w:rPr>
          <w:rStyle w:val="24"/>
          <w:rFonts w:eastAsia="Franklin Gothic Medium"/>
          <w:sz w:val="28"/>
          <w:szCs w:val="28"/>
        </w:rPr>
        <w:lastRenderedPageBreak/>
        <w:t>навыка</w:t>
      </w:r>
      <w:r w:rsidRPr="000806F9">
        <w:rPr>
          <w:rStyle w:val="24"/>
          <w:rFonts w:eastAsia="Franklin Gothic Medium"/>
          <w:sz w:val="28"/>
          <w:szCs w:val="28"/>
        </w:rPr>
        <w:softHyphen/>
        <w:t>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A65829" w:rsidRDefault="00A65829" w:rsidP="00A658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 w:rsidRPr="00DF767E">
        <w:rPr>
          <w:rFonts w:ascii="Times New Roman" w:hAnsi="Times New Roman" w:cs="Times New Roman"/>
          <w:b/>
          <w:sz w:val="28"/>
          <w:szCs w:val="28"/>
        </w:rPr>
        <w:t>:</w:t>
      </w:r>
    </w:p>
    <w:p w:rsidR="00A65829" w:rsidRDefault="00A65829" w:rsidP="00A6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Style w:val="24"/>
          <w:rFonts w:eastAsia="Franklin Gothic Medium"/>
          <w:sz w:val="28"/>
          <w:szCs w:val="28"/>
        </w:rPr>
      </w:pPr>
      <w:r>
        <w:rPr>
          <w:rStyle w:val="24"/>
          <w:rFonts w:eastAsia="Franklin Gothic Medium"/>
          <w:sz w:val="28"/>
          <w:szCs w:val="28"/>
        </w:rPr>
        <w:t xml:space="preserve">о </w:t>
      </w:r>
      <w:r w:rsidRPr="000806F9">
        <w:rPr>
          <w:rStyle w:val="24"/>
          <w:rFonts w:eastAsia="Franklin Gothic Medium"/>
          <w:sz w:val="28"/>
          <w:szCs w:val="28"/>
        </w:rPr>
        <w:t>принципиальной роли астрономии в познании фундаментальных законов природы и современной естественно-научной картины мира;</w:t>
      </w:r>
    </w:p>
    <w:p w:rsidR="00A65829" w:rsidRDefault="00A65829" w:rsidP="00A6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Style w:val="24"/>
          <w:rFonts w:eastAsia="Franklin Gothic Medium"/>
          <w:sz w:val="28"/>
          <w:szCs w:val="28"/>
        </w:rPr>
      </w:pPr>
      <w:r>
        <w:rPr>
          <w:rStyle w:val="24"/>
          <w:rFonts w:eastAsia="Franklin Gothic Medium"/>
          <w:sz w:val="28"/>
          <w:szCs w:val="28"/>
        </w:rPr>
        <w:tab/>
      </w:r>
      <w:r w:rsidRPr="000806F9">
        <w:rPr>
          <w:rStyle w:val="24"/>
          <w:rFonts w:eastAsia="Franklin Gothic Medium"/>
          <w:sz w:val="28"/>
          <w:szCs w:val="28"/>
        </w:rPr>
        <w:t>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A65829" w:rsidRDefault="00A65829" w:rsidP="00A6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Style w:val="24"/>
          <w:rFonts w:eastAsia="Franklin Gothic Medium"/>
          <w:sz w:val="28"/>
          <w:szCs w:val="28"/>
        </w:rPr>
      </w:pPr>
      <w:r>
        <w:rPr>
          <w:rStyle w:val="24"/>
          <w:rFonts w:eastAsia="Franklin Gothic Medium"/>
          <w:sz w:val="28"/>
          <w:szCs w:val="28"/>
        </w:rPr>
        <w:tab/>
      </w:r>
      <w:r w:rsidRPr="000806F9">
        <w:rPr>
          <w:rStyle w:val="24"/>
          <w:rFonts w:eastAsia="Franklin Gothic Medium"/>
          <w:sz w:val="28"/>
          <w:szCs w:val="28"/>
        </w:rPr>
        <w:t>современн</w:t>
      </w:r>
      <w:r>
        <w:rPr>
          <w:rStyle w:val="24"/>
          <w:rFonts w:eastAsia="Franklin Gothic Medium"/>
          <w:sz w:val="28"/>
          <w:szCs w:val="28"/>
        </w:rPr>
        <w:t>ую</w:t>
      </w:r>
      <w:r w:rsidRPr="000806F9">
        <w:rPr>
          <w:rStyle w:val="24"/>
          <w:rFonts w:eastAsia="Franklin Gothic Medium"/>
          <w:sz w:val="28"/>
          <w:szCs w:val="28"/>
        </w:rPr>
        <w:t xml:space="preserve"> естественнонаучн</w:t>
      </w:r>
      <w:r>
        <w:rPr>
          <w:rStyle w:val="24"/>
          <w:rFonts w:eastAsia="Franklin Gothic Medium"/>
          <w:sz w:val="28"/>
          <w:szCs w:val="28"/>
        </w:rPr>
        <w:t>ую</w:t>
      </w:r>
      <w:r w:rsidRPr="000806F9">
        <w:rPr>
          <w:rStyle w:val="24"/>
          <w:rFonts w:eastAsia="Franklin Gothic Medium"/>
          <w:sz w:val="28"/>
          <w:szCs w:val="28"/>
        </w:rPr>
        <w:t xml:space="preserve"> картин</w:t>
      </w:r>
      <w:r>
        <w:rPr>
          <w:rStyle w:val="24"/>
          <w:rFonts w:eastAsia="Franklin Gothic Medium"/>
          <w:sz w:val="28"/>
          <w:szCs w:val="28"/>
        </w:rPr>
        <w:t>у</w:t>
      </w:r>
      <w:r w:rsidRPr="000806F9">
        <w:rPr>
          <w:rStyle w:val="24"/>
          <w:rFonts w:eastAsia="Franklin Gothic Medium"/>
          <w:sz w:val="28"/>
          <w:szCs w:val="28"/>
        </w:rPr>
        <w:t xml:space="preserve"> мира, единств</w:t>
      </w:r>
      <w:r>
        <w:rPr>
          <w:rStyle w:val="24"/>
          <w:rFonts w:eastAsia="Franklin Gothic Medium"/>
          <w:sz w:val="28"/>
          <w:szCs w:val="28"/>
        </w:rPr>
        <w:t>о</w:t>
      </w:r>
      <w:r w:rsidRPr="000806F9">
        <w:rPr>
          <w:rStyle w:val="24"/>
          <w:rFonts w:eastAsia="Franklin Gothic Medium"/>
          <w:sz w:val="28"/>
          <w:szCs w:val="28"/>
        </w:rPr>
        <w:t xml:space="preserve"> физических законов, действующих на Земле и в безграничной Вселенной, </w:t>
      </w:r>
      <w:r>
        <w:rPr>
          <w:rStyle w:val="24"/>
          <w:rFonts w:eastAsia="Franklin Gothic Medium"/>
          <w:sz w:val="28"/>
          <w:szCs w:val="28"/>
        </w:rPr>
        <w:t xml:space="preserve">в </w:t>
      </w:r>
      <w:r w:rsidRPr="000806F9">
        <w:rPr>
          <w:rStyle w:val="24"/>
          <w:rFonts w:eastAsia="Franklin Gothic Medium"/>
          <w:sz w:val="28"/>
          <w:szCs w:val="28"/>
        </w:rPr>
        <w:t>непре</w:t>
      </w:r>
      <w:r w:rsidRPr="000806F9">
        <w:rPr>
          <w:rStyle w:val="24"/>
          <w:rFonts w:eastAsia="Franklin Gothic Medium"/>
          <w:sz w:val="28"/>
          <w:szCs w:val="28"/>
        </w:rPr>
        <w:softHyphen/>
        <w:t>рывно происходящей эволюции нашей планеты, всех космических тел и их систем, а также самой Вселенной.</w:t>
      </w:r>
    </w:p>
    <w:p w:rsidR="005E4EBC" w:rsidRPr="00365CCC" w:rsidRDefault="00A65829" w:rsidP="005E4EBC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24"/>
          <w:rFonts w:eastAsia="Franklin Gothic Medium"/>
          <w:sz w:val="28"/>
          <w:szCs w:val="28"/>
        </w:rPr>
        <w:tab/>
      </w:r>
      <w:r w:rsidRPr="00A65829">
        <w:rPr>
          <w:rStyle w:val="24"/>
          <w:rFonts w:eastAsia="Franklin Gothic Medium"/>
          <w:b/>
          <w:sz w:val="28"/>
          <w:szCs w:val="28"/>
        </w:rPr>
        <w:t>2.</w:t>
      </w:r>
      <w:r w:rsidR="005E4EBC" w:rsidRPr="005E4EBC">
        <w:rPr>
          <w:rStyle w:val="29pt"/>
          <w:rFonts w:eastAsiaTheme="majorEastAsia"/>
          <w:sz w:val="28"/>
          <w:szCs w:val="28"/>
        </w:rPr>
        <w:t xml:space="preserve"> </w:t>
      </w:r>
      <w:r w:rsidR="005E4EBC" w:rsidRPr="00365CCC">
        <w:rPr>
          <w:rFonts w:ascii="Times New Roman" w:hAnsi="Times New Roman" w:cs="Times New Roman"/>
          <w:b/>
          <w:sz w:val="28"/>
          <w:szCs w:val="28"/>
        </w:rPr>
        <w:t>Структура учебной дисциплины.</w:t>
      </w:r>
    </w:p>
    <w:p w:rsidR="005E4EBC" w:rsidRDefault="005E4EBC" w:rsidP="00A6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Style w:val="29pt"/>
          <w:rFonts w:eastAsiaTheme="majorEastAsia"/>
          <w:sz w:val="28"/>
          <w:szCs w:val="28"/>
        </w:rPr>
      </w:pPr>
      <w:r w:rsidRPr="00A65829">
        <w:rPr>
          <w:rStyle w:val="29pt"/>
          <w:rFonts w:eastAsiaTheme="majorEastAsia"/>
          <w:sz w:val="28"/>
          <w:szCs w:val="28"/>
        </w:rPr>
        <w:t xml:space="preserve">Введение </w:t>
      </w:r>
    </w:p>
    <w:p w:rsidR="00A65829" w:rsidRDefault="005E4EBC" w:rsidP="00A6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Style w:val="24"/>
          <w:rFonts w:eastAsia="Franklin Gothic Medium"/>
          <w:sz w:val="28"/>
          <w:szCs w:val="28"/>
        </w:rPr>
      </w:pPr>
      <w:r w:rsidRPr="00A65829">
        <w:rPr>
          <w:rStyle w:val="29pt"/>
          <w:rFonts w:eastAsiaTheme="majorEastAsia"/>
          <w:sz w:val="28"/>
          <w:szCs w:val="28"/>
        </w:rPr>
        <w:t>1. История развития астрономии</w:t>
      </w:r>
    </w:p>
    <w:p w:rsidR="005E4EBC" w:rsidRDefault="005E4EBC" w:rsidP="00A6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Style w:val="29pt"/>
          <w:rFonts w:eastAsiaTheme="majorEastAsia"/>
          <w:sz w:val="28"/>
          <w:szCs w:val="28"/>
        </w:rPr>
      </w:pPr>
      <w:r>
        <w:rPr>
          <w:rStyle w:val="29pt"/>
          <w:rFonts w:eastAsiaTheme="majorEastAsia"/>
          <w:sz w:val="28"/>
          <w:szCs w:val="28"/>
        </w:rPr>
        <w:t>2</w:t>
      </w:r>
      <w:r w:rsidRPr="00A65829">
        <w:rPr>
          <w:rStyle w:val="29pt"/>
          <w:rFonts w:eastAsiaTheme="majorEastAsia"/>
          <w:sz w:val="28"/>
          <w:szCs w:val="28"/>
        </w:rPr>
        <w:t>. Устройство Солнеч</w:t>
      </w:r>
      <w:r w:rsidRPr="00A65829">
        <w:rPr>
          <w:rStyle w:val="29pt"/>
          <w:rFonts w:eastAsiaTheme="majorEastAsia"/>
          <w:sz w:val="28"/>
          <w:szCs w:val="28"/>
        </w:rPr>
        <w:softHyphen/>
        <w:t>ной системы</w:t>
      </w:r>
    </w:p>
    <w:p w:rsidR="00A65829" w:rsidRDefault="005E4EBC" w:rsidP="00A6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Style w:val="24"/>
          <w:rFonts w:eastAsia="Franklin Gothic Medium"/>
          <w:sz w:val="28"/>
          <w:szCs w:val="28"/>
        </w:rPr>
      </w:pPr>
      <w:r w:rsidRPr="00A65829">
        <w:rPr>
          <w:rStyle w:val="29pt"/>
          <w:rFonts w:eastAsiaTheme="majorEastAsia"/>
          <w:sz w:val="28"/>
          <w:szCs w:val="28"/>
        </w:rPr>
        <w:t>3. Строение и эволюция Вселенной</w:t>
      </w:r>
    </w:p>
    <w:p w:rsidR="00A65829" w:rsidRPr="00A65829" w:rsidRDefault="00A65829" w:rsidP="005E4EBC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829">
        <w:rPr>
          <w:rFonts w:ascii="Times New Roman" w:hAnsi="Times New Roman" w:cs="Times New Roman"/>
          <w:b/>
          <w:sz w:val="28"/>
          <w:szCs w:val="28"/>
        </w:rPr>
        <w:t>3.Образовательные технологии и формы контроля:</w:t>
      </w:r>
    </w:p>
    <w:p w:rsidR="00A65829" w:rsidRPr="001836A5" w:rsidRDefault="00A65829" w:rsidP="00A65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Занятия проводятся в виде лекций и практических занятий. Формы контроля по дисциплине: входной контроль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836A5">
        <w:rPr>
          <w:rFonts w:ascii="Times New Roman" w:hAnsi="Times New Roman" w:cs="Times New Roman"/>
          <w:sz w:val="28"/>
          <w:szCs w:val="28"/>
        </w:rPr>
        <w:t xml:space="preserve">тесты), текущий </w:t>
      </w:r>
      <w:r w:rsidR="00A3509F">
        <w:rPr>
          <w:rFonts w:ascii="Times New Roman" w:hAnsi="Times New Roman" w:cs="Times New Roman"/>
          <w:sz w:val="28"/>
          <w:szCs w:val="28"/>
        </w:rPr>
        <w:t xml:space="preserve">контроль (работа на занятиях), </w:t>
      </w:r>
      <w:r w:rsidRPr="001836A5">
        <w:rPr>
          <w:rFonts w:ascii="Times New Roman" w:hAnsi="Times New Roman" w:cs="Times New Roman"/>
          <w:sz w:val="28"/>
          <w:szCs w:val="28"/>
        </w:rPr>
        <w:t>форма аттестации (</w:t>
      </w:r>
      <w:r>
        <w:rPr>
          <w:rFonts w:ascii="Times New Roman" w:hAnsi="Times New Roman" w:cs="Times New Roman"/>
          <w:sz w:val="28"/>
          <w:szCs w:val="28"/>
        </w:rPr>
        <w:t>дифференцированный зачет</w:t>
      </w:r>
      <w:r w:rsidRPr="001836A5">
        <w:rPr>
          <w:rFonts w:ascii="Times New Roman" w:hAnsi="Times New Roman" w:cs="Times New Roman"/>
          <w:sz w:val="28"/>
          <w:szCs w:val="28"/>
        </w:rPr>
        <w:t>)</w:t>
      </w:r>
    </w:p>
    <w:p w:rsidR="00A65829" w:rsidRDefault="00A65829" w:rsidP="00A65829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9A48DE">
        <w:rPr>
          <w:b/>
          <w:sz w:val="28"/>
          <w:szCs w:val="28"/>
        </w:rPr>
        <w:t>4.Требования к результатам освоения учебной дисциплины (профессионального модуля).</w:t>
      </w:r>
    </w:p>
    <w:p w:rsidR="00A65829" w:rsidRPr="001836A5" w:rsidRDefault="00A65829" w:rsidP="00A65829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Результатом освоения дисциплины является овладение об</w:t>
      </w:r>
      <w:r w:rsidR="00A3509F">
        <w:rPr>
          <w:sz w:val="28"/>
          <w:szCs w:val="28"/>
        </w:rPr>
        <w:t>учающимися умений и знаний.</w:t>
      </w:r>
    </w:p>
    <w:p w:rsidR="00FA13F2" w:rsidRDefault="00FA13F2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</w:p>
    <w:p w:rsidR="00FA13F2" w:rsidRPr="00706F08" w:rsidRDefault="00FA13F2" w:rsidP="00FA13F2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706F08">
        <w:rPr>
          <w:b/>
          <w:sz w:val="28"/>
          <w:szCs w:val="28"/>
        </w:rPr>
        <w:t>Аннотация рабочей программы учебной дисциплины</w:t>
      </w:r>
    </w:p>
    <w:p w:rsidR="00FA13F2" w:rsidRDefault="00FA13F2" w:rsidP="00FA13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ОУД.08. Русский родной язык</w:t>
      </w:r>
    </w:p>
    <w:p w:rsidR="00FA13F2" w:rsidRDefault="00FA13F2" w:rsidP="00FA13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3F2" w:rsidRDefault="00FA13F2" w:rsidP="00FA13F2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783B05">
        <w:rPr>
          <w:b/>
          <w:sz w:val="28"/>
          <w:szCs w:val="28"/>
        </w:rPr>
        <w:t xml:space="preserve">1. Цели и задачи дисциплины: </w:t>
      </w:r>
    </w:p>
    <w:p w:rsidR="00FA13F2" w:rsidRDefault="00FA13F2" w:rsidP="00FA13F2">
      <w:pPr>
        <w:widowControl w:val="0"/>
        <w:spacing w:after="60" w:line="240" w:lineRule="auto"/>
        <w:ind w:right="20" w:firstLine="280"/>
        <w:jc w:val="both"/>
        <w:rPr>
          <w:rFonts w:ascii="Times New Roman" w:eastAsia="Bookman Old Style" w:hAnsi="Times New Roman" w:cs="Times New Roman"/>
          <w:color w:val="000000"/>
          <w:spacing w:val="6"/>
          <w:sz w:val="28"/>
          <w:szCs w:val="28"/>
          <w:shd w:val="clear" w:color="auto" w:fill="FFFFFF"/>
          <w:lang w:eastAsia="en-US"/>
        </w:rPr>
      </w:pPr>
      <w:r w:rsidRPr="00CF50D2">
        <w:rPr>
          <w:rFonts w:ascii="Times New Roman" w:eastAsia="Bookman Old Style" w:hAnsi="Times New Roman" w:cs="Times New Roman"/>
          <w:color w:val="000000"/>
          <w:spacing w:val="6"/>
          <w:sz w:val="28"/>
          <w:szCs w:val="28"/>
          <w:shd w:val="clear" w:color="auto" w:fill="FFFFFF"/>
          <w:lang w:eastAsia="en-US"/>
        </w:rPr>
        <w:t>Содержание программы «</w:t>
      </w:r>
      <w:r>
        <w:rPr>
          <w:rFonts w:ascii="Times New Roman" w:eastAsia="Bookman Old Style" w:hAnsi="Times New Roman" w:cs="Times New Roman"/>
          <w:color w:val="000000"/>
          <w:spacing w:val="6"/>
          <w:sz w:val="28"/>
          <w:szCs w:val="28"/>
          <w:shd w:val="clear" w:color="auto" w:fill="FFFFFF"/>
          <w:lang w:eastAsia="en-US"/>
        </w:rPr>
        <w:t>Р</w:t>
      </w:r>
      <w:r w:rsidRPr="00CF50D2">
        <w:rPr>
          <w:rFonts w:ascii="Times New Roman" w:eastAsia="Bookman Old Style" w:hAnsi="Times New Roman" w:cs="Times New Roman"/>
          <w:color w:val="000000"/>
          <w:spacing w:val="6"/>
          <w:sz w:val="28"/>
          <w:szCs w:val="28"/>
          <w:shd w:val="clear" w:color="auto" w:fill="FFFFFF"/>
          <w:lang w:eastAsia="en-US"/>
        </w:rPr>
        <w:t>усский</w:t>
      </w:r>
      <w:r>
        <w:rPr>
          <w:rFonts w:ascii="Times New Roman" w:eastAsia="Bookman Old Style" w:hAnsi="Times New Roman" w:cs="Times New Roman"/>
          <w:color w:val="000000"/>
          <w:spacing w:val="6"/>
          <w:sz w:val="28"/>
          <w:szCs w:val="28"/>
          <w:shd w:val="clear" w:color="auto" w:fill="FFFFFF"/>
          <w:lang w:eastAsia="en-US"/>
        </w:rPr>
        <w:t xml:space="preserve"> родной</w:t>
      </w:r>
      <w:r w:rsidRPr="00CF50D2">
        <w:rPr>
          <w:rFonts w:ascii="Times New Roman" w:eastAsia="Bookman Old Style" w:hAnsi="Times New Roman" w:cs="Times New Roman"/>
          <w:color w:val="000000"/>
          <w:spacing w:val="6"/>
          <w:sz w:val="28"/>
          <w:szCs w:val="28"/>
          <w:shd w:val="clear" w:color="auto" w:fill="FFFFFF"/>
          <w:lang w:eastAsia="en-US"/>
        </w:rPr>
        <w:t xml:space="preserve"> язык» направлено на достижение следующих целей:</w:t>
      </w:r>
    </w:p>
    <w:p w:rsidR="0067173D" w:rsidRPr="0067173D" w:rsidRDefault="0067173D" w:rsidP="0067173D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7173D">
        <w:rPr>
          <w:rFonts w:ascii="Times New Roman" w:eastAsia="Times New Roman" w:hAnsi="Times New Roman" w:cs="Times New Roman"/>
          <w:sz w:val="28"/>
          <w:szCs w:val="20"/>
        </w:rPr>
        <w:t>совершенствование норм и условий для полноценного функционирования и развития русского языка как государственного языка Российской Федерации и как языка межнационального общения;</w:t>
      </w:r>
    </w:p>
    <w:p w:rsidR="0067173D" w:rsidRPr="0067173D" w:rsidRDefault="0067173D" w:rsidP="0067173D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7173D">
        <w:rPr>
          <w:rFonts w:ascii="Times New Roman" w:eastAsia="Times New Roman" w:hAnsi="Times New Roman" w:cs="Times New Roman"/>
          <w:sz w:val="28"/>
          <w:szCs w:val="20"/>
        </w:rPr>
        <w:t>обучение русскому языку школьников, как средству укрепления русского языка (как родного).</w:t>
      </w:r>
    </w:p>
    <w:p w:rsidR="0067173D" w:rsidRPr="0067173D" w:rsidRDefault="0067173D" w:rsidP="006717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7173D">
        <w:rPr>
          <w:rFonts w:ascii="Times New Roman" w:eastAsia="Times New Roman" w:hAnsi="Times New Roman" w:cs="Times New Roman"/>
          <w:sz w:val="28"/>
          <w:szCs w:val="20"/>
        </w:rPr>
        <w:t xml:space="preserve">Достижение поставленных целей изучения родного языка </w:t>
      </w:r>
      <w:r w:rsidRPr="0067173D">
        <w:rPr>
          <w:rFonts w:ascii="Times New Roman" w:eastAsia="Times New Roman" w:hAnsi="Times New Roman" w:cs="Times New Roman"/>
          <w:sz w:val="28"/>
          <w:szCs w:val="20"/>
        </w:rPr>
        <w:lastRenderedPageBreak/>
        <w:t>обеспечивается решением следующих задач:</w:t>
      </w:r>
    </w:p>
    <w:p w:rsidR="0067173D" w:rsidRPr="0067173D" w:rsidRDefault="0067173D" w:rsidP="0067173D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40"/>
          <w:szCs w:val="20"/>
        </w:rPr>
      </w:pPr>
      <w:r w:rsidRPr="0067173D">
        <w:rPr>
          <w:rFonts w:ascii="Times New Roman" w:eastAsia="Times New Roman" w:hAnsi="Times New Roman" w:cs="Times New Roman"/>
          <w:sz w:val="28"/>
          <w:szCs w:val="20"/>
        </w:rPr>
        <w:t xml:space="preserve">формирование представлений о единстве и многообразии языкового и культурного пространства России, о языке как основе национального самосознания. </w:t>
      </w:r>
    </w:p>
    <w:p w:rsidR="0067173D" w:rsidRPr="0067173D" w:rsidRDefault="0067173D" w:rsidP="0067173D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40"/>
          <w:szCs w:val="20"/>
        </w:rPr>
      </w:pPr>
      <w:r w:rsidRPr="0067173D">
        <w:rPr>
          <w:rFonts w:ascii="Times New Roman" w:eastAsia="Times New Roman" w:hAnsi="Times New Roman" w:cs="Times New Roman"/>
          <w:sz w:val="28"/>
          <w:szCs w:val="20"/>
        </w:rPr>
        <w:t>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p w:rsidR="0067173D" w:rsidRPr="00365CCC" w:rsidRDefault="0067173D" w:rsidP="0067173D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829">
        <w:rPr>
          <w:rStyle w:val="24"/>
          <w:rFonts w:eastAsia="Franklin Gothic Medium"/>
          <w:b/>
          <w:sz w:val="28"/>
          <w:szCs w:val="28"/>
        </w:rPr>
        <w:t>2.</w:t>
      </w:r>
      <w:r w:rsidRPr="005E4EBC">
        <w:rPr>
          <w:rStyle w:val="29pt"/>
          <w:rFonts w:eastAsiaTheme="majorEastAsia"/>
          <w:sz w:val="28"/>
          <w:szCs w:val="28"/>
        </w:rPr>
        <w:t xml:space="preserve"> </w:t>
      </w:r>
      <w:r w:rsidRPr="00365CCC">
        <w:rPr>
          <w:rFonts w:ascii="Times New Roman" w:hAnsi="Times New Roman" w:cs="Times New Roman"/>
          <w:b/>
          <w:sz w:val="28"/>
          <w:szCs w:val="28"/>
        </w:rPr>
        <w:t>Структура учебной дисциплины.</w:t>
      </w:r>
    </w:p>
    <w:p w:rsidR="0067173D" w:rsidRPr="0067173D" w:rsidRDefault="0067173D" w:rsidP="0067173D">
      <w:pPr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173D">
        <w:rPr>
          <w:rFonts w:ascii="Times New Roman" w:eastAsia="Bookman Old Style" w:hAnsi="Times New Roman" w:cs="Times New Roman"/>
          <w:spacing w:val="6"/>
          <w:sz w:val="28"/>
          <w:szCs w:val="28"/>
          <w:lang w:eastAsia="en-US"/>
        </w:rPr>
        <w:t>1.</w:t>
      </w:r>
      <w:r w:rsidRPr="006717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Родной (русский) язык и разновидности его употребления</w:t>
      </w:r>
    </w:p>
    <w:p w:rsidR="0067173D" w:rsidRPr="0067173D" w:rsidRDefault="0067173D" w:rsidP="0067173D">
      <w:pPr>
        <w:suppressAutoHyphens/>
        <w:snapToGrid w:val="0"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7173D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67173D">
        <w:rPr>
          <w:rFonts w:ascii="Times New Roman" w:hAnsi="Times New Roman" w:cs="Times New Roman"/>
          <w:sz w:val="28"/>
          <w:szCs w:val="28"/>
          <w:lang w:eastAsia="ar-SA"/>
        </w:rPr>
        <w:t xml:space="preserve"> Стилистические возможности языковых средств родного (русского) языка</w:t>
      </w:r>
    </w:p>
    <w:p w:rsidR="0067173D" w:rsidRPr="0067173D" w:rsidRDefault="0067173D" w:rsidP="0067173D">
      <w:pPr>
        <w:suppressAutoHyphens/>
        <w:snapToGrid w:val="0"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7173D">
        <w:rPr>
          <w:rFonts w:ascii="Times New Roman" w:hAnsi="Times New Roman" w:cs="Times New Roman"/>
          <w:sz w:val="28"/>
          <w:szCs w:val="28"/>
          <w:lang w:eastAsia="ar-SA"/>
        </w:rPr>
        <w:t>3. Коммуникативно-эстетические возможности родного (русского) языка</w:t>
      </w:r>
    </w:p>
    <w:p w:rsidR="0067173D" w:rsidRPr="0067173D" w:rsidRDefault="0067173D" w:rsidP="0067173D">
      <w:pPr>
        <w:suppressAutoHyphens/>
        <w:snapToGrid w:val="0"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7173D">
        <w:rPr>
          <w:rFonts w:ascii="Times New Roman" w:hAnsi="Times New Roman" w:cs="Times New Roman"/>
          <w:sz w:val="28"/>
          <w:szCs w:val="28"/>
          <w:lang w:eastAsia="ar-SA"/>
        </w:rPr>
        <w:t>4. Языковая культура как показатель духовно-нравственного развития личности</w:t>
      </w:r>
    </w:p>
    <w:p w:rsidR="0067173D" w:rsidRPr="0067173D" w:rsidRDefault="0067173D" w:rsidP="0067173D">
      <w:pPr>
        <w:suppressAutoHyphens/>
        <w:snapToGri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73D">
        <w:rPr>
          <w:rFonts w:ascii="Times New Roman" w:hAnsi="Times New Roman" w:cs="Times New Roman"/>
          <w:sz w:val="28"/>
          <w:szCs w:val="28"/>
          <w:lang w:eastAsia="ar-SA"/>
        </w:rPr>
        <w:t>5.</w:t>
      </w:r>
      <w:r w:rsidRPr="0067173D">
        <w:rPr>
          <w:rFonts w:ascii="Times New Roman" w:hAnsi="Times New Roman" w:cs="Times New Roman"/>
          <w:bCs/>
          <w:sz w:val="28"/>
          <w:szCs w:val="28"/>
        </w:rPr>
        <w:t xml:space="preserve"> Лингвостилистический анализ текста как средство изучения родного (русского) языка</w:t>
      </w:r>
    </w:p>
    <w:p w:rsidR="0067173D" w:rsidRPr="0067173D" w:rsidRDefault="0067173D" w:rsidP="0067173D">
      <w:pPr>
        <w:suppressAutoHyphens/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173D">
        <w:rPr>
          <w:rFonts w:ascii="Times New Roman" w:hAnsi="Times New Roman" w:cs="Times New Roman"/>
          <w:bCs/>
          <w:sz w:val="28"/>
          <w:szCs w:val="28"/>
        </w:rPr>
        <w:t>6.</w:t>
      </w:r>
      <w:r w:rsidRPr="0067173D">
        <w:rPr>
          <w:rFonts w:ascii="Times New Roman" w:hAnsi="Times New Roman" w:cs="Times New Roman"/>
          <w:sz w:val="28"/>
          <w:szCs w:val="28"/>
        </w:rPr>
        <w:t xml:space="preserve"> Лингвостилистический анализ лирического текста</w:t>
      </w:r>
    </w:p>
    <w:p w:rsidR="0067173D" w:rsidRPr="0067173D" w:rsidRDefault="0067173D" w:rsidP="0067173D">
      <w:pPr>
        <w:suppressAutoHyphens/>
        <w:snapToGri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173D">
        <w:rPr>
          <w:rFonts w:ascii="Times New Roman" w:hAnsi="Times New Roman" w:cs="Times New Roman"/>
          <w:sz w:val="28"/>
          <w:szCs w:val="28"/>
        </w:rPr>
        <w:t>7.</w:t>
      </w:r>
      <w:r w:rsidRPr="0067173D">
        <w:rPr>
          <w:rFonts w:ascii="Times New Roman" w:hAnsi="Times New Roman" w:cs="Times New Roman"/>
          <w:sz w:val="28"/>
          <w:szCs w:val="28"/>
          <w:lang w:eastAsia="ar-SA"/>
        </w:rPr>
        <w:t xml:space="preserve"> Лингвостилистиче</w:t>
      </w:r>
      <w:r>
        <w:rPr>
          <w:rFonts w:ascii="Times New Roman" w:hAnsi="Times New Roman" w:cs="Times New Roman"/>
          <w:sz w:val="28"/>
          <w:szCs w:val="28"/>
          <w:lang w:eastAsia="ar-SA"/>
        </w:rPr>
        <w:t>ский анализ прозаического текста</w:t>
      </w:r>
    </w:p>
    <w:p w:rsidR="00FA13F2" w:rsidRPr="00A65829" w:rsidRDefault="00FA13F2" w:rsidP="00FA13F2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3F2">
        <w:rPr>
          <w:rFonts w:ascii="Times New Roman" w:eastAsia="Bookman Old Style" w:hAnsi="Times New Roman" w:cs="Times New Roman"/>
          <w:b/>
          <w:color w:val="000000"/>
          <w:spacing w:val="6"/>
          <w:sz w:val="28"/>
          <w:szCs w:val="28"/>
          <w:shd w:val="clear" w:color="auto" w:fill="FFFFFF"/>
          <w:lang w:eastAsia="en-US"/>
        </w:rPr>
        <w:t>3.</w:t>
      </w:r>
      <w:r w:rsidRPr="00FA13F2">
        <w:rPr>
          <w:rFonts w:ascii="Times New Roman" w:hAnsi="Times New Roman" w:cs="Times New Roman"/>
          <w:b/>
          <w:sz w:val="28"/>
          <w:szCs w:val="28"/>
        </w:rPr>
        <w:t>О</w:t>
      </w:r>
      <w:r w:rsidRPr="00A65829">
        <w:rPr>
          <w:rFonts w:ascii="Times New Roman" w:hAnsi="Times New Roman" w:cs="Times New Roman"/>
          <w:b/>
          <w:sz w:val="28"/>
          <w:szCs w:val="28"/>
        </w:rPr>
        <w:t>бразовательные технологии и формы контроля:</w:t>
      </w:r>
    </w:p>
    <w:p w:rsidR="00FA13F2" w:rsidRPr="001836A5" w:rsidRDefault="00FA13F2" w:rsidP="00FA1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Занятия проводятся в виде лекций и практических занятий. Формы контроля по дисциплине: входной контроль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836A5">
        <w:rPr>
          <w:rFonts w:ascii="Times New Roman" w:hAnsi="Times New Roman" w:cs="Times New Roman"/>
          <w:sz w:val="28"/>
          <w:szCs w:val="28"/>
        </w:rPr>
        <w:t xml:space="preserve">тесты), текущий </w:t>
      </w:r>
      <w:r>
        <w:rPr>
          <w:rFonts w:ascii="Times New Roman" w:hAnsi="Times New Roman" w:cs="Times New Roman"/>
          <w:sz w:val="28"/>
          <w:szCs w:val="28"/>
        </w:rPr>
        <w:t xml:space="preserve">контроль (работа на занятиях), </w:t>
      </w:r>
      <w:r w:rsidRPr="001836A5">
        <w:rPr>
          <w:rFonts w:ascii="Times New Roman" w:hAnsi="Times New Roman" w:cs="Times New Roman"/>
          <w:sz w:val="28"/>
          <w:szCs w:val="28"/>
        </w:rPr>
        <w:t>форма аттестации (</w:t>
      </w:r>
      <w:r w:rsidR="0067173D">
        <w:rPr>
          <w:rFonts w:ascii="Times New Roman" w:hAnsi="Times New Roman" w:cs="Times New Roman"/>
          <w:sz w:val="28"/>
          <w:szCs w:val="28"/>
        </w:rPr>
        <w:t>экзамен</w:t>
      </w:r>
      <w:r w:rsidRPr="001836A5">
        <w:rPr>
          <w:rFonts w:ascii="Times New Roman" w:hAnsi="Times New Roman" w:cs="Times New Roman"/>
          <w:sz w:val="28"/>
          <w:szCs w:val="28"/>
        </w:rPr>
        <w:t>)</w:t>
      </w:r>
    </w:p>
    <w:p w:rsidR="00FA13F2" w:rsidRPr="00CF50D2" w:rsidRDefault="00FA13F2" w:rsidP="00FA13F2">
      <w:pPr>
        <w:widowControl w:val="0"/>
        <w:spacing w:after="0" w:line="240" w:lineRule="auto"/>
        <w:ind w:right="20" w:firstLine="280"/>
        <w:jc w:val="both"/>
        <w:rPr>
          <w:rFonts w:ascii="Times New Roman" w:eastAsia="Bookman Old Style" w:hAnsi="Times New Roman" w:cs="Times New Roman"/>
          <w:spacing w:val="6"/>
          <w:sz w:val="28"/>
          <w:szCs w:val="28"/>
          <w:lang w:eastAsia="en-US"/>
        </w:rPr>
      </w:pPr>
    </w:p>
    <w:p w:rsidR="00FA13F2" w:rsidRDefault="00FA13F2" w:rsidP="00FA13F2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9A48DE">
        <w:rPr>
          <w:b/>
          <w:sz w:val="28"/>
          <w:szCs w:val="28"/>
        </w:rPr>
        <w:t>4.Требования к результатам освоения учебной дисциплины (профессионального модуля).</w:t>
      </w:r>
    </w:p>
    <w:p w:rsidR="00FA13F2" w:rsidRPr="001836A5" w:rsidRDefault="00FA13F2" w:rsidP="00FA13F2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Результатом освоения дисциплины является овладение об</w:t>
      </w:r>
      <w:r>
        <w:rPr>
          <w:sz w:val="28"/>
          <w:szCs w:val="28"/>
        </w:rPr>
        <w:t>учающимися умений и знаний.</w:t>
      </w:r>
    </w:p>
    <w:p w:rsidR="00FA13F2" w:rsidRDefault="00FA13F2" w:rsidP="00FA13F2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</w:p>
    <w:p w:rsidR="00452A3A" w:rsidRPr="001836A5" w:rsidRDefault="00452A3A" w:rsidP="00452A3A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1836A5">
        <w:rPr>
          <w:b/>
          <w:sz w:val="28"/>
          <w:szCs w:val="28"/>
        </w:rPr>
        <w:t xml:space="preserve">Аннотация рабочей программы учебной дисциплины </w:t>
      </w:r>
    </w:p>
    <w:p w:rsidR="00452A3A" w:rsidRPr="001836A5" w:rsidRDefault="00452A3A" w:rsidP="00452A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ОУД. 09. Химия </w:t>
      </w:r>
      <w:r w:rsidRPr="001836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2A3A" w:rsidRPr="001836A5" w:rsidRDefault="00452A3A" w:rsidP="00452A3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1836A5">
        <w:rPr>
          <w:b/>
          <w:sz w:val="28"/>
          <w:szCs w:val="28"/>
        </w:rPr>
        <w:t xml:space="preserve">Цели и задачи дисциплины: </w:t>
      </w:r>
    </w:p>
    <w:p w:rsidR="00452A3A" w:rsidRPr="001836A5" w:rsidRDefault="00452A3A" w:rsidP="00452A3A">
      <w:pPr>
        <w:pStyle w:val="a4"/>
        <w:spacing w:before="120" w:after="0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Результатом освоения учебной дисциплины «Химия» должно быть достижение следующих целей:</w:t>
      </w:r>
    </w:p>
    <w:p w:rsidR="00452A3A" w:rsidRPr="001836A5" w:rsidRDefault="00452A3A" w:rsidP="00452A3A">
      <w:pPr>
        <w:pStyle w:val="33"/>
        <w:numPr>
          <w:ilvl w:val="0"/>
          <w:numId w:val="17"/>
        </w:numPr>
        <w:shd w:val="clear" w:color="auto" w:fill="auto"/>
        <w:tabs>
          <w:tab w:val="left" w:pos="578"/>
        </w:tabs>
        <w:spacing w:line="240" w:lineRule="auto"/>
        <w:ind w:left="580" w:right="20" w:hanging="280"/>
        <w:jc w:val="left"/>
        <w:rPr>
          <w:rFonts w:ascii="Times New Roman" w:hAnsi="Times New Roman" w:cs="Times New Roman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z w:val="28"/>
          <w:szCs w:val="28"/>
        </w:rPr>
        <w:t>формирование у обучающихся умения оценивать значимость химического зна</w:t>
      </w:r>
      <w:r w:rsidRPr="001836A5">
        <w:rPr>
          <w:rStyle w:val="11"/>
          <w:rFonts w:ascii="Times New Roman" w:hAnsi="Times New Roman" w:cs="Times New Roman"/>
          <w:sz w:val="28"/>
          <w:szCs w:val="28"/>
        </w:rPr>
        <w:softHyphen/>
        <w:t>ния для каждого человека;</w:t>
      </w:r>
    </w:p>
    <w:p w:rsidR="00452A3A" w:rsidRPr="001836A5" w:rsidRDefault="00452A3A" w:rsidP="00452A3A">
      <w:pPr>
        <w:pStyle w:val="33"/>
        <w:numPr>
          <w:ilvl w:val="0"/>
          <w:numId w:val="17"/>
        </w:numPr>
        <w:shd w:val="clear" w:color="auto" w:fill="auto"/>
        <w:tabs>
          <w:tab w:val="left" w:pos="578"/>
        </w:tabs>
        <w:spacing w:line="240" w:lineRule="auto"/>
        <w:ind w:left="580" w:right="20" w:hanging="280"/>
        <w:rPr>
          <w:rFonts w:ascii="Times New Roman" w:hAnsi="Times New Roman" w:cs="Times New Roman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z w:val="28"/>
          <w:szCs w:val="28"/>
        </w:rPr>
        <w:t>формирование у обучающихся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 знания;</w:t>
      </w:r>
    </w:p>
    <w:p w:rsidR="00452A3A" w:rsidRPr="001836A5" w:rsidRDefault="00452A3A" w:rsidP="00452A3A">
      <w:pPr>
        <w:pStyle w:val="33"/>
        <w:numPr>
          <w:ilvl w:val="0"/>
          <w:numId w:val="17"/>
        </w:numPr>
        <w:shd w:val="clear" w:color="auto" w:fill="auto"/>
        <w:tabs>
          <w:tab w:val="left" w:pos="583"/>
        </w:tabs>
        <w:spacing w:line="240" w:lineRule="auto"/>
        <w:ind w:left="580" w:right="20" w:hanging="280"/>
        <w:rPr>
          <w:rFonts w:ascii="Times New Roman" w:hAnsi="Times New Roman" w:cs="Times New Roman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z w:val="28"/>
          <w:szCs w:val="28"/>
        </w:rPr>
        <w:lastRenderedPageBreak/>
        <w:t>развитие у обучающихся умений различать факты и оценки, сравнивать оце</w:t>
      </w:r>
      <w:r w:rsidRPr="001836A5">
        <w:rPr>
          <w:rStyle w:val="11"/>
          <w:rFonts w:ascii="Times New Roman" w:hAnsi="Times New Roman" w:cs="Times New Roman"/>
          <w:sz w:val="28"/>
          <w:szCs w:val="28"/>
        </w:rPr>
        <w:softHyphen/>
        <w:t>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452A3A" w:rsidRPr="001836A5" w:rsidRDefault="00452A3A" w:rsidP="00452A3A">
      <w:pPr>
        <w:pStyle w:val="33"/>
        <w:numPr>
          <w:ilvl w:val="0"/>
          <w:numId w:val="17"/>
        </w:numPr>
        <w:shd w:val="clear" w:color="auto" w:fill="auto"/>
        <w:tabs>
          <w:tab w:val="left" w:pos="578"/>
        </w:tabs>
        <w:spacing w:line="240" w:lineRule="auto"/>
        <w:ind w:left="580" w:right="20" w:hanging="280"/>
        <w:rPr>
          <w:rStyle w:val="11"/>
          <w:rFonts w:ascii="Times New Roman" w:hAnsi="Times New Roman" w:cs="Times New Roman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z w:val="28"/>
          <w:szCs w:val="28"/>
        </w:rPr>
        <w:t>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</w:t>
      </w:r>
      <w:r w:rsidRPr="001836A5">
        <w:rPr>
          <w:rStyle w:val="11"/>
          <w:rFonts w:ascii="Times New Roman" w:hAnsi="Times New Roman" w:cs="Times New Roman"/>
          <w:sz w:val="28"/>
          <w:szCs w:val="28"/>
        </w:rPr>
        <w:softHyphen/>
        <w:t>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</w:t>
      </w:r>
    </w:p>
    <w:p w:rsidR="00452A3A" w:rsidRPr="001836A5" w:rsidRDefault="00452A3A" w:rsidP="00452A3A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i/>
          <w:sz w:val="28"/>
          <w:szCs w:val="28"/>
        </w:rPr>
      </w:pPr>
      <w:r w:rsidRPr="001836A5">
        <w:rPr>
          <w:b/>
          <w:sz w:val="28"/>
          <w:szCs w:val="28"/>
        </w:rPr>
        <w:t>2. Структура учебной дисциплины</w:t>
      </w:r>
      <w:r w:rsidRPr="001836A5">
        <w:rPr>
          <w:i/>
          <w:sz w:val="28"/>
          <w:szCs w:val="28"/>
        </w:rPr>
        <w:t>.</w:t>
      </w:r>
    </w:p>
    <w:p w:rsidR="00452A3A" w:rsidRPr="00B3431D" w:rsidRDefault="00452A3A" w:rsidP="00452A3A">
      <w:pPr>
        <w:tabs>
          <w:tab w:val="left" w:pos="341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3431D">
        <w:rPr>
          <w:rStyle w:val="22"/>
          <w:rFonts w:ascii="Times New Roman" w:hAnsi="Times New Roman" w:cs="Times New Roman"/>
          <w:b w:val="0"/>
          <w:sz w:val="28"/>
          <w:szCs w:val="28"/>
        </w:rPr>
        <w:t xml:space="preserve">Общая и неорганическая </w:t>
      </w:r>
      <w:r w:rsidRPr="002B0D2D">
        <w:rPr>
          <w:rStyle w:val="22"/>
          <w:rFonts w:ascii="Times New Roman" w:hAnsi="Times New Roman" w:cs="Times New Roman"/>
          <w:b w:val="0"/>
          <w:sz w:val="28"/>
          <w:szCs w:val="28"/>
        </w:rPr>
        <w:t>хими</w:t>
      </w:r>
      <w:r w:rsidRPr="002B0D2D">
        <w:rPr>
          <w:rFonts w:ascii="Times New Roman" w:hAnsi="Times New Roman" w:cs="Times New Roman"/>
          <w:sz w:val="28"/>
          <w:szCs w:val="28"/>
        </w:rPr>
        <w:t>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31D">
        <w:rPr>
          <w:rStyle w:val="22"/>
          <w:rFonts w:ascii="Times New Roman" w:hAnsi="Times New Roman" w:cs="Times New Roman"/>
          <w:b w:val="0"/>
          <w:sz w:val="28"/>
          <w:szCs w:val="28"/>
        </w:rPr>
        <w:t>Органическая химия</w:t>
      </w:r>
    </w:p>
    <w:p w:rsidR="00452A3A" w:rsidRPr="001836A5" w:rsidRDefault="00452A3A" w:rsidP="00452A3A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1836A5">
        <w:rPr>
          <w:b/>
          <w:sz w:val="28"/>
          <w:szCs w:val="28"/>
        </w:rPr>
        <w:t>3. Образовательные технологии и формы контроля:</w:t>
      </w:r>
    </w:p>
    <w:p w:rsidR="00452A3A" w:rsidRPr="001836A5" w:rsidRDefault="00452A3A" w:rsidP="00452A3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Занятия проводятся в виде лекций и лабораторных занятий. На лекционных занятиях используется активная и интерактивная формы проведения занятий. Лекции читаются с использованием мультимедийных средств, используются методы активного обучения: проблемная лекция, активная дискуссия. Для закрепления объёма и глубины изучаемого материала, умения использовать его на практике, определения преподавателем степени усвоения дисциплины в целом предлагается следующие контрольные мероприятия: опрос, устные сообщения, отчёт по практическим работам, дифференцированный зачет.</w:t>
      </w:r>
    </w:p>
    <w:p w:rsidR="00452A3A" w:rsidRPr="001836A5" w:rsidRDefault="00452A3A" w:rsidP="00452A3A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i/>
          <w:sz w:val="28"/>
          <w:szCs w:val="28"/>
        </w:rPr>
      </w:pPr>
      <w:r w:rsidRPr="001836A5">
        <w:rPr>
          <w:b/>
          <w:sz w:val="28"/>
          <w:szCs w:val="28"/>
        </w:rPr>
        <w:t>4.Требования к результатам освоения учебной дисциплины</w:t>
      </w:r>
      <w:r w:rsidRPr="001836A5">
        <w:rPr>
          <w:i/>
          <w:sz w:val="28"/>
          <w:szCs w:val="28"/>
        </w:rPr>
        <w:t>.</w:t>
      </w:r>
    </w:p>
    <w:p w:rsidR="00452A3A" w:rsidRPr="007F7F8C" w:rsidRDefault="00452A3A" w:rsidP="00452A3A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Изучение дисциплины служит фор</w:t>
      </w:r>
      <w:r>
        <w:rPr>
          <w:sz w:val="28"/>
          <w:szCs w:val="28"/>
        </w:rPr>
        <w:t>мированию знаний и умений.</w:t>
      </w:r>
    </w:p>
    <w:p w:rsidR="00FA13F2" w:rsidRDefault="00FA13F2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</w:p>
    <w:p w:rsidR="00452A3A" w:rsidRPr="001836A5" w:rsidRDefault="00452A3A" w:rsidP="00452A3A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1836A5">
        <w:rPr>
          <w:b/>
          <w:sz w:val="28"/>
          <w:szCs w:val="28"/>
        </w:rPr>
        <w:t xml:space="preserve">Аннотация рабочей программы учебной дисциплины </w:t>
      </w:r>
    </w:p>
    <w:p w:rsidR="00452A3A" w:rsidRPr="001836A5" w:rsidRDefault="00452A3A" w:rsidP="00452A3A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ОУД. 10.</w:t>
      </w:r>
      <w:r w:rsidR="001828B5">
        <w:rPr>
          <w:b/>
          <w:sz w:val="28"/>
          <w:szCs w:val="28"/>
        </w:rPr>
        <w:t xml:space="preserve"> </w:t>
      </w:r>
      <w:r w:rsidRPr="001836A5">
        <w:rPr>
          <w:b/>
          <w:sz w:val="28"/>
          <w:szCs w:val="28"/>
        </w:rPr>
        <w:t>Обществозн</w:t>
      </w:r>
      <w:r w:rsidR="00007A24">
        <w:rPr>
          <w:b/>
          <w:sz w:val="28"/>
          <w:szCs w:val="28"/>
        </w:rPr>
        <w:t xml:space="preserve">ание </w:t>
      </w:r>
    </w:p>
    <w:p w:rsidR="00452A3A" w:rsidRPr="009A48DE" w:rsidRDefault="00452A3A" w:rsidP="00452A3A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9A48DE">
        <w:rPr>
          <w:b/>
          <w:sz w:val="28"/>
          <w:szCs w:val="28"/>
        </w:rPr>
        <w:t xml:space="preserve">1. Цели и задачи дисциплины: </w:t>
      </w:r>
    </w:p>
    <w:p w:rsidR="00452A3A" w:rsidRPr="001836A5" w:rsidRDefault="00452A3A" w:rsidP="00452A3A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1836A5">
        <w:rPr>
          <w:sz w:val="28"/>
          <w:szCs w:val="28"/>
        </w:rPr>
        <w:t xml:space="preserve">В результате освоения дисциплины обучающийся должен </w:t>
      </w:r>
      <w:r w:rsidRPr="001836A5">
        <w:rPr>
          <w:b/>
          <w:sz w:val="28"/>
          <w:szCs w:val="28"/>
          <w:u w:val="single"/>
        </w:rPr>
        <w:t>уметь</w:t>
      </w:r>
      <w:r w:rsidRPr="001836A5">
        <w:rPr>
          <w:b/>
          <w:sz w:val="28"/>
          <w:szCs w:val="28"/>
        </w:rPr>
        <w:t>:</w:t>
      </w:r>
    </w:p>
    <w:p w:rsidR="00452A3A" w:rsidRPr="001836A5" w:rsidRDefault="00452A3A" w:rsidP="00452A3A">
      <w:pPr>
        <w:pStyle w:val="21"/>
        <w:numPr>
          <w:ilvl w:val="0"/>
          <w:numId w:val="18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z w:val="28"/>
          <w:szCs w:val="28"/>
        </w:rPr>
        <w:t>сформировать  знания об обществе как целостной развивающейся системе в единстве и взаимодействии его основных сфер и институтов;</w:t>
      </w:r>
    </w:p>
    <w:p w:rsidR="00452A3A" w:rsidRPr="001836A5" w:rsidRDefault="00452A3A" w:rsidP="00452A3A">
      <w:pPr>
        <w:pStyle w:val="21"/>
        <w:numPr>
          <w:ilvl w:val="0"/>
          <w:numId w:val="18"/>
        </w:numPr>
        <w:shd w:val="clear" w:color="auto" w:fill="auto"/>
        <w:tabs>
          <w:tab w:val="left" w:pos="863"/>
        </w:tabs>
        <w:spacing w:after="0" w:line="240" w:lineRule="auto"/>
        <w:ind w:left="860" w:hanging="280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z w:val="28"/>
          <w:szCs w:val="28"/>
        </w:rPr>
        <w:t>владеть  базовым понятийным аппаратом социальных наук;</w:t>
      </w:r>
    </w:p>
    <w:p w:rsidR="00452A3A" w:rsidRPr="001836A5" w:rsidRDefault="00452A3A" w:rsidP="00452A3A">
      <w:pPr>
        <w:pStyle w:val="21"/>
        <w:numPr>
          <w:ilvl w:val="0"/>
          <w:numId w:val="18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z w:val="28"/>
          <w:szCs w:val="28"/>
        </w:rPr>
        <w:t>владеть умениями выявлять причинно-следственные, функциональные, иерархические и другие связи социальных объектов и процессов;</w:t>
      </w:r>
    </w:p>
    <w:p w:rsidR="00452A3A" w:rsidRPr="001836A5" w:rsidRDefault="00452A3A" w:rsidP="00452A3A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1836A5">
        <w:rPr>
          <w:sz w:val="28"/>
          <w:szCs w:val="28"/>
        </w:rPr>
        <w:t xml:space="preserve">В результате освоения дисциплины обучающийся должен </w:t>
      </w:r>
      <w:r w:rsidRPr="001836A5">
        <w:rPr>
          <w:b/>
          <w:sz w:val="28"/>
          <w:szCs w:val="28"/>
          <w:u w:val="single"/>
        </w:rPr>
        <w:t>знать</w:t>
      </w:r>
      <w:r w:rsidRPr="001836A5">
        <w:rPr>
          <w:b/>
          <w:sz w:val="28"/>
          <w:szCs w:val="28"/>
        </w:rPr>
        <w:t>:</w:t>
      </w:r>
    </w:p>
    <w:p w:rsidR="00452A3A" w:rsidRPr="001836A5" w:rsidRDefault="00452A3A" w:rsidP="00452A3A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–</w:t>
      </w:r>
      <w:r w:rsidRPr="001836A5">
        <w:rPr>
          <w:sz w:val="28"/>
          <w:szCs w:val="28"/>
        </w:rPr>
        <w:tab/>
        <w:t>предмет, метод и задачи общественных наук;</w:t>
      </w:r>
    </w:p>
    <w:p w:rsidR="00452A3A" w:rsidRPr="001836A5" w:rsidRDefault="00452A3A" w:rsidP="00452A3A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–</w:t>
      </w:r>
      <w:r w:rsidRPr="001836A5">
        <w:rPr>
          <w:sz w:val="28"/>
          <w:szCs w:val="28"/>
        </w:rPr>
        <w:tab/>
        <w:t>общие основы общественных знаний;</w:t>
      </w:r>
    </w:p>
    <w:p w:rsidR="00452A3A" w:rsidRPr="001836A5" w:rsidRDefault="00452A3A" w:rsidP="00452A3A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–</w:t>
      </w:r>
      <w:r w:rsidRPr="001836A5">
        <w:rPr>
          <w:sz w:val="28"/>
          <w:szCs w:val="28"/>
        </w:rPr>
        <w:tab/>
        <w:t>перспективы и направления общественного развития;</w:t>
      </w:r>
    </w:p>
    <w:p w:rsidR="00452A3A" w:rsidRPr="001836A5" w:rsidRDefault="00452A3A" w:rsidP="00452A3A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–</w:t>
      </w:r>
      <w:r w:rsidRPr="001836A5">
        <w:rPr>
          <w:sz w:val="28"/>
          <w:szCs w:val="28"/>
        </w:rPr>
        <w:tab/>
        <w:t>процессы глобализации в современном мире;</w:t>
      </w:r>
    </w:p>
    <w:p w:rsidR="00452A3A" w:rsidRPr="001836A5" w:rsidRDefault="00452A3A" w:rsidP="00452A3A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–</w:t>
      </w:r>
      <w:r w:rsidRPr="001836A5">
        <w:rPr>
          <w:sz w:val="28"/>
          <w:szCs w:val="28"/>
        </w:rPr>
        <w:tab/>
        <w:t xml:space="preserve">основные сферы общественной жизни; место и роль человека в   </w:t>
      </w:r>
    </w:p>
    <w:p w:rsidR="00452A3A" w:rsidRPr="001836A5" w:rsidRDefault="00452A3A" w:rsidP="00452A3A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 xml:space="preserve">      общественной системе;</w:t>
      </w:r>
    </w:p>
    <w:p w:rsidR="00452A3A" w:rsidRPr="009A48DE" w:rsidRDefault="00452A3A" w:rsidP="00452A3A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9A48DE">
        <w:rPr>
          <w:b/>
          <w:sz w:val="28"/>
          <w:szCs w:val="28"/>
        </w:rPr>
        <w:lastRenderedPageBreak/>
        <w:t>2. Структура у</w:t>
      </w:r>
      <w:r>
        <w:rPr>
          <w:b/>
          <w:sz w:val="28"/>
          <w:szCs w:val="28"/>
        </w:rPr>
        <w:t>чебной дисциплины .</w:t>
      </w:r>
    </w:p>
    <w:p w:rsidR="00452A3A" w:rsidRPr="001836A5" w:rsidRDefault="00452A3A" w:rsidP="00452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Раздел 1.Человек и общество.</w:t>
      </w:r>
      <w:r w:rsidRPr="001836A5">
        <w:rPr>
          <w:rFonts w:ascii="Times New Roman" w:hAnsi="Times New Roman" w:cs="Times New Roman"/>
          <w:bCs/>
          <w:sz w:val="28"/>
          <w:szCs w:val="28"/>
        </w:rPr>
        <w:t xml:space="preserve"> Природа человека, врожденные и приобретенные качества. Потребности. Способности, интересы человека. Проблема познаваемости мира. Свобода как условие формирования личности. Человек в группе. Многообразие мира общения.</w:t>
      </w:r>
    </w:p>
    <w:p w:rsidR="00452A3A" w:rsidRPr="001836A5" w:rsidRDefault="00452A3A" w:rsidP="00452A3A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b/>
          <w:sz w:val="28"/>
          <w:szCs w:val="28"/>
        </w:rPr>
        <w:t xml:space="preserve">Раздел 2. Духовная культура личности и общества. </w:t>
      </w:r>
      <w:r w:rsidRPr="001836A5">
        <w:rPr>
          <w:sz w:val="28"/>
          <w:szCs w:val="28"/>
        </w:rPr>
        <w:t>Культура: материальная и духовная. Наука и образование в современном мире. Мораль, искусство и религия как элементы духовной жизни общества.</w:t>
      </w:r>
    </w:p>
    <w:p w:rsidR="00452A3A" w:rsidRPr="001836A5" w:rsidRDefault="00452A3A" w:rsidP="00452A3A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b/>
          <w:sz w:val="28"/>
          <w:szCs w:val="28"/>
        </w:rPr>
        <w:t>Раздел 3.</w:t>
      </w:r>
      <w:r w:rsidRPr="001836A5">
        <w:rPr>
          <w:sz w:val="28"/>
          <w:szCs w:val="28"/>
        </w:rPr>
        <w:t xml:space="preserve"> Экономика и экономические науки. Производство и потребление. Основные факторы производства. Типы экономических систем. Безработица и ее формы. Инфляция, ее причины и последствия. Основные экономические проблемы российской экономики.</w:t>
      </w:r>
    </w:p>
    <w:p w:rsidR="00452A3A" w:rsidRPr="001836A5" w:rsidRDefault="00452A3A" w:rsidP="00452A3A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b/>
          <w:sz w:val="28"/>
          <w:szCs w:val="28"/>
        </w:rPr>
        <w:t xml:space="preserve">Раздел 4.Социальные отношения. </w:t>
      </w:r>
      <w:r w:rsidRPr="001836A5">
        <w:rPr>
          <w:sz w:val="28"/>
          <w:szCs w:val="28"/>
        </w:rPr>
        <w:t>Социальная структура и стратификация общества. Социальные конфликты, пути их решения. Социальная мобильность. Социальные группы.</w:t>
      </w:r>
    </w:p>
    <w:p w:rsidR="00452A3A" w:rsidRPr="001836A5" w:rsidRDefault="00452A3A" w:rsidP="00452A3A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b/>
          <w:sz w:val="28"/>
          <w:szCs w:val="28"/>
        </w:rPr>
        <w:t xml:space="preserve">Раздел 5. Политика. </w:t>
      </w:r>
      <w:r w:rsidRPr="001836A5">
        <w:rPr>
          <w:sz w:val="28"/>
          <w:szCs w:val="28"/>
        </w:rPr>
        <w:t>Политика и власть. Участники политического процесса. Политические режимы: сущность и типология. Формы правления. Демократия, ее принципы. Политическое сознание и культура.</w:t>
      </w:r>
    </w:p>
    <w:p w:rsidR="00452A3A" w:rsidRPr="001836A5" w:rsidRDefault="00452A3A" w:rsidP="00452A3A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b/>
          <w:sz w:val="28"/>
          <w:szCs w:val="28"/>
        </w:rPr>
        <w:t>Раздел 6. Право.</w:t>
      </w:r>
      <w:r w:rsidRPr="001836A5">
        <w:rPr>
          <w:sz w:val="28"/>
          <w:szCs w:val="28"/>
        </w:rPr>
        <w:t xml:space="preserve"> Понятие «право». Правовые нормы и отношения. Право и мораль. Отрасли Российского права. Правовое регулирование общественных отношений.</w:t>
      </w:r>
    </w:p>
    <w:p w:rsidR="00452A3A" w:rsidRPr="009A48DE" w:rsidRDefault="00452A3A" w:rsidP="00452A3A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9A48DE">
        <w:rPr>
          <w:b/>
          <w:sz w:val="28"/>
          <w:szCs w:val="28"/>
        </w:rPr>
        <w:t>3. Образовательные технологии и формы контроля:</w:t>
      </w:r>
    </w:p>
    <w:p w:rsidR="00452A3A" w:rsidRPr="001836A5" w:rsidRDefault="00452A3A" w:rsidP="00452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Занятия проводятся в виде лекций и практических занятий. Формы контроля по дисциплине: входной контроль, тесты, текущий контроль (работа на занятиях, самостоятельная работа),  форма аттестации: дифференцированный зачет</w:t>
      </w:r>
    </w:p>
    <w:p w:rsidR="00452A3A" w:rsidRPr="009A48DE" w:rsidRDefault="00452A3A" w:rsidP="00452A3A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9A48DE">
        <w:rPr>
          <w:b/>
          <w:sz w:val="28"/>
          <w:szCs w:val="28"/>
        </w:rPr>
        <w:t xml:space="preserve">4.Требования к результатам освоения учебной </w:t>
      </w:r>
      <w:r>
        <w:rPr>
          <w:b/>
          <w:sz w:val="28"/>
          <w:szCs w:val="28"/>
        </w:rPr>
        <w:t xml:space="preserve">дисциплины </w:t>
      </w:r>
    </w:p>
    <w:p w:rsidR="00452A3A" w:rsidRPr="001836A5" w:rsidRDefault="00452A3A" w:rsidP="00452A3A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Процесс изучения дисциплины направлен на формир</w:t>
      </w:r>
      <w:r>
        <w:rPr>
          <w:sz w:val="28"/>
          <w:szCs w:val="28"/>
        </w:rPr>
        <w:t>ование знаний и умений.</w:t>
      </w:r>
    </w:p>
    <w:p w:rsidR="00452A3A" w:rsidRDefault="00452A3A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</w:p>
    <w:p w:rsidR="00452A3A" w:rsidRDefault="00452A3A" w:rsidP="00452A3A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</w:p>
    <w:p w:rsidR="00452A3A" w:rsidRPr="001836A5" w:rsidRDefault="00452A3A" w:rsidP="00452A3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452A3A" w:rsidRDefault="00452A3A" w:rsidP="00452A3A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ОУД.11. География</w:t>
      </w:r>
    </w:p>
    <w:p w:rsidR="00452A3A" w:rsidRPr="001836A5" w:rsidRDefault="00452A3A" w:rsidP="00452A3A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1836A5">
        <w:rPr>
          <w:b/>
          <w:sz w:val="28"/>
          <w:szCs w:val="28"/>
        </w:rPr>
        <w:t xml:space="preserve">Цели и задачи дисциплины: </w:t>
      </w:r>
    </w:p>
    <w:p w:rsidR="00452A3A" w:rsidRPr="001836A5" w:rsidRDefault="00452A3A" w:rsidP="00452A3A">
      <w:pPr>
        <w:pStyle w:val="a4"/>
        <w:spacing w:before="120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В результате освоения учебной дисциплины «География» обучающийся должен:</w:t>
      </w:r>
    </w:p>
    <w:p w:rsidR="00452A3A" w:rsidRPr="001836A5" w:rsidRDefault="00452A3A" w:rsidP="00452A3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6A5">
        <w:rPr>
          <w:rFonts w:ascii="Times New Roman" w:hAnsi="Times New Roman" w:cs="Times New Roman"/>
          <w:b/>
          <w:bCs/>
          <w:sz w:val="28"/>
          <w:szCs w:val="28"/>
        </w:rPr>
        <w:t>знать</w:t>
      </w:r>
    </w:p>
    <w:p w:rsidR="00452A3A" w:rsidRPr="001836A5" w:rsidRDefault="00452A3A" w:rsidP="00452A3A">
      <w:pPr>
        <w:spacing w:after="0" w:line="240" w:lineRule="auto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z w:val="28"/>
          <w:szCs w:val="28"/>
        </w:rPr>
        <w:t>- социально ориентированное содержание о размещении населения и хозяйства;</w:t>
      </w:r>
    </w:p>
    <w:p w:rsidR="00452A3A" w:rsidRPr="001836A5" w:rsidRDefault="00452A3A" w:rsidP="00452A3A">
      <w:pPr>
        <w:pStyle w:val="ad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z w:val="28"/>
          <w:szCs w:val="28"/>
        </w:rPr>
        <w:t>- динамику и территориальные следствия главных политических, экономических, экологических и иных процессов, протекающих в географическом пространстве, а также о проблемах взаимодействия человеческого общества и природной среды;</w:t>
      </w:r>
    </w:p>
    <w:p w:rsidR="00452A3A" w:rsidRPr="001836A5" w:rsidRDefault="00452A3A" w:rsidP="00452A3A">
      <w:pPr>
        <w:pStyle w:val="ad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z w:val="28"/>
          <w:szCs w:val="28"/>
        </w:rPr>
        <w:t>-  адаптации человека к географическим условиям проживания;</w:t>
      </w:r>
    </w:p>
    <w:p w:rsidR="00452A3A" w:rsidRPr="001836A5" w:rsidRDefault="00452A3A" w:rsidP="00452A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6A5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Уметь</w:t>
      </w:r>
    </w:p>
    <w:p w:rsidR="00452A3A" w:rsidRPr="001836A5" w:rsidRDefault="00452A3A" w:rsidP="00452A3A">
      <w:pPr>
        <w:spacing w:after="0" w:line="240" w:lineRule="auto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z w:val="28"/>
          <w:szCs w:val="28"/>
        </w:rPr>
        <w:t>- владеть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452A3A" w:rsidRPr="001836A5" w:rsidRDefault="00452A3A" w:rsidP="00452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z w:val="28"/>
          <w:szCs w:val="28"/>
        </w:rPr>
        <w:t>- владеть системой комплексных социально ориентированных гео</w:t>
      </w:r>
      <w:r w:rsidRPr="001836A5">
        <w:rPr>
          <w:rStyle w:val="11"/>
          <w:rFonts w:ascii="Times New Roman" w:hAnsi="Times New Roman" w:cs="Times New Roman"/>
          <w:sz w:val="28"/>
          <w:szCs w:val="28"/>
        </w:rPr>
        <w:softHyphen/>
        <w:t>графических знаний о закономерностях развития природы, размещения на</w:t>
      </w:r>
      <w:r w:rsidRPr="001836A5">
        <w:rPr>
          <w:rStyle w:val="11"/>
          <w:rFonts w:ascii="Times New Roman" w:hAnsi="Times New Roman" w:cs="Times New Roman"/>
          <w:sz w:val="28"/>
          <w:szCs w:val="28"/>
        </w:rPr>
        <w:softHyphen/>
        <w:t>селения и хозяйства, динамике и территориальных особенностях процессов, протекающих в географическом пространстве;</w:t>
      </w:r>
    </w:p>
    <w:p w:rsidR="00452A3A" w:rsidRPr="001836A5" w:rsidRDefault="00452A3A" w:rsidP="00452A3A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z w:val="28"/>
          <w:szCs w:val="28"/>
        </w:rPr>
        <w:t>- владеть умениями проведения наблюдений за отдельными географическими объектами, процессами и явлениями, их изменениями в результате природ</w:t>
      </w:r>
      <w:r w:rsidRPr="001836A5">
        <w:rPr>
          <w:rStyle w:val="11"/>
          <w:rFonts w:ascii="Times New Roman" w:hAnsi="Times New Roman" w:cs="Times New Roman"/>
          <w:sz w:val="28"/>
          <w:szCs w:val="28"/>
        </w:rPr>
        <w:softHyphen/>
        <w:t>ных и антропогенных воздействий;</w:t>
      </w:r>
    </w:p>
    <w:p w:rsidR="00452A3A" w:rsidRPr="001836A5" w:rsidRDefault="00452A3A" w:rsidP="00452A3A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z w:val="28"/>
          <w:szCs w:val="28"/>
        </w:rPr>
        <w:t>- владеть умениями использовать карты разного содержания для выявления закономерностей и тенденций, получения нового географического знания о при</w:t>
      </w:r>
      <w:r w:rsidRPr="001836A5">
        <w:rPr>
          <w:rStyle w:val="11"/>
          <w:rFonts w:ascii="Times New Roman" w:hAnsi="Times New Roman" w:cs="Times New Roman"/>
          <w:sz w:val="28"/>
          <w:szCs w:val="28"/>
        </w:rPr>
        <w:softHyphen/>
        <w:t>родных социально-экономических и экологических процессах и явлениях;</w:t>
      </w:r>
    </w:p>
    <w:p w:rsidR="00452A3A" w:rsidRPr="001836A5" w:rsidRDefault="00452A3A" w:rsidP="00452A3A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z w:val="28"/>
          <w:szCs w:val="28"/>
        </w:rPr>
        <w:t>-владеть умениями географического анализа и интерпретации разнообразной информации;</w:t>
      </w:r>
    </w:p>
    <w:p w:rsidR="00452A3A" w:rsidRPr="001836A5" w:rsidRDefault="00452A3A" w:rsidP="00452A3A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z w:val="28"/>
          <w:szCs w:val="28"/>
        </w:rPr>
        <w:t>- владеть умениями применять географические знания для объяснения и оцен</w:t>
      </w:r>
      <w:r w:rsidRPr="001836A5">
        <w:rPr>
          <w:rStyle w:val="11"/>
          <w:rFonts w:ascii="Times New Roman" w:hAnsi="Times New Roman" w:cs="Times New Roman"/>
          <w:sz w:val="28"/>
          <w:szCs w:val="28"/>
        </w:rPr>
        <w:softHyphen/>
        <w:t>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452A3A" w:rsidRPr="001836A5" w:rsidRDefault="00452A3A" w:rsidP="00452A3A">
      <w:pPr>
        <w:pStyle w:val="ad"/>
        <w:ind w:firstLine="851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z w:val="28"/>
          <w:szCs w:val="28"/>
        </w:rPr>
        <w:t>- владеть  знаниями об основных проблемах взаи</w:t>
      </w:r>
      <w:r w:rsidRPr="001836A5">
        <w:rPr>
          <w:rStyle w:val="11"/>
          <w:rFonts w:ascii="Times New Roman" w:hAnsi="Times New Roman" w:cs="Times New Roman"/>
          <w:sz w:val="28"/>
          <w:szCs w:val="28"/>
        </w:rPr>
        <w:softHyphen/>
        <w:t>модействия природы и общества, природных и социально-экономических аспектах экологических проблем.</w:t>
      </w:r>
    </w:p>
    <w:p w:rsidR="00452A3A" w:rsidRPr="001836A5" w:rsidRDefault="00452A3A" w:rsidP="00452A3A">
      <w:pPr>
        <w:pStyle w:val="ad"/>
        <w:ind w:firstLine="851"/>
        <w:jc w:val="both"/>
        <w:rPr>
          <w:rStyle w:val="35"/>
          <w:rFonts w:ascii="Times New Roman" w:eastAsia="Bookman Old Style" w:hAnsi="Times New Roman"/>
          <w:b/>
          <w:sz w:val="28"/>
          <w:szCs w:val="28"/>
        </w:rPr>
      </w:pPr>
    </w:p>
    <w:p w:rsidR="00452A3A" w:rsidRPr="009A48DE" w:rsidRDefault="00452A3A" w:rsidP="00452A3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8DE">
        <w:rPr>
          <w:rFonts w:ascii="Times New Roman" w:hAnsi="Times New Roman" w:cs="Times New Roman"/>
          <w:b/>
          <w:sz w:val="28"/>
          <w:szCs w:val="28"/>
        </w:rPr>
        <w:t>2.Структура учебной дисциплины:</w:t>
      </w:r>
    </w:p>
    <w:p w:rsidR="00452A3A" w:rsidRPr="001836A5" w:rsidRDefault="00452A3A" w:rsidP="00452A3A">
      <w:pPr>
        <w:pStyle w:val="ad"/>
        <w:ind w:firstLine="708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836A5">
        <w:rPr>
          <w:rFonts w:ascii="Times New Roman" w:hAnsi="Times New Roman"/>
          <w:i/>
          <w:sz w:val="28"/>
          <w:szCs w:val="28"/>
        </w:rPr>
        <w:t xml:space="preserve"> </w:t>
      </w:r>
      <w:r w:rsidRPr="001836A5">
        <w:rPr>
          <w:rStyle w:val="32"/>
          <w:rFonts w:cs="Times New Roman"/>
          <w:i w:val="0"/>
          <w:sz w:val="28"/>
          <w:szCs w:val="28"/>
        </w:rPr>
        <w:t xml:space="preserve">Введение. Источники географической информации; </w:t>
      </w:r>
      <w:r w:rsidRPr="001836A5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1836A5">
        <w:rPr>
          <w:rStyle w:val="32"/>
          <w:rFonts w:cs="Times New Roman"/>
          <w:i w:val="0"/>
          <w:sz w:val="28"/>
          <w:szCs w:val="28"/>
        </w:rPr>
        <w:t>Политическое устройство мира;</w:t>
      </w:r>
      <w:r w:rsidRPr="001836A5">
        <w:rPr>
          <w:rFonts w:ascii="Times New Roman" w:hAnsi="Times New Roman"/>
          <w:i/>
          <w:sz w:val="28"/>
          <w:szCs w:val="28"/>
        </w:rPr>
        <w:t xml:space="preserve"> </w:t>
      </w:r>
      <w:r w:rsidRPr="001836A5">
        <w:rPr>
          <w:rStyle w:val="32"/>
          <w:rFonts w:cs="Times New Roman"/>
          <w:i w:val="0"/>
          <w:sz w:val="28"/>
          <w:szCs w:val="28"/>
        </w:rPr>
        <w:t xml:space="preserve">География мировых природных ресурсов; </w:t>
      </w:r>
      <w:r w:rsidRPr="001836A5">
        <w:rPr>
          <w:rFonts w:ascii="Times New Roman" w:hAnsi="Times New Roman"/>
          <w:i/>
          <w:sz w:val="28"/>
          <w:szCs w:val="28"/>
        </w:rPr>
        <w:t xml:space="preserve"> </w:t>
      </w:r>
      <w:r w:rsidRPr="001836A5">
        <w:rPr>
          <w:rStyle w:val="32"/>
          <w:rFonts w:cs="Times New Roman"/>
          <w:i w:val="0"/>
          <w:sz w:val="28"/>
          <w:szCs w:val="28"/>
        </w:rPr>
        <w:t>География населения мира;  Мировое хозяйство. Современные особенности развития мирового хозяйства.</w:t>
      </w:r>
      <w:r w:rsidRPr="001836A5">
        <w:rPr>
          <w:rFonts w:ascii="Times New Roman" w:hAnsi="Times New Roman"/>
          <w:i/>
          <w:sz w:val="28"/>
          <w:szCs w:val="28"/>
        </w:rPr>
        <w:t xml:space="preserve"> </w:t>
      </w:r>
      <w:r w:rsidRPr="001836A5">
        <w:rPr>
          <w:rStyle w:val="32"/>
          <w:rFonts w:cs="Times New Roman"/>
          <w:i w:val="0"/>
          <w:sz w:val="28"/>
          <w:szCs w:val="28"/>
        </w:rPr>
        <w:t>География отраслей первич</w:t>
      </w:r>
      <w:r w:rsidRPr="001836A5">
        <w:rPr>
          <w:rStyle w:val="32"/>
          <w:rFonts w:cs="Times New Roman"/>
          <w:i w:val="0"/>
          <w:sz w:val="28"/>
          <w:szCs w:val="28"/>
        </w:rPr>
        <w:softHyphen/>
        <w:t>ной сферы мирового хозяйства; География отраслей вторич</w:t>
      </w:r>
      <w:r w:rsidRPr="001836A5">
        <w:rPr>
          <w:rStyle w:val="32"/>
          <w:rFonts w:cs="Times New Roman"/>
          <w:i w:val="0"/>
          <w:sz w:val="28"/>
          <w:szCs w:val="28"/>
        </w:rPr>
        <w:softHyphen/>
        <w:t>ной сферы мирового хозяйства.</w:t>
      </w:r>
      <w:r w:rsidRPr="001836A5">
        <w:rPr>
          <w:rFonts w:ascii="Times New Roman" w:hAnsi="Times New Roman"/>
          <w:i/>
          <w:sz w:val="28"/>
          <w:szCs w:val="28"/>
        </w:rPr>
        <w:t xml:space="preserve"> </w:t>
      </w:r>
      <w:r w:rsidRPr="001836A5">
        <w:rPr>
          <w:rStyle w:val="32"/>
          <w:rFonts w:cs="Times New Roman"/>
          <w:i w:val="0"/>
          <w:sz w:val="28"/>
          <w:szCs w:val="28"/>
        </w:rPr>
        <w:t>География отраслей третич</w:t>
      </w:r>
      <w:r w:rsidRPr="001836A5">
        <w:rPr>
          <w:rStyle w:val="32"/>
          <w:rFonts w:cs="Times New Roman"/>
          <w:i w:val="0"/>
          <w:sz w:val="28"/>
          <w:szCs w:val="28"/>
        </w:rPr>
        <w:softHyphen/>
        <w:t xml:space="preserve">ной сферы мирового хозяйства; География населения и хозяйства Зарубежной Европы; </w:t>
      </w:r>
      <w:r w:rsidRPr="001836A5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1836A5">
        <w:rPr>
          <w:rStyle w:val="32"/>
          <w:rFonts w:cs="Times New Roman"/>
          <w:i w:val="0"/>
          <w:sz w:val="28"/>
          <w:szCs w:val="28"/>
        </w:rPr>
        <w:t xml:space="preserve">География населения и хозяйства Зарубежной Азии; География населения и хозяйства Африки; География населения и хозяйства Северной Америки; </w:t>
      </w:r>
      <w:r w:rsidRPr="001836A5">
        <w:rPr>
          <w:rFonts w:ascii="Times New Roman" w:hAnsi="Times New Roman"/>
          <w:i/>
          <w:sz w:val="28"/>
          <w:szCs w:val="28"/>
        </w:rPr>
        <w:t xml:space="preserve"> </w:t>
      </w:r>
      <w:r w:rsidRPr="001836A5">
        <w:rPr>
          <w:rStyle w:val="32"/>
          <w:rFonts w:cs="Times New Roman"/>
          <w:i w:val="0"/>
          <w:sz w:val="28"/>
          <w:szCs w:val="28"/>
        </w:rPr>
        <w:t>География населения и хозяйства Латинской Америки</w:t>
      </w:r>
      <w:r w:rsidRPr="001836A5">
        <w:rPr>
          <w:rFonts w:ascii="Times New Roman" w:hAnsi="Times New Roman"/>
          <w:i/>
          <w:sz w:val="28"/>
          <w:szCs w:val="28"/>
        </w:rPr>
        <w:t xml:space="preserve">; </w:t>
      </w:r>
      <w:r w:rsidRPr="001836A5">
        <w:rPr>
          <w:rStyle w:val="32"/>
          <w:rFonts w:cs="Times New Roman"/>
          <w:i w:val="0"/>
          <w:sz w:val="28"/>
          <w:szCs w:val="28"/>
        </w:rPr>
        <w:t>География населения и хозяйства Австралии и Океании</w:t>
      </w:r>
      <w:r w:rsidRPr="001836A5">
        <w:rPr>
          <w:rFonts w:ascii="Times New Roman" w:hAnsi="Times New Roman"/>
          <w:i/>
          <w:sz w:val="28"/>
          <w:szCs w:val="28"/>
        </w:rPr>
        <w:t xml:space="preserve">; </w:t>
      </w:r>
      <w:r w:rsidRPr="001836A5">
        <w:rPr>
          <w:rStyle w:val="32"/>
          <w:rFonts w:cs="Times New Roman"/>
          <w:i w:val="0"/>
          <w:sz w:val="28"/>
          <w:szCs w:val="28"/>
        </w:rPr>
        <w:t>Россия в современном мире</w:t>
      </w:r>
      <w:r w:rsidRPr="001836A5">
        <w:rPr>
          <w:rFonts w:ascii="Times New Roman" w:hAnsi="Times New Roman"/>
          <w:i/>
          <w:sz w:val="28"/>
          <w:szCs w:val="28"/>
        </w:rPr>
        <w:t xml:space="preserve">; </w:t>
      </w:r>
      <w:r w:rsidRPr="001836A5">
        <w:rPr>
          <w:rStyle w:val="32"/>
          <w:rFonts w:cs="Times New Roman"/>
          <w:i w:val="0"/>
          <w:sz w:val="28"/>
          <w:szCs w:val="28"/>
        </w:rPr>
        <w:t>Географические аспекты современных глобальных проблем человечества</w:t>
      </w:r>
      <w:r w:rsidRPr="001836A5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452A3A" w:rsidRPr="001836A5" w:rsidRDefault="00452A3A" w:rsidP="00452A3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A3A" w:rsidRPr="001836A5" w:rsidRDefault="00452A3A" w:rsidP="00452A3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3. Образовательные технологии и формы контроля:</w:t>
      </w:r>
    </w:p>
    <w:p w:rsidR="00452A3A" w:rsidRPr="001836A5" w:rsidRDefault="00452A3A" w:rsidP="00452A3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Занятия проводятся в виде лекций и практических занятий. Формы контроля по дисциплине: входной контроль, рубежный контроль, текущий </w:t>
      </w:r>
      <w:r w:rsidRPr="001836A5">
        <w:rPr>
          <w:rFonts w:ascii="Times New Roman" w:hAnsi="Times New Roman" w:cs="Times New Roman"/>
          <w:sz w:val="28"/>
          <w:szCs w:val="28"/>
        </w:rPr>
        <w:lastRenderedPageBreak/>
        <w:t>контроль (работа на заня</w:t>
      </w:r>
      <w:r>
        <w:rPr>
          <w:rFonts w:ascii="Times New Roman" w:hAnsi="Times New Roman" w:cs="Times New Roman"/>
          <w:sz w:val="28"/>
          <w:szCs w:val="28"/>
        </w:rPr>
        <w:t xml:space="preserve">тиях, самостоятельная работа), </w:t>
      </w:r>
      <w:r w:rsidRPr="001836A5">
        <w:rPr>
          <w:rFonts w:ascii="Times New Roman" w:hAnsi="Times New Roman" w:cs="Times New Roman"/>
          <w:sz w:val="28"/>
          <w:szCs w:val="28"/>
        </w:rPr>
        <w:t xml:space="preserve">форма промежуточной  аттестации – дифференцированный зачет. </w:t>
      </w:r>
    </w:p>
    <w:p w:rsidR="00452A3A" w:rsidRPr="001836A5" w:rsidRDefault="00452A3A" w:rsidP="00452A3A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1836A5">
        <w:rPr>
          <w:b/>
          <w:sz w:val="28"/>
          <w:szCs w:val="28"/>
        </w:rPr>
        <w:t>4.Требования к результатам освоения учебной дисциплины.</w:t>
      </w:r>
    </w:p>
    <w:p w:rsidR="00452A3A" w:rsidRPr="001836A5" w:rsidRDefault="00452A3A" w:rsidP="00452A3A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 xml:space="preserve">Процесс изучения дисциплины направлен на формирование </w:t>
      </w:r>
      <w:r>
        <w:rPr>
          <w:sz w:val="28"/>
          <w:szCs w:val="28"/>
        </w:rPr>
        <w:t>знаний и умений.</w:t>
      </w:r>
    </w:p>
    <w:p w:rsidR="00452A3A" w:rsidRDefault="00452A3A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</w:p>
    <w:p w:rsidR="00452A3A" w:rsidRDefault="00452A3A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</w:p>
    <w:p w:rsidR="00452A3A" w:rsidRPr="001836A5" w:rsidRDefault="00452A3A" w:rsidP="00452A3A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1836A5">
        <w:rPr>
          <w:b/>
          <w:sz w:val="28"/>
          <w:szCs w:val="28"/>
        </w:rPr>
        <w:t xml:space="preserve">Аннотация рабочей программы учебной дисциплины </w:t>
      </w:r>
    </w:p>
    <w:p w:rsidR="00452A3A" w:rsidRPr="001836A5" w:rsidRDefault="00452A3A" w:rsidP="00452A3A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ОУД.12. Математика</w:t>
      </w:r>
    </w:p>
    <w:p w:rsidR="00452A3A" w:rsidRPr="001836A5" w:rsidRDefault="00452A3A" w:rsidP="00452A3A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</w:p>
    <w:p w:rsidR="00452A3A" w:rsidRPr="00783B05" w:rsidRDefault="00452A3A" w:rsidP="00452A3A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783B05">
        <w:rPr>
          <w:b/>
          <w:sz w:val="28"/>
          <w:szCs w:val="28"/>
        </w:rPr>
        <w:t xml:space="preserve">1. Цели и задачи дисциплины: </w:t>
      </w:r>
    </w:p>
    <w:p w:rsidR="00452A3A" w:rsidRPr="001836A5" w:rsidRDefault="00452A3A" w:rsidP="00452A3A">
      <w:pPr>
        <w:pStyle w:val="21"/>
        <w:shd w:val="clear" w:color="auto" w:fill="auto"/>
        <w:spacing w:after="6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z w:val="28"/>
          <w:szCs w:val="28"/>
        </w:rPr>
        <w:t>Содержание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 программы «Математика»</w:t>
      </w:r>
      <w:r w:rsidRPr="001836A5">
        <w:rPr>
          <w:rStyle w:val="11"/>
          <w:rFonts w:ascii="Times New Roman" w:hAnsi="Times New Roman" w:cs="Times New Roman"/>
          <w:sz w:val="28"/>
          <w:szCs w:val="28"/>
        </w:rPr>
        <w:t xml:space="preserve"> направлено на достижение следующих целей:</w:t>
      </w:r>
    </w:p>
    <w:p w:rsidR="00452A3A" w:rsidRPr="001836A5" w:rsidRDefault="00452A3A" w:rsidP="00452A3A">
      <w:pPr>
        <w:pStyle w:val="21"/>
        <w:numPr>
          <w:ilvl w:val="0"/>
          <w:numId w:val="5"/>
        </w:numPr>
        <w:shd w:val="clear" w:color="auto" w:fill="auto"/>
        <w:tabs>
          <w:tab w:val="left" w:pos="578"/>
        </w:tabs>
        <w:spacing w:after="0" w:line="240" w:lineRule="auto"/>
        <w:ind w:left="58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z w:val="28"/>
          <w:szCs w:val="28"/>
        </w:rPr>
        <w:t>обеспечение сформированности представлений о социальных, культурных и исторических факторах становления математики;</w:t>
      </w:r>
    </w:p>
    <w:p w:rsidR="00452A3A" w:rsidRPr="001836A5" w:rsidRDefault="00452A3A" w:rsidP="00452A3A">
      <w:pPr>
        <w:pStyle w:val="21"/>
        <w:numPr>
          <w:ilvl w:val="0"/>
          <w:numId w:val="5"/>
        </w:numPr>
        <w:shd w:val="clear" w:color="auto" w:fill="auto"/>
        <w:tabs>
          <w:tab w:val="left" w:pos="578"/>
        </w:tabs>
        <w:spacing w:after="0" w:line="240" w:lineRule="auto"/>
        <w:ind w:left="58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z w:val="28"/>
          <w:szCs w:val="28"/>
        </w:rPr>
        <w:t>обеспечение сформированности логического, алгоритмического и математиче</w:t>
      </w:r>
      <w:r w:rsidRPr="001836A5">
        <w:rPr>
          <w:rStyle w:val="11"/>
          <w:rFonts w:ascii="Times New Roman" w:hAnsi="Times New Roman" w:cs="Times New Roman"/>
          <w:sz w:val="28"/>
          <w:szCs w:val="28"/>
        </w:rPr>
        <w:softHyphen/>
        <w:t>ского мышления;</w:t>
      </w:r>
    </w:p>
    <w:p w:rsidR="00452A3A" w:rsidRPr="001836A5" w:rsidRDefault="00452A3A" w:rsidP="00452A3A">
      <w:pPr>
        <w:pStyle w:val="21"/>
        <w:numPr>
          <w:ilvl w:val="0"/>
          <w:numId w:val="5"/>
        </w:numPr>
        <w:shd w:val="clear" w:color="auto" w:fill="auto"/>
        <w:tabs>
          <w:tab w:val="left" w:pos="578"/>
        </w:tabs>
        <w:spacing w:after="0" w:line="240" w:lineRule="auto"/>
        <w:ind w:left="58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z w:val="28"/>
          <w:szCs w:val="28"/>
        </w:rPr>
        <w:t>обеспечение сформированности умений применять полученные знания при ре</w:t>
      </w:r>
      <w:r w:rsidRPr="001836A5">
        <w:rPr>
          <w:rStyle w:val="11"/>
          <w:rFonts w:ascii="Times New Roman" w:hAnsi="Times New Roman" w:cs="Times New Roman"/>
          <w:sz w:val="28"/>
          <w:szCs w:val="28"/>
        </w:rPr>
        <w:softHyphen/>
        <w:t>шении различных задач;</w:t>
      </w:r>
    </w:p>
    <w:p w:rsidR="00452A3A" w:rsidRPr="001836A5" w:rsidRDefault="00452A3A" w:rsidP="00452A3A">
      <w:pPr>
        <w:pStyle w:val="21"/>
        <w:numPr>
          <w:ilvl w:val="0"/>
          <w:numId w:val="5"/>
        </w:numPr>
        <w:shd w:val="clear" w:color="auto" w:fill="auto"/>
        <w:tabs>
          <w:tab w:val="left" w:pos="578"/>
        </w:tabs>
        <w:spacing w:after="60" w:line="240" w:lineRule="auto"/>
        <w:ind w:left="58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z w:val="28"/>
          <w:szCs w:val="28"/>
        </w:rPr>
        <w:t>обеспечение сформированности представлений о математике как части обще</w:t>
      </w:r>
      <w:r w:rsidRPr="001836A5">
        <w:rPr>
          <w:rStyle w:val="11"/>
          <w:rFonts w:ascii="Times New Roman" w:hAnsi="Times New Roman" w:cs="Times New Roman"/>
          <w:sz w:val="28"/>
          <w:szCs w:val="28"/>
        </w:rPr>
        <w:softHyphen/>
        <w:t>человеческой культуры, универсальном языке науки, позволяющем описывать и изучать реальные процессы и явления.</w:t>
      </w:r>
    </w:p>
    <w:p w:rsidR="00452A3A" w:rsidRPr="00783B05" w:rsidRDefault="00452A3A" w:rsidP="00452A3A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783B05">
        <w:rPr>
          <w:b/>
          <w:sz w:val="28"/>
          <w:szCs w:val="28"/>
        </w:rPr>
        <w:t>2. Структура учебной дисциплины (профессионального модуля).</w:t>
      </w:r>
    </w:p>
    <w:p w:rsidR="00452A3A" w:rsidRPr="001836A5" w:rsidRDefault="00452A3A" w:rsidP="00452A3A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(краткое содержание разделов дисциплины)</w:t>
      </w:r>
    </w:p>
    <w:p w:rsidR="00452A3A" w:rsidRPr="001836A5" w:rsidRDefault="00452A3A" w:rsidP="00452A3A">
      <w:pPr>
        <w:pStyle w:val="a3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>Развитие понятия о числе</w:t>
      </w:r>
    </w:p>
    <w:p w:rsidR="00452A3A" w:rsidRPr="001836A5" w:rsidRDefault="00452A3A" w:rsidP="00452A3A">
      <w:pPr>
        <w:pStyle w:val="a3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>Основы тригонометрии</w:t>
      </w:r>
    </w:p>
    <w:p w:rsidR="00452A3A" w:rsidRPr="001836A5" w:rsidRDefault="00452A3A" w:rsidP="00452A3A">
      <w:pPr>
        <w:pStyle w:val="a3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>Корни, степени, логарифмы</w:t>
      </w:r>
    </w:p>
    <w:p w:rsidR="00452A3A" w:rsidRPr="001836A5" w:rsidRDefault="00452A3A" w:rsidP="00452A3A">
      <w:pPr>
        <w:pStyle w:val="a3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>Прямые и плоскости в пространстве</w:t>
      </w:r>
    </w:p>
    <w:p w:rsidR="00452A3A" w:rsidRPr="001836A5" w:rsidRDefault="00452A3A" w:rsidP="00452A3A">
      <w:pPr>
        <w:pStyle w:val="a3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>Функции, их свойства и графики</w:t>
      </w:r>
    </w:p>
    <w:p w:rsidR="00452A3A" w:rsidRPr="001836A5" w:rsidRDefault="00452A3A" w:rsidP="00452A3A">
      <w:pPr>
        <w:pStyle w:val="a3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>Уравнения и неравенства</w:t>
      </w:r>
    </w:p>
    <w:p w:rsidR="00452A3A" w:rsidRPr="001836A5" w:rsidRDefault="00452A3A" w:rsidP="00452A3A">
      <w:pPr>
        <w:pStyle w:val="a3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>Начала математического анализа</w:t>
      </w:r>
    </w:p>
    <w:p w:rsidR="00452A3A" w:rsidRPr="001836A5" w:rsidRDefault="00452A3A" w:rsidP="00452A3A">
      <w:pPr>
        <w:pStyle w:val="a3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>Координаты и векторы</w:t>
      </w:r>
    </w:p>
    <w:p w:rsidR="00452A3A" w:rsidRPr="001836A5" w:rsidRDefault="00452A3A" w:rsidP="00452A3A">
      <w:pPr>
        <w:pStyle w:val="a3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>Многогранники</w:t>
      </w:r>
    </w:p>
    <w:p w:rsidR="00452A3A" w:rsidRPr="001836A5" w:rsidRDefault="00452A3A" w:rsidP="00452A3A">
      <w:pPr>
        <w:pStyle w:val="a3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>Тела и поверхности вращения</w:t>
      </w:r>
    </w:p>
    <w:p w:rsidR="00452A3A" w:rsidRPr="001836A5" w:rsidRDefault="00452A3A" w:rsidP="00452A3A">
      <w:pPr>
        <w:pStyle w:val="a3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>Измерения в геометрии</w:t>
      </w:r>
    </w:p>
    <w:p w:rsidR="00452A3A" w:rsidRPr="001836A5" w:rsidRDefault="00452A3A" w:rsidP="00452A3A">
      <w:pPr>
        <w:pStyle w:val="a3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>Элементы теории вероятностей. Элементы математической статистики</w:t>
      </w:r>
    </w:p>
    <w:p w:rsidR="00452A3A" w:rsidRPr="00783B05" w:rsidRDefault="00452A3A" w:rsidP="00452A3A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783B05">
        <w:rPr>
          <w:b/>
          <w:sz w:val="28"/>
          <w:szCs w:val="28"/>
        </w:rPr>
        <w:t>3. Образовательные технологии и формы контроля:</w:t>
      </w:r>
    </w:p>
    <w:p w:rsidR="00452A3A" w:rsidRPr="001836A5" w:rsidRDefault="00452A3A" w:rsidP="00452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Занятия проводятся в виде лекций и практических занятий. Формы контроля по дисциплине: входной контроль тесты), текущий контроль (работа на заня</w:t>
      </w:r>
      <w:r>
        <w:rPr>
          <w:rFonts w:ascii="Times New Roman" w:hAnsi="Times New Roman" w:cs="Times New Roman"/>
          <w:sz w:val="28"/>
          <w:szCs w:val="28"/>
        </w:rPr>
        <w:t xml:space="preserve">тиях, самостоятельная работа), </w:t>
      </w:r>
      <w:r w:rsidRPr="001836A5">
        <w:rPr>
          <w:rFonts w:ascii="Times New Roman" w:hAnsi="Times New Roman" w:cs="Times New Roman"/>
          <w:sz w:val="28"/>
          <w:szCs w:val="28"/>
        </w:rPr>
        <w:t>форма аттестации (ДЗ, экзамен)</w:t>
      </w:r>
    </w:p>
    <w:p w:rsidR="00452A3A" w:rsidRPr="00783B05" w:rsidRDefault="00452A3A" w:rsidP="00452A3A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783B05">
        <w:rPr>
          <w:b/>
          <w:sz w:val="28"/>
          <w:szCs w:val="28"/>
        </w:rPr>
        <w:t>4.Требования к результатам освоения учебной дисциплины (профессионального модуля).</w:t>
      </w:r>
    </w:p>
    <w:p w:rsidR="00452A3A" w:rsidRDefault="00452A3A" w:rsidP="00452A3A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Процесс изучения дисциплины направлен на форми</w:t>
      </w:r>
      <w:r>
        <w:rPr>
          <w:sz w:val="28"/>
          <w:szCs w:val="28"/>
        </w:rPr>
        <w:t>рование знаний и умений.</w:t>
      </w:r>
    </w:p>
    <w:p w:rsidR="00452A3A" w:rsidRPr="00452A3A" w:rsidRDefault="00452A3A" w:rsidP="00452A3A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</w:p>
    <w:p w:rsidR="001F51BB" w:rsidRPr="001836A5" w:rsidRDefault="001F51BB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1836A5">
        <w:rPr>
          <w:b/>
          <w:sz w:val="28"/>
          <w:szCs w:val="28"/>
        </w:rPr>
        <w:lastRenderedPageBreak/>
        <w:t xml:space="preserve">Аннотация рабочей программы учебной дисциплины </w:t>
      </w:r>
    </w:p>
    <w:p w:rsidR="001F51BB" w:rsidRPr="001836A5" w:rsidRDefault="001F51BB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1836A5">
        <w:rPr>
          <w:b/>
          <w:sz w:val="28"/>
          <w:szCs w:val="28"/>
        </w:rPr>
        <w:t>ОУД</w:t>
      </w:r>
      <w:r w:rsidR="00452A3A">
        <w:rPr>
          <w:b/>
          <w:sz w:val="28"/>
          <w:szCs w:val="28"/>
        </w:rPr>
        <w:t>. 13</w:t>
      </w:r>
      <w:r w:rsidR="00783B05">
        <w:rPr>
          <w:b/>
          <w:sz w:val="28"/>
          <w:szCs w:val="28"/>
        </w:rPr>
        <w:t>.</w:t>
      </w:r>
      <w:r w:rsidRPr="001836A5">
        <w:rPr>
          <w:b/>
          <w:sz w:val="28"/>
          <w:szCs w:val="28"/>
        </w:rPr>
        <w:t xml:space="preserve"> Информатика</w:t>
      </w:r>
    </w:p>
    <w:p w:rsidR="001F51BB" w:rsidRPr="001836A5" w:rsidRDefault="001F51BB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sz w:val="28"/>
          <w:szCs w:val="28"/>
        </w:rPr>
      </w:pPr>
    </w:p>
    <w:p w:rsidR="001F51BB" w:rsidRPr="009A48DE" w:rsidRDefault="001F51BB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9A48DE">
        <w:rPr>
          <w:b/>
          <w:sz w:val="28"/>
          <w:szCs w:val="28"/>
        </w:rPr>
        <w:t xml:space="preserve">1. Цели и задачи дисциплины: </w:t>
      </w:r>
    </w:p>
    <w:p w:rsidR="001F51BB" w:rsidRPr="001836A5" w:rsidRDefault="001F51BB" w:rsidP="001836A5">
      <w:pPr>
        <w:pStyle w:val="33"/>
        <w:shd w:val="clear" w:color="auto" w:fill="auto"/>
        <w:spacing w:line="240" w:lineRule="auto"/>
        <w:ind w:right="2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z w:val="28"/>
          <w:szCs w:val="28"/>
        </w:rPr>
        <w:t>Содержание программы «Информатика» направлено на достижение следующих целей:</w:t>
      </w:r>
    </w:p>
    <w:p w:rsidR="001F51BB" w:rsidRPr="001836A5" w:rsidRDefault="001F51BB" w:rsidP="001836A5">
      <w:pPr>
        <w:pStyle w:val="33"/>
        <w:numPr>
          <w:ilvl w:val="0"/>
          <w:numId w:val="14"/>
        </w:numPr>
        <w:shd w:val="clear" w:color="auto" w:fill="auto"/>
        <w:tabs>
          <w:tab w:val="left" w:pos="578"/>
        </w:tabs>
        <w:spacing w:line="240" w:lineRule="auto"/>
        <w:ind w:left="580" w:right="2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z w:val="28"/>
          <w:szCs w:val="28"/>
        </w:rPr>
        <w:t>формирование у обучающихся представлений о роли информатики и инфор</w:t>
      </w:r>
      <w:r w:rsidRPr="001836A5">
        <w:rPr>
          <w:rStyle w:val="11"/>
          <w:rFonts w:ascii="Times New Roman" w:hAnsi="Times New Roman" w:cs="Times New Roman"/>
          <w:sz w:val="28"/>
          <w:szCs w:val="28"/>
        </w:rPr>
        <w:softHyphen/>
        <w:t>мационно-коммуникационных технологий (ИКТ) в современном обществе, по</w:t>
      </w:r>
      <w:r w:rsidRPr="001836A5">
        <w:rPr>
          <w:rStyle w:val="11"/>
          <w:rFonts w:ascii="Times New Roman" w:hAnsi="Times New Roman" w:cs="Times New Roman"/>
          <w:sz w:val="28"/>
          <w:szCs w:val="28"/>
        </w:rPr>
        <w:softHyphen/>
        <w:t>нимание основ правовых аспектов использования компьютерных программ и работы в Интернете;</w:t>
      </w:r>
    </w:p>
    <w:p w:rsidR="001F51BB" w:rsidRPr="001836A5" w:rsidRDefault="001F51BB" w:rsidP="001836A5">
      <w:pPr>
        <w:pStyle w:val="33"/>
        <w:numPr>
          <w:ilvl w:val="0"/>
          <w:numId w:val="14"/>
        </w:numPr>
        <w:shd w:val="clear" w:color="auto" w:fill="auto"/>
        <w:tabs>
          <w:tab w:val="left" w:pos="578"/>
        </w:tabs>
        <w:spacing w:line="240" w:lineRule="auto"/>
        <w:ind w:left="580" w:right="2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z w:val="28"/>
          <w:szCs w:val="28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1F51BB" w:rsidRPr="001836A5" w:rsidRDefault="001F51BB" w:rsidP="001836A5">
      <w:pPr>
        <w:pStyle w:val="33"/>
        <w:numPr>
          <w:ilvl w:val="0"/>
          <w:numId w:val="14"/>
        </w:numPr>
        <w:shd w:val="clear" w:color="auto" w:fill="auto"/>
        <w:tabs>
          <w:tab w:val="left" w:pos="578"/>
        </w:tabs>
        <w:spacing w:line="240" w:lineRule="auto"/>
        <w:ind w:left="580" w:right="2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z w:val="28"/>
          <w:szCs w:val="28"/>
        </w:rPr>
        <w:t>формирование у обучающихся умений применять, анализировать, преобразовы</w:t>
      </w:r>
      <w:r w:rsidRPr="001836A5">
        <w:rPr>
          <w:rStyle w:val="11"/>
          <w:rFonts w:ascii="Times New Roman" w:hAnsi="Times New Roman" w:cs="Times New Roman"/>
          <w:sz w:val="28"/>
          <w:szCs w:val="28"/>
        </w:rPr>
        <w:softHyphen/>
        <w:t>вать информационные модели реальных объектов и процессов, используя при этом ИКТ, в том числе при изучении других дисциплин;</w:t>
      </w:r>
    </w:p>
    <w:p w:rsidR="001F51BB" w:rsidRPr="001836A5" w:rsidRDefault="001F51BB" w:rsidP="001836A5">
      <w:pPr>
        <w:pStyle w:val="33"/>
        <w:numPr>
          <w:ilvl w:val="0"/>
          <w:numId w:val="14"/>
        </w:numPr>
        <w:shd w:val="clear" w:color="auto" w:fill="auto"/>
        <w:tabs>
          <w:tab w:val="left" w:pos="583"/>
        </w:tabs>
        <w:spacing w:line="240" w:lineRule="auto"/>
        <w:ind w:left="580" w:right="2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z w:val="28"/>
          <w:szCs w:val="28"/>
        </w:rPr>
        <w:t>развитие у обучающихся познавательных интересов, интеллектуальных и твор</w:t>
      </w:r>
      <w:r w:rsidRPr="001836A5">
        <w:rPr>
          <w:rStyle w:val="11"/>
          <w:rFonts w:ascii="Times New Roman" w:hAnsi="Times New Roman" w:cs="Times New Roman"/>
          <w:sz w:val="28"/>
          <w:szCs w:val="28"/>
        </w:rPr>
        <w:softHyphen/>
        <w:t>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1F51BB" w:rsidRPr="001836A5" w:rsidRDefault="001F51BB" w:rsidP="001836A5">
      <w:pPr>
        <w:pStyle w:val="33"/>
        <w:numPr>
          <w:ilvl w:val="0"/>
          <w:numId w:val="14"/>
        </w:numPr>
        <w:shd w:val="clear" w:color="auto" w:fill="auto"/>
        <w:tabs>
          <w:tab w:val="left" w:pos="578"/>
        </w:tabs>
        <w:spacing w:line="240" w:lineRule="auto"/>
        <w:ind w:left="580" w:right="2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z w:val="28"/>
          <w:szCs w:val="28"/>
        </w:rPr>
        <w:t>приобретение обучающимися опыта использования информационных техноло</w:t>
      </w:r>
      <w:r w:rsidRPr="001836A5">
        <w:rPr>
          <w:rStyle w:val="11"/>
          <w:rFonts w:ascii="Times New Roman" w:hAnsi="Times New Roman" w:cs="Times New Roman"/>
          <w:sz w:val="28"/>
          <w:szCs w:val="28"/>
        </w:rPr>
        <w:softHyphen/>
        <w:t>гий в индивидуальной и коллективной учебной и познавательной, в том числе проектной, деятельности;</w:t>
      </w:r>
    </w:p>
    <w:p w:rsidR="001F51BB" w:rsidRPr="001836A5" w:rsidRDefault="001F51BB" w:rsidP="001836A5">
      <w:pPr>
        <w:pStyle w:val="33"/>
        <w:numPr>
          <w:ilvl w:val="0"/>
          <w:numId w:val="14"/>
        </w:numPr>
        <w:shd w:val="clear" w:color="auto" w:fill="auto"/>
        <w:tabs>
          <w:tab w:val="left" w:pos="578"/>
        </w:tabs>
        <w:spacing w:line="240" w:lineRule="auto"/>
        <w:ind w:left="580" w:right="2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z w:val="28"/>
          <w:szCs w:val="28"/>
        </w:rPr>
        <w:t>приобретение обучающимися знаний этических аспектов информационной дея</w:t>
      </w:r>
      <w:r w:rsidRPr="001836A5">
        <w:rPr>
          <w:rStyle w:val="11"/>
          <w:rFonts w:ascii="Times New Roman" w:hAnsi="Times New Roman" w:cs="Times New Roman"/>
          <w:sz w:val="28"/>
          <w:szCs w:val="28"/>
        </w:rPr>
        <w:softHyphen/>
        <w:t>тельности и информационных коммуникаций в глобальных сетях; осознание ответственности людей, вовлеченных в создание и использование информаци</w:t>
      </w:r>
      <w:r w:rsidRPr="001836A5">
        <w:rPr>
          <w:rStyle w:val="11"/>
          <w:rFonts w:ascii="Times New Roman" w:hAnsi="Times New Roman" w:cs="Times New Roman"/>
          <w:sz w:val="28"/>
          <w:szCs w:val="28"/>
        </w:rPr>
        <w:softHyphen/>
        <w:t>онных систем, распространение и использование информации;</w:t>
      </w:r>
    </w:p>
    <w:p w:rsidR="001F51BB" w:rsidRPr="001836A5" w:rsidRDefault="001F51BB" w:rsidP="001836A5">
      <w:pPr>
        <w:pStyle w:val="33"/>
        <w:numPr>
          <w:ilvl w:val="0"/>
          <w:numId w:val="14"/>
        </w:numPr>
        <w:shd w:val="clear" w:color="auto" w:fill="auto"/>
        <w:tabs>
          <w:tab w:val="left" w:pos="583"/>
        </w:tabs>
        <w:spacing w:line="240" w:lineRule="auto"/>
        <w:ind w:left="580" w:right="2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z w:val="28"/>
          <w:szCs w:val="28"/>
        </w:rPr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</w:t>
      </w:r>
      <w:r w:rsidRPr="001836A5">
        <w:rPr>
          <w:rStyle w:val="11"/>
          <w:rFonts w:ascii="Times New Roman" w:hAnsi="Times New Roman" w:cs="Times New Roman"/>
          <w:sz w:val="28"/>
          <w:szCs w:val="28"/>
        </w:rPr>
        <w:softHyphen/>
        <w:t>гий, средств образовательных и социальных коммуникаций.</w:t>
      </w:r>
    </w:p>
    <w:p w:rsidR="001F51BB" w:rsidRPr="009A48DE" w:rsidRDefault="001F51BB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9A48DE">
        <w:rPr>
          <w:b/>
          <w:sz w:val="28"/>
          <w:szCs w:val="28"/>
        </w:rPr>
        <w:t>2. Структура учебной дисциплины (профессионального модуля).</w:t>
      </w:r>
    </w:p>
    <w:p w:rsidR="001F51BB" w:rsidRPr="001836A5" w:rsidRDefault="001F51BB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(краткое содержание разделов дисциплины)</w:t>
      </w:r>
    </w:p>
    <w:p w:rsidR="001F51BB" w:rsidRPr="001836A5" w:rsidRDefault="001F51BB" w:rsidP="001836A5">
      <w:pPr>
        <w:pStyle w:val="a3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>Введение. Информационная деятельность человека</w:t>
      </w:r>
    </w:p>
    <w:p w:rsidR="001F51BB" w:rsidRPr="001836A5" w:rsidRDefault="001F51BB" w:rsidP="001836A5">
      <w:pPr>
        <w:pStyle w:val="a3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>Информация и информационные процессы</w:t>
      </w:r>
    </w:p>
    <w:p w:rsidR="001F51BB" w:rsidRPr="001836A5" w:rsidRDefault="001F51BB" w:rsidP="001836A5">
      <w:pPr>
        <w:pStyle w:val="a3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>Средства информационных и коммуникационных технологий</w:t>
      </w:r>
    </w:p>
    <w:p w:rsidR="001F51BB" w:rsidRPr="001836A5" w:rsidRDefault="001F51BB" w:rsidP="001836A5">
      <w:pPr>
        <w:pStyle w:val="a3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>Технология создания и преобразования информационных объектов</w:t>
      </w:r>
    </w:p>
    <w:p w:rsidR="001F51BB" w:rsidRPr="001836A5" w:rsidRDefault="001F51BB" w:rsidP="001836A5">
      <w:pPr>
        <w:pStyle w:val="a3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>Телекоммуникационные технологии</w:t>
      </w:r>
    </w:p>
    <w:p w:rsidR="001F51BB" w:rsidRPr="001836A5" w:rsidRDefault="001F51BB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F51BB" w:rsidRPr="009A48DE" w:rsidRDefault="001F51BB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9A48DE">
        <w:rPr>
          <w:b/>
          <w:sz w:val="28"/>
          <w:szCs w:val="28"/>
        </w:rPr>
        <w:t>3. Образовательные технологии и формы контроля:</w:t>
      </w:r>
    </w:p>
    <w:p w:rsidR="001F51BB" w:rsidRPr="001836A5" w:rsidRDefault="001F51BB" w:rsidP="00183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Занятия проводятся в виде лекций и практических занятий. Формы контроля по дисциплине: входной контроль тесты), текущий контроль </w:t>
      </w:r>
      <w:r w:rsidRPr="001836A5">
        <w:rPr>
          <w:rFonts w:ascii="Times New Roman" w:hAnsi="Times New Roman" w:cs="Times New Roman"/>
          <w:sz w:val="28"/>
          <w:szCs w:val="28"/>
        </w:rPr>
        <w:lastRenderedPageBreak/>
        <w:t>(работа на занятиях, самостоятельная работа),  форма аттестации (ДЗ, экзамен)</w:t>
      </w:r>
    </w:p>
    <w:p w:rsidR="001F51BB" w:rsidRPr="001836A5" w:rsidRDefault="001F51BB" w:rsidP="00183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1BB" w:rsidRPr="009A48DE" w:rsidRDefault="001F51BB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9A48DE">
        <w:rPr>
          <w:b/>
          <w:sz w:val="28"/>
          <w:szCs w:val="28"/>
        </w:rPr>
        <w:t>4.Требования к результатам освоения учебной дисциплины (профессионального модуля).</w:t>
      </w:r>
    </w:p>
    <w:p w:rsidR="001F51BB" w:rsidRPr="001836A5" w:rsidRDefault="001F51BB" w:rsidP="00A3509F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1836A5">
        <w:rPr>
          <w:sz w:val="28"/>
          <w:szCs w:val="28"/>
        </w:rPr>
        <w:t>Процесс изучения дисциплины направлен</w:t>
      </w:r>
      <w:r w:rsidR="00A3509F">
        <w:rPr>
          <w:sz w:val="28"/>
          <w:szCs w:val="28"/>
        </w:rPr>
        <w:t xml:space="preserve"> на формирование умений и знаний.</w:t>
      </w:r>
    </w:p>
    <w:p w:rsidR="001F51BB" w:rsidRPr="001836A5" w:rsidRDefault="001F51BB" w:rsidP="0018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1BB" w:rsidRPr="001836A5" w:rsidRDefault="001F51BB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1836A5">
        <w:rPr>
          <w:b/>
          <w:sz w:val="28"/>
          <w:szCs w:val="28"/>
        </w:rPr>
        <w:t xml:space="preserve">Аннотация рабочей программы учебной дисциплины </w:t>
      </w:r>
    </w:p>
    <w:p w:rsidR="001F51BB" w:rsidRPr="001836A5" w:rsidRDefault="00452A3A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ОУД. 14</w:t>
      </w:r>
      <w:r w:rsidR="009A48DE">
        <w:rPr>
          <w:b/>
          <w:sz w:val="28"/>
          <w:szCs w:val="28"/>
        </w:rPr>
        <w:t>.</w:t>
      </w:r>
      <w:r w:rsidR="00B3431D">
        <w:rPr>
          <w:b/>
          <w:sz w:val="28"/>
          <w:szCs w:val="28"/>
        </w:rPr>
        <w:t xml:space="preserve"> Физика</w:t>
      </w:r>
    </w:p>
    <w:p w:rsidR="001F51BB" w:rsidRPr="001836A5" w:rsidRDefault="001F51BB" w:rsidP="001836A5">
      <w:pPr>
        <w:pStyle w:val="a3"/>
        <w:numPr>
          <w:ilvl w:val="0"/>
          <w:numId w:val="15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836A5">
        <w:rPr>
          <w:b/>
          <w:sz w:val="28"/>
          <w:szCs w:val="28"/>
        </w:rPr>
        <w:t xml:space="preserve">Цели и задачи дисциплины: </w:t>
      </w:r>
    </w:p>
    <w:p w:rsidR="001F51BB" w:rsidRPr="001836A5" w:rsidRDefault="001F51BB" w:rsidP="001836A5">
      <w:pPr>
        <w:tabs>
          <w:tab w:val="left" w:pos="295"/>
          <w:tab w:val="left" w:pos="655"/>
          <w:tab w:val="left" w:pos="862"/>
          <w:tab w:val="left" w:pos="1080"/>
        </w:tabs>
        <w:spacing w:after="0" w:line="240" w:lineRule="auto"/>
        <w:ind w:left="295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цель:</w:t>
      </w:r>
      <w:r w:rsidRPr="001836A5">
        <w:rPr>
          <w:rFonts w:ascii="Times New Roman" w:hAnsi="Times New Roman" w:cs="Times New Roman"/>
          <w:b/>
          <w:spacing w:val="-6"/>
          <w:sz w:val="28"/>
          <w:szCs w:val="28"/>
        </w:rPr>
        <w:t xml:space="preserve"> - </w:t>
      </w:r>
      <w:r w:rsidRPr="001836A5">
        <w:rPr>
          <w:rFonts w:ascii="Times New Roman" w:hAnsi="Times New Roman" w:cs="Times New Roman"/>
          <w:b/>
          <w:i/>
          <w:spacing w:val="-6"/>
          <w:sz w:val="28"/>
          <w:szCs w:val="28"/>
        </w:rPr>
        <w:t>Уметь</w:t>
      </w:r>
      <w:r w:rsidRPr="001836A5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описывать и объяснять физические явления и свойства тел: </w:t>
      </w:r>
      <w:r w:rsidRPr="001836A5">
        <w:rPr>
          <w:rFonts w:ascii="Times New Roman" w:hAnsi="Times New Roman" w:cs="Times New Roman"/>
          <w:spacing w:val="-6"/>
          <w:sz w:val="28"/>
          <w:szCs w:val="28"/>
        </w:rPr>
        <w:t>движение небесных тел и искусственных спутников Земли; свойства газов, жидкостей и твердых тел; электромагнитн</w:t>
      </w:r>
      <w:r w:rsidRPr="001836A5">
        <w:rPr>
          <w:rFonts w:ascii="Times New Roman" w:hAnsi="Times New Roman" w:cs="Times New Roman"/>
          <w:color w:val="000000"/>
          <w:spacing w:val="-6"/>
          <w:sz w:val="28"/>
          <w:szCs w:val="28"/>
        </w:rPr>
        <w:t>ую</w:t>
      </w:r>
      <w:r w:rsidRPr="001836A5">
        <w:rPr>
          <w:rFonts w:ascii="Times New Roman" w:hAnsi="Times New Roman" w:cs="Times New Roman"/>
          <w:spacing w:val="-6"/>
          <w:sz w:val="28"/>
          <w:szCs w:val="28"/>
        </w:rPr>
        <w:t xml:space="preserve"> индукци</w:t>
      </w:r>
      <w:r w:rsidRPr="001836A5">
        <w:rPr>
          <w:rFonts w:ascii="Times New Roman" w:hAnsi="Times New Roman" w:cs="Times New Roman"/>
          <w:color w:val="000000"/>
          <w:spacing w:val="-6"/>
          <w:sz w:val="28"/>
          <w:szCs w:val="28"/>
        </w:rPr>
        <w:t>ю</w:t>
      </w:r>
      <w:r w:rsidRPr="001836A5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Pr="001836A5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распространение электромагнитных волн;</w:t>
      </w:r>
      <w:r w:rsidRPr="001836A5">
        <w:rPr>
          <w:rFonts w:ascii="Times New Roman" w:hAnsi="Times New Roman" w:cs="Times New Roman"/>
          <w:spacing w:val="-6"/>
          <w:sz w:val="28"/>
          <w:szCs w:val="28"/>
        </w:rPr>
        <w:t xml:space="preserve"> волновые свойства света; излучение и поглощение света атомом; фотоэффект;</w:t>
      </w:r>
    </w:p>
    <w:p w:rsidR="001F51BB" w:rsidRPr="001836A5" w:rsidRDefault="001F51BB" w:rsidP="001836A5">
      <w:pPr>
        <w:tabs>
          <w:tab w:val="left" w:pos="295"/>
          <w:tab w:val="left" w:pos="655"/>
          <w:tab w:val="left" w:pos="862"/>
          <w:tab w:val="left" w:pos="1080"/>
        </w:tabs>
        <w:spacing w:after="0" w:line="240" w:lineRule="auto"/>
        <w:ind w:left="295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 xml:space="preserve">-  отличать </w:t>
      </w:r>
      <w:r w:rsidRPr="001836A5">
        <w:rPr>
          <w:rFonts w:ascii="Times New Roman" w:hAnsi="Times New Roman" w:cs="Times New Roman"/>
          <w:sz w:val="28"/>
          <w:szCs w:val="28"/>
        </w:rPr>
        <w:t xml:space="preserve">гипотезы от научных теорий; </w:t>
      </w:r>
    </w:p>
    <w:p w:rsidR="001F51BB" w:rsidRPr="001836A5" w:rsidRDefault="001F51BB" w:rsidP="001836A5">
      <w:pPr>
        <w:tabs>
          <w:tab w:val="left" w:pos="295"/>
          <w:tab w:val="left" w:pos="655"/>
          <w:tab w:val="left" w:pos="862"/>
          <w:tab w:val="left" w:pos="1080"/>
        </w:tabs>
        <w:spacing w:after="0" w:line="240" w:lineRule="auto"/>
        <w:ind w:left="295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-  делать выводы</w:t>
      </w:r>
      <w:r w:rsidRPr="001836A5">
        <w:rPr>
          <w:rFonts w:ascii="Times New Roman" w:hAnsi="Times New Roman" w:cs="Times New Roman"/>
          <w:sz w:val="28"/>
          <w:szCs w:val="28"/>
        </w:rPr>
        <w:t xml:space="preserve"> на основе экспериментальных данных; </w:t>
      </w:r>
    </w:p>
    <w:p w:rsidR="001F51BB" w:rsidRPr="001836A5" w:rsidRDefault="001F51BB" w:rsidP="001836A5">
      <w:pPr>
        <w:tabs>
          <w:tab w:val="left" w:pos="295"/>
          <w:tab w:val="left" w:pos="655"/>
          <w:tab w:val="left" w:pos="862"/>
          <w:tab w:val="left" w:pos="1080"/>
        </w:tabs>
        <w:spacing w:after="0" w:line="240" w:lineRule="auto"/>
        <w:ind w:left="295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-  приводить примеры, показывающие, что:</w:t>
      </w:r>
      <w:r w:rsidRPr="001836A5">
        <w:rPr>
          <w:rFonts w:ascii="Times New Roman" w:hAnsi="Times New Roman" w:cs="Times New Roman"/>
          <w:sz w:val="28"/>
          <w:szCs w:val="28"/>
        </w:rPr>
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1F51BB" w:rsidRPr="001836A5" w:rsidRDefault="001F51BB" w:rsidP="001836A5">
      <w:pPr>
        <w:tabs>
          <w:tab w:val="left" w:pos="295"/>
          <w:tab w:val="left" w:pos="655"/>
          <w:tab w:val="left" w:pos="862"/>
          <w:tab w:val="left" w:pos="1080"/>
        </w:tabs>
        <w:spacing w:after="0" w:line="240" w:lineRule="auto"/>
        <w:ind w:left="295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 xml:space="preserve">- приводить примеры практического использования физических знаний: </w:t>
      </w:r>
      <w:r w:rsidRPr="001836A5">
        <w:rPr>
          <w:rFonts w:ascii="Times New Roman" w:hAnsi="Times New Roman" w:cs="Times New Roman"/>
          <w:sz w:val="28"/>
          <w:szCs w:val="28"/>
        </w:rPr>
        <w:t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1F51BB" w:rsidRPr="001836A5" w:rsidRDefault="001F51BB" w:rsidP="001836A5">
      <w:pPr>
        <w:tabs>
          <w:tab w:val="left" w:pos="295"/>
          <w:tab w:val="left" w:pos="655"/>
          <w:tab w:val="left" w:pos="862"/>
          <w:tab w:val="left" w:pos="1080"/>
        </w:tabs>
        <w:spacing w:after="0" w:line="240" w:lineRule="auto"/>
        <w:ind w:left="295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 xml:space="preserve">- воспринимать и на основе полученных знаний самостоятельно оценивать </w:t>
      </w:r>
      <w:r w:rsidRPr="001836A5">
        <w:rPr>
          <w:rFonts w:ascii="Times New Roman" w:hAnsi="Times New Roman" w:cs="Times New Roman"/>
          <w:sz w:val="28"/>
          <w:szCs w:val="28"/>
        </w:rPr>
        <w:t>информацию, содержащуюся в сообщениях СМИ,  Интернете, научно-популярных статьях.</w:t>
      </w:r>
    </w:p>
    <w:p w:rsidR="001F51BB" w:rsidRPr="001836A5" w:rsidRDefault="001F51BB" w:rsidP="001836A5">
      <w:pPr>
        <w:tabs>
          <w:tab w:val="left" w:pos="284"/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-  применять полученные знания для решения физических задач</w:t>
      </w:r>
    </w:p>
    <w:p w:rsidR="001F51BB" w:rsidRPr="001836A5" w:rsidRDefault="001F51BB" w:rsidP="001836A5">
      <w:pPr>
        <w:tabs>
          <w:tab w:val="left" w:pos="284"/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 xml:space="preserve">- определять </w:t>
      </w:r>
      <w:r w:rsidRPr="001836A5">
        <w:rPr>
          <w:rFonts w:ascii="Times New Roman" w:hAnsi="Times New Roman" w:cs="Times New Roman"/>
          <w:sz w:val="28"/>
          <w:szCs w:val="28"/>
        </w:rPr>
        <w:t>характер физического процесса по графику, таблице, формуле</w:t>
      </w:r>
      <w:r w:rsidRPr="001836A5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1836A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51BB" w:rsidRPr="001836A5" w:rsidRDefault="001F51BB" w:rsidP="001836A5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- измерять ряд</w:t>
      </w:r>
      <w:r w:rsidRPr="001836A5">
        <w:rPr>
          <w:rFonts w:ascii="Times New Roman" w:hAnsi="Times New Roman" w:cs="Times New Roman"/>
          <w:sz w:val="28"/>
          <w:szCs w:val="28"/>
        </w:rPr>
        <w:t xml:space="preserve"> физических величин, представляя результаты измерений с учетом их погрешностей;</w:t>
      </w:r>
    </w:p>
    <w:p w:rsidR="001F51BB" w:rsidRPr="001836A5" w:rsidRDefault="001F51BB" w:rsidP="001836A5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 xml:space="preserve">    использовать приобретенные знания и умения в практической деятельности и     повседневной жизни</w:t>
      </w:r>
      <w:r w:rsidRPr="001836A5">
        <w:rPr>
          <w:rFonts w:ascii="Times New Roman" w:hAnsi="Times New Roman" w:cs="Times New Roman"/>
          <w:sz w:val="28"/>
          <w:szCs w:val="28"/>
        </w:rPr>
        <w:t>:</w:t>
      </w:r>
    </w:p>
    <w:p w:rsidR="001F51BB" w:rsidRPr="001836A5" w:rsidRDefault="001F51BB" w:rsidP="001836A5">
      <w:pPr>
        <w:tabs>
          <w:tab w:val="left" w:pos="295"/>
          <w:tab w:val="left" w:pos="655"/>
          <w:tab w:val="left" w:pos="862"/>
          <w:tab w:val="left" w:pos="108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- для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1F51BB" w:rsidRPr="001836A5" w:rsidRDefault="001F51BB" w:rsidP="001836A5">
      <w:pPr>
        <w:tabs>
          <w:tab w:val="left" w:pos="295"/>
          <w:tab w:val="left" w:pos="655"/>
          <w:tab w:val="left" w:pos="862"/>
          <w:tab w:val="left" w:pos="108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- оценки влияния на организм человека и другие организмы загрязнения окружающей среды;</w:t>
      </w:r>
    </w:p>
    <w:p w:rsidR="001F51BB" w:rsidRPr="001836A5" w:rsidRDefault="001F51BB" w:rsidP="001836A5">
      <w:pPr>
        <w:tabs>
          <w:tab w:val="left" w:pos="295"/>
          <w:tab w:val="left" w:pos="655"/>
          <w:tab w:val="left" w:pos="862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   - рационального природопользования и защиты окружающей среды.</w:t>
      </w:r>
    </w:p>
    <w:p w:rsidR="001F51BB" w:rsidRPr="001836A5" w:rsidRDefault="001F51BB" w:rsidP="001836A5">
      <w:pPr>
        <w:tabs>
          <w:tab w:val="left" w:pos="295"/>
          <w:tab w:val="left" w:pos="655"/>
          <w:tab w:val="left" w:pos="862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1BB" w:rsidRPr="001836A5" w:rsidRDefault="001F51BB" w:rsidP="0018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Задачи</w:t>
      </w:r>
      <w:r w:rsidRPr="001836A5">
        <w:rPr>
          <w:rFonts w:ascii="Times New Roman" w:hAnsi="Times New Roman" w:cs="Times New Roman"/>
          <w:sz w:val="28"/>
          <w:szCs w:val="28"/>
        </w:rPr>
        <w:t xml:space="preserve">: В результате освоения дисциплины обучающийся должен </w:t>
      </w:r>
      <w:r w:rsidRPr="001836A5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1F51BB" w:rsidRPr="001836A5" w:rsidRDefault="001F51BB" w:rsidP="001836A5">
      <w:pPr>
        <w:tabs>
          <w:tab w:val="left" w:pos="295"/>
          <w:tab w:val="left" w:pos="655"/>
          <w:tab w:val="left" w:pos="862"/>
          <w:tab w:val="left" w:pos="1080"/>
        </w:tabs>
        <w:spacing w:after="0" w:line="240" w:lineRule="auto"/>
        <w:ind w:left="295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смысл понятий:</w:t>
      </w:r>
      <w:r w:rsidRPr="001836A5">
        <w:rPr>
          <w:rFonts w:ascii="Times New Roman" w:hAnsi="Times New Roman" w:cs="Times New Roman"/>
          <w:sz w:val="28"/>
          <w:szCs w:val="28"/>
        </w:rPr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</w:p>
    <w:p w:rsidR="001F51BB" w:rsidRPr="001836A5" w:rsidRDefault="001F51BB" w:rsidP="001836A5">
      <w:pPr>
        <w:tabs>
          <w:tab w:val="left" w:pos="295"/>
          <w:tab w:val="left" w:pos="655"/>
          <w:tab w:val="left" w:pos="862"/>
          <w:tab w:val="left" w:pos="1080"/>
        </w:tabs>
        <w:spacing w:after="0" w:line="240" w:lineRule="auto"/>
        <w:ind w:left="295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 xml:space="preserve">смысл физических величин: </w:t>
      </w:r>
      <w:r w:rsidRPr="001836A5">
        <w:rPr>
          <w:rFonts w:ascii="Times New Roman" w:hAnsi="Times New Roman" w:cs="Times New Roman"/>
          <w:sz w:val="28"/>
          <w:szCs w:val="28"/>
        </w:rPr>
        <w:t>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1F51BB" w:rsidRPr="001836A5" w:rsidRDefault="001F51BB" w:rsidP="001836A5">
      <w:pPr>
        <w:tabs>
          <w:tab w:val="left" w:pos="295"/>
          <w:tab w:val="left" w:pos="655"/>
          <w:tab w:val="left" w:pos="862"/>
          <w:tab w:val="left" w:pos="1080"/>
          <w:tab w:val="left" w:pos="1800"/>
        </w:tabs>
        <w:spacing w:after="0" w:line="240" w:lineRule="auto"/>
        <w:ind w:left="295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смысл физических законов</w:t>
      </w:r>
      <w:r w:rsidRPr="001836A5">
        <w:rPr>
          <w:rFonts w:ascii="Times New Roman" w:hAnsi="Times New Roman" w:cs="Times New Roman"/>
          <w:sz w:val="28"/>
          <w:szCs w:val="28"/>
        </w:rPr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1F51BB" w:rsidRPr="001836A5" w:rsidRDefault="001F51BB" w:rsidP="001836A5">
      <w:pPr>
        <w:numPr>
          <w:ilvl w:val="0"/>
          <w:numId w:val="16"/>
        </w:numPr>
        <w:tabs>
          <w:tab w:val="left" w:pos="295"/>
          <w:tab w:val="left" w:pos="655"/>
          <w:tab w:val="left" w:pos="862"/>
          <w:tab w:val="left" w:pos="1080"/>
        </w:tabs>
        <w:suppressAutoHyphens/>
        <w:spacing w:after="0" w:line="240" w:lineRule="auto"/>
        <w:ind w:left="295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вклад российских и зарубежных ученых</w:t>
      </w:r>
      <w:r w:rsidRPr="001836A5">
        <w:rPr>
          <w:rFonts w:ascii="Times New Roman" w:hAnsi="Times New Roman" w:cs="Times New Roman"/>
          <w:sz w:val="28"/>
          <w:szCs w:val="28"/>
        </w:rPr>
        <w:t>, оказавших наибольшее влияние на развитие физики;</w:t>
      </w:r>
    </w:p>
    <w:p w:rsidR="001F51BB" w:rsidRPr="001836A5" w:rsidRDefault="001F51BB" w:rsidP="001836A5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1BB" w:rsidRPr="001836A5" w:rsidRDefault="001F51BB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i/>
          <w:sz w:val="28"/>
          <w:szCs w:val="28"/>
        </w:rPr>
      </w:pPr>
      <w:r w:rsidRPr="001836A5">
        <w:rPr>
          <w:b/>
          <w:sz w:val="28"/>
          <w:szCs w:val="28"/>
        </w:rPr>
        <w:t>2. Структура учебной дисциплины</w:t>
      </w:r>
      <w:r w:rsidRPr="001836A5">
        <w:rPr>
          <w:i/>
          <w:sz w:val="28"/>
          <w:szCs w:val="28"/>
        </w:rPr>
        <w:t>.</w:t>
      </w:r>
    </w:p>
    <w:p w:rsidR="001F51BB" w:rsidRPr="001836A5" w:rsidRDefault="001F51BB" w:rsidP="001836A5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Тема 1.1Механика</w:t>
      </w:r>
    </w:p>
    <w:p w:rsidR="001F51BB" w:rsidRPr="001836A5" w:rsidRDefault="00A3307B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Тема 2.1 </w:t>
      </w:r>
      <w:r w:rsidR="001F51BB" w:rsidRPr="001836A5">
        <w:rPr>
          <w:sz w:val="28"/>
          <w:szCs w:val="28"/>
        </w:rPr>
        <w:t>Молекулярная физика. Термодинамика</w:t>
      </w:r>
    </w:p>
    <w:p w:rsidR="001F51BB" w:rsidRPr="001836A5" w:rsidRDefault="001F51BB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rPr>
          <w:sz w:val="28"/>
          <w:szCs w:val="28"/>
        </w:rPr>
      </w:pPr>
      <w:r w:rsidRPr="001836A5">
        <w:rPr>
          <w:sz w:val="28"/>
          <w:szCs w:val="28"/>
        </w:rPr>
        <w:t>Тема 3.1 Электродинамика</w:t>
      </w:r>
    </w:p>
    <w:p w:rsidR="001F51BB" w:rsidRPr="001836A5" w:rsidRDefault="001F51BB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rPr>
          <w:bCs/>
          <w:sz w:val="28"/>
          <w:szCs w:val="28"/>
        </w:rPr>
      </w:pPr>
      <w:r w:rsidRPr="001836A5">
        <w:rPr>
          <w:sz w:val="28"/>
          <w:szCs w:val="28"/>
        </w:rPr>
        <w:t>Тема 4.1Строение атома и квантовая физика</w:t>
      </w:r>
    </w:p>
    <w:p w:rsidR="001F51BB" w:rsidRPr="001836A5" w:rsidRDefault="001F51BB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rPr>
          <w:sz w:val="28"/>
          <w:szCs w:val="28"/>
        </w:rPr>
      </w:pPr>
    </w:p>
    <w:p w:rsidR="001F51BB" w:rsidRPr="001836A5" w:rsidRDefault="001F51BB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1836A5">
        <w:rPr>
          <w:b/>
          <w:sz w:val="28"/>
          <w:szCs w:val="28"/>
        </w:rPr>
        <w:t>3. Образовательные технологии и формы контроля:</w:t>
      </w:r>
    </w:p>
    <w:p w:rsidR="001F51BB" w:rsidRPr="001836A5" w:rsidRDefault="001F51BB" w:rsidP="001836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Занятия проводятся в виде лекций и практических занятий. На лекционных занятиях используется активная и интерактивная формы проведения занятий. Лекции читаются с использованием мультимедийных средств, используются методы активного обучения: проблемная лекция, активная дискуссия. Для закрепления объёма и глубины изучаемого материала, умения использовать его на практике, определения преподавателем степени усвоения дисциплины в целом предлагается следующие контрольные мероприятия: Опрос, устные сообщения, отчёт по практическим работам, экзамен.</w:t>
      </w:r>
    </w:p>
    <w:p w:rsidR="001F51BB" w:rsidRPr="001836A5" w:rsidRDefault="001F51BB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i/>
          <w:sz w:val="28"/>
          <w:szCs w:val="28"/>
        </w:rPr>
      </w:pPr>
      <w:r w:rsidRPr="001836A5">
        <w:rPr>
          <w:b/>
          <w:sz w:val="28"/>
          <w:szCs w:val="28"/>
        </w:rPr>
        <w:t>4.Требования к результатам освоения учебной дисциплины</w:t>
      </w:r>
      <w:r w:rsidRPr="001836A5">
        <w:rPr>
          <w:i/>
          <w:sz w:val="28"/>
          <w:szCs w:val="28"/>
        </w:rPr>
        <w:t>.</w:t>
      </w:r>
    </w:p>
    <w:p w:rsidR="001F51BB" w:rsidRPr="001836A5" w:rsidRDefault="00A3509F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Процесс изучения дисциплины направлен на формирование знаний и умений.</w:t>
      </w:r>
    </w:p>
    <w:p w:rsidR="001F51BB" w:rsidRPr="001836A5" w:rsidRDefault="001F51BB" w:rsidP="0018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1BB" w:rsidRPr="001836A5" w:rsidRDefault="001F51BB" w:rsidP="001836A5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1F51BB" w:rsidRPr="001836A5" w:rsidRDefault="00452A3A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ОУД.15</w:t>
      </w:r>
      <w:r w:rsidR="007F7F8C">
        <w:rPr>
          <w:b/>
          <w:sz w:val="28"/>
          <w:szCs w:val="28"/>
        </w:rPr>
        <w:t>.</w:t>
      </w:r>
      <w:r w:rsidR="001F51BB" w:rsidRPr="001836A5">
        <w:rPr>
          <w:b/>
          <w:sz w:val="28"/>
          <w:szCs w:val="28"/>
        </w:rPr>
        <w:t xml:space="preserve"> Православная культура</w:t>
      </w:r>
    </w:p>
    <w:p w:rsidR="001F51BB" w:rsidRPr="001836A5" w:rsidRDefault="001F51BB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</w:p>
    <w:p w:rsidR="00837BB7" w:rsidRDefault="001F51BB" w:rsidP="001836A5">
      <w:pPr>
        <w:spacing w:after="0" w:line="240" w:lineRule="auto"/>
        <w:ind w:left="-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36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="00837B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Pr="001836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Цели и задачи дисциплины</w:t>
      </w:r>
      <w:r w:rsidR="00837B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1836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836A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F51BB" w:rsidRPr="001836A5" w:rsidRDefault="001F51BB" w:rsidP="001836A5">
      <w:pPr>
        <w:spacing w:after="0" w:line="240" w:lineRule="auto"/>
        <w:ind w:left="-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36A5">
        <w:rPr>
          <w:rFonts w:ascii="Times New Roman" w:hAnsi="Times New Roman" w:cs="Times New Roman"/>
          <w:color w:val="000000"/>
          <w:sz w:val="28"/>
          <w:szCs w:val="28"/>
        </w:rPr>
        <w:t>Воспитание духовно-нравственной личности путем приобщения к духовному опыту, осн</w:t>
      </w:r>
      <w:r w:rsidR="00837BB7">
        <w:rPr>
          <w:rFonts w:ascii="Times New Roman" w:hAnsi="Times New Roman" w:cs="Times New Roman"/>
          <w:color w:val="000000"/>
          <w:sz w:val="28"/>
          <w:szCs w:val="28"/>
        </w:rPr>
        <w:t>ованному на традициях православия.</w:t>
      </w:r>
    </w:p>
    <w:p w:rsidR="001F51BB" w:rsidRPr="007F7F8C" w:rsidRDefault="001F51BB" w:rsidP="001836A5">
      <w:pPr>
        <w:spacing w:after="0" w:line="240" w:lineRule="auto"/>
        <w:ind w:left="-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36A5">
        <w:rPr>
          <w:rFonts w:ascii="Times New Roman" w:hAnsi="Times New Roman" w:cs="Times New Roman"/>
          <w:color w:val="000000"/>
          <w:sz w:val="28"/>
          <w:szCs w:val="28"/>
        </w:rPr>
        <w:t xml:space="preserve"> В результате изучения дисциплины </w:t>
      </w:r>
      <w:r w:rsidR="007F7F8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</w:t>
      </w:r>
      <w:r w:rsidRPr="007F7F8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Православная  культура»</w:t>
      </w:r>
      <w:r w:rsidRPr="007F7F8C">
        <w:rPr>
          <w:rFonts w:ascii="Times New Roman" w:hAnsi="Times New Roman" w:cs="Times New Roman"/>
          <w:color w:val="000000"/>
          <w:sz w:val="28"/>
          <w:szCs w:val="28"/>
        </w:rPr>
        <w:t> обучающийся должен</w:t>
      </w:r>
    </w:p>
    <w:p w:rsidR="001F51BB" w:rsidRPr="001836A5" w:rsidRDefault="001F51BB" w:rsidP="001836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36A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836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знать:</w:t>
      </w:r>
      <w:r w:rsidRPr="001836A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F51BB" w:rsidRPr="001836A5" w:rsidRDefault="001F51BB" w:rsidP="001836A5">
      <w:pPr>
        <w:numPr>
          <w:ilvl w:val="0"/>
          <w:numId w:val="16"/>
        </w:numPr>
        <w:tabs>
          <w:tab w:val="clear" w:pos="0"/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36A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основные этапы становления христианской культурной традиции в России;</w:t>
      </w:r>
    </w:p>
    <w:p w:rsidR="001F51BB" w:rsidRPr="001836A5" w:rsidRDefault="001F51BB" w:rsidP="001836A5">
      <w:pPr>
        <w:numPr>
          <w:ilvl w:val="0"/>
          <w:numId w:val="16"/>
        </w:numPr>
        <w:tabs>
          <w:tab w:val="clear" w:pos="0"/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36A5">
        <w:rPr>
          <w:rFonts w:ascii="Times New Roman" w:hAnsi="Times New Roman" w:cs="Times New Roman"/>
          <w:color w:val="000000"/>
          <w:sz w:val="28"/>
          <w:szCs w:val="28"/>
        </w:rPr>
        <w:t>основные циклы христианского календаря;</w:t>
      </w:r>
    </w:p>
    <w:p w:rsidR="001F51BB" w:rsidRPr="001836A5" w:rsidRDefault="001F51BB" w:rsidP="001836A5">
      <w:pPr>
        <w:numPr>
          <w:ilvl w:val="0"/>
          <w:numId w:val="16"/>
        </w:numPr>
        <w:tabs>
          <w:tab w:val="clear" w:pos="0"/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36A5">
        <w:rPr>
          <w:rFonts w:ascii="Times New Roman" w:hAnsi="Times New Roman" w:cs="Times New Roman"/>
          <w:color w:val="000000"/>
          <w:sz w:val="28"/>
          <w:szCs w:val="28"/>
        </w:rPr>
        <w:t>духовные смыслы христианской культуры;</w:t>
      </w:r>
    </w:p>
    <w:p w:rsidR="001F51BB" w:rsidRPr="001836A5" w:rsidRDefault="001F51BB" w:rsidP="001836A5">
      <w:pPr>
        <w:numPr>
          <w:ilvl w:val="0"/>
          <w:numId w:val="16"/>
        </w:numPr>
        <w:tabs>
          <w:tab w:val="clear" w:pos="0"/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36A5">
        <w:rPr>
          <w:rFonts w:ascii="Times New Roman" w:hAnsi="Times New Roman" w:cs="Times New Roman"/>
          <w:color w:val="000000"/>
          <w:sz w:val="28"/>
          <w:szCs w:val="28"/>
        </w:rPr>
        <w:t>наиболее выдающиеся памятники художественной культуры Православия;</w:t>
      </w:r>
    </w:p>
    <w:p w:rsidR="001F51BB" w:rsidRPr="001836A5" w:rsidRDefault="001F51BB" w:rsidP="001836A5">
      <w:pPr>
        <w:numPr>
          <w:ilvl w:val="0"/>
          <w:numId w:val="16"/>
        </w:numPr>
        <w:tabs>
          <w:tab w:val="clear" w:pos="0"/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36A5">
        <w:rPr>
          <w:rFonts w:ascii="Times New Roman" w:hAnsi="Times New Roman" w:cs="Times New Roman"/>
          <w:color w:val="000000"/>
          <w:sz w:val="28"/>
          <w:szCs w:val="28"/>
        </w:rPr>
        <w:t>отражение христианских ценностей в русском языке и менталитете русского народа;</w:t>
      </w:r>
    </w:p>
    <w:p w:rsidR="001F51BB" w:rsidRPr="001836A5" w:rsidRDefault="001F51BB" w:rsidP="001836A5">
      <w:pPr>
        <w:numPr>
          <w:ilvl w:val="0"/>
          <w:numId w:val="16"/>
        </w:numPr>
        <w:tabs>
          <w:tab w:val="clear" w:pos="0"/>
          <w:tab w:val="num" w:pos="720"/>
        </w:tabs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1836A5">
        <w:rPr>
          <w:rFonts w:ascii="Times New Roman" w:hAnsi="Times New Roman" w:cs="Times New Roman"/>
          <w:color w:val="000000"/>
          <w:sz w:val="28"/>
          <w:szCs w:val="28"/>
        </w:rPr>
        <w:t>персоналии, демонстрирующие образец духовно-нравственной традиции православия;</w:t>
      </w:r>
    </w:p>
    <w:p w:rsidR="001F51BB" w:rsidRPr="001836A5" w:rsidRDefault="001F51BB" w:rsidP="001836A5">
      <w:pPr>
        <w:numPr>
          <w:ilvl w:val="0"/>
          <w:numId w:val="16"/>
        </w:numPr>
        <w:tabs>
          <w:tab w:val="clear" w:pos="0"/>
          <w:tab w:val="num" w:pos="720"/>
        </w:tabs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1836A5">
        <w:rPr>
          <w:rFonts w:ascii="Times New Roman" w:hAnsi="Times New Roman" w:cs="Times New Roman"/>
          <w:color w:val="000000"/>
          <w:sz w:val="28"/>
          <w:szCs w:val="28"/>
        </w:rPr>
        <w:t>сведения из области христианской письменности и книжности;</w:t>
      </w:r>
    </w:p>
    <w:p w:rsidR="001F51BB" w:rsidRPr="001836A5" w:rsidRDefault="001F51BB" w:rsidP="001836A5">
      <w:pPr>
        <w:numPr>
          <w:ilvl w:val="0"/>
          <w:numId w:val="16"/>
        </w:numPr>
        <w:tabs>
          <w:tab w:val="clear" w:pos="0"/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36A5">
        <w:rPr>
          <w:rFonts w:ascii="Times New Roman" w:hAnsi="Times New Roman" w:cs="Times New Roman"/>
          <w:color w:val="000000"/>
          <w:sz w:val="28"/>
          <w:szCs w:val="28"/>
        </w:rPr>
        <w:t>православные традиции, обычаи русского народа</w:t>
      </w:r>
      <w:r w:rsidRPr="001836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36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уметь</w:t>
      </w:r>
    </w:p>
    <w:p w:rsidR="001F51BB" w:rsidRPr="001836A5" w:rsidRDefault="001F51BB" w:rsidP="001836A5">
      <w:pPr>
        <w:numPr>
          <w:ilvl w:val="0"/>
          <w:numId w:val="16"/>
        </w:numPr>
        <w:tabs>
          <w:tab w:val="clear" w:pos="0"/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36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ориентироваться на выборе нравственных ценностей для устройства жизни на основе традиций христианства</w:t>
      </w:r>
    </w:p>
    <w:p w:rsidR="001F51BB" w:rsidRPr="001836A5" w:rsidRDefault="001F51BB" w:rsidP="001836A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36A5">
        <w:rPr>
          <w:rFonts w:ascii="Times New Roman" w:hAnsi="Times New Roman" w:cs="Times New Roman"/>
          <w:color w:val="000000"/>
          <w:sz w:val="28"/>
          <w:szCs w:val="28"/>
        </w:rPr>
        <w:t>опознавать христианские смыслы в текстах культуры различной материальной природы;</w:t>
      </w:r>
    </w:p>
    <w:p w:rsidR="001F51BB" w:rsidRPr="001836A5" w:rsidRDefault="001F51BB" w:rsidP="001836A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36A5">
        <w:rPr>
          <w:rFonts w:ascii="Times New Roman" w:hAnsi="Times New Roman" w:cs="Times New Roman"/>
          <w:color w:val="000000"/>
          <w:sz w:val="28"/>
          <w:szCs w:val="28"/>
        </w:rPr>
        <w:t>давать духовно-нравственную оценку явлениям художественной действительности;</w:t>
      </w:r>
    </w:p>
    <w:p w:rsidR="001F51BB" w:rsidRPr="001836A5" w:rsidRDefault="001F51BB" w:rsidP="001836A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36A5">
        <w:rPr>
          <w:rFonts w:ascii="Times New Roman" w:hAnsi="Times New Roman" w:cs="Times New Roman"/>
          <w:color w:val="000000"/>
          <w:sz w:val="28"/>
          <w:szCs w:val="28"/>
        </w:rPr>
        <w:t>построение устного и письменного текста по православной тематике.</w:t>
      </w:r>
    </w:p>
    <w:p w:rsidR="001F51BB" w:rsidRPr="001836A5" w:rsidRDefault="001F51BB" w:rsidP="001836A5">
      <w:pPr>
        <w:pStyle w:val="3"/>
        <w:numPr>
          <w:ilvl w:val="2"/>
          <w:numId w:val="25"/>
        </w:numPr>
        <w:ind w:left="0"/>
        <w:jc w:val="both"/>
      </w:pPr>
      <w:r w:rsidRPr="001836A5">
        <w:t xml:space="preserve">         2.</w:t>
      </w:r>
      <w:r w:rsidR="00837BB7">
        <w:t xml:space="preserve"> </w:t>
      </w:r>
      <w:r w:rsidRPr="001836A5">
        <w:t>Структура учебной дисциплины:</w:t>
      </w:r>
    </w:p>
    <w:p w:rsidR="001F51BB" w:rsidRPr="001836A5" w:rsidRDefault="001F51BB" w:rsidP="001836A5">
      <w:pPr>
        <w:widowControl w:val="0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Православие в русской культуре Историография православной культуры. Святость земли русской. Православные ценности в русской культуре. Православные праздники. Русские святые. Православная архитектура. Православное иконографическое искусство. Русские православные монастыри. Литургическая культура православия. Возрождение православной культуры</w:t>
      </w:r>
    </w:p>
    <w:p w:rsidR="001F51BB" w:rsidRPr="001836A5" w:rsidRDefault="001F51BB" w:rsidP="001836A5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3. Образовательные технологии и формы контроля:</w:t>
      </w:r>
    </w:p>
    <w:p w:rsidR="001F51BB" w:rsidRPr="001836A5" w:rsidRDefault="001F51BB" w:rsidP="00183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Занятия проводятся в виде лекций . Формы контроля по дисциплине: входной контроль, рубежный контроль, текущий контроль (работа на занятиях, самостоятельная работа),  форма промежуточной  аттестации – дифференцированный зачет. </w:t>
      </w:r>
    </w:p>
    <w:p w:rsidR="001F51BB" w:rsidRPr="001836A5" w:rsidRDefault="001F51BB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1836A5">
        <w:rPr>
          <w:b/>
          <w:sz w:val="28"/>
          <w:szCs w:val="28"/>
        </w:rPr>
        <w:t>4.Требования к результатам освоения учебной дисциплины.</w:t>
      </w:r>
    </w:p>
    <w:p w:rsidR="001F51BB" w:rsidRPr="007F7F8C" w:rsidRDefault="001F51BB" w:rsidP="007F7F8C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Процесс изучения дисциплины</w:t>
      </w:r>
      <w:r w:rsidR="007F7F8C">
        <w:rPr>
          <w:sz w:val="28"/>
          <w:szCs w:val="28"/>
        </w:rPr>
        <w:t xml:space="preserve"> направлен на формирование знаний и умений.</w:t>
      </w:r>
    </w:p>
    <w:p w:rsidR="007F7F8C" w:rsidRDefault="007F7F8C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</w:p>
    <w:p w:rsidR="00C01C90" w:rsidRPr="001836A5" w:rsidRDefault="00C01C90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1836A5">
        <w:rPr>
          <w:b/>
          <w:sz w:val="28"/>
          <w:szCs w:val="28"/>
        </w:rPr>
        <w:t xml:space="preserve">Аннотация рабочей программы учебной дисциплины </w:t>
      </w:r>
    </w:p>
    <w:p w:rsidR="00C01C90" w:rsidRPr="001836A5" w:rsidRDefault="00C01C90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1836A5">
        <w:rPr>
          <w:b/>
          <w:sz w:val="28"/>
          <w:szCs w:val="28"/>
        </w:rPr>
        <w:t>ОГСЭ. 01</w:t>
      </w:r>
      <w:r w:rsidR="00BE6B5C">
        <w:rPr>
          <w:b/>
          <w:sz w:val="28"/>
          <w:szCs w:val="28"/>
        </w:rPr>
        <w:t>.</w:t>
      </w:r>
      <w:r w:rsidRPr="001836A5">
        <w:rPr>
          <w:b/>
          <w:sz w:val="28"/>
          <w:szCs w:val="28"/>
        </w:rPr>
        <w:t xml:space="preserve"> Основы философии</w:t>
      </w:r>
    </w:p>
    <w:p w:rsidR="00C01C90" w:rsidRPr="009A48DE" w:rsidRDefault="00C01C90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9A48DE">
        <w:rPr>
          <w:b/>
          <w:sz w:val="28"/>
          <w:szCs w:val="28"/>
        </w:rPr>
        <w:t xml:space="preserve">1. Цели и задачи дисциплины: </w:t>
      </w:r>
    </w:p>
    <w:p w:rsidR="00C01C90" w:rsidRPr="001836A5" w:rsidRDefault="00C01C90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1836A5">
        <w:rPr>
          <w:sz w:val="28"/>
          <w:szCs w:val="28"/>
        </w:rPr>
        <w:t xml:space="preserve">В результате освоения дисциплины обучающийся должен </w:t>
      </w:r>
      <w:r w:rsidRPr="001836A5">
        <w:rPr>
          <w:b/>
          <w:sz w:val="28"/>
          <w:szCs w:val="28"/>
          <w:u w:val="single"/>
        </w:rPr>
        <w:t>уметь</w:t>
      </w:r>
      <w:r w:rsidRPr="001836A5">
        <w:rPr>
          <w:b/>
          <w:sz w:val="28"/>
          <w:szCs w:val="28"/>
        </w:rPr>
        <w:t>:</w:t>
      </w:r>
    </w:p>
    <w:p w:rsidR="00C01C90" w:rsidRPr="001836A5" w:rsidRDefault="00C01C90" w:rsidP="001836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1836A5">
        <w:rPr>
          <w:rFonts w:ascii="Times New Roman" w:hAnsi="Times New Roman" w:cs="Times New Roman"/>
          <w:color w:val="000000"/>
          <w:sz w:val="28"/>
          <w:szCs w:val="28"/>
        </w:rPr>
        <w:t>ориентироваться в наиболее общих философских проблемах бытия, познания, ценностей, свободы и смысла жизни, как основы формирования культуры гражданина и будущего специалиста;</w:t>
      </w:r>
    </w:p>
    <w:p w:rsidR="00C01C90" w:rsidRPr="001836A5" w:rsidRDefault="00C01C90" w:rsidP="001836A5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sz w:val="28"/>
          <w:szCs w:val="28"/>
        </w:rPr>
      </w:pPr>
      <w:r w:rsidRPr="001836A5">
        <w:rPr>
          <w:color w:val="000000"/>
          <w:sz w:val="28"/>
          <w:szCs w:val="28"/>
        </w:rPr>
        <w:t xml:space="preserve">              - самостоятельно анализировать и оценивать те или иные мировоззренческие и этические позиции окружающих людей, общества в целом, </w:t>
      </w:r>
      <w:r w:rsidRPr="001836A5">
        <w:rPr>
          <w:color w:val="000000"/>
          <w:sz w:val="28"/>
          <w:szCs w:val="28"/>
        </w:rPr>
        <w:lastRenderedPageBreak/>
        <w:t>государств и политических режимов, должен задумываться над вопросами: откуда я пришел в этот мир и что я должен в нём делать, чтобы оправдать свое назначение человека? В чём заключается это назначение? Что такое любовь, смерть, творчество, вера?</w:t>
      </w:r>
    </w:p>
    <w:p w:rsidR="00C01C90" w:rsidRPr="001836A5" w:rsidRDefault="00C01C90" w:rsidP="001836A5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1836A5">
        <w:rPr>
          <w:sz w:val="28"/>
          <w:szCs w:val="28"/>
        </w:rPr>
        <w:t xml:space="preserve">В результате освоения дисциплины обучающийся должен </w:t>
      </w:r>
      <w:r w:rsidRPr="001836A5">
        <w:rPr>
          <w:b/>
          <w:sz w:val="28"/>
          <w:szCs w:val="28"/>
          <w:u w:val="single"/>
        </w:rPr>
        <w:t>знать</w:t>
      </w:r>
      <w:r w:rsidRPr="001836A5">
        <w:rPr>
          <w:b/>
          <w:sz w:val="28"/>
          <w:szCs w:val="28"/>
        </w:rPr>
        <w:t>:</w:t>
      </w:r>
    </w:p>
    <w:p w:rsidR="00C01C90" w:rsidRPr="001836A5" w:rsidRDefault="00C01C90" w:rsidP="001836A5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color w:val="000000"/>
          <w:sz w:val="28"/>
          <w:szCs w:val="28"/>
        </w:rPr>
        <w:t>основные категории и понятия философии; роль философии в жизни человека и общества;</w:t>
      </w:r>
    </w:p>
    <w:p w:rsidR="00C01C90" w:rsidRPr="001836A5" w:rsidRDefault="00C01C90" w:rsidP="001836A5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color w:val="000000"/>
          <w:sz w:val="28"/>
          <w:szCs w:val="28"/>
        </w:rPr>
        <w:t>основы философского учения о бытии;</w:t>
      </w:r>
    </w:p>
    <w:p w:rsidR="00C01C90" w:rsidRPr="001836A5" w:rsidRDefault="00C01C90" w:rsidP="001836A5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color w:val="000000"/>
          <w:sz w:val="28"/>
          <w:szCs w:val="28"/>
        </w:rPr>
        <w:t>сущность процесса познания,</w:t>
      </w:r>
    </w:p>
    <w:p w:rsidR="00C01C90" w:rsidRPr="001836A5" w:rsidRDefault="00C01C90" w:rsidP="001836A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36A5">
        <w:rPr>
          <w:rFonts w:ascii="Times New Roman" w:hAnsi="Times New Roman" w:cs="Times New Roman"/>
          <w:color w:val="000000"/>
          <w:sz w:val="28"/>
          <w:szCs w:val="28"/>
        </w:rPr>
        <w:t>основы научной, философской и религиозной картин мира;</w:t>
      </w:r>
    </w:p>
    <w:p w:rsidR="00C01C90" w:rsidRPr="001836A5" w:rsidRDefault="00C01C90" w:rsidP="001836A5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color w:val="000000"/>
          <w:sz w:val="28"/>
          <w:szCs w:val="28"/>
        </w:rPr>
        <w:t>условия формирования личности, свободы и ответственности за сохранение жизни, культуры, окружающей среды;</w:t>
      </w:r>
    </w:p>
    <w:p w:rsidR="00C01C90" w:rsidRPr="009A48DE" w:rsidRDefault="00C01C90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9A48DE">
        <w:rPr>
          <w:b/>
          <w:sz w:val="28"/>
          <w:szCs w:val="28"/>
        </w:rPr>
        <w:t>2. Структура учебной дисциплины ОГСЭ.01.Основы философии.</w:t>
      </w:r>
    </w:p>
    <w:p w:rsidR="00C01C90" w:rsidRPr="001836A5" w:rsidRDefault="00C01C90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color w:val="000000"/>
          <w:sz w:val="28"/>
          <w:szCs w:val="28"/>
        </w:rPr>
      </w:pPr>
      <w:r w:rsidRPr="001836A5">
        <w:rPr>
          <w:b/>
          <w:color w:val="000000"/>
          <w:sz w:val="28"/>
          <w:szCs w:val="28"/>
        </w:rPr>
        <w:t>Раздел 1.</w:t>
      </w:r>
      <w:r w:rsidRPr="001836A5">
        <w:rPr>
          <w:color w:val="000000"/>
          <w:sz w:val="28"/>
          <w:szCs w:val="28"/>
        </w:rPr>
        <w:t xml:space="preserve"> Введение. Роль философии в жизни человека и общества. Основные этапы формирования философской картины мира.</w:t>
      </w:r>
    </w:p>
    <w:p w:rsidR="00C01C90" w:rsidRPr="001836A5" w:rsidRDefault="00C01C90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color w:val="000000"/>
          <w:sz w:val="28"/>
          <w:szCs w:val="28"/>
        </w:rPr>
      </w:pPr>
      <w:r w:rsidRPr="001836A5">
        <w:rPr>
          <w:b/>
          <w:color w:val="000000"/>
          <w:sz w:val="28"/>
          <w:szCs w:val="28"/>
        </w:rPr>
        <w:t xml:space="preserve">Раздел 2. </w:t>
      </w:r>
      <w:r w:rsidRPr="001836A5">
        <w:rPr>
          <w:color w:val="000000"/>
          <w:sz w:val="28"/>
          <w:szCs w:val="28"/>
        </w:rPr>
        <w:t>Философской осмысление природы и человека, сознания и познания.</w:t>
      </w:r>
    </w:p>
    <w:p w:rsidR="00C01C90" w:rsidRPr="001836A5" w:rsidRDefault="00C01C90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color w:val="000000"/>
          <w:sz w:val="28"/>
          <w:szCs w:val="28"/>
        </w:rPr>
      </w:pPr>
      <w:r w:rsidRPr="001836A5">
        <w:rPr>
          <w:b/>
          <w:color w:val="000000"/>
          <w:sz w:val="28"/>
          <w:szCs w:val="28"/>
        </w:rPr>
        <w:t xml:space="preserve">Раздел 3. </w:t>
      </w:r>
      <w:r w:rsidRPr="001836A5">
        <w:rPr>
          <w:color w:val="000000"/>
          <w:sz w:val="28"/>
          <w:szCs w:val="28"/>
        </w:rPr>
        <w:t>Основные ценности человеческого бытия.</w:t>
      </w:r>
    </w:p>
    <w:p w:rsidR="00C01C90" w:rsidRPr="001836A5" w:rsidRDefault="00C01C90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color w:val="000000"/>
          <w:sz w:val="28"/>
          <w:szCs w:val="28"/>
        </w:rPr>
      </w:pPr>
      <w:r w:rsidRPr="001836A5">
        <w:rPr>
          <w:b/>
          <w:color w:val="000000"/>
          <w:sz w:val="28"/>
          <w:szCs w:val="28"/>
        </w:rPr>
        <w:t>Раздел 4.</w:t>
      </w:r>
      <w:r w:rsidRPr="001836A5">
        <w:rPr>
          <w:color w:val="000000"/>
          <w:sz w:val="28"/>
          <w:szCs w:val="28"/>
        </w:rPr>
        <w:t xml:space="preserve"> Философия и культура. Духовная и социальная жизнь человека. </w:t>
      </w:r>
    </w:p>
    <w:p w:rsidR="00C01C90" w:rsidRPr="009A48DE" w:rsidRDefault="00C01C90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9A48DE">
        <w:rPr>
          <w:b/>
          <w:sz w:val="28"/>
          <w:szCs w:val="28"/>
        </w:rPr>
        <w:t>3. Образовательные технологии и формы контроля:</w:t>
      </w:r>
    </w:p>
    <w:p w:rsidR="00C01C90" w:rsidRPr="001836A5" w:rsidRDefault="00C01C90" w:rsidP="00183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Занятия проводятся в виде лекций и практических занятий. Формы контроля по дисциплине: входной контроль (тесты), текущий контроль (работа на занятиях, самостоятельная работа, подготовка проектов),  форма аттестации (Дифференцированный зачет)</w:t>
      </w:r>
    </w:p>
    <w:p w:rsidR="00C01C90" w:rsidRPr="009A48DE" w:rsidRDefault="00C01C90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9A48DE">
        <w:rPr>
          <w:b/>
          <w:sz w:val="28"/>
          <w:szCs w:val="28"/>
        </w:rPr>
        <w:t>4.Требования к результатам освоения учебной дис</w:t>
      </w:r>
      <w:r w:rsidR="009A48DE" w:rsidRPr="009A48DE">
        <w:rPr>
          <w:b/>
          <w:sz w:val="28"/>
          <w:szCs w:val="28"/>
        </w:rPr>
        <w:t>циплины .</w:t>
      </w:r>
    </w:p>
    <w:p w:rsidR="00837BB7" w:rsidRPr="00837BB7" w:rsidRDefault="00C01C90" w:rsidP="00837BB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BB7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</w:t>
      </w:r>
      <w:r w:rsidR="007F7F8C" w:rsidRPr="00837BB7">
        <w:rPr>
          <w:rFonts w:ascii="Times New Roman" w:hAnsi="Times New Roman" w:cs="Times New Roman"/>
          <w:sz w:val="28"/>
          <w:szCs w:val="28"/>
        </w:rPr>
        <w:t xml:space="preserve">ование </w:t>
      </w:r>
      <w:r w:rsidR="00837BB7" w:rsidRPr="00837BB7">
        <w:rPr>
          <w:rFonts w:ascii="Times New Roman" w:hAnsi="Times New Roman" w:cs="Times New Roman"/>
          <w:sz w:val="28"/>
          <w:szCs w:val="28"/>
        </w:rPr>
        <w:t>общих компетенций: ОК 01 – ОК 07, ОК 09, ОК 10.</w:t>
      </w:r>
    </w:p>
    <w:p w:rsidR="00C01C90" w:rsidRPr="00837BB7" w:rsidRDefault="00C01C90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</w:p>
    <w:p w:rsidR="00C01C90" w:rsidRPr="001836A5" w:rsidRDefault="00C01C90" w:rsidP="00183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1BB" w:rsidRPr="001836A5" w:rsidRDefault="001F51BB" w:rsidP="0018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1C90" w:rsidRPr="001836A5" w:rsidRDefault="00C01C90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1836A5">
        <w:rPr>
          <w:b/>
          <w:sz w:val="28"/>
          <w:szCs w:val="28"/>
        </w:rPr>
        <w:t xml:space="preserve">Аннотация рабочей программы учебной дисциплины </w:t>
      </w:r>
    </w:p>
    <w:p w:rsidR="00C01C90" w:rsidRPr="001836A5" w:rsidRDefault="00C01C90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1836A5">
        <w:rPr>
          <w:b/>
          <w:sz w:val="28"/>
          <w:szCs w:val="28"/>
        </w:rPr>
        <w:t>ОГСЭ. 02</w:t>
      </w:r>
      <w:r w:rsidR="00BE6B5C">
        <w:rPr>
          <w:b/>
          <w:sz w:val="28"/>
          <w:szCs w:val="28"/>
        </w:rPr>
        <w:t>.</w:t>
      </w:r>
      <w:r w:rsidRPr="001836A5">
        <w:rPr>
          <w:b/>
          <w:sz w:val="28"/>
          <w:szCs w:val="28"/>
        </w:rPr>
        <w:t xml:space="preserve"> История</w:t>
      </w:r>
    </w:p>
    <w:p w:rsidR="00C01C90" w:rsidRPr="009A48DE" w:rsidRDefault="00C01C90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9A48DE">
        <w:rPr>
          <w:b/>
          <w:sz w:val="28"/>
          <w:szCs w:val="28"/>
        </w:rPr>
        <w:t xml:space="preserve">1. Цели и задачи дисциплины: </w:t>
      </w:r>
    </w:p>
    <w:p w:rsidR="00C01C90" w:rsidRPr="001836A5" w:rsidRDefault="00C01C90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 xml:space="preserve">В результате освоения дисциплины обучающийся должен </w:t>
      </w:r>
      <w:r w:rsidRPr="001836A5">
        <w:rPr>
          <w:b/>
          <w:sz w:val="28"/>
          <w:szCs w:val="28"/>
          <w:u w:val="single"/>
        </w:rPr>
        <w:t>уметь</w:t>
      </w:r>
      <w:r w:rsidRPr="001836A5">
        <w:rPr>
          <w:b/>
          <w:sz w:val="28"/>
          <w:szCs w:val="28"/>
        </w:rPr>
        <w:t>:</w:t>
      </w:r>
    </w:p>
    <w:p w:rsidR="00C01C90" w:rsidRPr="001836A5" w:rsidRDefault="00C01C90" w:rsidP="0018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     - ориентироваться в современной экономической, политической и культурной ситуации в России и мире;</w:t>
      </w:r>
    </w:p>
    <w:p w:rsidR="00C01C90" w:rsidRPr="001836A5" w:rsidRDefault="00C01C90" w:rsidP="0018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      - выявлять взаимосвязь отечественных, региональных, мировых социально-экономических, политических и культурных проблем;</w:t>
      </w:r>
    </w:p>
    <w:p w:rsidR="00C01C90" w:rsidRPr="001836A5" w:rsidRDefault="00C01C90" w:rsidP="0018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     -    понимать мировые процессы в 21 веке, проблемы и перспективы развития стран;</w:t>
      </w:r>
    </w:p>
    <w:p w:rsidR="00C01C90" w:rsidRPr="001836A5" w:rsidRDefault="00C01C90" w:rsidP="001836A5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1836A5">
        <w:rPr>
          <w:sz w:val="28"/>
          <w:szCs w:val="28"/>
        </w:rPr>
        <w:t xml:space="preserve">В результате освоения дисциплины обучающийся должен </w:t>
      </w:r>
      <w:r w:rsidRPr="001836A5">
        <w:rPr>
          <w:b/>
          <w:sz w:val="28"/>
          <w:szCs w:val="28"/>
          <w:u w:val="single"/>
        </w:rPr>
        <w:t>знать</w:t>
      </w:r>
      <w:r w:rsidRPr="001836A5">
        <w:rPr>
          <w:b/>
          <w:sz w:val="28"/>
          <w:szCs w:val="28"/>
        </w:rPr>
        <w:t>:</w:t>
      </w:r>
    </w:p>
    <w:p w:rsidR="00C01C90" w:rsidRPr="001836A5" w:rsidRDefault="00C01C90" w:rsidP="001836A5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 xml:space="preserve">      –</w:t>
      </w:r>
      <w:r w:rsidRPr="001836A5">
        <w:rPr>
          <w:sz w:val="28"/>
          <w:szCs w:val="28"/>
        </w:rPr>
        <w:tab/>
        <w:t>предмет, метод и задачи исторической науки;</w:t>
      </w:r>
    </w:p>
    <w:p w:rsidR="00C01C90" w:rsidRPr="001836A5" w:rsidRDefault="00C01C90" w:rsidP="001836A5">
      <w:pPr>
        <w:pStyle w:val="Iauiue"/>
        <w:jc w:val="both"/>
        <w:rPr>
          <w:sz w:val="28"/>
          <w:szCs w:val="28"/>
        </w:rPr>
      </w:pPr>
      <w:r w:rsidRPr="001836A5">
        <w:rPr>
          <w:sz w:val="28"/>
          <w:szCs w:val="28"/>
        </w:rPr>
        <w:t xml:space="preserve">      –   основные направления развития ключевых регионов мира на рубеже веков (</w:t>
      </w:r>
      <w:r w:rsidRPr="001836A5">
        <w:rPr>
          <w:sz w:val="28"/>
          <w:szCs w:val="28"/>
          <w:lang w:val="en-US"/>
        </w:rPr>
        <w:t>XX</w:t>
      </w:r>
      <w:r w:rsidRPr="001836A5">
        <w:rPr>
          <w:sz w:val="28"/>
          <w:szCs w:val="28"/>
        </w:rPr>
        <w:t xml:space="preserve"> и </w:t>
      </w:r>
      <w:r w:rsidRPr="001836A5">
        <w:rPr>
          <w:sz w:val="28"/>
          <w:szCs w:val="28"/>
          <w:lang w:val="en-US"/>
        </w:rPr>
        <w:t>XXI</w:t>
      </w:r>
      <w:r w:rsidRPr="001836A5">
        <w:rPr>
          <w:sz w:val="28"/>
          <w:szCs w:val="28"/>
        </w:rPr>
        <w:t xml:space="preserve"> вв.);</w:t>
      </w:r>
    </w:p>
    <w:p w:rsidR="00C01C90" w:rsidRPr="001836A5" w:rsidRDefault="00C01C90" w:rsidP="001836A5">
      <w:pPr>
        <w:pStyle w:val="Iauiue"/>
        <w:jc w:val="both"/>
        <w:rPr>
          <w:sz w:val="28"/>
          <w:szCs w:val="28"/>
        </w:rPr>
      </w:pPr>
      <w:r w:rsidRPr="001836A5">
        <w:rPr>
          <w:sz w:val="28"/>
          <w:szCs w:val="28"/>
        </w:rPr>
        <w:lastRenderedPageBreak/>
        <w:t xml:space="preserve">       -  сущность и причины локальных, региональных, межгосударственных конфликтов в конце </w:t>
      </w:r>
      <w:r w:rsidRPr="001836A5">
        <w:rPr>
          <w:sz w:val="28"/>
          <w:szCs w:val="28"/>
          <w:lang w:val="en-US"/>
        </w:rPr>
        <w:t>XX</w:t>
      </w:r>
      <w:r w:rsidRPr="001836A5">
        <w:rPr>
          <w:sz w:val="28"/>
          <w:szCs w:val="28"/>
        </w:rPr>
        <w:t xml:space="preserve">-начале </w:t>
      </w:r>
      <w:r w:rsidRPr="001836A5">
        <w:rPr>
          <w:sz w:val="28"/>
          <w:szCs w:val="28"/>
          <w:lang w:val="en-US"/>
        </w:rPr>
        <w:t>XXI</w:t>
      </w:r>
      <w:r w:rsidRPr="001836A5">
        <w:rPr>
          <w:sz w:val="28"/>
          <w:szCs w:val="28"/>
        </w:rPr>
        <w:t xml:space="preserve"> в.;</w:t>
      </w:r>
    </w:p>
    <w:p w:rsidR="00C01C90" w:rsidRPr="001836A5" w:rsidRDefault="00C01C90" w:rsidP="001836A5">
      <w:pPr>
        <w:pStyle w:val="Iauiue"/>
        <w:jc w:val="both"/>
        <w:rPr>
          <w:sz w:val="28"/>
          <w:szCs w:val="28"/>
        </w:rPr>
      </w:pPr>
      <w:r w:rsidRPr="001836A5">
        <w:rPr>
          <w:sz w:val="28"/>
          <w:szCs w:val="28"/>
        </w:rPr>
        <w:t xml:space="preserve">        - основные процессы (интеграционные, поликультурные, миграционные и иные)</w:t>
      </w:r>
      <w:r w:rsidRPr="001836A5">
        <w:rPr>
          <w:sz w:val="28"/>
          <w:szCs w:val="28"/>
        </w:rPr>
        <w:tab/>
        <w:t xml:space="preserve"> политического и экономического развития ведущих государств и регионов мира;</w:t>
      </w:r>
    </w:p>
    <w:p w:rsidR="00C01C90" w:rsidRPr="001836A5" w:rsidRDefault="00C01C90" w:rsidP="001836A5">
      <w:pPr>
        <w:pStyle w:val="Iauiue"/>
        <w:jc w:val="both"/>
        <w:rPr>
          <w:sz w:val="28"/>
          <w:szCs w:val="28"/>
        </w:rPr>
      </w:pPr>
      <w:r w:rsidRPr="001836A5">
        <w:rPr>
          <w:sz w:val="28"/>
          <w:szCs w:val="28"/>
        </w:rPr>
        <w:t xml:space="preserve">        - назначение ООН, НАТО, ЕС и других организаций и основные направления их деятельности;</w:t>
      </w:r>
    </w:p>
    <w:p w:rsidR="00C01C90" w:rsidRPr="001836A5" w:rsidRDefault="00C01C90" w:rsidP="001836A5">
      <w:pPr>
        <w:pStyle w:val="Iauiue"/>
        <w:jc w:val="both"/>
        <w:rPr>
          <w:sz w:val="28"/>
          <w:szCs w:val="28"/>
        </w:rPr>
      </w:pPr>
      <w:r w:rsidRPr="001836A5">
        <w:rPr>
          <w:sz w:val="28"/>
          <w:szCs w:val="28"/>
        </w:rPr>
        <w:t xml:space="preserve">        - роль науки, культуры и религии в сохранении и укреплении национальных и государственных традиций;</w:t>
      </w:r>
    </w:p>
    <w:p w:rsidR="00C01C90" w:rsidRPr="001836A5" w:rsidRDefault="00C01C90" w:rsidP="001836A5">
      <w:pPr>
        <w:pStyle w:val="Iauiue"/>
        <w:jc w:val="both"/>
        <w:rPr>
          <w:sz w:val="28"/>
          <w:szCs w:val="28"/>
        </w:rPr>
      </w:pPr>
      <w:r w:rsidRPr="001836A5">
        <w:rPr>
          <w:sz w:val="28"/>
          <w:szCs w:val="28"/>
        </w:rPr>
        <w:t xml:space="preserve">       - содержание и назначение важнейших правовых и законодательных актов мирового и регионального значения.</w:t>
      </w:r>
    </w:p>
    <w:p w:rsidR="00C01C90" w:rsidRPr="009A48DE" w:rsidRDefault="00C01C90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9A48DE">
        <w:rPr>
          <w:b/>
          <w:sz w:val="28"/>
          <w:szCs w:val="28"/>
        </w:rPr>
        <w:t>2. Струк</w:t>
      </w:r>
      <w:r w:rsidR="0044425F">
        <w:rPr>
          <w:b/>
          <w:sz w:val="28"/>
          <w:szCs w:val="28"/>
        </w:rPr>
        <w:t>тура учебной дисциплины.</w:t>
      </w:r>
    </w:p>
    <w:p w:rsidR="00C01C90" w:rsidRPr="001836A5" w:rsidRDefault="00C01C90" w:rsidP="001836A5">
      <w:pPr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 xml:space="preserve">Раздел 1. Послевоенное мирное урегулирование. Начало «холодной войны». </w:t>
      </w:r>
      <w:r w:rsidRPr="001836A5">
        <w:rPr>
          <w:rFonts w:ascii="Times New Roman" w:hAnsi="Times New Roman" w:cs="Times New Roman"/>
          <w:color w:val="000000"/>
          <w:sz w:val="28"/>
          <w:szCs w:val="28"/>
        </w:rPr>
        <w:t xml:space="preserve"> Интересы СССР, США, Великобритании и Франции в Европе и мире после войны. Выработка согласованной политики союзных держав в Германии. Идея коллективной безопасности. Новый расклад сил на мировой арене. Речь Черчилля в Фултоне. Доктрина «сдерживания». План Маршалла. Начало «холодной войны».</w:t>
      </w:r>
      <w:r w:rsidRPr="001836A5">
        <w:rPr>
          <w:rFonts w:ascii="Times New Roman" w:hAnsi="Times New Roman" w:cs="Times New Roman"/>
          <w:sz w:val="28"/>
          <w:szCs w:val="28"/>
        </w:rPr>
        <w:t xml:space="preserve"> Образование Организации Североатлантического договора (НАТО). Корейская война, как первый опыт  эпохи «холодной войны». Высадка войск ООН в Корее. Перемирие и раскол Кореи. Рост антиколониального движения. Образование новых независимых государств, вследствие крушения колониальных империй</w:t>
      </w:r>
    </w:p>
    <w:p w:rsidR="00C01C90" w:rsidRPr="001836A5" w:rsidRDefault="00C01C90" w:rsidP="001836A5">
      <w:pPr>
        <w:shd w:val="clear" w:color="auto" w:fill="FFFFFF"/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 xml:space="preserve">Раздел 2. Основные социально-экономические и политические тенденции развития стран во второй половине </w:t>
      </w:r>
      <w:r w:rsidRPr="001836A5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1836A5">
        <w:rPr>
          <w:rFonts w:ascii="Times New Roman" w:hAnsi="Times New Roman" w:cs="Times New Roman"/>
          <w:b/>
          <w:sz w:val="28"/>
          <w:szCs w:val="28"/>
        </w:rPr>
        <w:t xml:space="preserve"> века.</w:t>
      </w:r>
      <w:r w:rsidRPr="001836A5">
        <w:rPr>
          <w:rFonts w:ascii="Times New Roman" w:hAnsi="Times New Roman" w:cs="Times New Roman"/>
          <w:sz w:val="28"/>
          <w:szCs w:val="28"/>
        </w:rPr>
        <w:t xml:space="preserve"> Экономические, геополитические  итоги второй мировой войны для США. Превращение США в финансово-экономического и военно-политического лидера западного мира. «Новая экономическая политика» Р. Никсона. Основные направления социально-экономической политики в период Президента Д. Буша, Б. Клинтона. Рост значимости внешнеполитических факторов в решении внутренних проблем. Провозглашение Федеративной Республики Германии и образование ГДР. ФРГ и «план Маршалла». Успешное восстановление экономики к 1950г. </w:t>
      </w:r>
    </w:p>
    <w:p w:rsidR="00C01C90" w:rsidRPr="001836A5" w:rsidRDefault="00C01C90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b/>
          <w:sz w:val="28"/>
          <w:szCs w:val="28"/>
        </w:rPr>
        <w:t>Раздел 3.</w:t>
      </w:r>
      <w:r w:rsidRPr="001836A5">
        <w:rPr>
          <w:sz w:val="28"/>
          <w:szCs w:val="28"/>
        </w:rPr>
        <w:t xml:space="preserve"> </w:t>
      </w:r>
      <w:r w:rsidRPr="001836A5">
        <w:rPr>
          <w:b/>
          <w:sz w:val="28"/>
          <w:szCs w:val="28"/>
        </w:rPr>
        <w:t xml:space="preserve">Новая эпоха в развитии науки, культуры. Духовное развитие во второй половине </w:t>
      </w:r>
      <w:r w:rsidRPr="001836A5">
        <w:rPr>
          <w:b/>
          <w:sz w:val="28"/>
          <w:szCs w:val="28"/>
          <w:lang w:val="en-US"/>
        </w:rPr>
        <w:t>XX</w:t>
      </w:r>
      <w:r w:rsidRPr="001836A5">
        <w:rPr>
          <w:b/>
          <w:sz w:val="28"/>
          <w:szCs w:val="28"/>
        </w:rPr>
        <w:t xml:space="preserve">–начале </w:t>
      </w:r>
      <w:r w:rsidRPr="001836A5">
        <w:rPr>
          <w:b/>
          <w:sz w:val="28"/>
          <w:szCs w:val="28"/>
          <w:lang w:val="en-US"/>
        </w:rPr>
        <w:t>XX</w:t>
      </w:r>
      <w:r w:rsidRPr="001836A5">
        <w:rPr>
          <w:b/>
          <w:sz w:val="28"/>
          <w:szCs w:val="28"/>
        </w:rPr>
        <w:t>1 вв.</w:t>
      </w:r>
      <w:r w:rsidRPr="001836A5">
        <w:rPr>
          <w:color w:val="000000"/>
          <w:sz w:val="28"/>
          <w:szCs w:val="28"/>
        </w:rPr>
        <w:t xml:space="preserve"> НТР и социальные сдвиги в западном обществе. Развитие образования. Кризис традиционных и национальных культур и жанров. Постмодернизм в философии и массовой культуре.</w:t>
      </w:r>
      <w:r w:rsidRPr="001836A5">
        <w:rPr>
          <w:sz w:val="28"/>
          <w:szCs w:val="28"/>
        </w:rPr>
        <w:t xml:space="preserve"> Этапы развития духовной жизни советского российского общества второй половины </w:t>
      </w:r>
      <w:r w:rsidRPr="001836A5">
        <w:rPr>
          <w:sz w:val="28"/>
          <w:szCs w:val="28"/>
          <w:lang w:val="en-US"/>
        </w:rPr>
        <w:t>XX</w:t>
      </w:r>
      <w:r w:rsidRPr="001836A5">
        <w:rPr>
          <w:sz w:val="28"/>
          <w:szCs w:val="28"/>
        </w:rPr>
        <w:t xml:space="preserve"> века, черты духовной жизни периода гласности и демократизации в СССР и России. Роль религии в сохранении и укреплении национальных и государственных традиций.</w:t>
      </w:r>
    </w:p>
    <w:p w:rsidR="00C01C90" w:rsidRPr="001836A5" w:rsidRDefault="00C01C90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1836A5">
        <w:rPr>
          <w:b/>
          <w:sz w:val="28"/>
          <w:szCs w:val="28"/>
        </w:rPr>
        <w:t xml:space="preserve">Раздел 4.  Мир в начале </w:t>
      </w:r>
      <w:r w:rsidRPr="001836A5">
        <w:rPr>
          <w:b/>
          <w:sz w:val="28"/>
          <w:szCs w:val="28"/>
          <w:lang w:val="en-US"/>
        </w:rPr>
        <w:t>XX</w:t>
      </w:r>
      <w:r w:rsidRPr="001836A5">
        <w:rPr>
          <w:b/>
          <w:sz w:val="28"/>
          <w:szCs w:val="28"/>
        </w:rPr>
        <w:t xml:space="preserve">1 века. Глобальные проблемы человечества. </w:t>
      </w:r>
    </w:p>
    <w:p w:rsidR="00C01C90" w:rsidRPr="001836A5" w:rsidRDefault="00C01C90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1836A5">
        <w:rPr>
          <w:sz w:val="28"/>
          <w:szCs w:val="28"/>
        </w:rPr>
        <w:t xml:space="preserve">Происхождение глобальных проблем современности. Глобалистика и политическая сфера. Геополитические факторы в мировом развитии и современность. Геополитическое положение и национальные интересы России. Новая Россия в новом мире. Россия и НАТО. </w:t>
      </w:r>
    </w:p>
    <w:p w:rsidR="00C01C90" w:rsidRPr="009A48DE" w:rsidRDefault="00C01C90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1836A5">
        <w:rPr>
          <w:b/>
          <w:sz w:val="28"/>
          <w:szCs w:val="28"/>
        </w:rPr>
        <w:lastRenderedPageBreak/>
        <w:t xml:space="preserve"> </w:t>
      </w:r>
      <w:r w:rsidRPr="009A48DE">
        <w:rPr>
          <w:b/>
          <w:sz w:val="28"/>
          <w:szCs w:val="28"/>
        </w:rPr>
        <w:t>3. Образовательные технологии и формы контроля:</w:t>
      </w:r>
    </w:p>
    <w:p w:rsidR="00C01C90" w:rsidRPr="001836A5" w:rsidRDefault="00C01C90" w:rsidP="00183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Занятия проводятся в виде лекций. Формы контроля по дисциплине: входной контроль, тесты, текущий контроль (работа на занятиях, самостоятельная работа),  форма аттестации: дифференцированный зачет</w:t>
      </w:r>
    </w:p>
    <w:p w:rsidR="00C01C90" w:rsidRPr="009A48DE" w:rsidRDefault="00C01C90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9A48DE">
        <w:rPr>
          <w:b/>
          <w:sz w:val="28"/>
          <w:szCs w:val="28"/>
        </w:rPr>
        <w:t>4.Требования к результатам освоения уч</w:t>
      </w:r>
      <w:r w:rsidR="009A48DE">
        <w:rPr>
          <w:b/>
          <w:sz w:val="28"/>
          <w:szCs w:val="28"/>
        </w:rPr>
        <w:t>ебной дисциплины.</w:t>
      </w:r>
    </w:p>
    <w:p w:rsidR="00C01C90" w:rsidRPr="001836A5" w:rsidRDefault="00C01C90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 xml:space="preserve">Процесс изучения дисциплины направлен на формирование общих компетенций: ОК </w:t>
      </w:r>
      <w:r w:rsidR="00837BB7">
        <w:rPr>
          <w:sz w:val="28"/>
          <w:szCs w:val="28"/>
        </w:rPr>
        <w:t>01-07.</w:t>
      </w:r>
    </w:p>
    <w:p w:rsidR="00C01C90" w:rsidRPr="001836A5" w:rsidRDefault="00C01C90" w:rsidP="001836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1C90" w:rsidRPr="001836A5" w:rsidRDefault="00C01C90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1836A5">
        <w:rPr>
          <w:b/>
          <w:sz w:val="28"/>
          <w:szCs w:val="28"/>
        </w:rPr>
        <w:t xml:space="preserve">Аннотация рабочей программы учебной дисциплины </w:t>
      </w:r>
    </w:p>
    <w:p w:rsidR="00C01C90" w:rsidRPr="001836A5" w:rsidRDefault="00BE6B5C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ОГСЭ. 03.</w:t>
      </w:r>
      <w:r w:rsidR="004442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Иностранный язык</w:t>
      </w:r>
      <w:r w:rsidR="0044425F">
        <w:rPr>
          <w:b/>
          <w:sz w:val="28"/>
          <w:szCs w:val="28"/>
        </w:rPr>
        <w:t xml:space="preserve"> в профессиональной деятельности</w:t>
      </w:r>
    </w:p>
    <w:p w:rsidR="00C01C90" w:rsidRPr="001836A5" w:rsidRDefault="00C01C90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</w:p>
    <w:p w:rsidR="00C01C90" w:rsidRPr="009A48DE" w:rsidRDefault="00C01C90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9A48DE">
        <w:rPr>
          <w:b/>
          <w:sz w:val="28"/>
          <w:szCs w:val="28"/>
        </w:rPr>
        <w:t xml:space="preserve">1. Цели и задачи дисциплины: </w:t>
      </w:r>
    </w:p>
    <w:p w:rsidR="00C01C90" w:rsidRPr="001836A5" w:rsidRDefault="00C01C90" w:rsidP="001836A5">
      <w:pPr>
        <w:pStyle w:val="33"/>
        <w:numPr>
          <w:ilvl w:val="0"/>
          <w:numId w:val="4"/>
        </w:numPr>
        <w:shd w:val="clear" w:color="auto" w:fill="auto"/>
        <w:tabs>
          <w:tab w:val="left" w:pos="578"/>
        </w:tabs>
        <w:spacing w:line="240" w:lineRule="auto"/>
        <w:ind w:left="580" w:right="20" w:hanging="280"/>
        <w:rPr>
          <w:rFonts w:ascii="Times New Roman" w:hAnsi="Times New Roman" w:cs="Times New Roman"/>
          <w:spacing w:val="0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pacing w:val="0"/>
          <w:sz w:val="28"/>
          <w:szCs w:val="28"/>
        </w:rPr>
        <w:t>формирование представлений об иностранном языке как о языке международного общения и средстве приобщения к ценностям мировой культуры и национальных культур;</w:t>
      </w:r>
    </w:p>
    <w:p w:rsidR="00C01C90" w:rsidRPr="001836A5" w:rsidRDefault="00C01C90" w:rsidP="001836A5">
      <w:pPr>
        <w:pStyle w:val="33"/>
        <w:numPr>
          <w:ilvl w:val="0"/>
          <w:numId w:val="4"/>
        </w:numPr>
        <w:shd w:val="clear" w:color="auto" w:fill="auto"/>
        <w:tabs>
          <w:tab w:val="left" w:pos="578"/>
        </w:tabs>
        <w:spacing w:line="240" w:lineRule="auto"/>
        <w:ind w:left="580" w:right="20" w:hanging="280"/>
        <w:rPr>
          <w:rFonts w:ascii="Times New Roman" w:hAnsi="Times New Roman" w:cs="Times New Roman"/>
          <w:spacing w:val="0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pacing w:val="0"/>
          <w:sz w:val="28"/>
          <w:szCs w:val="28"/>
        </w:rPr>
        <w:t>формирование коммуникативной компетенции, позволяющей свободно общаться на иностранном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C01C90" w:rsidRPr="001836A5" w:rsidRDefault="00C01C90" w:rsidP="001836A5">
      <w:pPr>
        <w:pStyle w:val="33"/>
        <w:numPr>
          <w:ilvl w:val="0"/>
          <w:numId w:val="4"/>
        </w:numPr>
        <w:shd w:val="clear" w:color="auto" w:fill="auto"/>
        <w:tabs>
          <w:tab w:val="left" w:pos="578"/>
        </w:tabs>
        <w:spacing w:line="240" w:lineRule="auto"/>
        <w:ind w:left="580" w:right="20" w:hanging="280"/>
        <w:rPr>
          <w:rFonts w:ascii="Times New Roman" w:hAnsi="Times New Roman" w:cs="Times New Roman"/>
          <w:spacing w:val="0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pacing w:val="0"/>
          <w:sz w:val="28"/>
          <w:szCs w:val="28"/>
        </w:rPr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C01C90" w:rsidRPr="001836A5" w:rsidRDefault="00C01C90" w:rsidP="001836A5">
      <w:pPr>
        <w:pStyle w:val="33"/>
        <w:numPr>
          <w:ilvl w:val="0"/>
          <w:numId w:val="4"/>
        </w:numPr>
        <w:shd w:val="clear" w:color="auto" w:fill="auto"/>
        <w:tabs>
          <w:tab w:val="left" w:pos="567"/>
        </w:tabs>
        <w:spacing w:line="240" w:lineRule="auto"/>
        <w:ind w:left="567" w:right="20" w:hanging="283"/>
        <w:rPr>
          <w:rFonts w:ascii="Times New Roman" w:hAnsi="Times New Roman" w:cs="Times New Roman"/>
          <w:spacing w:val="0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pacing w:val="0"/>
          <w:sz w:val="28"/>
          <w:szCs w:val="28"/>
        </w:rPr>
        <w:t>воспитание личности, способной и желающей участвовать в общении на                            межкультурном уровне;</w:t>
      </w:r>
    </w:p>
    <w:p w:rsidR="00C01C90" w:rsidRPr="001836A5" w:rsidRDefault="00C01C90" w:rsidP="001836A5">
      <w:pPr>
        <w:pStyle w:val="33"/>
        <w:numPr>
          <w:ilvl w:val="0"/>
          <w:numId w:val="4"/>
        </w:numPr>
        <w:shd w:val="clear" w:color="auto" w:fill="auto"/>
        <w:tabs>
          <w:tab w:val="left" w:pos="578"/>
        </w:tabs>
        <w:spacing w:line="240" w:lineRule="auto"/>
        <w:ind w:left="580" w:right="20" w:hanging="280"/>
        <w:rPr>
          <w:rStyle w:val="11"/>
          <w:rFonts w:ascii="Times New Roman" w:hAnsi="Times New Roman" w:cs="Times New Roman"/>
          <w:spacing w:val="0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pacing w:val="0"/>
          <w:sz w:val="28"/>
          <w:szCs w:val="28"/>
        </w:rPr>
        <w:t>воспитание уважительного отношения к другим культурам и социальным субкультурам.</w:t>
      </w:r>
    </w:p>
    <w:p w:rsidR="00C01C90" w:rsidRPr="001836A5" w:rsidRDefault="00C01C90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</w:p>
    <w:p w:rsidR="00C01C90" w:rsidRPr="009A48DE" w:rsidRDefault="00C01C90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9A48DE">
        <w:rPr>
          <w:b/>
          <w:sz w:val="28"/>
          <w:szCs w:val="28"/>
        </w:rPr>
        <w:t>2. Структура учебной дисциплины.</w:t>
      </w:r>
    </w:p>
    <w:p w:rsidR="00C01C90" w:rsidRPr="001836A5" w:rsidRDefault="00C01C90" w:rsidP="001836A5">
      <w:pPr>
        <w:snapToGrid w:val="0"/>
        <w:spacing w:line="240" w:lineRule="auto"/>
        <w:ind w:left="4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bCs/>
          <w:sz w:val="28"/>
          <w:szCs w:val="28"/>
        </w:rPr>
        <w:t>Наша Родина.</w:t>
      </w:r>
      <w:r w:rsidR="00837B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836A5">
        <w:rPr>
          <w:rFonts w:ascii="Times New Roman" w:eastAsia="Times New Roman" w:hAnsi="Times New Roman" w:cs="Times New Roman"/>
          <w:bCs/>
          <w:sz w:val="28"/>
          <w:szCs w:val="28"/>
        </w:rPr>
        <w:t>Роль сельского хозяйства в экономике нашей страны.</w:t>
      </w:r>
      <w:r w:rsidR="004442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836A5">
        <w:rPr>
          <w:rFonts w:ascii="Times New Roman" w:eastAsia="Times New Roman" w:hAnsi="Times New Roman" w:cs="Times New Roman"/>
          <w:bCs/>
          <w:sz w:val="28"/>
          <w:szCs w:val="28"/>
        </w:rPr>
        <w:t xml:space="preserve">Страна изучаемого языка. Внедрение новых технологий в производство. Вклад знаменитых людей страны изучаемого языка в развитие науки и техники. Из жизни молодежи, сотрудничество в производственной сфере. </w:t>
      </w:r>
      <w:r w:rsidRPr="001836A5">
        <w:rPr>
          <w:rFonts w:ascii="Times New Roman" w:hAnsi="Times New Roman" w:cs="Times New Roman"/>
          <w:bCs/>
          <w:sz w:val="28"/>
          <w:szCs w:val="28"/>
        </w:rPr>
        <w:t>Будущее начинается сегодня.</w:t>
      </w:r>
      <w:r w:rsidRPr="001836A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Спорт, здоровьсберегающие технологии.</w:t>
      </w:r>
      <w:r w:rsidRPr="001836A5">
        <w:rPr>
          <w:rFonts w:ascii="Times New Roman" w:hAnsi="Times New Roman" w:cs="Times New Roman"/>
          <w:bCs/>
          <w:sz w:val="28"/>
          <w:szCs w:val="28"/>
        </w:rPr>
        <w:t xml:space="preserve"> Пища, производство экологически чистой продукции.</w:t>
      </w:r>
      <w:r w:rsidRPr="001836A5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Покупки, контракты, соглашения.</w:t>
      </w:r>
      <w:r w:rsidRPr="001836A5">
        <w:rPr>
          <w:rFonts w:ascii="Times New Roman" w:hAnsi="Times New Roman" w:cs="Times New Roman"/>
          <w:bCs/>
          <w:sz w:val="28"/>
          <w:szCs w:val="28"/>
        </w:rPr>
        <w:t xml:space="preserve"> Охрана окружающей среды и экология производства. Из жизни науки и техники. Профессия. Сельское хозяйство.</w:t>
      </w:r>
    </w:p>
    <w:p w:rsidR="00C01C90" w:rsidRPr="009A48DE" w:rsidRDefault="00C01C90" w:rsidP="009A48DE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8DE">
        <w:rPr>
          <w:rFonts w:ascii="Times New Roman" w:hAnsi="Times New Roman" w:cs="Times New Roman"/>
          <w:b/>
          <w:sz w:val="28"/>
          <w:szCs w:val="28"/>
        </w:rPr>
        <w:t>3. Образовательные технологии и формы контроля:</w:t>
      </w:r>
    </w:p>
    <w:p w:rsidR="00C01C90" w:rsidRPr="001836A5" w:rsidRDefault="00C01C90" w:rsidP="001836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Занятия проводятся в виде практических занятий. Формы контроля по дисциплине: входной контроль (тесты), текущий контроль (работа на занятиях, самостоятельная работа),  форма аттестации (ДЗ)</w:t>
      </w:r>
    </w:p>
    <w:p w:rsidR="00C01C90" w:rsidRPr="001836A5" w:rsidRDefault="00C01C90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i/>
          <w:sz w:val="28"/>
          <w:szCs w:val="28"/>
        </w:rPr>
      </w:pPr>
      <w:r w:rsidRPr="009A48DE">
        <w:rPr>
          <w:b/>
          <w:sz w:val="28"/>
          <w:szCs w:val="28"/>
        </w:rPr>
        <w:t>4.Требования к результатам освоения учебной дисциплины</w:t>
      </w:r>
      <w:r w:rsidRPr="001836A5">
        <w:rPr>
          <w:i/>
          <w:sz w:val="28"/>
          <w:szCs w:val="28"/>
        </w:rPr>
        <w:t>.</w:t>
      </w:r>
    </w:p>
    <w:p w:rsidR="00C01C90" w:rsidRPr="001836A5" w:rsidRDefault="00C01C90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lastRenderedPageBreak/>
        <w:t>Процесс изучения дисциплины направлен на форм</w:t>
      </w:r>
      <w:r w:rsidR="0044425F">
        <w:rPr>
          <w:sz w:val="28"/>
          <w:szCs w:val="28"/>
        </w:rPr>
        <w:t>ирование общих компетенций ОК1-11</w:t>
      </w:r>
      <w:r w:rsidRPr="001836A5">
        <w:rPr>
          <w:sz w:val="28"/>
          <w:szCs w:val="28"/>
        </w:rPr>
        <w:t>.</w:t>
      </w:r>
    </w:p>
    <w:p w:rsidR="00C01C90" w:rsidRPr="001836A5" w:rsidRDefault="00C01C90" w:rsidP="001836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1C90" w:rsidRPr="001836A5" w:rsidRDefault="00C01C90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1836A5">
        <w:rPr>
          <w:b/>
          <w:sz w:val="28"/>
          <w:szCs w:val="28"/>
        </w:rPr>
        <w:t>Аннотация</w:t>
      </w:r>
      <w:r w:rsidR="00452A3A">
        <w:rPr>
          <w:b/>
          <w:sz w:val="28"/>
          <w:szCs w:val="28"/>
        </w:rPr>
        <w:t xml:space="preserve"> рабочей программы</w:t>
      </w:r>
      <w:r w:rsidRPr="001836A5">
        <w:rPr>
          <w:b/>
          <w:sz w:val="28"/>
          <w:szCs w:val="28"/>
        </w:rPr>
        <w:t xml:space="preserve"> учебной дисциплины </w:t>
      </w:r>
    </w:p>
    <w:p w:rsidR="00C01C90" w:rsidRPr="001836A5" w:rsidRDefault="001828B5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ОГСЭ.</w:t>
      </w:r>
      <w:r w:rsidR="00837BB7">
        <w:rPr>
          <w:b/>
          <w:sz w:val="28"/>
          <w:szCs w:val="28"/>
        </w:rPr>
        <w:t>04.  Физическая культура</w:t>
      </w:r>
    </w:p>
    <w:p w:rsidR="00C01C90" w:rsidRPr="001836A5" w:rsidRDefault="00C01C90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</w:p>
    <w:p w:rsidR="00C01C90" w:rsidRPr="009A48DE" w:rsidRDefault="00C01C90" w:rsidP="001836A5">
      <w:pPr>
        <w:pStyle w:val="a3"/>
        <w:numPr>
          <w:ilvl w:val="0"/>
          <w:numId w:val="28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9A48DE">
        <w:rPr>
          <w:b/>
          <w:sz w:val="28"/>
          <w:szCs w:val="28"/>
        </w:rPr>
        <w:t xml:space="preserve">Цели и задачи дисциплины: </w:t>
      </w:r>
    </w:p>
    <w:p w:rsidR="00C01C90" w:rsidRPr="001836A5" w:rsidRDefault="00C01C90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 xml:space="preserve">В результате освоения дисциплины обучающийся должен </w:t>
      </w:r>
      <w:r w:rsidRPr="001836A5">
        <w:rPr>
          <w:sz w:val="28"/>
          <w:szCs w:val="28"/>
          <w:u w:val="single"/>
        </w:rPr>
        <w:t>уметь</w:t>
      </w:r>
      <w:r w:rsidRPr="001836A5">
        <w:rPr>
          <w:sz w:val="28"/>
          <w:szCs w:val="28"/>
        </w:rPr>
        <w:t>:</w:t>
      </w:r>
    </w:p>
    <w:p w:rsidR="00C01C90" w:rsidRPr="001836A5" w:rsidRDefault="00C01C90" w:rsidP="001836A5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–</w:t>
      </w:r>
      <w:r w:rsidRPr="001836A5">
        <w:rPr>
          <w:sz w:val="28"/>
          <w:szCs w:val="28"/>
        </w:rPr>
        <w:tab/>
        <w:t>выработать готовность и способность к саморазвитию и личностному самоопределению;</w:t>
      </w:r>
    </w:p>
    <w:p w:rsidR="00C01C90" w:rsidRPr="001836A5" w:rsidRDefault="00C01C90" w:rsidP="001836A5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–</w:t>
      </w:r>
      <w:r w:rsidRPr="001836A5">
        <w:rPr>
          <w:sz w:val="28"/>
          <w:szCs w:val="28"/>
        </w:rPr>
        <w:tab/>
        <w:t>сформировать устойчивую мотивацию к  здоровому образу жизни и обучению, целенаправленному личностному совершенствованию двигательной активности с валеологической  и профессиональной  направленностью, неприятию вредных привычек: курения, употребления алкоголя, наркотиков;</w:t>
      </w:r>
    </w:p>
    <w:p w:rsidR="00C01C90" w:rsidRPr="001836A5" w:rsidRDefault="00C01C90" w:rsidP="001836A5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–</w:t>
      </w:r>
      <w:r w:rsidRPr="001836A5">
        <w:rPr>
          <w:sz w:val="28"/>
          <w:szCs w:val="28"/>
        </w:rPr>
        <w:tab/>
        <w:t>выработать потребность к самостоятельному использованию физической культуры как составляющей доминанты здоровья;</w:t>
      </w:r>
    </w:p>
    <w:p w:rsidR="00C01C90" w:rsidRPr="001836A5" w:rsidRDefault="00C01C90" w:rsidP="001836A5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–</w:t>
      </w:r>
      <w:r w:rsidRPr="001836A5">
        <w:rPr>
          <w:sz w:val="28"/>
          <w:szCs w:val="28"/>
        </w:rPr>
        <w:tab/>
        <w:t xml:space="preserve">выполнять контрольные тесты, предусмотренные государственными требованиями к уровню физической подготовленности возрастной ступени при выполнении нормативов Всероссийского физкультурно- спортивного комплекса «Готов к труду и обороне» (ГТО). </w:t>
      </w:r>
    </w:p>
    <w:p w:rsidR="00C01C90" w:rsidRPr="001836A5" w:rsidRDefault="00C01C90" w:rsidP="001836A5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– сотрудничать с окружающими, продуктивно общаться и взаимодействовать в процессе физкультурно-оздоровительной  и спортивной деятельности, учитывать позиции других участников деятельности, эффективно разрешать конфликты;</w:t>
      </w:r>
    </w:p>
    <w:p w:rsidR="00C01C90" w:rsidRPr="001836A5" w:rsidRDefault="00C01C90" w:rsidP="001836A5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– принять и реализовать ценности здорового  и безопасного  образа жизни, потребность в физическом совершенствовании, спортивно- оздоровительную деятельность;</w:t>
      </w:r>
    </w:p>
    <w:p w:rsidR="00C01C90" w:rsidRPr="001836A5" w:rsidRDefault="00C01C90" w:rsidP="001836A5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 xml:space="preserve"> – владеть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учебой и производственной деятельностью.</w:t>
      </w:r>
    </w:p>
    <w:p w:rsidR="00C01C90" w:rsidRPr="001836A5" w:rsidRDefault="00C01C90" w:rsidP="001836A5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 xml:space="preserve"> В результате освоения дисциплины обучающийся должен </w:t>
      </w:r>
      <w:r w:rsidRPr="001836A5">
        <w:rPr>
          <w:sz w:val="28"/>
          <w:szCs w:val="28"/>
          <w:u w:val="single"/>
        </w:rPr>
        <w:t>знать</w:t>
      </w:r>
      <w:r w:rsidRPr="001836A5">
        <w:rPr>
          <w:sz w:val="28"/>
          <w:szCs w:val="28"/>
        </w:rPr>
        <w:t>:</w:t>
      </w:r>
    </w:p>
    <w:p w:rsidR="00C01C90" w:rsidRPr="001836A5" w:rsidRDefault="00C01C90" w:rsidP="001836A5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–</w:t>
      </w:r>
      <w:r w:rsidRPr="001836A5">
        <w:rPr>
          <w:sz w:val="28"/>
          <w:szCs w:val="28"/>
        </w:rPr>
        <w:tab/>
        <w:t>основные понятия и терминологию дисциплины «физическая культура»;</w:t>
      </w:r>
    </w:p>
    <w:p w:rsidR="00C01C90" w:rsidRPr="001836A5" w:rsidRDefault="00C01C90" w:rsidP="001836A5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–</w:t>
      </w:r>
      <w:r w:rsidRPr="001836A5">
        <w:rPr>
          <w:sz w:val="28"/>
          <w:szCs w:val="28"/>
        </w:rPr>
        <w:tab/>
        <w:t>учебный материал, полученный в процессе теоретических, учебно- методических и практических занятий, в области анатомии, физиологии, психологии (возрастной и спортивной), экологии, ОБЖ;</w:t>
      </w:r>
    </w:p>
    <w:p w:rsidR="00C01C90" w:rsidRPr="001836A5" w:rsidRDefault="00C01C90" w:rsidP="001836A5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rPr>
          <w:sz w:val="28"/>
          <w:szCs w:val="28"/>
        </w:rPr>
      </w:pPr>
      <w:r w:rsidRPr="001836A5">
        <w:rPr>
          <w:sz w:val="28"/>
          <w:szCs w:val="28"/>
        </w:rPr>
        <w:t>– ценность физической культуры в общекультурном, профессиональном и социальном развитии человека;</w:t>
      </w:r>
    </w:p>
    <w:p w:rsidR="00C01C90" w:rsidRPr="001836A5" w:rsidRDefault="00C01C90" w:rsidP="001836A5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rPr>
          <w:sz w:val="28"/>
          <w:szCs w:val="28"/>
        </w:rPr>
      </w:pPr>
      <w:r w:rsidRPr="001836A5">
        <w:rPr>
          <w:sz w:val="28"/>
          <w:szCs w:val="28"/>
        </w:rPr>
        <w:t>– социально- биологические, психофизиологические основы здорового образа жизни;</w:t>
      </w:r>
    </w:p>
    <w:p w:rsidR="00C01C90" w:rsidRPr="001836A5" w:rsidRDefault="00C01C90" w:rsidP="001836A5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rPr>
          <w:sz w:val="28"/>
          <w:szCs w:val="28"/>
        </w:rPr>
      </w:pPr>
      <w:r w:rsidRPr="001836A5">
        <w:rPr>
          <w:sz w:val="28"/>
          <w:szCs w:val="28"/>
        </w:rPr>
        <w:t>– систему практических умений и навыков, обеспечивающих сохранение и укрепление здоровья, развитие и совершенствование необходимых способностей, качеств и свойств личности, самоопределение в физической культуре;</w:t>
      </w:r>
    </w:p>
    <w:p w:rsidR="00C01C90" w:rsidRPr="001836A5" w:rsidRDefault="00C01C90" w:rsidP="001836A5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rPr>
          <w:sz w:val="28"/>
          <w:szCs w:val="28"/>
        </w:rPr>
      </w:pPr>
      <w:r w:rsidRPr="001836A5">
        <w:rPr>
          <w:sz w:val="28"/>
          <w:szCs w:val="28"/>
        </w:rPr>
        <w:t>– творческий опыт использования деятельности в сфере физической культуры и спорта для достижения жизненных и профессиональных целей;</w:t>
      </w:r>
    </w:p>
    <w:p w:rsidR="00C01C90" w:rsidRPr="001836A5" w:rsidRDefault="00C01C90" w:rsidP="001836A5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lastRenderedPageBreak/>
        <w:t>–</w:t>
      </w:r>
      <w:r w:rsidRPr="001836A5">
        <w:rPr>
          <w:sz w:val="28"/>
          <w:szCs w:val="28"/>
        </w:rPr>
        <w:tab/>
        <w:t>средства информационных и коммуникационных технологий для решения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безопасности.</w:t>
      </w:r>
    </w:p>
    <w:p w:rsidR="00C01C90" w:rsidRPr="001836A5" w:rsidRDefault="00C01C90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</w:p>
    <w:p w:rsidR="00C01C90" w:rsidRPr="009A48DE" w:rsidRDefault="00C01C90" w:rsidP="001836A5">
      <w:pPr>
        <w:pStyle w:val="a3"/>
        <w:numPr>
          <w:ilvl w:val="0"/>
          <w:numId w:val="28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9A48DE">
        <w:rPr>
          <w:b/>
          <w:sz w:val="28"/>
          <w:szCs w:val="28"/>
        </w:rPr>
        <w:t>Структура учебной дисциплины.</w:t>
      </w:r>
    </w:p>
    <w:p w:rsidR="00C01C90" w:rsidRPr="009A48DE" w:rsidRDefault="00C01C90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01C90" w:rsidRPr="001836A5" w:rsidRDefault="00C01C90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sz w:val="28"/>
          <w:szCs w:val="28"/>
        </w:rPr>
      </w:pPr>
      <w:r w:rsidRPr="001836A5">
        <w:rPr>
          <w:sz w:val="28"/>
          <w:szCs w:val="28"/>
        </w:rPr>
        <w:t>Краткое содержание разделов дисциплины.</w:t>
      </w:r>
    </w:p>
    <w:p w:rsidR="00C01C90" w:rsidRPr="001836A5" w:rsidRDefault="00C01C90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 xml:space="preserve">Раздел </w:t>
      </w:r>
      <w:r w:rsidRPr="001836A5">
        <w:rPr>
          <w:sz w:val="28"/>
          <w:szCs w:val="28"/>
          <w:lang w:val="en-US"/>
        </w:rPr>
        <w:t>I</w:t>
      </w:r>
      <w:r w:rsidRPr="001836A5">
        <w:rPr>
          <w:sz w:val="28"/>
          <w:szCs w:val="28"/>
        </w:rPr>
        <w:t>. Теоретическая подготовка.</w:t>
      </w:r>
    </w:p>
    <w:p w:rsidR="00C01C90" w:rsidRPr="001836A5" w:rsidRDefault="00C01C90" w:rsidP="001836A5">
      <w:pPr>
        <w:pStyle w:val="a3"/>
        <w:numPr>
          <w:ilvl w:val="0"/>
          <w:numId w:val="29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rFonts w:eastAsia="Calibri"/>
          <w:bCs/>
          <w:color w:val="000000"/>
          <w:sz w:val="28"/>
          <w:szCs w:val="28"/>
        </w:rPr>
        <w:t>Развитие физической культуры в России и в мире. История видов спорта. Правила игры. Установка перед играми.</w:t>
      </w:r>
    </w:p>
    <w:p w:rsidR="00C01C90" w:rsidRPr="001836A5" w:rsidRDefault="00C01C90" w:rsidP="001836A5">
      <w:pPr>
        <w:pStyle w:val="a3"/>
        <w:numPr>
          <w:ilvl w:val="0"/>
          <w:numId w:val="29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 xml:space="preserve"> Основы здорового образа жизни. </w:t>
      </w:r>
      <w:r w:rsidRPr="001836A5">
        <w:rPr>
          <w:rFonts w:eastAsia="Calibri"/>
          <w:bCs/>
          <w:color w:val="000000"/>
          <w:sz w:val="28"/>
          <w:szCs w:val="28"/>
        </w:rPr>
        <w:t>Влияние экологических факторов на здоровье человека</w:t>
      </w:r>
      <w:r w:rsidRPr="001836A5">
        <w:rPr>
          <w:sz w:val="28"/>
          <w:szCs w:val="28"/>
        </w:rPr>
        <w:t>.</w:t>
      </w:r>
    </w:p>
    <w:p w:rsidR="00C01C90" w:rsidRPr="001836A5" w:rsidRDefault="00C01C90" w:rsidP="001836A5">
      <w:pPr>
        <w:pStyle w:val="a3"/>
        <w:numPr>
          <w:ilvl w:val="0"/>
          <w:numId w:val="29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>Основы методики самостоятельных занятий физическими упражнениями.</w:t>
      </w:r>
    </w:p>
    <w:p w:rsidR="00C01C90" w:rsidRPr="001836A5" w:rsidRDefault="00C01C90" w:rsidP="001836A5">
      <w:pPr>
        <w:pStyle w:val="a3"/>
        <w:numPr>
          <w:ilvl w:val="0"/>
          <w:numId w:val="29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>Самоконтроль, его основные методы. Показатели и критерии оценки.</w:t>
      </w:r>
    </w:p>
    <w:p w:rsidR="00C01C90" w:rsidRPr="001836A5" w:rsidRDefault="00C01C90" w:rsidP="001836A5">
      <w:pPr>
        <w:pStyle w:val="a3"/>
        <w:numPr>
          <w:ilvl w:val="0"/>
          <w:numId w:val="29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>Психофизиологические основы учебного  и производственного труда. Средства физической культуры в регулировании работоспособности.</w:t>
      </w:r>
    </w:p>
    <w:p w:rsidR="00C01C90" w:rsidRPr="001836A5" w:rsidRDefault="00C01C90" w:rsidP="001836A5">
      <w:pPr>
        <w:pStyle w:val="a3"/>
        <w:numPr>
          <w:ilvl w:val="0"/>
          <w:numId w:val="29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>Физическая культура в профессиональной деятельности специалиста.</w:t>
      </w:r>
    </w:p>
    <w:p w:rsidR="00C01C90" w:rsidRPr="001836A5" w:rsidRDefault="00C01C90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 xml:space="preserve">Раздел </w:t>
      </w:r>
      <w:r w:rsidRPr="001836A5">
        <w:rPr>
          <w:sz w:val="28"/>
          <w:szCs w:val="28"/>
          <w:lang w:val="en-US"/>
        </w:rPr>
        <w:t>II</w:t>
      </w:r>
      <w:r w:rsidRPr="001836A5">
        <w:rPr>
          <w:sz w:val="28"/>
          <w:szCs w:val="28"/>
        </w:rPr>
        <w:t>. Практическая подготовка.</w:t>
      </w:r>
    </w:p>
    <w:p w:rsidR="00C01C90" w:rsidRPr="001836A5" w:rsidRDefault="00C01C90" w:rsidP="001836A5">
      <w:pPr>
        <w:pStyle w:val="a3"/>
        <w:numPr>
          <w:ilvl w:val="0"/>
          <w:numId w:val="30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>Легкая атлетика.</w:t>
      </w:r>
    </w:p>
    <w:p w:rsidR="00C01C90" w:rsidRPr="001836A5" w:rsidRDefault="00C01C90" w:rsidP="001836A5">
      <w:pPr>
        <w:pStyle w:val="a3"/>
        <w:numPr>
          <w:ilvl w:val="0"/>
          <w:numId w:val="30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>Виды спорта по выбору. Атлетическая гимнастика.</w:t>
      </w:r>
    </w:p>
    <w:p w:rsidR="00C01C90" w:rsidRPr="001836A5" w:rsidRDefault="00C01C90" w:rsidP="001836A5">
      <w:pPr>
        <w:pStyle w:val="a3"/>
        <w:numPr>
          <w:ilvl w:val="0"/>
          <w:numId w:val="30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>Гимнастика.</w:t>
      </w:r>
    </w:p>
    <w:p w:rsidR="00C01C90" w:rsidRPr="001836A5" w:rsidRDefault="00C01C90" w:rsidP="001836A5">
      <w:pPr>
        <w:pStyle w:val="a3"/>
        <w:numPr>
          <w:ilvl w:val="0"/>
          <w:numId w:val="30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>Спортивные игры по выбору. Волейбол.</w:t>
      </w:r>
    </w:p>
    <w:p w:rsidR="00C01C90" w:rsidRPr="001836A5" w:rsidRDefault="00C01C90" w:rsidP="001836A5">
      <w:pPr>
        <w:pStyle w:val="a3"/>
        <w:numPr>
          <w:ilvl w:val="0"/>
          <w:numId w:val="30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>Спортивные игры по выбору. Баскетбол.</w:t>
      </w:r>
    </w:p>
    <w:p w:rsidR="00C01C90" w:rsidRPr="001836A5" w:rsidRDefault="00C01C90" w:rsidP="001836A5">
      <w:pPr>
        <w:pStyle w:val="a3"/>
        <w:numPr>
          <w:ilvl w:val="0"/>
          <w:numId w:val="30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>Лыжная подготовка.</w:t>
      </w:r>
    </w:p>
    <w:p w:rsidR="00C01C90" w:rsidRPr="001836A5" w:rsidRDefault="00C01C90" w:rsidP="001836A5">
      <w:pPr>
        <w:pStyle w:val="a3"/>
        <w:numPr>
          <w:ilvl w:val="0"/>
          <w:numId w:val="30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>Спортивные игры по выбору. Футбол.</w:t>
      </w:r>
    </w:p>
    <w:p w:rsidR="00C01C90" w:rsidRPr="001836A5" w:rsidRDefault="00C01C90" w:rsidP="001836A5">
      <w:pPr>
        <w:pStyle w:val="a3"/>
        <w:numPr>
          <w:ilvl w:val="0"/>
          <w:numId w:val="30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>Плавание.</w:t>
      </w:r>
    </w:p>
    <w:p w:rsidR="00C01C90" w:rsidRPr="001836A5" w:rsidRDefault="00C01C90" w:rsidP="001836A5">
      <w:pPr>
        <w:pStyle w:val="a3"/>
        <w:numPr>
          <w:ilvl w:val="0"/>
          <w:numId w:val="30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>Выполнение нормативов.</w:t>
      </w:r>
    </w:p>
    <w:p w:rsidR="00C01C90" w:rsidRPr="001836A5" w:rsidRDefault="00C01C90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01C90" w:rsidRPr="009A48DE" w:rsidRDefault="00C01C90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9A48DE">
        <w:rPr>
          <w:b/>
          <w:sz w:val="28"/>
          <w:szCs w:val="28"/>
        </w:rPr>
        <w:t>3. Образовательные технологии и формы контроля:</w:t>
      </w:r>
    </w:p>
    <w:p w:rsidR="00C01C90" w:rsidRPr="001836A5" w:rsidRDefault="00C01C90" w:rsidP="001836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Занятия проводятся в виде  теоретических   и практических занятий. Формы контроля по дисциплине: входной контроль (тесты), текущий контроль (работа на занятиях, самостоятельная работа),  форма аттестации (зачет, ДЗ)</w:t>
      </w:r>
    </w:p>
    <w:p w:rsidR="00C01C90" w:rsidRPr="009A48DE" w:rsidRDefault="00C01C90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9A48DE">
        <w:rPr>
          <w:b/>
          <w:sz w:val="28"/>
          <w:szCs w:val="28"/>
        </w:rPr>
        <w:t>4.Требования к результатам освоения учебной дисциплины.</w:t>
      </w:r>
    </w:p>
    <w:p w:rsidR="00C01C90" w:rsidRPr="001836A5" w:rsidRDefault="00C01C90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Процесс изучения дисциплины направле</w:t>
      </w:r>
      <w:r w:rsidR="006F773B">
        <w:rPr>
          <w:sz w:val="28"/>
          <w:szCs w:val="28"/>
        </w:rPr>
        <w:t>н на формирование общих компетенций ОК 1- 11 .</w:t>
      </w:r>
    </w:p>
    <w:p w:rsidR="00C01C90" w:rsidRPr="001836A5" w:rsidRDefault="00C01C90" w:rsidP="001836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1C90" w:rsidRPr="001836A5" w:rsidRDefault="00C01C90" w:rsidP="001836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1C90" w:rsidRPr="001836A5" w:rsidRDefault="00C01C90" w:rsidP="001836A5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C01C90" w:rsidRPr="001836A5" w:rsidRDefault="00C01C90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  <w:sz w:val="28"/>
          <w:szCs w:val="28"/>
        </w:rPr>
      </w:pPr>
      <w:r w:rsidRPr="001836A5">
        <w:rPr>
          <w:b/>
          <w:sz w:val="28"/>
          <w:szCs w:val="28"/>
        </w:rPr>
        <w:t>ОГСЭ. 05. Психология общения</w:t>
      </w:r>
    </w:p>
    <w:p w:rsidR="00C01C90" w:rsidRPr="001836A5" w:rsidRDefault="00C01C90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sz w:val="28"/>
          <w:szCs w:val="28"/>
        </w:rPr>
      </w:pPr>
    </w:p>
    <w:p w:rsidR="00C01C90" w:rsidRPr="001836A5" w:rsidRDefault="009A48DE" w:rsidP="009A48D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="00C01C90" w:rsidRPr="001836A5">
        <w:rPr>
          <w:b/>
          <w:sz w:val="28"/>
          <w:szCs w:val="28"/>
        </w:rPr>
        <w:t xml:space="preserve">Цели и задачи дисциплины: </w:t>
      </w:r>
    </w:p>
    <w:p w:rsidR="00C01C90" w:rsidRPr="001836A5" w:rsidRDefault="00C01C90" w:rsidP="001836A5">
      <w:pPr>
        <w:pStyle w:val="a4"/>
        <w:spacing w:after="0"/>
        <w:ind w:left="0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В результате освоения учебной дисциплины «Психология общения» обучающийся должен:</w:t>
      </w:r>
    </w:p>
    <w:p w:rsidR="00C01C90" w:rsidRPr="001836A5" w:rsidRDefault="00C01C90" w:rsidP="001836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6A5">
        <w:rPr>
          <w:rFonts w:ascii="Times New Roman" w:hAnsi="Times New Roman" w:cs="Times New Roman"/>
          <w:b/>
          <w:bCs/>
          <w:sz w:val="28"/>
          <w:szCs w:val="28"/>
        </w:rPr>
        <w:t>Знать</w:t>
      </w:r>
    </w:p>
    <w:p w:rsidR="00C01C90" w:rsidRPr="001836A5" w:rsidRDefault="00C01C90" w:rsidP="001836A5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836A5">
        <w:rPr>
          <w:rFonts w:ascii="Times New Roman" w:hAnsi="Times New Roman" w:cs="Times New Roman"/>
          <w:bCs/>
          <w:iCs/>
          <w:sz w:val="28"/>
          <w:szCs w:val="28"/>
        </w:rPr>
        <w:t>- взаимосвязь общения и деятельности;</w:t>
      </w:r>
    </w:p>
    <w:p w:rsidR="00C01C90" w:rsidRPr="001836A5" w:rsidRDefault="00C01C90" w:rsidP="001836A5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836A5">
        <w:rPr>
          <w:rFonts w:ascii="Times New Roman" w:hAnsi="Times New Roman" w:cs="Times New Roman"/>
          <w:bCs/>
          <w:iCs/>
          <w:sz w:val="28"/>
          <w:szCs w:val="28"/>
        </w:rPr>
        <w:t>- цели, функции, виды и уровни общения;</w:t>
      </w:r>
    </w:p>
    <w:p w:rsidR="00C01C90" w:rsidRPr="001836A5" w:rsidRDefault="00C01C90" w:rsidP="001836A5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836A5">
        <w:rPr>
          <w:rFonts w:ascii="Times New Roman" w:hAnsi="Times New Roman" w:cs="Times New Roman"/>
          <w:bCs/>
          <w:iCs/>
          <w:sz w:val="28"/>
          <w:szCs w:val="28"/>
        </w:rPr>
        <w:t>- роли и ролевые ожидания в общении;</w:t>
      </w:r>
    </w:p>
    <w:p w:rsidR="00C01C90" w:rsidRPr="001836A5" w:rsidRDefault="00C01C90" w:rsidP="001836A5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836A5">
        <w:rPr>
          <w:rFonts w:ascii="Times New Roman" w:hAnsi="Times New Roman" w:cs="Times New Roman"/>
          <w:bCs/>
          <w:iCs/>
          <w:sz w:val="28"/>
          <w:szCs w:val="28"/>
        </w:rPr>
        <w:t>- виды социальных взаимодействий;</w:t>
      </w:r>
    </w:p>
    <w:p w:rsidR="00C01C90" w:rsidRPr="001836A5" w:rsidRDefault="00C01C90" w:rsidP="001836A5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836A5">
        <w:rPr>
          <w:rFonts w:ascii="Times New Roman" w:hAnsi="Times New Roman" w:cs="Times New Roman"/>
          <w:bCs/>
          <w:iCs/>
          <w:sz w:val="28"/>
          <w:szCs w:val="28"/>
        </w:rPr>
        <w:t>- механизмы взаимопонимания в общении;</w:t>
      </w:r>
    </w:p>
    <w:p w:rsidR="00C01C90" w:rsidRPr="001836A5" w:rsidRDefault="00C01C90" w:rsidP="001836A5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836A5">
        <w:rPr>
          <w:rFonts w:ascii="Times New Roman" w:hAnsi="Times New Roman" w:cs="Times New Roman"/>
          <w:bCs/>
          <w:iCs/>
          <w:sz w:val="28"/>
          <w:szCs w:val="28"/>
        </w:rPr>
        <w:t>- техники и приемы общения, правила слушания, ведения беседы, убеждения;</w:t>
      </w:r>
    </w:p>
    <w:p w:rsidR="00C01C90" w:rsidRPr="001836A5" w:rsidRDefault="00C01C90" w:rsidP="001836A5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836A5">
        <w:rPr>
          <w:rFonts w:ascii="Times New Roman" w:hAnsi="Times New Roman" w:cs="Times New Roman"/>
          <w:bCs/>
          <w:iCs/>
          <w:sz w:val="28"/>
          <w:szCs w:val="28"/>
        </w:rPr>
        <w:t>- этические принципы общения;</w:t>
      </w:r>
    </w:p>
    <w:p w:rsidR="00C01C90" w:rsidRPr="001836A5" w:rsidRDefault="00C01C90" w:rsidP="001836A5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836A5">
        <w:rPr>
          <w:rFonts w:ascii="Times New Roman" w:hAnsi="Times New Roman" w:cs="Times New Roman"/>
          <w:bCs/>
          <w:iCs/>
          <w:sz w:val="28"/>
          <w:szCs w:val="28"/>
        </w:rPr>
        <w:t>- источники, причины, виды и способы разрешения конфликтов.</w:t>
      </w:r>
    </w:p>
    <w:p w:rsidR="00C01C90" w:rsidRPr="001836A5" w:rsidRDefault="00C01C90" w:rsidP="001836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6A5">
        <w:rPr>
          <w:rFonts w:ascii="Times New Roman" w:hAnsi="Times New Roman" w:cs="Times New Roman"/>
          <w:b/>
          <w:bCs/>
          <w:sz w:val="28"/>
          <w:szCs w:val="28"/>
        </w:rPr>
        <w:t>уметь</w:t>
      </w:r>
    </w:p>
    <w:p w:rsidR="00C01C90" w:rsidRPr="001836A5" w:rsidRDefault="00C01C90" w:rsidP="00183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- применять техники и приемы эффективного общения в профессиональной деятельности;</w:t>
      </w:r>
    </w:p>
    <w:p w:rsidR="00C01C90" w:rsidRPr="001836A5" w:rsidRDefault="00C01C90" w:rsidP="001836A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- использовать приемы саморегуляции поведения в процессе межличностного общения.</w:t>
      </w:r>
    </w:p>
    <w:p w:rsidR="00C01C90" w:rsidRPr="001836A5" w:rsidRDefault="00C01C90" w:rsidP="001836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2.Структура учебной дисциплины:</w:t>
      </w:r>
    </w:p>
    <w:p w:rsidR="00C01C90" w:rsidRPr="001836A5" w:rsidRDefault="00C01C90" w:rsidP="001836A5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Раздел 1. Психология делового общения. Раздел 2. Личность в общении</w:t>
      </w:r>
    </w:p>
    <w:p w:rsidR="00C01C90" w:rsidRPr="001836A5" w:rsidRDefault="00C01C90" w:rsidP="001836A5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3. Образовательные технологии и формы контроля:</w:t>
      </w:r>
    </w:p>
    <w:p w:rsidR="00C01C90" w:rsidRPr="001836A5" w:rsidRDefault="00C01C90" w:rsidP="00183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Занятия проводятся в виде лекций и практических занятий. Формы контроля по дисциплине: входной контроль, рубежный контроль, текущий контроль (работа на заня</w:t>
      </w:r>
      <w:r w:rsidR="002B0D2D">
        <w:rPr>
          <w:rFonts w:ascii="Times New Roman" w:hAnsi="Times New Roman" w:cs="Times New Roman"/>
          <w:sz w:val="28"/>
          <w:szCs w:val="28"/>
        </w:rPr>
        <w:t>тиях, самостоятельная работа),</w:t>
      </w:r>
      <w:r w:rsidRPr="001836A5">
        <w:rPr>
          <w:rFonts w:ascii="Times New Roman" w:hAnsi="Times New Roman" w:cs="Times New Roman"/>
          <w:sz w:val="28"/>
          <w:szCs w:val="28"/>
        </w:rPr>
        <w:t>форма промежуточной  аттестации – дифференцированный зачет.</w:t>
      </w:r>
    </w:p>
    <w:p w:rsidR="00C01C90" w:rsidRPr="001836A5" w:rsidRDefault="00C01C90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  <w:sz w:val="28"/>
          <w:szCs w:val="28"/>
        </w:rPr>
      </w:pPr>
      <w:r w:rsidRPr="001836A5">
        <w:rPr>
          <w:b/>
          <w:sz w:val="28"/>
          <w:szCs w:val="28"/>
        </w:rPr>
        <w:t>4.Требования к результатам освоения учебной дисциплины.</w:t>
      </w:r>
    </w:p>
    <w:p w:rsidR="00C01C90" w:rsidRPr="001836A5" w:rsidRDefault="00C01C90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Процесс изучения дисциплины на</w:t>
      </w:r>
      <w:r w:rsidR="006F773B">
        <w:rPr>
          <w:sz w:val="28"/>
          <w:szCs w:val="28"/>
        </w:rPr>
        <w:t>правлен на формирование общих компетенций ОК 1- 07, ОК 09-10</w:t>
      </w:r>
      <w:r w:rsidRPr="001836A5">
        <w:rPr>
          <w:sz w:val="28"/>
          <w:szCs w:val="28"/>
        </w:rPr>
        <w:t>.</w:t>
      </w:r>
    </w:p>
    <w:p w:rsidR="00C01C90" w:rsidRPr="001836A5" w:rsidRDefault="00C01C90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</w:p>
    <w:p w:rsidR="001F51BB" w:rsidRPr="001836A5" w:rsidRDefault="001F51BB" w:rsidP="0018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215" w:rsidRDefault="00AA6215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</w:p>
    <w:p w:rsidR="00AA6215" w:rsidRPr="00DA383E" w:rsidRDefault="00AA6215" w:rsidP="00AA6215">
      <w:pPr>
        <w:shd w:val="clear" w:color="auto" w:fill="FFFFFF"/>
        <w:spacing w:after="0" w:line="290" w:lineRule="atLeast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A38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Аннотация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рабочей </w:t>
      </w:r>
      <w:r w:rsidRPr="00DA38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программы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учебной </w:t>
      </w:r>
      <w:r w:rsidRPr="00DA38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дисциплины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ОГСЭ.06. Основы интеллектуального труда</w:t>
      </w:r>
    </w:p>
    <w:p w:rsidR="00AA6215" w:rsidRPr="00EF3EE2" w:rsidRDefault="00AA6215" w:rsidP="00AA621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bookmarkStart w:id="1" w:name="dst100330"/>
      <w:bookmarkEnd w:id="1"/>
      <w:r>
        <w:rPr>
          <w:b/>
          <w:sz w:val="28"/>
          <w:szCs w:val="28"/>
        </w:rPr>
        <w:t xml:space="preserve">1. Цели и задачи дисциплины: </w:t>
      </w:r>
    </w:p>
    <w:p w:rsidR="00AA6215" w:rsidRPr="00DA383E" w:rsidRDefault="00AA6215" w:rsidP="00AA6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83E"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"Основы интеллектуального труда" обучающийся  должен:</w:t>
      </w:r>
    </w:p>
    <w:p w:rsidR="00AA6215" w:rsidRPr="00DA383E" w:rsidRDefault="00AA6215" w:rsidP="00AA6215">
      <w:pPr>
        <w:shd w:val="clear" w:color="auto" w:fill="FFFFFF"/>
        <w:tabs>
          <w:tab w:val="left" w:pos="38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dst100331"/>
      <w:bookmarkEnd w:id="2"/>
      <w:r w:rsidRPr="00DA383E">
        <w:rPr>
          <w:rFonts w:ascii="Times New Roman" w:eastAsia="Times New Roman" w:hAnsi="Times New Roman" w:cs="Times New Roman"/>
          <w:sz w:val="28"/>
          <w:szCs w:val="28"/>
        </w:rPr>
        <w:t>уметь:</w:t>
      </w:r>
      <w:r w:rsidRPr="00DA383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A6215" w:rsidRPr="00DA383E" w:rsidRDefault="00AA6215" w:rsidP="00AA6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dst100332"/>
      <w:bookmarkEnd w:id="3"/>
      <w:r w:rsidRPr="00DA383E">
        <w:rPr>
          <w:rFonts w:ascii="Times New Roman" w:eastAsia="Times New Roman" w:hAnsi="Times New Roman" w:cs="Times New Roman"/>
          <w:sz w:val="28"/>
          <w:szCs w:val="28"/>
        </w:rPr>
        <w:t>- составлять план работы, тезисы доклада (выступления), конспекты лекций, первоисточников;</w:t>
      </w:r>
    </w:p>
    <w:p w:rsidR="00AA6215" w:rsidRPr="00DA383E" w:rsidRDefault="00AA6215" w:rsidP="00AA6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dst100333"/>
      <w:bookmarkEnd w:id="4"/>
      <w:r w:rsidRPr="00DA383E">
        <w:rPr>
          <w:rFonts w:ascii="Times New Roman" w:eastAsia="Times New Roman" w:hAnsi="Times New Roman" w:cs="Times New Roman"/>
          <w:sz w:val="28"/>
          <w:szCs w:val="28"/>
        </w:rPr>
        <w:t>- работать с источниками учебной информации, пользоваться ресурсами библиотеки (в том числе электронными), образовательными ресурсами сети Интернет, в том числе с учетом имеющихся ограничений здоровья;</w:t>
      </w:r>
    </w:p>
    <w:p w:rsidR="00AA6215" w:rsidRPr="00DA383E" w:rsidRDefault="00AA6215" w:rsidP="00AA6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dst100334"/>
      <w:bookmarkEnd w:id="5"/>
      <w:r w:rsidRPr="00DA383E">
        <w:rPr>
          <w:rFonts w:ascii="Times New Roman" w:eastAsia="Times New Roman" w:hAnsi="Times New Roman" w:cs="Times New Roman"/>
          <w:sz w:val="28"/>
          <w:szCs w:val="28"/>
        </w:rPr>
        <w:t>- выступать с докладом или презентацией перед аудиторией, вести дискуссию и аргументированно отстаивать собственную позицию;</w:t>
      </w:r>
    </w:p>
    <w:p w:rsidR="00AA6215" w:rsidRPr="00DA383E" w:rsidRDefault="00AA6215" w:rsidP="00AA6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dst100335"/>
      <w:bookmarkEnd w:id="6"/>
      <w:r w:rsidRPr="00DA383E">
        <w:rPr>
          <w:rFonts w:ascii="Times New Roman" w:eastAsia="Times New Roman" w:hAnsi="Times New Roman" w:cs="Times New Roman"/>
          <w:sz w:val="28"/>
          <w:szCs w:val="28"/>
        </w:rPr>
        <w:t>- представлять результаты своего интеллектуального труда;</w:t>
      </w:r>
    </w:p>
    <w:p w:rsidR="00AA6215" w:rsidRPr="00DA383E" w:rsidRDefault="00AA6215" w:rsidP="00AA6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dst100336"/>
      <w:bookmarkEnd w:id="7"/>
      <w:r w:rsidRPr="00DA383E">
        <w:rPr>
          <w:rFonts w:ascii="Times New Roman" w:eastAsia="Times New Roman" w:hAnsi="Times New Roman" w:cs="Times New Roman"/>
          <w:sz w:val="28"/>
          <w:szCs w:val="28"/>
        </w:rPr>
        <w:lastRenderedPageBreak/>
        <w:t>- ставить личные учебные цели и анализировать полученные результаты;</w:t>
      </w:r>
    </w:p>
    <w:p w:rsidR="00AA6215" w:rsidRPr="00DA383E" w:rsidRDefault="00AA6215" w:rsidP="00AA6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dst100337"/>
      <w:bookmarkEnd w:id="8"/>
      <w:r w:rsidRPr="00DA383E">
        <w:rPr>
          <w:rFonts w:ascii="Times New Roman" w:eastAsia="Times New Roman" w:hAnsi="Times New Roman" w:cs="Times New Roman"/>
          <w:sz w:val="28"/>
          <w:szCs w:val="28"/>
        </w:rPr>
        <w:t>- рационально использовать время и физические силы в образовательном процессе с учетом ограничений здоровья;</w:t>
      </w:r>
    </w:p>
    <w:p w:rsidR="00AA6215" w:rsidRPr="00DA383E" w:rsidRDefault="00AA6215" w:rsidP="00AA6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dst100338"/>
      <w:bookmarkEnd w:id="9"/>
      <w:r w:rsidRPr="00DA383E">
        <w:rPr>
          <w:rFonts w:ascii="Times New Roman" w:eastAsia="Times New Roman" w:hAnsi="Times New Roman" w:cs="Times New Roman"/>
          <w:sz w:val="28"/>
          <w:szCs w:val="28"/>
        </w:rPr>
        <w:t>- применять приемы тайм-менеджмента в организации учебной работы;</w:t>
      </w:r>
    </w:p>
    <w:p w:rsidR="00AA6215" w:rsidRPr="00DA383E" w:rsidRDefault="00AA6215" w:rsidP="00AA6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dst100339"/>
      <w:bookmarkEnd w:id="10"/>
      <w:r w:rsidRPr="00DA383E">
        <w:rPr>
          <w:rFonts w:ascii="Times New Roman" w:eastAsia="Times New Roman" w:hAnsi="Times New Roman" w:cs="Times New Roman"/>
          <w:sz w:val="28"/>
          <w:szCs w:val="28"/>
        </w:rPr>
        <w:t>- использовать приобретенные знания и умения в учебной и будущей профессиональной деятельности для эффективной организации самостоятельной работы;</w:t>
      </w:r>
    </w:p>
    <w:p w:rsidR="00AA6215" w:rsidRPr="00DA383E" w:rsidRDefault="00AA6215" w:rsidP="00AA6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dst100340"/>
      <w:bookmarkEnd w:id="11"/>
      <w:r w:rsidRPr="00DA383E">
        <w:rPr>
          <w:rFonts w:ascii="Times New Roman" w:eastAsia="Times New Roman" w:hAnsi="Times New Roman" w:cs="Times New Roman"/>
          <w:sz w:val="28"/>
          <w:szCs w:val="28"/>
        </w:rPr>
        <w:t>знать:</w:t>
      </w:r>
    </w:p>
    <w:p w:rsidR="00AA6215" w:rsidRPr="00DA383E" w:rsidRDefault="00AA6215" w:rsidP="00AA6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dst100341"/>
      <w:bookmarkEnd w:id="12"/>
      <w:r w:rsidRPr="00DA383E">
        <w:rPr>
          <w:rFonts w:ascii="Times New Roman" w:eastAsia="Times New Roman" w:hAnsi="Times New Roman" w:cs="Times New Roman"/>
          <w:sz w:val="28"/>
          <w:szCs w:val="28"/>
        </w:rPr>
        <w:t>- особенности интеллектуального труда студента на различных видах аудиторных занятий;</w:t>
      </w:r>
    </w:p>
    <w:p w:rsidR="00AA6215" w:rsidRPr="00DA383E" w:rsidRDefault="00AA6215" w:rsidP="00AA6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dst100342"/>
      <w:bookmarkEnd w:id="13"/>
      <w:r w:rsidRPr="00DA383E">
        <w:rPr>
          <w:rFonts w:ascii="Times New Roman" w:eastAsia="Times New Roman" w:hAnsi="Times New Roman" w:cs="Times New Roman"/>
          <w:sz w:val="28"/>
          <w:szCs w:val="28"/>
        </w:rPr>
        <w:t>- основы методики самостоятельной работы;</w:t>
      </w:r>
    </w:p>
    <w:p w:rsidR="00AA6215" w:rsidRPr="00DA383E" w:rsidRDefault="00AA6215" w:rsidP="00AA6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dst100343"/>
      <w:bookmarkEnd w:id="14"/>
      <w:r w:rsidRPr="00DA383E">
        <w:rPr>
          <w:rFonts w:ascii="Times New Roman" w:eastAsia="Times New Roman" w:hAnsi="Times New Roman" w:cs="Times New Roman"/>
          <w:sz w:val="28"/>
          <w:szCs w:val="28"/>
        </w:rPr>
        <w:t>- принципы научной организации интеллектуального труда и современных технологий работы с учебной информацией;</w:t>
      </w:r>
    </w:p>
    <w:p w:rsidR="00AA6215" w:rsidRPr="00DA383E" w:rsidRDefault="00AA6215" w:rsidP="00AA6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dst100344"/>
      <w:bookmarkEnd w:id="15"/>
      <w:r w:rsidRPr="00DA383E">
        <w:rPr>
          <w:rFonts w:ascii="Times New Roman" w:eastAsia="Times New Roman" w:hAnsi="Times New Roman" w:cs="Times New Roman"/>
          <w:sz w:val="28"/>
          <w:szCs w:val="28"/>
        </w:rPr>
        <w:t>- различные способы восприятия и обработки учебной информации с учетом имеющихся ограничений здоровья;</w:t>
      </w:r>
    </w:p>
    <w:p w:rsidR="00AA6215" w:rsidRPr="00DA383E" w:rsidRDefault="00AA6215" w:rsidP="00AA6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dst100345"/>
      <w:bookmarkEnd w:id="16"/>
      <w:r w:rsidRPr="00DA383E">
        <w:rPr>
          <w:rFonts w:ascii="Times New Roman" w:eastAsia="Times New Roman" w:hAnsi="Times New Roman" w:cs="Times New Roman"/>
          <w:sz w:val="28"/>
          <w:szCs w:val="28"/>
        </w:rPr>
        <w:t>- способы самоорганизации учебной деятельности;</w:t>
      </w:r>
    </w:p>
    <w:p w:rsidR="00AA6215" w:rsidRPr="00DA383E" w:rsidRDefault="00AA6215" w:rsidP="00AA6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dst100346"/>
      <w:bookmarkEnd w:id="17"/>
      <w:r w:rsidRPr="00DA383E">
        <w:rPr>
          <w:rFonts w:ascii="Times New Roman" w:eastAsia="Times New Roman" w:hAnsi="Times New Roman" w:cs="Times New Roman"/>
          <w:sz w:val="28"/>
          <w:szCs w:val="28"/>
        </w:rPr>
        <w:t>- рекомендации по написанию учебно-исследовательских работ (доклад, тезисы, реферат, презентация и т.п.).</w:t>
      </w:r>
    </w:p>
    <w:p w:rsidR="00AA6215" w:rsidRDefault="00AA6215" w:rsidP="00AA621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bookmarkStart w:id="18" w:name="dst100347"/>
      <w:bookmarkStart w:id="19" w:name="dst100348"/>
      <w:bookmarkEnd w:id="18"/>
      <w:bookmarkEnd w:id="19"/>
      <w:r>
        <w:rPr>
          <w:b/>
          <w:sz w:val="28"/>
          <w:szCs w:val="28"/>
        </w:rPr>
        <w:t>2. Структура учебной дисциплины:</w:t>
      </w:r>
    </w:p>
    <w:p w:rsidR="00AA6215" w:rsidRPr="00DA383E" w:rsidRDefault="00AA6215" w:rsidP="00AA6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83E">
        <w:rPr>
          <w:rFonts w:ascii="Times New Roman" w:eastAsia="Times New Roman" w:hAnsi="Times New Roman" w:cs="Times New Roman"/>
          <w:sz w:val="28"/>
          <w:szCs w:val="28"/>
        </w:rPr>
        <w:t>1. Основные подразделения образовательной организации.</w:t>
      </w:r>
    </w:p>
    <w:p w:rsidR="00AA6215" w:rsidRPr="00DA383E" w:rsidRDefault="00AA6215" w:rsidP="00AA6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0" w:name="dst100349"/>
      <w:bookmarkEnd w:id="20"/>
      <w:r w:rsidRPr="00DA383E">
        <w:rPr>
          <w:rFonts w:ascii="Times New Roman" w:eastAsia="Times New Roman" w:hAnsi="Times New Roman" w:cs="Times New Roman"/>
          <w:sz w:val="28"/>
          <w:szCs w:val="28"/>
        </w:rPr>
        <w:t>2. Права и обязанности студента.</w:t>
      </w:r>
    </w:p>
    <w:p w:rsidR="00AA6215" w:rsidRPr="00DA383E" w:rsidRDefault="00AA6215" w:rsidP="00AA6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1" w:name="dst100350"/>
      <w:bookmarkEnd w:id="21"/>
      <w:r w:rsidRPr="00DA383E">
        <w:rPr>
          <w:rFonts w:ascii="Times New Roman" w:eastAsia="Times New Roman" w:hAnsi="Times New Roman" w:cs="Times New Roman"/>
          <w:sz w:val="28"/>
          <w:szCs w:val="28"/>
        </w:rPr>
        <w:t>3. Организация учебного процесса: лекции, семинары, практические и лабораторные работы. Особенности работы студента на различных видах аудиторных занятий.</w:t>
      </w:r>
    </w:p>
    <w:p w:rsidR="00AA6215" w:rsidRPr="00DA383E" w:rsidRDefault="00AA6215" w:rsidP="00AA6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2" w:name="dst100351"/>
      <w:bookmarkEnd w:id="22"/>
      <w:r w:rsidRPr="00DA383E">
        <w:rPr>
          <w:rFonts w:ascii="Times New Roman" w:eastAsia="Times New Roman" w:hAnsi="Times New Roman" w:cs="Times New Roman"/>
          <w:sz w:val="28"/>
          <w:szCs w:val="28"/>
        </w:rPr>
        <w:t>4. Самостоятельная работа студентов.</w:t>
      </w:r>
    </w:p>
    <w:p w:rsidR="00AA6215" w:rsidRPr="00DA383E" w:rsidRDefault="00AA6215" w:rsidP="00AA6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3" w:name="dst100352"/>
      <w:bookmarkEnd w:id="23"/>
      <w:r w:rsidRPr="00DA383E">
        <w:rPr>
          <w:rFonts w:ascii="Times New Roman" w:eastAsia="Times New Roman" w:hAnsi="Times New Roman" w:cs="Times New Roman"/>
          <w:sz w:val="28"/>
          <w:szCs w:val="28"/>
        </w:rPr>
        <w:t>5. Технология конспектирования.</w:t>
      </w:r>
    </w:p>
    <w:p w:rsidR="00AA6215" w:rsidRPr="00DA383E" w:rsidRDefault="00AA6215" w:rsidP="00AA6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4" w:name="dst100353"/>
      <w:bookmarkEnd w:id="24"/>
      <w:r w:rsidRPr="00DA383E">
        <w:rPr>
          <w:rFonts w:ascii="Times New Roman" w:eastAsia="Times New Roman" w:hAnsi="Times New Roman" w:cs="Times New Roman"/>
          <w:sz w:val="28"/>
          <w:szCs w:val="28"/>
        </w:rPr>
        <w:t>6. Формы и методы проверки знаний студентов. Организация промежуточной аттестации студентов.</w:t>
      </w:r>
    </w:p>
    <w:p w:rsidR="00AA6215" w:rsidRPr="00DA383E" w:rsidRDefault="00AA6215" w:rsidP="00AA6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" w:name="dst100354"/>
      <w:bookmarkEnd w:id="25"/>
      <w:r w:rsidRPr="00DA383E">
        <w:rPr>
          <w:rFonts w:ascii="Times New Roman" w:eastAsia="Times New Roman" w:hAnsi="Times New Roman" w:cs="Times New Roman"/>
          <w:sz w:val="28"/>
          <w:szCs w:val="28"/>
        </w:rPr>
        <w:t>7. Методы и приемы скоростного конспектирования.</w:t>
      </w:r>
    </w:p>
    <w:p w:rsidR="00AA6215" w:rsidRPr="00DA383E" w:rsidRDefault="00AA6215" w:rsidP="00AA6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6" w:name="dst100355"/>
      <w:bookmarkEnd w:id="26"/>
      <w:r w:rsidRPr="00DA383E">
        <w:rPr>
          <w:rFonts w:ascii="Times New Roman" w:eastAsia="Times New Roman" w:hAnsi="Times New Roman" w:cs="Times New Roman"/>
          <w:sz w:val="28"/>
          <w:szCs w:val="28"/>
        </w:rPr>
        <w:t>8. Реферат как форма самостоятельной работы студента.</w:t>
      </w:r>
    </w:p>
    <w:p w:rsidR="00AA6215" w:rsidRPr="00DA383E" w:rsidRDefault="00AA6215" w:rsidP="00AA6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7" w:name="dst100356"/>
      <w:bookmarkEnd w:id="27"/>
      <w:r w:rsidRPr="00DA383E">
        <w:rPr>
          <w:rFonts w:ascii="Times New Roman" w:eastAsia="Times New Roman" w:hAnsi="Times New Roman" w:cs="Times New Roman"/>
          <w:sz w:val="28"/>
          <w:szCs w:val="28"/>
        </w:rPr>
        <w:t>9. Основы библиографии и книжного поиска, в том числе работы с электронными ресурсами.</w:t>
      </w:r>
    </w:p>
    <w:p w:rsidR="00AA6215" w:rsidRPr="00DA383E" w:rsidRDefault="00AA6215" w:rsidP="00AA6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8" w:name="dst100357"/>
      <w:bookmarkEnd w:id="28"/>
      <w:r w:rsidRPr="00DA383E">
        <w:rPr>
          <w:rFonts w:ascii="Times New Roman" w:eastAsia="Times New Roman" w:hAnsi="Times New Roman" w:cs="Times New Roman"/>
          <w:sz w:val="28"/>
          <w:szCs w:val="28"/>
        </w:rPr>
        <w:t>10. Доклад: содержание, этапы, правила подготовки и выступления.</w:t>
      </w:r>
    </w:p>
    <w:p w:rsidR="00AA6215" w:rsidRPr="00DA383E" w:rsidRDefault="00AA6215" w:rsidP="00AA6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9" w:name="dst100358"/>
      <w:bookmarkEnd w:id="29"/>
      <w:r w:rsidRPr="00DA383E">
        <w:rPr>
          <w:rFonts w:ascii="Times New Roman" w:eastAsia="Times New Roman" w:hAnsi="Times New Roman" w:cs="Times New Roman"/>
          <w:sz w:val="28"/>
          <w:szCs w:val="28"/>
        </w:rPr>
        <w:t>11. Компьютерная презентация к докладу.</w:t>
      </w:r>
    </w:p>
    <w:p w:rsidR="00AA6215" w:rsidRPr="00DA383E" w:rsidRDefault="00AA6215" w:rsidP="00AA6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83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A6215" w:rsidRDefault="00AA6215" w:rsidP="00AA621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Образовательные технологии и формы контроля:</w:t>
      </w:r>
    </w:p>
    <w:p w:rsidR="00AA6215" w:rsidRDefault="00AA6215" w:rsidP="00AA62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проводятся в виде лекций и практических занятий. Формы контроля по дисциплине: входной контроль тесты), текущий контроль (работа на занятиях, самостоятельная работа),форма промежуточной аттестации ДЗ. </w:t>
      </w:r>
    </w:p>
    <w:p w:rsidR="00AA6215" w:rsidRDefault="00AA6215" w:rsidP="00AA621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</w:p>
    <w:p w:rsidR="00AA6215" w:rsidRDefault="00AA6215" w:rsidP="00AA621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4.Требования к результатам освоения учебной дисциплины: </w:t>
      </w:r>
      <w:r>
        <w:rPr>
          <w:sz w:val="28"/>
          <w:szCs w:val="28"/>
        </w:rPr>
        <w:t>Общие    компетенции ОК1-11. Профессиональные компетенции: ПК1.5, 2.1-2.3;3.2;4.1-4.5.</w:t>
      </w:r>
    </w:p>
    <w:p w:rsidR="00AA6215" w:rsidRDefault="00AA6215" w:rsidP="00AA6215">
      <w:pPr>
        <w:spacing w:after="0" w:line="240" w:lineRule="auto"/>
        <w:ind w:left="-180"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AB3" w:rsidRPr="00AA6215" w:rsidRDefault="00544AB3" w:rsidP="00AA6215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215">
        <w:rPr>
          <w:rFonts w:ascii="Times New Roman" w:hAnsi="Times New Roman" w:cs="Times New Roman"/>
          <w:b/>
          <w:sz w:val="28"/>
          <w:szCs w:val="28"/>
        </w:rPr>
        <w:lastRenderedPageBreak/>
        <w:t>Аннотация рабочей программы учебной дисциплины</w:t>
      </w: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1836A5">
        <w:rPr>
          <w:b/>
          <w:sz w:val="28"/>
          <w:szCs w:val="28"/>
        </w:rPr>
        <w:t>ЕН</w:t>
      </w:r>
      <w:r w:rsidR="009A48DE">
        <w:rPr>
          <w:b/>
          <w:sz w:val="28"/>
          <w:szCs w:val="28"/>
        </w:rPr>
        <w:t>.</w:t>
      </w:r>
      <w:r w:rsidRPr="001836A5">
        <w:rPr>
          <w:b/>
          <w:sz w:val="28"/>
          <w:szCs w:val="28"/>
        </w:rPr>
        <w:t xml:space="preserve"> 01 Математика</w:t>
      </w:r>
    </w:p>
    <w:p w:rsidR="00544AB3" w:rsidRPr="009A48DE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9A48DE">
        <w:rPr>
          <w:b/>
          <w:sz w:val="28"/>
          <w:szCs w:val="28"/>
        </w:rPr>
        <w:t xml:space="preserve">1. Цели и задачи дисциплины: </w:t>
      </w:r>
    </w:p>
    <w:p w:rsidR="00544AB3" w:rsidRPr="001836A5" w:rsidRDefault="00544AB3" w:rsidP="0018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1836A5">
        <w:rPr>
          <w:rFonts w:ascii="Times New Roman" w:hAnsi="Times New Roman" w:cs="Times New Roman"/>
          <w:b/>
          <w:sz w:val="28"/>
          <w:szCs w:val="28"/>
        </w:rPr>
        <w:t>должен уметь</w:t>
      </w:r>
      <w:r w:rsidRPr="001836A5">
        <w:rPr>
          <w:rFonts w:ascii="Times New Roman" w:hAnsi="Times New Roman" w:cs="Times New Roman"/>
          <w:sz w:val="28"/>
          <w:szCs w:val="28"/>
        </w:rPr>
        <w:t>:</w:t>
      </w:r>
    </w:p>
    <w:p w:rsidR="00544AB3" w:rsidRPr="001836A5" w:rsidRDefault="00544AB3" w:rsidP="001836A5">
      <w:pPr>
        <w:numPr>
          <w:ilvl w:val="0"/>
          <w:numId w:val="3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95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решать прикладные задачи в области профессиональной деятельности.</w:t>
      </w:r>
    </w:p>
    <w:p w:rsidR="00544AB3" w:rsidRPr="001836A5" w:rsidRDefault="00544AB3" w:rsidP="0018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 В результате освоения дисциплины обучающийся </w:t>
      </w:r>
      <w:r w:rsidRPr="001836A5">
        <w:rPr>
          <w:rFonts w:ascii="Times New Roman" w:hAnsi="Times New Roman" w:cs="Times New Roman"/>
          <w:b/>
          <w:sz w:val="28"/>
          <w:szCs w:val="28"/>
        </w:rPr>
        <w:t>должен знать</w:t>
      </w:r>
      <w:r w:rsidRPr="001836A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4AB3" w:rsidRPr="001836A5" w:rsidRDefault="00544AB3" w:rsidP="001836A5">
      <w:pPr>
        <w:numPr>
          <w:ilvl w:val="0"/>
          <w:numId w:val="3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значение математики в профессиональной деятельности и при освоении профессиональной образовательной программы;</w:t>
      </w:r>
    </w:p>
    <w:p w:rsidR="00544AB3" w:rsidRPr="001836A5" w:rsidRDefault="00544AB3" w:rsidP="001836A5">
      <w:pPr>
        <w:numPr>
          <w:ilvl w:val="0"/>
          <w:numId w:val="3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основные математические методы решения прикладных задач в области профессиональной деятельности;</w:t>
      </w:r>
    </w:p>
    <w:p w:rsidR="00544AB3" w:rsidRPr="001836A5" w:rsidRDefault="00544AB3" w:rsidP="001836A5">
      <w:pPr>
        <w:numPr>
          <w:ilvl w:val="0"/>
          <w:numId w:val="3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основные понятия и методы математического анализа, дискретной математики, теории вероятностей и математической статистики; </w:t>
      </w:r>
    </w:p>
    <w:p w:rsidR="00544AB3" w:rsidRPr="001836A5" w:rsidRDefault="00544AB3" w:rsidP="001836A5">
      <w:pPr>
        <w:numPr>
          <w:ilvl w:val="0"/>
          <w:numId w:val="3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основы интегрального и дифференциального исчисления.</w:t>
      </w:r>
    </w:p>
    <w:p w:rsidR="00544AB3" w:rsidRPr="001836A5" w:rsidRDefault="00544AB3" w:rsidP="001836A5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44AB3" w:rsidRPr="009A48DE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9A48DE">
        <w:rPr>
          <w:b/>
          <w:sz w:val="28"/>
          <w:szCs w:val="28"/>
        </w:rPr>
        <w:t>2. Структура учебной дисциплины (профессионального модуля).</w:t>
      </w: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(краткое содержание разделов дисциплины)</w:t>
      </w:r>
    </w:p>
    <w:p w:rsidR="00544AB3" w:rsidRPr="001836A5" w:rsidRDefault="00544AB3" w:rsidP="001836A5">
      <w:pPr>
        <w:pStyle w:val="a3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>Теория пределов</w:t>
      </w:r>
    </w:p>
    <w:p w:rsidR="00544AB3" w:rsidRPr="001836A5" w:rsidRDefault="00544AB3" w:rsidP="001836A5">
      <w:pPr>
        <w:pStyle w:val="a3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>Дифференциальное исчисление</w:t>
      </w:r>
    </w:p>
    <w:p w:rsidR="00544AB3" w:rsidRPr="001836A5" w:rsidRDefault="00544AB3" w:rsidP="001836A5">
      <w:pPr>
        <w:pStyle w:val="a3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>Интегральное исчисление</w:t>
      </w:r>
    </w:p>
    <w:p w:rsidR="00544AB3" w:rsidRPr="001836A5" w:rsidRDefault="00544AB3" w:rsidP="001836A5">
      <w:pPr>
        <w:pStyle w:val="a3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>Линейная алгебра</w:t>
      </w:r>
    </w:p>
    <w:p w:rsidR="00544AB3" w:rsidRPr="001836A5" w:rsidRDefault="00544AB3" w:rsidP="001836A5">
      <w:pPr>
        <w:pStyle w:val="a3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>Теория комплексных чисел</w:t>
      </w:r>
    </w:p>
    <w:p w:rsidR="00544AB3" w:rsidRPr="001836A5" w:rsidRDefault="00544AB3" w:rsidP="001836A5">
      <w:pPr>
        <w:pStyle w:val="a3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>Элементы теории вероятностей и математической статистики</w:t>
      </w:r>
    </w:p>
    <w:p w:rsidR="00544AB3" w:rsidRPr="001836A5" w:rsidRDefault="00544AB3" w:rsidP="001836A5">
      <w:pPr>
        <w:pStyle w:val="a3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>Дискретная математика</w:t>
      </w: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44AB3" w:rsidRPr="009A48DE" w:rsidRDefault="00544AB3" w:rsidP="005A6EF2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9A48DE">
        <w:rPr>
          <w:b/>
          <w:sz w:val="28"/>
          <w:szCs w:val="28"/>
        </w:rPr>
        <w:t>3. Образовательные технологии и формы контроля:</w:t>
      </w:r>
    </w:p>
    <w:p w:rsidR="00544AB3" w:rsidRPr="001836A5" w:rsidRDefault="00544AB3" w:rsidP="005A6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Занятия проводятся в виде лекций и практических занятий. Формы контроля по дисциплине: входной контроль тесты), текущий контроль (работа на занятиях,</w:t>
      </w:r>
      <w:r w:rsidR="00455406">
        <w:rPr>
          <w:rFonts w:ascii="Times New Roman" w:hAnsi="Times New Roman" w:cs="Times New Roman"/>
          <w:sz w:val="28"/>
          <w:szCs w:val="28"/>
        </w:rPr>
        <w:t xml:space="preserve"> самостоятельная работа),</w:t>
      </w:r>
      <w:r w:rsidRPr="001836A5">
        <w:rPr>
          <w:rFonts w:ascii="Times New Roman" w:hAnsi="Times New Roman" w:cs="Times New Roman"/>
          <w:sz w:val="28"/>
          <w:szCs w:val="28"/>
        </w:rPr>
        <w:t>форма аттестации (ДЗ, экзамен)</w:t>
      </w:r>
    </w:p>
    <w:p w:rsidR="00544AB3" w:rsidRPr="001836A5" w:rsidRDefault="00544AB3" w:rsidP="005A6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AB3" w:rsidRPr="009A48DE" w:rsidRDefault="00544AB3" w:rsidP="005A6EF2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9A48DE">
        <w:rPr>
          <w:b/>
          <w:sz w:val="28"/>
          <w:szCs w:val="28"/>
        </w:rPr>
        <w:t>4.Требования к результатам освоения учебной дисциплины (профессионального модуля).</w:t>
      </w:r>
    </w:p>
    <w:p w:rsidR="00544AB3" w:rsidRPr="001836A5" w:rsidRDefault="00544AB3" w:rsidP="005A6EF2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Процесс изучения дисциплины направлен на форми</w:t>
      </w:r>
      <w:r w:rsidR="00455406">
        <w:rPr>
          <w:sz w:val="28"/>
          <w:szCs w:val="28"/>
        </w:rPr>
        <w:t>рование общих  компетенций ОК1, ОК 2, ОК3, ОК 9</w:t>
      </w:r>
      <w:r w:rsidRPr="001836A5">
        <w:rPr>
          <w:sz w:val="28"/>
          <w:szCs w:val="28"/>
        </w:rPr>
        <w:t xml:space="preserve"> и профессиональных компетенций ПК1.</w:t>
      </w:r>
      <w:r w:rsidR="00455406">
        <w:rPr>
          <w:sz w:val="28"/>
          <w:szCs w:val="28"/>
        </w:rPr>
        <w:t>1-1.6, ПК 2.1, 2.2, 2.6, ПК 3.1, 3.2, 3.6, 3.7</w:t>
      </w:r>
    </w:p>
    <w:p w:rsidR="00544AB3" w:rsidRPr="001836A5" w:rsidRDefault="00544AB3" w:rsidP="005A6E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4AB3" w:rsidRPr="001836A5" w:rsidRDefault="00544AB3" w:rsidP="001836A5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1836A5">
        <w:rPr>
          <w:b/>
          <w:sz w:val="28"/>
          <w:szCs w:val="28"/>
        </w:rPr>
        <w:t>ЕН.02. Экологические основы природопользования</w:t>
      </w: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</w:p>
    <w:p w:rsidR="00544AB3" w:rsidRPr="009A48DE" w:rsidRDefault="009A48DE" w:rsidP="009A4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8DE">
        <w:rPr>
          <w:rFonts w:ascii="Times New Roman" w:hAnsi="Times New Roman" w:cs="Times New Roman"/>
          <w:b/>
          <w:sz w:val="28"/>
          <w:szCs w:val="28"/>
        </w:rPr>
        <w:t>1.</w:t>
      </w:r>
      <w:r w:rsidR="00544AB3" w:rsidRPr="009A48DE">
        <w:rPr>
          <w:rFonts w:ascii="Times New Roman" w:hAnsi="Times New Roman" w:cs="Times New Roman"/>
          <w:b/>
          <w:sz w:val="28"/>
          <w:szCs w:val="28"/>
        </w:rPr>
        <w:t xml:space="preserve">Цели и задачи дисциплины: </w:t>
      </w:r>
    </w:p>
    <w:p w:rsidR="00544AB3" w:rsidRPr="001836A5" w:rsidRDefault="00544AB3" w:rsidP="001836A5">
      <w:pPr>
        <w:pStyle w:val="a4"/>
        <w:spacing w:before="120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В результате освоения учебной дисциплины «Экологические основы природопользования» обучающийся должен:</w:t>
      </w:r>
    </w:p>
    <w:p w:rsidR="00544AB3" w:rsidRPr="001836A5" w:rsidRDefault="00544AB3" w:rsidP="001836A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6A5">
        <w:rPr>
          <w:rFonts w:ascii="Times New Roman" w:hAnsi="Times New Roman" w:cs="Times New Roman"/>
          <w:b/>
          <w:bCs/>
          <w:sz w:val="28"/>
          <w:szCs w:val="28"/>
        </w:rPr>
        <w:t>знать</w:t>
      </w:r>
    </w:p>
    <w:p w:rsidR="00544AB3" w:rsidRPr="001836A5" w:rsidRDefault="00544AB3" w:rsidP="001836A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sz w:val="28"/>
          <w:szCs w:val="28"/>
        </w:rPr>
        <w:lastRenderedPageBreak/>
        <w:t>особенности взаимодействия общества и природы, основные источники техногенного воздействия на окружающую среду;</w:t>
      </w:r>
    </w:p>
    <w:p w:rsidR="00544AB3" w:rsidRPr="001836A5" w:rsidRDefault="00544AB3" w:rsidP="001836A5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sz w:val="28"/>
          <w:szCs w:val="28"/>
        </w:rPr>
        <w:t>об условиях устойчивого развития экосистем и возможных причинах возникновения экологического кризиса;</w:t>
      </w:r>
    </w:p>
    <w:p w:rsidR="00544AB3" w:rsidRPr="001836A5" w:rsidRDefault="00544AB3" w:rsidP="001836A5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sz w:val="28"/>
          <w:szCs w:val="28"/>
        </w:rPr>
        <w:t>принципы и методы рационального природопользования;</w:t>
      </w:r>
    </w:p>
    <w:p w:rsidR="00544AB3" w:rsidRPr="001836A5" w:rsidRDefault="00544AB3" w:rsidP="001836A5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sz w:val="28"/>
          <w:szCs w:val="28"/>
        </w:rPr>
        <w:t>основные источники техногенного воздействия на окружающую среду;</w:t>
      </w:r>
    </w:p>
    <w:p w:rsidR="00544AB3" w:rsidRPr="001836A5" w:rsidRDefault="00544AB3" w:rsidP="001836A5">
      <w:pPr>
        <w:numPr>
          <w:ilvl w:val="0"/>
          <w:numId w:val="33"/>
        </w:numPr>
        <w:tabs>
          <w:tab w:val="left" w:pos="2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sz w:val="28"/>
          <w:szCs w:val="28"/>
        </w:rPr>
        <w:t>принципы размещения производств различного типа;</w:t>
      </w:r>
    </w:p>
    <w:p w:rsidR="00544AB3" w:rsidRPr="001836A5" w:rsidRDefault="00544AB3" w:rsidP="001836A5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sz w:val="28"/>
          <w:szCs w:val="28"/>
        </w:rPr>
        <w:t>основные группы отходов, их источники и масштабы образования;</w:t>
      </w:r>
    </w:p>
    <w:p w:rsidR="00544AB3" w:rsidRPr="001836A5" w:rsidRDefault="00544AB3" w:rsidP="001836A5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sz w:val="28"/>
          <w:szCs w:val="28"/>
        </w:rPr>
        <w:t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</w:r>
    </w:p>
    <w:p w:rsidR="00544AB3" w:rsidRPr="001836A5" w:rsidRDefault="00544AB3" w:rsidP="001836A5">
      <w:pPr>
        <w:numPr>
          <w:ilvl w:val="0"/>
          <w:numId w:val="33"/>
        </w:numPr>
        <w:tabs>
          <w:tab w:val="left" w:pos="2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sz w:val="28"/>
          <w:szCs w:val="28"/>
        </w:rPr>
        <w:t>методы экологического регулирования;</w:t>
      </w:r>
    </w:p>
    <w:p w:rsidR="00544AB3" w:rsidRPr="001836A5" w:rsidRDefault="00544AB3" w:rsidP="001836A5">
      <w:pPr>
        <w:numPr>
          <w:ilvl w:val="0"/>
          <w:numId w:val="33"/>
        </w:numPr>
        <w:tabs>
          <w:tab w:val="left" w:pos="2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sz w:val="28"/>
          <w:szCs w:val="28"/>
        </w:rPr>
        <w:t>понятие и принципы мониторинга окружающей среды;</w:t>
      </w:r>
    </w:p>
    <w:p w:rsidR="00544AB3" w:rsidRPr="001836A5" w:rsidRDefault="00544AB3" w:rsidP="001836A5">
      <w:pPr>
        <w:numPr>
          <w:ilvl w:val="0"/>
          <w:numId w:val="33"/>
        </w:numPr>
        <w:tabs>
          <w:tab w:val="left" w:pos="2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sz w:val="28"/>
          <w:szCs w:val="28"/>
        </w:rPr>
        <w:t>правовые и социальные вопросы природопользования и экологической безопасности;</w:t>
      </w:r>
    </w:p>
    <w:p w:rsidR="00544AB3" w:rsidRPr="001836A5" w:rsidRDefault="00544AB3" w:rsidP="001836A5">
      <w:pPr>
        <w:numPr>
          <w:ilvl w:val="0"/>
          <w:numId w:val="33"/>
        </w:numPr>
        <w:tabs>
          <w:tab w:val="left" w:pos="2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sz w:val="28"/>
          <w:szCs w:val="28"/>
        </w:rPr>
        <w:t>принципы и правила международного сотрудничества в области природопользования и охраны окружающей среды;</w:t>
      </w:r>
    </w:p>
    <w:p w:rsidR="00544AB3" w:rsidRPr="001836A5" w:rsidRDefault="00544AB3" w:rsidP="001836A5">
      <w:pPr>
        <w:numPr>
          <w:ilvl w:val="0"/>
          <w:numId w:val="33"/>
        </w:numPr>
        <w:tabs>
          <w:tab w:val="left" w:pos="2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sz w:val="28"/>
          <w:szCs w:val="28"/>
        </w:rPr>
        <w:t>природоресурсный потенциал Российской Федерации;</w:t>
      </w:r>
    </w:p>
    <w:p w:rsidR="00544AB3" w:rsidRPr="001836A5" w:rsidRDefault="00544AB3" w:rsidP="001836A5">
      <w:pPr>
        <w:numPr>
          <w:ilvl w:val="0"/>
          <w:numId w:val="33"/>
        </w:numPr>
        <w:tabs>
          <w:tab w:val="left" w:pos="2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sz w:val="28"/>
          <w:szCs w:val="28"/>
        </w:rPr>
        <w:t>охраняемые природные территории;</w:t>
      </w:r>
    </w:p>
    <w:p w:rsidR="00544AB3" w:rsidRPr="001836A5" w:rsidRDefault="00544AB3" w:rsidP="001836A5">
      <w:pPr>
        <w:numPr>
          <w:ilvl w:val="0"/>
          <w:numId w:val="33"/>
        </w:numPr>
        <w:tabs>
          <w:tab w:val="left" w:pos="2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sz w:val="28"/>
          <w:szCs w:val="28"/>
        </w:rPr>
        <w:t>принципы производственного экологического контроля;</w:t>
      </w:r>
    </w:p>
    <w:p w:rsidR="00544AB3" w:rsidRPr="001836A5" w:rsidRDefault="00544AB3" w:rsidP="001836A5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sz w:val="28"/>
          <w:szCs w:val="28"/>
        </w:rPr>
        <w:t>условия устойчивого состояния экосистем.</w:t>
      </w:r>
    </w:p>
    <w:p w:rsidR="00544AB3" w:rsidRPr="001836A5" w:rsidRDefault="00544AB3" w:rsidP="001836A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6A5">
        <w:rPr>
          <w:rFonts w:ascii="Times New Roman" w:hAnsi="Times New Roman" w:cs="Times New Roman"/>
          <w:b/>
          <w:bCs/>
          <w:sz w:val="28"/>
          <w:szCs w:val="28"/>
        </w:rPr>
        <w:t>уметь</w:t>
      </w:r>
    </w:p>
    <w:p w:rsidR="00544AB3" w:rsidRPr="001836A5" w:rsidRDefault="00544AB3" w:rsidP="001836A5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1836A5">
        <w:rPr>
          <w:rFonts w:ascii="Times New Roman" w:eastAsia="Times New Roman" w:hAnsi="Times New Roman" w:cs="Times New Roman"/>
          <w:sz w:val="28"/>
          <w:szCs w:val="28"/>
        </w:rPr>
        <w:t>анализировать и прогнозировать экологические последствия различных видов деятельности;</w:t>
      </w:r>
    </w:p>
    <w:p w:rsidR="00544AB3" w:rsidRPr="001836A5" w:rsidRDefault="00544AB3" w:rsidP="001836A5">
      <w:pPr>
        <w:widowControl w:val="0"/>
        <w:tabs>
          <w:tab w:val="left" w:pos="360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- </w:t>
      </w:r>
      <w:r w:rsidRPr="001836A5">
        <w:rPr>
          <w:rFonts w:ascii="Times New Roman" w:eastAsia="Times New Roman" w:hAnsi="Times New Roman" w:cs="Times New Roman"/>
          <w:sz w:val="28"/>
          <w:szCs w:val="28"/>
        </w:rPr>
        <w:t>соблюдать регламенты по экологической безопасности в профессиональной де</w:t>
      </w:r>
      <w:r w:rsidRPr="001836A5">
        <w:rPr>
          <w:rFonts w:ascii="Times New Roman" w:hAnsi="Times New Roman" w:cs="Times New Roman"/>
          <w:sz w:val="28"/>
          <w:szCs w:val="28"/>
        </w:rPr>
        <w:t>ятельности</w:t>
      </w:r>
    </w:p>
    <w:p w:rsidR="00544AB3" w:rsidRPr="001836A5" w:rsidRDefault="00544AB3" w:rsidP="001836A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2.Структура учебной дисциплины:</w:t>
      </w:r>
    </w:p>
    <w:p w:rsidR="00544AB3" w:rsidRPr="001836A5" w:rsidRDefault="00544AB3" w:rsidP="001836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sz w:val="28"/>
          <w:szCs w:val="28"/>
        </w:rPr>
        <w:t xml:space="preserve">        Особенности взаимодействия общества и природы</w:t>
      </w:r>
      <w:r w:rsidRPr="001836A5">
        <w:rPr>
          <w:rFonts w:ascii="Times New Roman" w:hAnsi="Times New Roman" w:cs="Times New Roman"/>
          <w:sz w:val="28"/>
          <w:szCs w:val="28"/>
        </w:rPr>
        <w:t xml:space="preserve">; </w:t>
      </w:r>
      <w:r w:rsidRPr="001836A5">
        <w:rPr>
          <w:rFonts w:ascii="Times New Roman" w:eastAsia="Times New Roman" w:hAnsi="Times New Roman" w:cs="Times New Roman"/>
          <w:sz w:val="28"/>
          <w:szCs w:val="28"/>
        </w:rPr>
        <w:t>правовые и социальные вопросы природопользования</w:t>
      </w:r>
      <w:r w:rsidRPr="001836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4AB3" w:rsidRPr="001836A5" w:rsidRDefault="00544AB3" w:rsidP="001836A5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 </w:t>
      </w:r>
      <w:r w:rsidRPr="001836A5">
        <w:rPr>
          <w:rFonts w:ascii="Times New Roman" w:hAnsi="Times New Roman" w:cs="Times New Roman"/>
          <w:b/>
          <w:sz w:val="28"/>
          <w:szCs w:val="28"/>
        </w:rPr>
        <w:t>3. Образовательные технологии и формы контроля:</w:t>
      </w:r>
    </w:p>
    <w:p w:rsidR="00544AB3" w:rsidRPr="001836A5" w:rsidRDefault="00544AB3" w:rsidP="001836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Занятия проводятся в виде лекций и практических занятий. Формы контроля по дисциплине: входной контроль, рубежный контроль, текущий контроль (работа на занятиях, самостоятельная работа),  форма промежуточной  аттестации – дифференцированный зачет. </w:t>
      </w: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1836A5">
        <w:rPr>
          <w:b/>
          <w:sz w:val="28"/>
          <w:szCs w:val="28"/>
        </w:rPr>
        <w:t>4.Требования к результатам освоения учебной дисциплины.</w:t>
      </w: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Процесс изучения дисциплины направлен на формирование общих и профессиональных компетенций:</w:t>
      </w:r>
    </w:p>
    <w:p w:rsidR="00544AB3" w:rsidRPr="001836A5" w:rsidRDefault="00455406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 1,2,6,7, 9,10</w:t>
      </w:r>
      <w:r w:rsidR="00544AB3" w:rsidRPr="001836A5">
        <w:rPr>
          <w:sz w:val="28"/>
          <w:szCs w:val="28"/>
        </w:rPr>
        <w:t>.</w:t>
      </w:r>
    </w:p>
    <w:p w:rsidR="00544AB3" w:rsidRPr="001836A5" w:rsidRDefault="00544AB3" w:rsidP="0018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AB3" w:rsidRPr="001836A5" w:rsidRDefault="00544AB3" w:rsidP="001836A5">
      <w:pPr>
        <w:spacing w:after="0" w:line="240" w:lineRule="auto"/>
        <w:ind w:left="-18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Аннотация рабочей программы</w:t>
      </w:r>
      <w:r w:rsidR="00F159F5">
        <w:rPr>
          <w:rFonts w:ascii="Times New Roman" w:hAnsi="Times New Roman" w:cs="Times New Roman"/>
          <w:b/>
          <w:sz w:val="28"/>
          <w:szCs w:val="28"/>
        </w:rPr>
        <w:t xml:space="preserve"> учебной</w:t>
      </w:r>
      <w:r w:rsidRPr="001836A5">
        <w:rPr>
          <w:rFonts w:ascii="Times New Roman" w:hAnsi="Times New Roman" w:cs="Times New Roman"/>
          <w:b/>
          <w:sz w:val="28"/>
          <w:szCs w:val="28"/>
        </w:rPr>
        <w:t xml:space="preserve"> дисциплины </w:t>
      </w:r>
    </w:p>
    <w:p w:rsidR="00544AB3" w:rsidRPr="001836A5" w:rsidRDefault="00544AB3" w:rsidP="001836A5">
      <w:pPr>
        <w:spacing w:after="0" w:line="240" w:lineRule="auto"/>
        <w:ind w:left="-18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bCs/>
          <w:sz w:val="28"/>
          <w:szCs w:val="28"/>
        </w:rPr>
        <w:t>ОП.01</w:t>
      </w:r>
      <w:r w:rsidR="001828B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836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36A5">
        <w:rPr>
          <w:rFonts w:ascii="Times New Roman" w:hAnsi="Times New Roman" w:cs="Times New Roman"/>
          <w:b/>
          <w:sz w:val="28"/>
          <w:szCs w:val="28"/>
        </w:rPr>
        <w:t>Инженерная гра</w:t>
      </w:r>
      <w:r w:rsidR="00455406">
        <w:rPr>
          <w:rFonts w:ascii="Times New Roman" w:hAnsi="Times New Roman" w:cs="Times New Roman"/>
          <w:b/>
          <w:sz w:val="28"/>
          <w:szCs w:val="28"/>
        </w:rPr>
        <w:t>фика</w:t>
      </w:r>
      <w:r w:rsidR="005A6E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4AB3" w:rsidRPr="001836A5" w:rsidRDefault="00544AB3" w:rsidP="001836A5">
      <w:pPr>
        <w:spacing w:after="0" w:line="240" w:lineRule="auto"/>
        <w:ind w:left="-18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sz w:val="28"/>
          <w:szCs w:val="28"/>
        </w:rPr>
      </w:pPr>
      <w:r w:rsidRPr="001836A5">
        <w:rPr>
          <w:b/>
          <w:sz w:val="28"/>
          <w:szCs w:val="28"/>
        </w:rPr>
        <w:t xml:space="preserve">1. Цели и задачи дисциплины: </w:t>
      </w:r>
    </w:p>
    <w:p w:rsidR="00544AB3" w:rsidRPr="001836A5" w:rsidRDefault="00544AB3" w:rsidP="001836A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ц</w:t>
      </w:r>
      <w:r w:rsidR="000A673A">
        <w:rPr>
          <w:rFonts w:ascii="Times New Roman" w:hAnsi="Times New Roman" w:cs="Times New Roman"/>
          <w:sz w:val="28"/>
          <w:szCs w:val="28"/>
        </w:rPr>
        <w:t>елью освоения дисциплины ОП.01 Инженерная графика</w:t>
      </w:r>
      <w:r w:rsidRPr="001836A5">
        <w:rPr>
          <w:rFonts w:ascii="Times New Roman" w:hAnsi="Times New Roman" w:cs="Times New Roman"/>
          <w:sz w:val="28"/>
          <w:szCs w:val="28"/>
        </w:rPr>
        <w:t xml:space="preserve"> является  формирование у обучающихся умений и навыков по выполнению рабочих чертежей и  эскизов деталей, сборочных чертежей узлов, кинематических схем на бумаге стандартного формата, а также с использованием графического редактора КОМПАС.           </w:t>
      </w:r>
    </w:p>
    <w:p w:rsidR="00544AB3" w:rsidRPr="001836A5" w:rsidRDefault="00544AB3" w:rsidP="00183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Обучающиеся должны:</w:t>
      </w:r>
      <w:r w:rsidRPr="001836A5">
        <w:rPr>
          <w:rFonts w:ascii="Times New Roman" w:hAnsi="Times New Roman" w:cs="Times New Roman"/>
          <w:sz w:val="28"/>
          <w:szCs w:val="28"/>
        </w:rPr>
        <w:tab/>
      </w:r>
      <w:r w:rsidRPr="001836A5">
        <w:rPr>
          <w:rFonts w:ascii="Times New Roman" w:hAnsi="Times New Roman" w:cs="Times New Roman"/>
          <w:sz w:val="28"/>
          <w:szCs w:val="28"/>
        </w:rPr>
        <w:tab/>
      </w:r>
    </w:p>
    <w:p w:rsidR="00544AB3" w:rsidRPr="001836A5" w:rsidRDefault="00544AB3" w:rsidP="0018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i/>
          <w:sz w:val="28"/>
          <w:szCs w:val="28"/>
        </w:rPr>
        <w:t>уметь:</w:t>
      </w:r>
      <w:r w:rsidRPr="001836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4AB3" w:rsidRPr="001836A5" w:rsidRDefault="00544AB3" w:rsidP="001836A5">
      <w:pPr>
        <w:pStyle w:val="ConsPlusNormal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читать конструкторскую и технологическую документацию по профилю специальности;</w:t>
      </w:r>
    </w:p>
    <w:p w:rsidR="00544AB3" w:rsidRPr="001836A5" w:rsidRDefault="00544AB3" w:rsidP="001836A5">
      <w:pPr>
        <w:pStyle w:val="ConsPlusNormal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выполнять комплексные чертежи геометрических тел и проекции точек, лежащих на их поверхности, в ручной и машинной графике;</w:t>
      </w:r>
    </w:p>
    <w:p w:rsidR="00544AB3" w:rsidRPr="001836A5" w:rsidRDefault="00544AB3" w:rsidP="001836A5">
      <w:pPr>
        <w:pStyle w:val="ConsPlusNormal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выполнять эскизы, технические рисунки и чертежи деталей, их элементов, узлов в ручной и машинной графике;</w:t>
      </w:r>
    </w:p>
    <w:p w:rsidR="00544AB3" w:rsidRPr="001836A5" w:rsidRDefault="00544AB3" w:rsidP="001836A5">
      <w:pPr>
        <w:pStyle w:val="ConsPlusNormal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выполнять графические изображения технологического оборудования и технологических схем в ручной и машинной графике;</w:t>
      </w:r>
    </w:p>
    <w:p w:rsidR="00544AB3" w:rsidRPr="001836A5" w:rsidRDefault="00544AB3" w:rsidP="001836A5">
      <w:pPr>
        <w:pStyle w:val="ConsPlusNormal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оформлять проектно-конструкторскую, технологическую и другую техническую документацию в соответствии с действующей нормативной базой.</w:t>
      </w:r>
    </w:p>
    <w:p w:rsidR="00544AB3" w:rsidRPr="001836A5" w:rsidRDefault="00544AB3" w:rsidP="001836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36A5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544AB3" w:rsidRPr="001836A5" w:rsidRDefault="00544AB3" w:rsidP="001836A5">
      <w:pPr>
        <w:pStyle w:val="ConsPlusNormal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правила чтения конструкторской и технологической документации;</w:t>
      </w:r>
    </w:p>
    <w:p w:rsidR="00544AB3" w:rsidRPr="001836A5" w:rsidRDefault="00544AB3" w:rsidP="001836A5">
      <w:pPr>
        <w:pStyle w:val="ConsPlusNormal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способы графического представления объектов, пространственных образов, технологического оборудования и схем;</w:t>
      </w:r>
    </w:p>
    <w:p w:rsidR="00544AB3" w:rsidRPr="001836A5" w:rsidRDefault="00544AB3" w:rsidP="001836A5">
      <w:pPr>
        <w:pStyle w:val="ConsPlusNormal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законы, методы и приемы проекционного черчения;</w:t>
      </w:r>
    </w:p>
    <w:p w:rsidR="00544AB3" w:rsidRPr="001836A5" w:rsidRDefault="00544AB3" w:rsidP="001836A5">
      <w:pPr>
        <w:pStyle w:val="ConsPlusNormal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ЕСТД);</w:t>
      </w:r>
    </w:p>
    <w:p w:rsidR="00544AB3" w:rsidRPr="001836A5" w:rsidRDefault="00544AB3" w:rsidP="001836A5">
      <w:pPr>
        <w:pStyle w:val="ConsPlusNormal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правила выполнения чертежей, технических рисунков, эскизов и схем;</w:t>
      </w:r>
    </w:p>
    <w:p w:rsidR="00544AB3" w:rsidRPr="001836A5" w:rsidRDefault="00544AB3" w:rsidP="001836A5">
      <w:pPr>
        <w:pStyle w:val="ConsPlusNormal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технику и принципы нанесения размеров;</w:t>
      </w:r>
    </w:p>
    <w:p w:rsidR="00544AB3" w:rsidRPr="001836A5" w:rsidRDefault="00544AB3" w:rsidP="001836A5">
      <w:pPr>
        <w:pStyle w:val="ConsPlusNormal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классы точности и их обозначение на чертежах;</w:t>
      </w:r>
    </w:p>
    <w:p w:rsidR="00544AB3" w:rsidRPr="001836A5" w:rsidRDefault="00544AB3" w:rsidP="001836A5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типы и назначение спецификаций, правила их чтения и составления.</w:t>
      </w: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i/>
          <w:sz w:val="28"/>
          <w:szCs w:val="28"/>
        </w:rPr>
      </w:pPr>
      <w:r w:rsidRPr="001836A5">
        <w:rPr>
          <w:b/>
          <w:sz w:val="28"/>
          <w:szCs w:val="28"/>
        </w:rPr>
        <w:t>2. Структура учебной дисциплины</w:t>
      </w:r>
      <w:r w:rsidRPr="001836A5">
        <w:rPr>
          <w:i/>
          <w:sz w:val="28"/>
          <w:szCs w:val="28"/>
        </w:rPr>
        <w:t>.</w:t>
      </w: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836A5">
        <w:rPr>
          <w:bCs/>
          <w:sz w:val="28"/>
          <w:szCs w:val="28"/>
        </w:rPr>
        <w:t xml:space="preserve">Раздел 1. Графическое оформление чертежей; </w:t>
      </w:r>
      <w:r w:rsidRPr="001836A5">
        <w:rPr>
          <w:sz w:val="28"/>
          <w:szCs w:val="28"/>
        </w:rPr>
        <w:t xml:space="preserve">Раздел 2. Основы  начертательной  геометрии  и  проекционное черчение; Раздел 3. Элементы технического рисования;  Раздел 4. Машиностроительное черчение;  </w:t>
      </w: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i/>
          <w:sz w:val="28"/>
          <w:szCs w:val="28"/>
        </w:rPr>
      </w:pPr>
      <w:r w:rsidRPr="001836A5">
        <w:rPr>
          <w:sz w:val="28"/>
          <w:szCs w:val="28"/>
        </w:rPr>
        <w:t>Раздел  5. Компьютерная графика.</w:t>
      </w:r>
    </w:p>
    <w:p w:rsidR="00544AB3" w:rsidRPr="001836A5" w:rsidRDefault="00544AB3" w:rsidP="001836A5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3. Образовательные технологии и формы контроля:</w:t>
      </w:r>
    </w:p>
    <w:p w:rsidR="00544AB3" w:rsidRPr="001836A5" w:rsidRDefault="00544AB3" w:rsidP="0018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 В процессе изучения дисциплины используются не только традиционные формы и методы обучения, но и инновационные технологии, </w:t>
      </w:r>
      <w:r w:rsidRPr="001836A5">
        <w:rPr>
          <w:rFonts w:ascii="Times New Roman" w:hAnsi="Times New Roman" w:cs="Times New Roman"/>
          <w:sz w:val="28"/>
          <w:szCs w:val="28"/>
        </w:rPr>
        <w:lastRenderedPageBreak/>
        <w:t xml:space="preserve">активные и интерактивные формы проведения занятий:  практические занятия с использованием исследовательского, частично-поискового, алгоритмического методов, консультации, самостоятельная работа.  </w:t>
      </w:r>
    </w:p>
    <w:p w:rsidR="00544AB3" w:rsidRPr="001836A5" w:rsidRDefault="00544AB3" w:rsidP="00183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Для закрепления объёма и глубины изучаемого материала, умения использовать его на практике, определения преподавателем степени усвоения дисциплины в целом используются следующие контрольные мероприятия: графические задания, опрос, тестирование, рубежный контроль, дифференцированный зачет.                                                            </w:t>
      </w: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i/>
          <w:sz w:val="28"/>
          <w:szCs w:val="28"/>
        </w:rPr>
      </w:pPr>
      <w:r w:rsidRPr="001836A5">
        <w:rPr>
          <w:b/>
          <w:sz w:val="28"/>
          <w:szCs w:val="28"/>
        </w:rPr>
        <w:t>4.Требования к результатам освоения учебной дисциплины</w:t>
      </w:r>
      <w:r w:rsidRPr="001836A5">
        <w:rPr>
          <w:i/>
          <w:sz w:val="28"/>
          <w:szCs w:val="28"/>
        </w:rPr>
        <w:t>.</w:t>
      </w:r>
    </w:p>
    <w:p w:rsidR="00544AB3" w:rsidRPr="001836A5" w:rsidRDefault="00544AB3" w:rsidP="00183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  общих и профессиональных компетенций:</w:t>
      </w: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Общекультурны</w:t>
      </w:r>
      <w:r w:rsidR="000A673A">
        <w:rPr>
          <w:sz w:val="28"/>
          <w:szCs w:val="28"/>
        </w:rPr>
        <w:t>е компетенции ОК1; ОК2; ОК9.</w:t>
      </w: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Профессиональные компетенц</w:t>
      </w:r>
      <w:r w:rsidR="000A673A">
        <w:rPr>
          <w:sz w:val="28"/>
          <w:szCs w:val="28"/>
        </w:rPr>
        <w:t>ии: ПК1.1-1.6  ПК3.1-3.6,</w:t>
      </w:r>
      <w:r w:rsidRPr="001836A5">
        <w:rPr>
          <w:sz w:val="28"/>
          <w:szCs w:val="28"/>
        </w:rPr>
        <w:t xml:space="preserve"> </w:t>
      </w:r>
      <w:r w:rsidR="000A673A">
        <w:rPr>
          <w:sz w:val="28"/>
          <w:szCs w:val="28"/>
        </w:rPr>
        <w:t xml:space="preserve">   ПК4.2</w:t>
      </w:r>
      <w:r w:rsidR="00E15A35">
        <w:rPr>
          <w:sz w:val="28"/>
          <w:szCs w:val="28"/>
        </w:rPr>
        <w:t>, ПК.4.3</w:t>
      </w:r>
    </w:p>
    <w:p w:rsidR="00544AB3" w:rsidRPr="001836A5" w:rsidRDefault="00544AB3" w:rsidP="001836A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1836A5">
        <w:rPr>
          <w:b/>
          <w:sz w:val="28"/>
          <w:szCs w:val="28"/>
        </w:rPr>
        <w:t xml:space="preserve">Аннотация рабочей программы учебной дисциплины </w:t>
      </w:r>
    </w:p>
    <w:p w:rsidR="00544AB3" w:rsidRDefault="001828B5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</w:t>
      </w:r>
      <w:r w:rsidR="000A673A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>.</w:t>
      </w:r>
      <w:r w:rsidR="000A673A">
        <w:rPr>
          <w:b/>
          <w:sz w:val="28"/>
          <w:szCs w:val="28"/>
        </w:rPr>
        <w:t xml:space="preserve"> Техническая механика</w:t>
      </w:r>
    </w:p>
    <w:p w:rsidR="001836A5" w:rsidRPr="001836A5" w:rsidRDefault="001836A5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836A5">
        <w:rPr>
          <w:b/>
          <w:sz w:val="28"/>
          <w:szCs w:val="28"/>
        </w:rPr>
        <w:t xml:space="preserve">Цели и задачи дисциплины: </w:t>
      </w:r>
    </w:p>
    <w:p w:rsidR="00544AB3" w:rsidRPr="001836A5" w:rsidRDefault="00544AB3" w:rsidP="001836A5">
      <w:pPr>
        <w:spacing w:after="0" w:line="240" w:lineRule="auto"/>
        <w:ind w:left="-1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цель:</w:t>
      </w:r>
      <w:r w:rsidRPr="001836A5">
        <w:rPr>
          <w:rFonts w:ascii="Times New Roman" w:hAnsi="Times New Roman" w:cs="Times New Roman"/>
          <w:sz w:val="28"/>
          <w:szCs w:val="28"/>
        </w:rPr>
        <w:t xml:space="preserve"> формирование у обучающихся  представления о законах равновесия и движениях материальных тел; о методах расчета элементов машин и сооружений на прочность, жесткость и устойчивость; об устройстве, области применения и основах проектирования деталей механизмов и машин общего назначения.</w:t>
      </w:r>
    </w:p>
    <w:p w:rsidR="00544AB3" w:rsidRPr="001836A5" w:rsidRDefault="00E15A35" w:rsidP="001836A5">
      <w:pPr>
        <w:pStyle w:val="a3"/>
        <w:ind w:left="426"/>
        <w:rPr>
          <w:sz w:val="28"/>
          <w:szCs w:val="28"/>
        </w:rPr>
      </w:pPr>
      <w:r>
        <w:rPr>
          <w:i/>
          <w:sz w:val="28"/>
          <w:szCs w:val="28"/>
        </w:rPr>
        <w:t>Уметь</w:t>
      </w:r>
    </w:p>
    <w:p w:rsidR="00544AB3" w:rsidRPr="001836A5" w:rsidRDefault="00E15A35" w:rsidP="001836A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производить расчеты на прочность при растяжении и сжатии, срезе и смятии, кручении и изгибе</w:t>
      </w:r>
    </w:p>
    <w:p w:rsidR="00544AB3" w:rsidRPr="001836A5" w:rsidRDefault="00E15A35" w:rsidP="001836A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выбирать рациональные формы поперечных сечений</w:t>
      </w:r>
    </w:p>
    <w:p w:rsidR="00544AB3" w:rsidRPr="001836A5" w:rsidRDefault="00E15A35" w:rsidP="001836A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производить расчеты зубчатых и червячных передач, шпоночных соединений на контактную прочность</w:t>
      </w:r>
    </w:p>
    <w:p w:rsidR="00544AB3" w:rsidRDefault="00E15A35" w:rsidP="00E15A3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производить проектировочный и проверочный расчеты валов</w:t>
      </w:r>
    </w:p>
    <w:p w:rsidR="00544AB3" w:rsidRPr="00E15A35" w:rsidRDefault="00E15A35" w:rsidP="00E15A3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производить подбор и расчет подшипников качения</w:t>
      </w:r>
    </w:p>
    <w:p w:rsidR="00544AB3" w:rsidRPr="001836A5" w:rsidRDefault="00544AB3" w:rsidP="001836A5">
      <w:pPr>
        <w:spacing w:after="0" w:line="240" w:lineRule="auto"/>
        <w:ind w:left="-1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i/>
          <w:sz w:val="28"/>
          <w:szCs w:val="28"/>
        </w:rPr>
        <w:t>знать:</w:t>
      </w:r>
      <w:r w:rsidRPr="001836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63F" w:rsidRPr="00BC263F" w:rsidRDefault="00E15A35" w:rsidP="00BC263F">
      <w:pPr>
        <w:pStyle w:val="a3"/>
        <w:numPr>
          <w:ilvl w:val="0"/>
          <w:numId w:val="61"/>
        </w:numPr>
        <w:jc w:val="both"/>
        <w:rPr>
          <w:color w:val="000000"/>
          <w:sz w:val="28"/>
          <w:szCs w:val="28"/>
        </w:rPr>
      </w:pPr>
      <w:r w:rsidRPr="00BC263F">
        <w:rPr>
          <w:color w:val="000000"/>
          <w:spacing w:val="-1"/>
          <w:sz w:val="28"/>
          <w:szCs w:val="28"/>
        </w:rPr>
        <w:t>основные понятия и аксиомы теоретической механики;</w:t>
      </w:r>
      <w:r w:rsidRPr="00BC263F">
        <w:rPr>
          <w:color w:val="000000"/>
          <w:sz w:val="28"/>
          <w:szCs w:val="28"/>
        </w:rPr>
        <w:t xml:space="preserve"> </w:t>
      </w:r>
    </w:p>
    <w:p w:rsidR="00BC263F" w:rsidRPr="00BC263F" w:rsidRDefault="00E15A35" w:rsidP="00BC263F">
      <w:pPr>
        <w:pStyle w:val="a3"/>
        <w:numPr>
          <w:ilvl w:val="0"/>
          <w:numId w:val="60"/>
        </w:numPr>
        <w:jc w:val="both"/>
        <w:rPr>
          <w:color w:val="000000"/>
          <w:sz w:val="28"/>
          <w:szCs w:val="28"/>
        </w:rPr>
      </w:pPr>
      <w:r w:rsidRPr="00BC263F">
        <w:rPr>
          <w:color w:val="000000"/>
          <w:spacing w:val="-1"/>
          <w:sz w:val="28"/>
          <w:szCs w:val="28"/>
        </w:rPr>
        <w:t>условия равновесия системы сходящихся сил и системы произвольно расположенных сил;</w:t>
      </w:r>
      <w:r w:rsidRPr="00BC263F">
        <w:rPr>
          <w:color w:val="000000"/>
          <w:sz w:val="28"/>
          <w:szCs w:val="28"/>
        </w:rPr>
        <w:t xml:space="preserve"> </w:t>
      </w:r>
    </w:p>
    <w:p w:rsidR="00BC263F" w:rsidRPr="00BC263F" w:rsidRDefault="00E15A35" w:rsidP="00BC263F">
      <w:pPr>
        <w:pStyle w:val="a3"/>
        <w:numPr>
          <w:ilvl w:val="0"/>
          <w:numId w:val="60"/>
        </w:numPr>
        <w:jc w:val="both"/>
        <w:rPr>
          <w:color w:val="000000"/>
          <w:sz w:val="28"/>
          <w:szCs w:val="28"/>
        </w:rPr>
      </w:pPr>
      <w:r w:rsidRPr="00BC263F">
        <w:rPr>
          <w:color w:val="000000"/>
          <w:spacing w:val="-1"/>
          <w:sz w:val="28"/>
          <w:szCs w:val="28"/>
        </w:rPr>
        <w:t>методики решения задач по теоретической механике, сопротивлению материалов;</w:t>
      </w:r>
      <w:r w:rsidRPr="00BC263F">
        <w:rPr>
          <w:color w:val="000000"/>
          <w:sz w:val="28"/>
          <w:szCs w:val="28"/>
        </w:rPr>
        <w:t xml:space="preserve"> </w:t>
      </w:r>
    </w:p>
    <w:p w:rsidR="00BC263F" w:rsidRPr="00BC263F" w:rsidRDefault="00E15A35" w:rsidP="00BC263F">
      <w:pPr>
        <w:pStyle w:val="a3"/>
        <w:numPr>
          <w:ilvl w:val="0"/>
          <w:numId w:val="60"/>
        </w:numPr>
        <w:jc w:val="both"/>
        <w:rPr>
          <w:color w:val="000000"/>
          <w:sz w:val="28"/>
          <w:szCs w:val="28"/>
        </w:rPr>
      </w:pPr>
      <w:r w:rsidRPr="00BC263F">
        <w:rPr>
          <w:color w:val="000000"/>
          <w:spacing w:val="-1"/>
          <w:sz w:val="28"/>
          <w:szCs w:val="28"/>
        </w:rPr>
        <w:t>методику проведения прочностных расчетов деталей машин;</w:t>
      </w:r>
      <w:r w:rsidRPr="00BC263F">
        <w:rPr>
          <w:color w:val="000000"/>
          <w:sz w:val="28"/>
          <w:szCs w:val="28"/>
        </w:rPr>
        <w:t xml:space="preserve"> </w:t>
      </w:r>
    </w:p>
    <w:p w:rsidR="00E15A35" w:rsidRPr="00BC263F" w:rsidRDefault="00E15A35" w:rsidP="00BC263F">
      <w:pPr>
        <w:pStyle w:val="a3"/>
        <w:numPr>
          <w:ilvl w:val="0"/>
          <w:numId w:val="60"/>
        </w:numPr>
        <w:jc w:val="both"/>
        <w:rPr>
          <w:color w:val="000000"/>
          <w:sz w:val="24"/>
        </w:rPr>
      </w:pPr>
      <w:r w:rsidRPr="00BC263F">
        <w:rPr>
          <w:color w:val="000000"/>
          <w:spacing w:val="-1"/>
          <w:sz w:val="28"/>
          <w:szCs w:val="28"/>
        </w:rPr>
        <w:t>основы конструирования деталей и сборочных един</w:t>
      </w:r>
      <w:r w:rsidRPr="00BC263F">
        <w:rPr>
          <w:color w:val="000000"/>
          <w:spacing w:val="-1"/>
          <w:sz w:val="24"/>
        </w:rPr>
        <w:t>иц</w:t>
      </w:r>
    </w:p>
    <w:p w:rsidR="00544AB3" w:rsidRPr="001836A5" w:rsidRDefault="00544AB3" w:rsidP="001836A5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i/>
          <w:sz w:val="28"/>
          <w:szCs w:val="28"/>
        </w:rPr>
      </w:pPr>
      <w:r w:rsidRPr="001836A5">
        <w:rPr>
          <w:b/>
          <w:sz w:val="28"/>
          <w:szCs w:val="28"/>
        </w:rPr>
        <w:t>2. Структура учебной дисциплины</w:t>
      </w:r>
      <w:r w:rsidRPr="001836A5">
        <w:rPr>
          <w:i/>
          <w:sz w:val="28"/>
          <w:szCs w:val="28"/>
        </w:rPr>
        <w:t>.</w:t>
      </w:r>
    </w:p>
    <w:p w:rsidR="00544AB3" w:rsidRPr="001836A5" w:rsidRDefault="00544AB3" w:rsidP="0018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44AB3" w:rsidRPr="001836A5" w:rsidRDefault="00544AB3" w:rsidP="0018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836A5">
        <w:rPr>
          <w:rFonts w:ascii="Times New Roman" w:hAnsi="Times New Roman" w:cs="Times New Roman"/>
          <w:bCs/>
          <w:sz w:val="28"/>
          <w:szCs w:val="28"/>
        </w:rPr>
        <w:t>Раздел 1. Теоретическая механика</w:t>
      </w:r>
    </w:p>
    <w:p w:rsidR="00544AB3" w:rsidRPr="001836A5" w:rsidRDefault="00544AB3" w:rsidP="0018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836A5">
        <w:rPr>
          <w:rFonts w:ascii="Times New Roman" w:hAnsi="Times New Roman" w:cs="Times New Roman"/>
          <w:bCs/>
          <w:sz w:val="28"/>
          <w:szCs w:val="28"/>
        </w:rPr>
        <w:lastRenderedPageBreak/>
        <w:t>Раздел 2. Сопротивление материалов.</w:t>
      </w:r>
    </w:p>
    <w:p w:rsidR="00544AB3" w:rsidRPr="001836A5" w:rsidRDefault="00544AB3" w:rsidP="0018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836A5">
        <w:rPr>
          <w:rFonts w:ascii="Times New Roman" w:hAnsi="Times New Roman" w:cs="Times New Roman"/>
          <w:bCs/>
          <w:sz w:val="28"/>
          <w:szCs w:val="28"/>
        </w:rPr>
        <w:t>Раздел 3.  Детали машин.</w:t>
      </w:r>
    </w:p>
    <w:p w:rsidR="00544AB3" w:rsidRPr="001836A5" w:rsidRDefault="00544AB3" w:rsidP="001836A5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4AB3" w:rsidRPr="001836A5" w:rsidRDefault="00544AB3" w:rsidP="001836A5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3. Образовательные технологии и формы контроля:</w:t>
      </w:r>
    </w:p>
    <w:p w:rsidR="00544AB3" w:rsidRPr="001836A5" w:rsidRDefault="00544AB3" w:rsidP="001836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Занятия проводятся в виде лекций, практических и лабораторных занятий. На лекционных занятиях используется активная и интерактивная формы проведения занятий. Лекции читаются с использованием мультимедийных средств, используются методы активного обучения: проблемная лекция, активная дискуссия. Для закрепления объёма и глубины изучаемого материала, умения использовать его на практике, определения преподавателем степени усвоения дисциплины в целом предлагается следующие контрольные мероприятия: Опрос, тестирование, устные сообщения, отчёт по практическим работам, экзамен.</w:t>
      </w: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i/>
          <w:sz w:val="28"/>
          <w:szCs w:val="28"/>
        </w:rPr>
      </w:pPr>
      <w:r w:rsidRPr="001836A5">
        <w:rPr>
          <w:b/>
          <w:sz w:val="28"/>
          <w:szCs w:val="28"/>
        </w:rPr>
        <w:t>4.Требования к результатам освоения учебной дисциплины</w:t>
      </w:r>
      <w:r w:rsidRPr="001836A5">
        <w:rPr>
          <w:i/>
          <w:sz w:val="28"/>
          <w:szCs w:val="28"/>
        </w:rPr>
        <w:t>.</w:t>
      </w: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Изучение дисциплины служит формированию следующих компетенций:</w:t>
      </w: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Общек</w:t>
      </w:r>
      <w:r w:rsidR="00E15A35">
        <w:rPr>
          <w:sz w:val="28"/>
          <w:szCs w:val="28"/>
        </w:rPr>
        <w:t>ультурные компетенции ОК 1- ОК 2</w:t>
      </w:r>
      <w:r w:rsidRPr="001836A5">
        <w:rPr>
          <w:sz w:val="28"/>
          <w:szCs w:val="28"/>
        </w:rPr>
        <w:t>;</w:t>
      </w: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Профессиональные компете</w:t>
      </w:r>
      <w:r w:rsidR="00BC263F">
        <w:rPr>
          <w:sz w:val="28"/>
          <w:szCs w:val="28"/>
        </w:rPr>
        <w:t>нции: ПК 1.1 – 1.6; ПК 2.1 – 2.5; ПК 3.1. – 3.2.</w:t>
      </w:r>
    </w:p>
    <w:p w:rsidR="00544AB3" w:rsidRPr="001836A5" w:rsidRDefault="00544AB3" w:rsidP="001836A5">
      <w:pPr>
        <w:spacing w:after="0" w:line="240" w:lineRule="auto"/>
        <w:ind w:left="-180" w:firstLine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4AB3" w:rsidRPr="001836A5" w:rsidRDefault="00544AB3" w:rsidP="001836A5">
      <w:pPr>
        <w:spacing w:after="0" w:line="240" w:lineRule="auto"/>
        <w:ind w:left="-180"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1836A5">
        <w:rPr>
          <w:b/>
          <w:sz w:val="28"/>
          <w:szCs w:val="28"/>
        </w:rPr>
        <w:t xml:space="preserve">Аннотация рабочей программы учебной дисциплины </w:t>
      </w:r>
    </w:p>
    <w:p w:rsidR="00544AB3" w:rsidRDefault="001828B5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</w:t>
      </w:r>
      <w:r w:rsidR="00BC263F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>.</w:t>
      </w:r>
      <w:r w:rsidR="00BC263F">
        <w:rPr>
          <w:b/>
          <w:sz w:val="28"/>
          <w:szCs w:val="28"/>
        </w:rPr>
        <w:t xml:space="preserve"> Материаловедение</w:t>
      </w:r>
    </w:p>
    <w:p w:rsidR="001836A5" w:rsidRPr="001836A5" w:rsidRDefault="001836A5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836A5">
        <w:rPr>
          <w:b/>
          <w:sz w:val="28"/>
          <w:szCs w:val="28"/>
        </w:rPr>
        <w:t>1. Цели и задачи дисциплины – требования к результатам освоения дисциплины:</w:t>
      </w:r>
    </w:p>
    <w:p w:rsidR="00544AB3" w:rsidRPr="001836A5" w:rsidRDefault="00544AB3" w:rsidP="00183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освоения учебной дисциплины обучающийся должен УМЕТЬ:</w:t>
      </w:r>
    </w:p>
    <w:p w:rsidR="00544AB3" w:rsidRPr="001836A5" w:rsidRDefault="00544AB3" w:rsidP="001836A5">
      <w:pPr>
        <w:shd w:val="clear" w:color="auto" w:fill="FFFFFF"/>
        <w:spacing w:after="0" w:line="240" w:lineRule="auto"/>
        <w:ind w:left="426" w:right="283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color w:val="000000"/>
          <w:sz w:val="28"/>
          <w:szCs w:val="28"/>
        </w:rPr>
        <w:t>У1​ </w:t>
      </w:r>
      <w:r w:rsidRPr="001836A5">
        <w:rPr>
          <w:rFonts w:ascii="Times New Roman" w:eastAsia="Times New Roman" w:hAnsi="Times New Roman" w:cs="Times New Roman"/>
          <w:sz w:val="28"/>
          <w:szCs w:val="28"/>
        </w:rPr>
        <w:t>распознавать и классифицировать конструкционные и сырьевые материалы по внешнему виду, происхождению, свойствам</w:t>
      </w:r>
      <w:r w:rsidRPr="001836A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44AB3" w:rsidRPr="001836A5" w:rsidRDefault="00544AB3" w:rsidP="001836A5">
      <w:pPr>
        <w:shd w:val="clear" w:color="auto" w:fill="FFFFFF"/>
        <w:spacing w:after="0" w:line="240" w:lineRule="auto"/>
        <w:ind w:left="426" w:right="283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color w:val="000000"/>
          <w:sz w:val="28"/>
          <w:szCs w:val="28"/>
        </w:rPr>
        <w:t>У2​ </w:t>
      </w:r>
      <w:r w:rsidRPr="001836A5">
        <w:rPr>
          <w:rFonts w:ascii="Times New Roman" w:eastAsia="Times New Roman" w:hAnsi="Times New Roman" w:cs="Times New Roman"/>
          <w:sz w:val="28"/>
          <w:szCs w:val="28"/>
        </w:rPr>
        <w:t>подбирать материалы по их назначению и условиям эксплуатации для выполнения работ;</w:t>
      </w:r>
    </w:p>
    <w:p w:rsidR="00544AB3" w:rsidRPr="001836A5" w:rsidRDefault="00544AB3" w:rsidP="001836A5">
      <w:pPr>
        <w:shd w:val="clear" w:color="auto" w:fill="FFFFFF"/>
        <w:spacing w:after="0" w:line="240" w:lineRule="auto"/>
        <w:ind w:left="426" w:right="283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color w:val="000000"/>
          <w:sz w:val="28"/>
          <w:szCs w:val="28"/>
        </w:rPr>
        <w:t>У3​ </w:t>
      </w:r>
      <w:r w:rsidRPr="001836A5">
        <w:rPr>
          <w:rFonts w:ascii="Times New Roman" w:eastAsia="Times New Roman" w:hAnsi="Times New Roman" w:cs="Times New Roman"/>
          <w:sz w:val="28"/>
          <w:szCs w:val="28"/>
        </w:rPr>
        <w:t>выбирать и расшифровывать марки конструкционных материалов</w:t>
      </w:r>
      <w:r w:rsidRPr="001836A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44AB3" w:rsidRPr="001836A5" w:rsidRDefault="00544AB3" w:rsidP="001836A5">
      <w:pPr>
        <w:shd w:val="clear" w:color="auto" w:fill="FFFFFF"/>
        <w:spacing w:after="0" w:line="240" w:lineRule="auto"/>
        <w:ind w:left="426" w:right="283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color w:val="000000"/>
          <w:sz w:val="28"/>
          <w:szCs w:val="28"/>
        </w:rPr>
        <w:t>У4​ </w:t>
      </w:r>
      <w:r w:rsidRPr="001836A5">
        <w:rPr>
          <w:rFonts w:ascii="Times New Roman" w:eastAsia="Times New Roman" w:hAnsi="Times New Roman" w:cs="Times New Roman"/>
          <w:sz w:val="28"/>
          <w:szCs w:val="28"/>
        </w:rPr>
        <w:t>определять твердость металлов;</w:t>
      </w:r>
    </w:p>
    <w:p w:rsidR="00544AB3" w:rsidRPr="001836A5" w:rsidRDefault="00544AB3" w:rsidP="001836A5">
      <w:pPr>
        <w:shd w:val="clear" w:color="auto" w:fill="FFFFFF"/>
        <w:spacing w:after="0" w:line="240" w:lineRule="auto"/>
        <w:ind w:left="426" w:right="283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color w:val="000000"/>
          <w:sz w:val="28"/>
          <w:szCs w:val="28"/>
        </w:rPr>
        <w:t>У5</w:t>
      </w:r>
      <w:r w:rsidRPr="001836A5">
        <w:rPr>
          <w:rFonts w:ascii="Times New Roman" w:eastAsia="Times New Roman" w:hAnsi="Times New Roman" w:cs="Times New Roman"/>
          <w:sz w:val="28"/>
          <w:szCs w:val="28"/>
        </w:rPr>
        <w:t xml:space="preserve"> определять режимы отжига, закалки и отпуска стали;</w:t>
      </w:r>
    </w:p>
    <w:p w:rsidR="00544AB3" w:rsidRPr="001836A5" w:rsidRDefault="00544AB3" w:rsidP="001836A5">
      <w:pPr>
        <w:shd w:val="clear" w:color="auto" w:fill="FFFFFF"/>
        <w:spacing w:after="0" w:line="240" w:lineRule="auto"/>
        <w:ind w:left="426" w:right="283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color w:val="000000"/>
          <w:sz w:val="28"/>
          <w:szCs w:val="28"/>
        </w:rPr>
        <w:t>У6</w:t>
      </w:r>
      <w:r w:rsidRPr="001836A5">
        <w:rPr>
          <w:rFonts w:ascii="Times New Roman" w:eastAsia="Times New Roman" w:hAnsi="Times New Roman" w:cs="Times New Roman"/>
          <w:sz w:val="28"/>
          <w:szCs w:val="28"/>
        </w:rPr>
        <w:t xml:space="preserve"> подбирать способы и режимы обработки металлов (литьем, давлением, сваркой, резанием и др.) для изготовления различных деталей.</w:t>
      </w:r>
    </w:p>
    <w:p w:rsidR="00544AB3" w:rsidRPr="001836A5" w:rsidRDefault="00544AB3" w:rsidP="00183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освоения учебной дисциплины обучающийся должен ЗНАТЬ:</w:t>
      </w:r>
    </w:p>
    <w:p w:rsidR="00544AB3" w:rsidRPr="001836A5" w:rsidRDefault="00544AB3" w:rsidP="00183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color w:val="000000"/>
          <w:sz w:val="28"/>
          <w:szCs w:val="28"/>
        </w:rPr>
        <w:t>З1​ </w:t>
      </w:r>
      <w:r w:rsidRPr="001836A5">
        <w:rPr>
          <w:rFonts w:ascii="Times New Roman" w:eastAsia="Times New Roman" w:hAnsi="Times New Roman" w:cs="Times New Roman"/>
          <w:sz w:val="28"/>
          <w:szCs w:val="28"/>
        </w:rPr>
        <w:t>Основные виды конструкционных и сырьевых, металлических и неметаллических материалов</w:t>
      </w:r>
      <w:r w:rsidRPr="001836A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44AB3" w:rsidRPr="001836A5" w:rsidRDefault="00544AB3" w:rsidP="00183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color w:val="000000"/>
          <w:sz w:val="28"/>
          <w:szCs w:val="28"/>
        </w:rPr>
        <w:t>З2​ </w:t>
      </w:r>
      <w:r w:rsidRPr="001836A5">
        <w:rPr>
          <w:rFonts w:ascii="Times New Roman" w:eastAsia="Times New Roman" w:hAnsi="Times New Roman" w:cs="Times New Roman"/>
          <w:sz w:val="28"/>
          <w:szCs w:val="28"/>
        </w:rPr>
        <w:t>Классификацию, свойства, маркировку и область применения конструкционных материалов, принципы их выбора для применения в производстве</w:t>
      </w:r>
      <w:r w:rsidRPr="001836A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44AB3" w:rsidRPr="001836A5" w:rsidRDefault="00544AB3" w:rsidP="00183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З3​ </w:t>
      </w:r>
      <w:r w:rsidRPr="001836A5">
        <w:rPr>
          <w:rFonts w:ascii="Times New Roman" w:eastAsia="Times New Roman" w:hAnsi="Times New Roman" w:cs="Times New Roman"/>
          <w:sz w:val="28"/>
          <w:szCs w:val="28"/>
        </w:rPr>
        <w:t>Основные сведения о назначении и свойствах металлов и сплавов, технологии их производства</w:t>
      </w:r>
      <w:r w:rsidRPr="001836A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44AB3" w:rsidRPr="001836A5" w:rsidRDefault="00544AB3" w:rsidP="00183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color w:val="000000"/>
          <w:sz w:val="28"/>
          <w:szCs w:val="28"/>
        </w:rPr>
        <w:t>З4​ </w:t>
      </w:r>
      <w:r w:rsidRPr="001836A5">
        <w:rPr>
          <w:rFonts w:ascii="Times New Roman" w:eastAsia="Times New Roman" w:hAnsi="Times New Roman" w:cs="Times New Roman"/>
          <w:sz w:val="28"/>
          <w:szCs w:val="28"/>
        </w:rPr>
        <w:t>особенности строения металлов и их сплавов, закономерности процессов кристаллизации и структурообразования</w:t>
      </w:r>
      <w:r w:rsidRPr="001836A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44AB3" w:rsidRPr="001836A5" w:rsidRDefault="00544AB3" w:rsidP="00183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color w:val="000000"/>
          <w:sz w:val="28"/>
          <w:szCs w:val="28"/>
        </w:rPr>
        <w:t>З5​ </w:t>
      </w:r>
      <w:r w:rsidRPr="001836A5">
        <w:rPr>
          <w:rFonts w:ascii="Times New Roman" w:eastAsia="Times New Roman" w:hAnsi="Times New Roman" w:cs="Times New Roman"/>
          <w:sz w:val="28"/>
          <w:szCs w:val="28"/>
        </w:rPr>
        <w:t>Виды обработки металлов и сплавов</w:t>
      </w:r>
      <w:r w:rsidRPr="001836A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44AB3" w:rsidRPr="001836A5" w:rsidRDefault="00544AB3" w:rsidP="0018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color w:val="000000"/>
          <w:sz w:val="28"/>
          <w:szCs w:val="28"/>
        </w:rPr>
        <w:t>З6​ </w:t>
      </w:r>
      <w:r w:rsidRPr="001836A5">
        <w:rPr>
          <w:rFonts w:ascii="Times New Roman" w:eastAsia="Times New Roman" w:hAnsi="Times New Roman" w:cs="Times New Roman"/>
          <w:sz w:val="28"/>
          <w:szCs w:val="28"/>
        </w:rPr>
        <w:t>Сущность технологических процессов литья, сварки, обработки металлов давлением и резанием</w:t>
      </w:r>
      <w:r w:rsidRPr="001836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4AB3" w:rsidRPr="001836A5" w:rsidRDefault="00544AB3" w:rsidP="0018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color w:val="000000"/>
          <w:sz w:val="28"/>
          <w:szCs w:val="28"/>
        </w:rPr>
        <w:t>З7</w:t>
      </w:r>
      <w:r w:rsidRPr="001836A5">
        <w:rPr>
          <w:rFonts w:ascii="Times New Roman" w:eastAsia="Times New Roman" w:hAnsi="Times New Roman" w:cs="Times New Roman"/>
          <w:sz w:val="28"/>
          <w:szCs w:val="28"/>
        </w:rPr>
        <w:t xml:space="preserve"> Основы термообработки металлов;</w:t>
      </w:r>
    </w:p>
    <w:p w:rsidR="00544AB3" w:rsidRPr="001836A5" w:rsidRDefault="00544AB3" w:rsidP="00183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sz w:val="28"/>
          <w:szCs w:val="28"/>
        </w:rPr>
        <w:t>З8 Способы защиты металлов от коррозии;</w:t>
      </w:r>
    </w:p>
    <w:p w:rsidR="00544AB3" w:rsidRPr="001836A5" w:rsidRDefault="00544AB3" w:rsidP="0018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sz w:val="28"/>
          <w:szCs w:val="28"/>
        </w:rPr>
        <w:t>З9 Требования к качеству обработки деталей;</w:t>
      </w:r>
    </w:p>
    <w:p w:rsidR="00544AB3" w:rsidRPr="001836A5" w:rsidRDefault="00544AB3" w:rsidP="0018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sz w:val="28"/>
          <w:szCs w:val="28"/>
        </w:rPr>
        <w:t>З10 Виды износа деталей и узлов;</w:t>
      </w:r>
    </w:p>
    <w:p w:rsidR="00544AB3" w:rsidRPr="001836A5" w:rsidRDefault="00544AB3" w:rsidP="0018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sz w:val="28"/>
          <w:szCs w:val="28"/>
        </w:rPr>
        <w:t>З11 Особенности строения, назначения и свойства различных групп неметаллических материалов;</w:t>
      </w:r>
    </w:p>
    <w:p w:rsidR="00544AB3" w:rsidRPr="001836A5" w:rsidRDefault="00544AB3" w:rsidP="0018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sz w:val="28"/>
          <w:szCs w:val="28"/>
        </w:rPr>
        <w:t>З12 Характеристики топливных, смазочных, абразивных материалов и специальных жидкостей;</w:t>
      </w:r>
    </w:p>
    <w:p w:rsidR="00544AB3" w:rsidRPr="001836A5" w:rsidRDefault="00544AB3" w:rsidP="0018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sz w:val="28"/>
          <w:szCs w:val="28"/>
        </w:rPr>
        <w:t>З13 Классификацию и марки масел;</w:t>
      </w:r>
    </w:p>
    <w:p w:rsidR="00544AB3" w:rsidRPr="001836A5" w:rsidRDefault="00544AB3" w:rsidP="0018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sz w:val="28"/>
          <w:szCs w:val="28"/>
        </w:rPr>
        <w:t>З14 Эксплуатационные свойства различных видов топлива;</w:t>
      </w:r>
    </w:p>
    <w:p w:rsidR="00544AB3" w:rsidRPr="001836A5" w:rsidRDefault="00544AB3" w:rsidP="0018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sz w:val="28"/>
          <w:szCs w:val="28"/>
        </w:rPr>
        <w:t>З15 Правила хранения топлива, смазочных материалов и специальных жидкостей;</w:t>
      </w:r>
    </w:p>
    <w:p w:rsidR="00544AB3" w:rsidRPr="001836A5" w:rsidRDefault="00544AB3" w:rsidP="0018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sz w:val="28"/>
          <w:szCs w:val="28"/>
        </w:rPr>
        <w:t>З16 Классификацию и способы получения композиционных материалов.</w:t>
      </w: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i/>
          <w:sz w:val="28"/>
          <w:szCs w:val="28"/>
        </w:rPr>
      </w:pPr>
      <w:r w:rsidRPr="001836A5">
        <w:rPr>
          <w:b/>
          <w:sz w:val="28"/>
          <w:szCs w:val="28"/>
        </w:rPr>
        <w:t>2. Структура учебной дисциплины</w:t>
      </w:r>
      <w:r w:rsidRPr="001836A5">
        <w:rPr>
          <w:i/>
          <w:sz w:val="28"/>
          <w:szCs w:val="28"/>
        </w:rPr>
        <w:t>.</w:t>
      </w:r>
    </w:p>
    <w:p w:rsidR="00544AB3" w:rsidRPr="001836A5" w:rsidRDefault="00544AB3" w:rsidP="0018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6A5">
        <w:rPr>
          <w:rFonts w:ascii="Times New Roman" w:hAnsi="Times New Roman" w:cs="Times New Roman"/>
          <w:bCs/>
          <w:sz w:val="28"/>
          <w:szCs w:val="28"/>
        </w:rPr>
        <w:t>Раздел 1. Материаловедение</w:t>
      </w:r>
    </w:p>
    <w:p w:rsidR="00544AB3" w:rsidRPr="001836A5" w:rsidRDefault="00544AB3" w:rsidP="0018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6A5">
        <w:rPr>
          <w:rFonts w:ascii="Times New Roman" w:hAnsi="Times New Roman" w:cs="Times New Roman"/>
          <w:bCs/>
          <w:sz w:val="28"/>
          <w:szCs w:val="28"/>
        </w:rPr>
        <w:t>Раздел 2. Горюче-смазочные материалы.</w:t>
      </w:r>
    </w:p>
    <w:p w:rsidR="00544AB3" w:rsidRPr="001836A5" w:rsidRDefault="00544AB3" w:rsidP="001836A5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3. Образовательные технологии и формы контроля:</w:t>
      </w:r>
    </w:p>
    <w:p w:rsidR="00544AB3" w:rsidRPr="001836A5" w:rsidRDefault="00544AB3" w:rsidP="001836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Занятия проводятся в виде лекций, практических и лабораторных занятий. На лекционных занятиях используется активная и интерактивная формы проведения занятий. Лекции читаются с использованием мультимедийных средств, используются методы активного обучения: проблемная лекция, активная дискуссия. Для закрепления объёма и глубины изучаемого материала, умения использовать его на практике, определения преподавателем степени усвоения дисциплины в целом предлагается следующие контрольные мероприятия: Опрос, тестирование, устные сообщения, отчёт по практическим работам, экзамен.</w:t>
      </w: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i/>
          <w:sz w:val="28"/>
          <w:szCs w:val="28"/>
        </w:rPr>
      </w:pPr>
      <w:r w:rsidRPr="001836A5">
        <w:rPr>
          <w:b/>
          <w:sz w:val="28"/>
          <w:szCs w:val="28"/>
        </w:rPr>
        <w:t>4.Требования к результатам освоения учебной дисциплины</w:t>
      </w:r>
      <w:r w:rsidRPr="001836A5">
        <w:rPr>
          <w:i/>
          <w:sz w:val="28"/>
          <w:szCs w:val="28"/>
        </w:rPr>
        <w:t>.</w:t>
      </w: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Изучение дисциплины служит формированию следующих компетенций:</w:t>
      </w: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Общек</w:t>
      </w:r>
      <w:r w:rsidR="00BC263F">
        <w:rPr>
          <w:sz w:val="28"/>
          <w:szCs w:val="28"/>
        </w:rPr>
        <w:t>ультурные компетенции ОК 1,2,10</w:t>
      </w:r>
      <w:r w:rsidRPr="001836A5">
        <w:rPr>
          <w:sz w:val="28"/>
          <w:szCs w:val="28"/>
        </w:rPr>
        <w:t>;</w:t>
      </w: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Профессиональные компете</w:t>
      </w:r>
      <w:r w:rsidR="00BC263F">
        <w:rPr>
          <w:sz w:val="28"/>
          <w:szCs w:val="28"/>
        </w:rPr>
        <w:t>нции: ПК 1.1 – 1.6; ПК 3.1. – 3.8</w:t>
      </w:r>
    </w:p>
    <w:p w:rsidR="00544AB3" w:rsidRPr="001836A5" w:rsidRDefault="00544AB3" w:rsidP="001836A5">
      <w:pPr>
        <w:spacing w:after="0" w:line="240" w:lineRule="auto"/>
        <w:ind w:left="-180"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4AB3" w:rsidRPr="001836A5" w:rsidRDefault="00544AB3" w:rsidP="001836A5">
      <w:pPr>
        <w:spacing w:after="0" w:line="240" w:lineRule="auto"/>
        <w:ind w:left="-180"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AB3" w:rsidRPr="001836A5" w:rsidRDefault="00544AB3" w:rsidP="001836A5">
      <w:pPr>
        <w:spacing w:after="0" w:line="240" w:lineRule="auto"/>
        <w:ind w:left="-180"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63F" w:rsidRDefault="00BC263F" w:rsidP="001836A5">
      <w:pPr>
        <w:spacing w:after="0" w:line="240" w:lineRule="auto"/>
        <w:ind w:left="-18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AB3" w:rsidRPr="001836A5" w:rsidRDefault="00544AB3" w:rsidP="001836A5">
      <w:pPr>
        <w:spacing w:after="0" w:line="240" w:lineRule="auto"/>
        <w:ind w:left="-18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 xml:space="preserve">Аннотация  рабочей программы учебной дисциплины </w:t>
      </w:r>
    </w:p>
    <w:p w:rsidR="00544AB3" w:rsidRPr="001836A5" w:rsidRDefault="001828B5" w:rsidP="001836A5">
      <w:pPr>
        <w:spacing w:line="240" w:lineRule="auto"/>
        <w:ind w:left="-18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</w:t>
      </w:r>
      <w:r w:rsidR="00BC263F">
        <w:rPr>
          <w:rFonts w:ascii="Times New Roman" w:hAnsi="Times New Roman" w:cs="Times New Roman"/>
          <w:b/>
          <w:sz w:val="28"/>
          <w:szCs w:val="28"/>
        </w:rPr>
        <w:t>04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BC2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AB3" w:rsidRPr="001836A5">
        <w:rPr>
          <w:rFonts w:ascii="Times New Roman" w:hAnsi="Times New Roman" w:cs="Times New Roman"/>
          <w:b/>
          <w:sz w:val="28"/>
          <w:szCs w:val="28"/>
        </w:rPr>
        <w:t>Элек</w:t>
      </w:r>
      <w:r w:rsidR="005A6EF2">
        <w:rPr>
          <w:rFonts w:ascii="Times New Roman" w:hAnsi="Times New Roman" w:cs="Times New Roman"/>
          <w:b/>
          <w:sz w:val="28"/>
          <w:szCs w:val="28"/>
        </w:rPr>
        <w:t>тротехника и электроника</w:t>
      </w:r>
    </w:p>
    <w:p w:rsidR="00544AB3" w:rsidRPr="001836A5" w:rsidRDefault="00544AB3" w:rsidP="001836A5">
      <w:pPr>
        <w:tabs>
          <w:tab w:val="left" w:pos="851"/>
        </w:tabs>
        <w:spacing w:after="0" w:line="240" w:lineRule="auto"/>
        <w:ind w:left="-284" w:right="-143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1. Цели и задачи изучения дисциплины</w:t>
      </w:r>
    </w:p>
    <w:p w:rsidR="00544AB3" w:rsidRPr="001836A5" w:rsidRDefault="00544AB3" w:rsidP="001836A5">
      <w:pPr>
        <w:shd w:val="clear" w:color="auto" w:fill="FFFFFF"/>
        <w:tabs>
          <w:tab w:val="left" w:pos="851"/>
          <w:tab w:val="left" w:pos="900"/>
        </w:tabs>
        <w:spacing w:after="0" w:line="240" w:lineRule="auto"/>
        <w:ind w:left="-284" w:right="-143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освоения дисциплины обучающийся должен </w:t>
      </w:r>
      <w:r w:rsidRPr="001836A5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44AB3" w:rsidRPr="001836A5" w:rsidRDefault="00544AB3" w:rsidP="001836A5">
      <w:pPr>
        <w:widowControl w:val="0"/>
        <w:numPr>
          <w:ilvl w:val="0"/>
          <w:numId w:val="38"/>
        </w:numPr>
        <w:shd w:val="clear" w:color="auto" w:fill="FFFFFF"/>
        <w:tabs>
          <w:tab w:val="clear" w:pos="720"/>
          <w:tab w:val="left" w:pos="284"/>
          <w:tab w:val="left" w:pos="400"/>
          <w:tab w:val="num" w:pos="851"/>
          <w:tab w:val="left" w:pos="9400"/>
        </w:tabs>
        <w:suppressAutoHyphens/>
        <w:autoSpaceDE w:val="0"/>
        <w:spacing w:after="0" w:line="240" w:lineRule="auto"/>
        <w:ind w:left="851" w:right="-143" w:hanging="425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использовать основные законы и принципы теоретической электротех-ники и электронной техники в профессиональной деятельности; </w:t>
      </w:r>
    </w:p>
    <w:p w:rsidR="00544AB3" w:rsidRPr="001836A5" w:rsidRDefault="00544AB3" w:rsidP="001836A5">
      <w:pPr>
        <w:widowControl w:val="0"/>
        <w:numPr>
          <w:ilvl w:val="0"/>
          <w:numId w:val="38"/>
        </w:numPr>
        <w:shd w:val="clear" w:color="auto" w:fill="FFFFFF"/>
        <w:tabs>
          <w:tab w:val="clear" w:pos="720"/>
          <w:tab w:val="left" w:pos="284"/>
          <w:tab w:val="left" w:pos="400"/>
          <w:tab w:val="num" w:pos="851"/>
        </w:tabs>
        <w:suppressAutoHyphens/>
        <w:autoSpaceDE w:val="0"/>
        <w:spacing w:after="0" w:line="240" w:lineRule="auto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читать принципиальные, электрические и монтажные схемы;</w:t>
      </w:r>
    </w:p>
    <w:p w:rsidR="00544AB3" w:rsidRPr="001836A5" w:rsidRDefault="00544AB3" w:rsidP="001836A5">
      <w:pPr>
        <w:widowControl w:val="0"/>
        <w:numPr>
          <w:ilvl w:val="0"/>
          <w:numId w:val="38"/>
        </w:numPr>
        <w:shd w:val="clear" w:color="auto" w:fill="FFFFFF"/>
        <w:tabs>
          <w:tab w:val="clear" w:pos="720"/>
          <w:tab w:val="left" w:pos="284"/>
          <w:tab w:val="left" w:pos="400"/>
          <w:tab w:val="num" w:pos="851"/>
        </w:tabs>
        <w:suppressAutoHyphens/>
        <w:autoSpaceDE w:val="0"/>
        <w:spacing w:after="0" w:line="240" w:lineRule="auto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рассчитывать параметры электрических, магнитных цепей; </w:t>
      </w:r>
    </w:p>
    <w:p w:rsidR="00544AB3" w:rsidRPr="001836A5" w:rsidRDefault="00544AB3" w:rsidP="001836A5">
      <w:pPr>
        <w:shd w:val="clear" w:color="auto" w:fill="FFFFFF"/>
        <w:tabs>
          <w:tab w:val="left" w:pos="400"/>
          <w:tab w:val="num" w:pos="851"/>
        </w:tabs>
        <w:spacing w:after="0" w:line="240" w:lineRule="auto"/>
        <w:ind w:left="-284" w:right="-143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1836A5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544AB3" w:rsidRPr="001836A5" w:rsidRDefault="00544AB3" w:rsidP="001836A5">
      <w:pPr>
        <w:widowControl w:val="0"/>
        <w:numPr>
          <w:ilvl w:val="0"/>
          <w:numId w:val="38"/>
        </w:numPr>
        <w:shd w:val="clear" w:color="auto" w:fill="FFFFFF"/>
        <w:tabs>
          <w:tab w:val="clear" w:pos="720"/>
          <w:tab w:val="left" w:pos="284"/>
          <w:tab w:val="left" w:pos="400"/>
          <w:tab w:val="num" w:pos="851"/>
        </w:tabs>
        <w:suppressAutoHyphens/>
        <w:autoSpaceDE w:val="0"/>
        <w:spacing w:after="0" w:line="240" w:lineRule="auto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способы получения, передачи и использования электрической энергии;</w:t>
      </w:r>
    </w:p>
    <w:p w:rsidR="00544AB3" w:rsidRPr="001836A5" w:rsidRDefault="00544AB3" w:rsidP="001836A5">
      <w:pPr>
        <w:widowControl w:val="0"/>
        <w:numPr>
          <w:ilvl w:val="0"/>
          <w:numId w:val="38"/>
        </w:numPr>
        <w:shd w:val="clear" w:color="auto" w:fill="FFFFFF"/>
        <w:tabs>
          <w:tab w:val="clear" w:pos="720"/>
          <w:tab w:val="left" w:pos="284"/>
          <w:tab w:val="left" w:pos="400"/>
          <w:tab w:val="num" w:pos="851"/>
        </w:tabs>
        <w:suppressAutoHyphens/>
        <w:autoSpaceDE w:val="0"/>
        <w:spacing w:after="0" w:line="240" w:lineRule="auto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электротехническую терминологию;</w:t>
      </w:r>
    </w:p>
    <w:p w:rsidR="00544AB3" w:rsidRPr="001836A5" w:rsidRDefault="00544AB3" w:rsidP="001836A5">
      <w:pPr>
        <w:widowControl w:val="0"/>
        <w:numPr>
          <w:ilvl w:val="0"/>
          <w:numId w:val="38"/>
        </w:numPr>
        <w:shd w:val="clear" w:color="auto" w:fill="FFFFFF"/>
        <w:tabs>
          <w:tab w:val="clear" w:pos="720"/>
          <w:tab w:val="left" w:pos="284"/>
          <w:tab w:val="left" w:pos="400"/>
          <w:tab w:val="num" w:pos="851"/>
        </w:tabs>
        <w:suppressAutoHyphens/>
        <w:autoSpaceDE w:val="0"/>
        <w:spacing w:after="0" w:line="240" w:lineRule="auto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основные законы электротехники;</w:t>
      </w:r>
    </w:p>
    <w:p w:rsidR="00544AB3" w:rsidRPr="001836A5" w:rsidRDefault="00544AB3" w:rsidP="001836A5">
      <w:pPr>
        <w:widowControl w:val="0"/>
        <w:numPr>
          <w:ilvl w:val="0"/>
          <w:numId w:val="38"/>
        </w:numPr>
        <w:shd w:val="clear" w:color="auto" w:fill="FFFFFF"/>
        <w:tabs>
          <w:tab w:val="clear" w:pos="720"/>
          <w:tab w:val="left" w:pos="284"/>
          <w:tab w:val="left" w:pos="400"/>
          <w:tab w:val="num" w:pos="851"/>
        </w:tabs>
        <w:suppressAutoHyphens/>
        <w:autoSpaceDE w:val="0"/>
        <w:spacing w:after="0" w:line="240" w:lineRule="auto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характеристики и параметры электрических и магнитных полей;</w:t>
      </w:r>
    </w:p>
    <w:p w:rsidR="00544AB3" w:rsidRPr="001836A5" w:rsidRDefault="00544AB3" w:rsidP="001836A5">
      <w:pPr>
        <w:widowControl w:val="0"/>
        <w:numPr>
          <w:ilvl w:val="0"/>
          <w:numId w:val="38"/>
        </w:numPr>
        <w:shd w:val="clear" w:color="auto" w:fill="FFFFFF"/>
        <w:tabs>
          <w:tab w:val="clear" w:pos="720"/>
          <w:tab w:val="left" w:pos="284"/>
          <w:tab w:val="left" w:pos="400"/>
          <w:tab w:val="num" w:pos="851"/>
        </w:tabs>
        <w:suppressAutoHyphens/>
        <w:autoSpaceDE w:val="0"/>
        <w:spacing w:after="0" w:line="240" w:lineRule="auto"/>
        <w:ind w:left="851" w:right="-143" w:hanging="425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свойства проводников, полупроводников, электроизоляционных, магнитных материалов;</w:t>
      </w:r>
    </w:p>
    <w:p w:rsidR="00544AB3" w:rsidRPr="001836A5" w:rsidRDefault="00544AB3" w:rsidP="001836A5">
      <w:pPr>
        <w:tabs>
          <w:tab w:val="left" w:pos="851"/>
        </w:tabs>
        <w:spacing w:after="0" w:line="240" w:lineRule="auto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544AB3" w:rsidRPr="001836A5" w:rsidRDefault="00544AB3" w:rsidP="001836A5">
      <w:pPr>
        <w:tabs>
          <w:tab w:val="left" w:pos="851"/>
        </w:tabs>
        <w:spacing w:after="0" w:line="240" w:lineRule="auto"/>
        <w:ind w:left="-284" w:right="-143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2. Структура учебной дисциплины</w:t>
      </w:r>
    </w:p>
    <w:p w:rsidR="00544AB3" w:rsidRPr="001836A5" w:rsidRDefault="00544AB3" w:rsidP="001836A5">
      <w:pPr>
        <w:tabs>
          <w:tab w:val="left" w:pos="851"/>
        </w:tabs>
        <w:snapToGrid w:val="0"/>
        <w:spacing w:line="240" w:lineRule="auto"/>
        <w:ind w:left="-284" w:right="-143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36A5">
        <w:rPr>
          <w:rFonts w:ascii="Times New Roman" w:hAnsi="Times New Roman" w:cs="Times New Roman"/>
          <w:color w:val="000000"/>
          <w:sz w:val="28"/>
          <w:szCs w:val="28"/>
        </w:rPr>
        <w:t xml:space="preserve">Электрическое поле, электрические цепи постоянного тока, </w:t>
      </w:r>
      <w:r w:rsidRPr="001836A5">
        <w:rPr>
          <w:rFonts w:ascii="Times New Roman" w:hAnsi="Times New Roman" w:cs="Times New Roman"/>
          <w:bCs/>
          <w:color w:val="000000"/>
          <w:sz w:val="28"/>
          <w:szCs w:val="28"/>
        </w:rPr>
        <w:t>электромагнетизм, однофазные электрические цепи, трехфазные цепи, электрические измерения и приборы ,  трансформаторы , электрические машины переменного тока , электрические машины постоянного тока, электропривод и аппаратура управления, передача и распределение электрической энергии, электронные лампы, газоразрядные приборы, полупроводниковые приборы, фотоэлектронные приборы, электронные выпрямители, электронные усилители, электронные генераторы.</w:t>
      </w: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3" w:firstLine="710"/>
        <w:jc w:val="both"/>
        <w:rPr>
          <w:sz w:val="28"/>
          <w:szCs w:val="28"/>
        </w:rPr>
      </w:pPr>
      <w:r w:rsidRPr="001836A5">
        <w:rPr>
          <w:b/>
          <w:sz w:val="28"/>
          <w:szCs w:val="28"/>
        </w:rPr>
        <w:t>3.  Образовательные технологии и формы контроля:</w:t>
      </w:r>
    </w:p>
    <w:p w:rsidR="00544AB3" w:rsidRPr="001836A5" w:rsidRDefault="00544AB3" w:rsidP="001836A5">
      <w:pPr>
        <w:tabs>
          <w:tab w:val="left" w:pos="851"/>
        </w:tabs>
        <w:spacing w:line="240" w:lineRule="auto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836A5">
        <w:rPr>
          <w:rFonts w:ascii="Times New Roman" w:hAnsi="Times New Roman" w:cs="Times New Roman"/>
          <w:sz w:val="28"/>
          <w:szCs w:val="28"/>
        </w:rPr>
        <w:t>В процессе изучения дисциплины используются не только традиционные технологии, формы и методы обучения, но и инновационные технологии, активные и интерактивные формы проведения занятий: лекции, семинарские занятия, консультации, самостоятельная и научно-исследовательская работа, лекции с элементами проблемного изложения, тестирование, решение ситуационных задач, дискуссии.  Формы  контроля по дисциплине: входной контроль тесты), текущий контроль (работа на занятиях, самостоятельная работа),  форма аттестации (ДЗ).</w:t>
      </w:r>
    </w:p>
    <w:p w:rsidR="00544AB3" w:rsidRPr="001836A5" w:rsidRDefault="00544AB3" w:rsidP="001836A5">
      <w:pPr>
        <w:tabs>
          <w:tab w:val="left" w:pos="851"/>
        </w:tabs>
        <w:spacing w:after="0" w:line="240" w:lineRule="auto"/>
        <w:ind w:left="-284" w:right="-143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4. Требования к результатам освоения дисциплины.</w:t>
      </w: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3" w:firstLine="710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Процесс изучения дисциплины направ</w:t>
      </w:r>
      <w:r w:rsidR="00BC263F">
        <w:rPr>
          <w:sz w:val="28"/>
          <w:szCs w:val="28"/>
        </w:rPr>
        <w:t>лен на формирование общих ОК 1,2,9</w:t>
      </w:r>
      <w:r w:rsidRPr="001836A5">
        <w:rPr>
          <w:sz w:val="28"/>
          <w:szCs w:val="28"/>
        </w:rPr>
        <w:t xml:space="preserve"> и проф</w:t>
      </w:r>
      <w:r w:rsidR="00BC263F">
        <w:rPr>
          <w:sz w:val="28"/>
          <w:szCs w:val="28"/>
        </w:rPr>
        <w:t>ессиональных ПК1.1-ПК1.6, ПК2.1, ПК2.3, ПК3.1,3.2,3.4-3.8</w:t>
      </w:r>
      <w:r w:rsidRPr="001836A5">
        <w:rPr>
          <w:sz w:val="28"/>
          <w:szCs w:val="28"/>
        </w:rPr>
        <w:t xml:space="preserve">  компетенций.</w:t>
      </w:r>
    </w:p>
    <w:p w:rsidR="00544AB3" w:rsidRPr="001836A5" w:rsidRDefault="00544AB3" w:rsidP="001836A5">
      <w:pPr>
        <w:tabs>
          <w:tab w:val="left" w:pos="851"/>
        </w:tabs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1BB" w:rsidRPr="001836A5" w:rsidRDefault="001F51BB" w:rsidP="0018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AB3" w:rsidRPr="001836A5" w:rsidRDefault="00544AB3" w:rsidP="001836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 xml:space="preserve">Аннотация рабочей программы учебной дисциплины </w:t>
      </w:r>
    </w:p>
    <w:p w:rsidR="00544AB3" w:rsidRPr="001836A5" w:rsidRDefault="00544AB3" w:rsidP="001836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bCs/>
          <w:sz w:val="28"/>
          <w:szCs w:val="28"/>
        </w:rPr>
        <w:t>ОП.05</w:t>
      </w:r>
      <w:r w:rsidR="001828B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836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36A5">
        <w:rPr>
          <w:rFonts w:ascii="Times New Roman" w:hAnsi="Times New Roman" w:cs="Times New Roman"/>
          <w:b/>
          <w:sz w:val="28"/>
          <w:szCs w:val="28"/>
        </w:rPr>
        <w:t>Основы гидравлики и теплотехник</w:t>
      </w:r>
      <w:r w:rsidR="00BC263F">
        <w:rPr>
          <w:rFonts w:ascii="Times New Roman" w:hAnsi="Times New Roman" w:cs="Times New Roman"/>
          <w:b/>
          <w:sz w:val="28"/>
          <w:szCs w:val="28"/>
        </w:rPr>
        <w:t>и</w:t>
      </w: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sz w:val="28"/>
          <w:szCs w:val="28"/>
        </w:rPr>
      </w:pPr>
      <w:r w:rsidRPr="001836A5">
        <w:rPr>
          <w:b/>
          <w:sz w:val="28"/>
          <w:szCs w:val="28"/>
        </w:rPr>
        <w:t xml:space="preserve">1. Цели и задачи дисциплины: </w:t>
      </w:r>
    </w:p>
    <w:p w:rsidR="00544AB3" w:rsidRPr="001836A5" w:rsidRDefault="00544AB3" w:rsidP="00183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целью освоения дисциплины «Основы гидравлики и теплотехники» является  формирование у обучающихся знаний, умений и навыков по  </w:t>
      </w:r>
      <w:r w:rsidRPr="001836A5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использованию гидравлических устройств и тепловых установок в производстве. </w:t>
      </w:r>
    </w:p>
    <w:p w:rsidR="00544AB3" w:rsidRPr="001836A5" w:rsidRDefault="00544AB3" w:rsidP="00183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Обучающиеся должны:</w:t>
      </w:r>
      <w:r w:rsidRPr="001836A5">
        <w:rPr>
          <w:rFonts w:ascii="Times New Roman" w:hAnsi="Times New Roman" w:cs="Times New Roman"/>
          <w:sz w:val="28"/>
          <w:szCs w:val="28"/>
        </w:rPr>
        <w:tab/>
      </w:r>
      <w:r w:rsidRPr="001836A5">
        <w:rPr>
          <w:rFonts w:ascii="Times New Roman" w:hAnsi="Times New Roman" w:cs="Times New Roman"/>
          <w:sz w:val="28"/>
          <w:szCs w:val="28"/>
        </w:rPr>
        <w:tab/>
      </w:r>
    </w:p>
    <w:p w:rsidR="00544AB3" w:rsidRPr="001836A5" w:rsidRDefault="00544AB3" w:rsidP="0018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1836A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44AB3" w:rsidRPr="001836A5" w:rsidRDefault="00544AB3" w:rsidP="001836A5">
      <w:pPr>
        <w:numPr>
          <w:ilvl w:val="0"/>
          <w:numId w:val="39"/>
        </w:numPr>
        <w:tabs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использовать гидравлические устройства и тепловые установки в производстве.</w:t>
      </w:r>
    </w:p>
    <w:p w:rsidR="00544AB3" w:rsidRPr="001836A5" w:rsidRDefault="00544AB3" w:rsidP="001836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544AB3" w:rsidRPr="001836A5" w:rsidRDefault="00544AB3" w:rsidP="001836A5">
      <w:pPr>
        <w:pStyle w:val="ConsPlusNormal"/>
        <w:numPr>
          <w:ilvl w:val="0"/>
          <w:numId w:val="40"/>
        </w:numPr>
        <w:tabs>
          <w:tab w:val="left" w:pos="993"/>
        </w:tabs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основные законы гидростатики, кинематики и динамики движущихся потоков.</w:t>
      </w:r>
    </w:p>
    <w:p w:rsidR="00544AB3" w:rsidRPr="001836A5" w:rsidRDefault="00544AB3" w:rsidP="001836A5">
      <w:pPr>
        <w:pStyle w:val="ConsPlusNormal"/>
        <w:numPr>
          <w:ilvl w:val="0"/>
          <w:numId w:val="40"/>
        </w:numPr>
        <w:tabs>
          <w:tab w:val="left" w:pos="993"/>
        </w:tabs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особенности движения жидкостей и газов по трубам (трубопроводам).</w:t>
      </w:r>
    </w:p>
    <w:p w:rsidR="00544AB3" w:rsidRPr="001836A5" w:rsidRDefault="00544AB3" w:rsidP="001836A5">
      <w:pPr>
        <w:pStyle w:val="ConsPlusNormal"/>
        <w:numPr>
          <w:ilvl w:val="0"/>
          <w:numId w:val="40"/>
        </w:numPr>
        <w:tabs>
          <w:tab w:val="left" w:pos="993"/>
        </w:tabs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основные положения теории подобия гидродинамических и теплообменных процессов.</w:t>
      </w:r>
    </w:p>
    <w:p w:rsidR="00544AB3" w:rsidRPr="001836A5" w:rsidRDefault="00544AB3" w:rsidP="001836A5">
      <w:pPr>
        <w:pStyle w:val="ConsPlusNormal"/>
        <w:numPr>
          <w:ilvl w:val="0"/>
          <w:numId w:val="40"/>
        </w:numPr>
        <w:tabs>
          <w:tab w:val="left" w:pos="993"/>
        </w:tabs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основные законы термодинамики.</w:t>
      </w:r>
    </w:p>
    <w:p w:rsidR="00544AB3" w:rsidRPr="001836A5" w:rsidRDefault="00544AB3" w:rsidP="001836A5">
      <w:pPr>
        <w:pStyle w:val="ConsPlusNormal"/>
        <w:numPr>
          <w:ilvl w:val="0"/>
          <w:numId w:val="40"/>
        </w:numPr>
        <w:tabs>
          <w:tab w:val="left" w:pos="993"/>
        </w:tabs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характеристики термодинамических процессов и тепломассообмена.</w:t>
      </w:r>
    </w:p>
    <w:p w:rsidR="00544AB3" w:rsidRPr="001836A5" w:rsidRDefault="00544AB3" w:rsidP="001836A5">
      <w:pPr>
        <w:pStyle w:val="ConsPlusNormal"/>
        <w:numPr>
          <w:ilvl w:val="0"/>
          <w:numId w:val="40"/>
        </w:numPr>
        <w:tabs>
          <w:tab w:val="left" w:pos="993"/>
        </w:tabs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принципы работы гидравлических машин и систем, их применение.</w:t>
      </w:r>
    </w:p>
    <w:p w:rsidR="00544AB3" w:rsidRPr="001836A5" w:rsidRDefault="00544AB3" w:rsidP="001836A5">
      <w:pPr>
        <w:pStyle w:val="ConsPlusNormal"/>
        <w:numPr>
          <w:ilvl w:val="0"/>
          <w:numId w:val="40"/>
        </w:numPr>
        <w:tabs>
          <w:tab w:val="left" w:pos="993"/>
        </w:tabs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виды и характеристики насосов и вентиляторов.</w:t>
      </w:r>
    </w:p>
    <w:p w:rsidR="00544AB3" w:rsidRPr="001836A5" w:rsidRDefault="00544AB3" w:rsidP="001836A5">
      <w:pPr>
        <w:numPr>
          <w:ilvl w:val="0"/>
          <w:numId w:val="40"/>
        </w:numPr>
        <w:tabs>
          <w:tab w:val="left" w:pos="284"/>
          <w:tab w:val="left" w:pos="993"/>
        </w:tabs>
        <w:suppressAutoHyphens/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принципы работы теплообменных аппаратов, их применение. </w:t>
      </w: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1836A5">
        <w:rPr>
          <w:b/>
          <w:sz w:val="28"/>
          <w:szCs w:val="28"/>
        </w:rPr>
        <w:t>2. Структура учебной дисциплины</w:t>
      </w:r>
      <w:r w:rsidRPr="001836A5">
        <w:rPr>
          <w:i/>
          <w:sz w:val="28"/>
          <w:szCs w:val="28"/>
        </w:rPr>
        <w:t>.</w:t>
      </w:r>
    </w:p>
    <w:p w:rsidR="00544AB3" w:rsidRPr="001836A5" w:rsidRDefault="00544AB3" w:rsidP="00183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Основы гидравлики: </w:t>
      </w:r>
      <w:r w:rsidRPr="001836A5">
        <w:rPr>
          <w:rFonts w:ascii="Times New Roman" w:hAnsi="Times New Roman" w:cs="Times New Roman"/>
          <w:bCs/>
          <w:sz w:val="28"/>
          <w:szCs w:val="28"/>
        </w:rPr>
        <w:t xml:space="preserve">1.1 Основы гидростатики. 1.2 Основы гидродинамики. 1.3 Гидравлические машины;  </w:t>
      </w:r>
      <w:r w:rsidRPr="001836A5">
        <w:rPr>
          <w:rFonts w:ascii="Times New Roman" w:hAnsi="Times New Roman" w:cs="Times New Roman"/>
          <w:b/>
          <w:bCs/>
          <w:sz w:val="28"/>
          <w:szCs w:val="28"/>
        </w:rPr>
        <w:t>Раздел 2.  Основы теплотехники:</w:t>
      </w:r>
      <w:r w:rsidRPr="001836A5">
        <w:rPr>
          <w:rFonts w:ascii="Times New Roman" w:hAnsi="Times New Roman" w:cs="Times New Roman"/>
          <w:bCs/>
          <w:sz w:val="28"/>
          <w:szCs w:val="28"/>
        </w:rPr>
        <w:t xml:space="preserve">  2.1. Основы технической термодинамики.  2.2. Основы теории теплообмена.  2.3. Тепловые  и  холодильные установки. 2.4. Использование теплоты в сельском хозяйстве.</w:t>
      </w:r>
      <w:r w:rsidRPr="001836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4AB3" w:rsidRPr="001836A5" w:rsidRDefault="00544AB3" w:rsidP="001836A5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3. Образовательные технологии и формы контроля:</w:t>
      </w:r>
    </w:p>
    <w:p w:rsidR="00544AB3" w:rsidRPr="001836A5" w:rsidRDefault="00544AB3" w:rsidP="0018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 В процессе изучения дисциплины используются не только традиционные формы и методы обучения, но и инновационные технологии, активные и интерактивные формы проведения занятий:  практические занятия с использованием исследовательского, частично-поискового, алгоритмического методов, консультации, лекции с элементами проблемного изложения, самостоятельная работа.  </w:t>
      </w:r>
    </w:p>
    <w:p w:rsidR="00544AB3" w:rsidRPr="001836A5" w:rsidRDefault="00544AB3" w:rsidP="00183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Для закрепления объёма и глубины изучаемого материала, умения использовать его на практике, определения преподавателем степени усвоения дисциплины в целом используются следующие контрольные мероприятия: опрос, тестирование, устные сообщения, отчёты по практическим работам, рубежный контроль, экзамен.                                                            </w:t>
      </w: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i/>
          <w:sz w:val="28"/>
          <w:szCs w:val="28"/>
        </w:rPr>
      </w:pPr>
      <w:r w:rsidRPr="001836A5">
        <w:rPr>
          <w:b/>
          <w:sz w:val="28"/>
          <w:szCs w:val="28"/>
        </w:rPr>
        <w:t>4.Требования к результатам освоения учебной дисциплины</w:t>
      </w:r>
      <w:r w:rsidRPr="001836A5">
        <w:rPr>
          <w:i/>
          <w:sz w:val="28"/>
          <w:szCs w:val="28"/>
        </w:rPr>
        <w:t>.</w:t>
      </w:r>
    </w:p>
    <w:p w:rsidR="00544AB3" w:rsidRPr="001836A5" w:rsidRDefault="00544AB3" w:rsidP="00183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  общих и профессиональных компетенций:</w:t>
      </w: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Общекультурные ко</w:t>
      </w:r>
      <w:r w:rsidR="00BC263F">
        <w:rPr>
          <w:sz w:val="28"/>
          <w:szCs w:val="28"/>
        </w:rPr>
        <w:t xml:space="preserve">мпетенции ОК 01;  ОК 02; </w:t>
      </w:r>
      <w:r w:rsidRPr="001836A5">
        <w:rPr>
          <w:sz w:val="28"/>
          <w:szCs w:val="28"/>
        </w:rPr>
        <w:t>ОК 10.</w:t>
      </w: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Профессиональные ко</w:t>
      </w:r>
      <w:r w:rsidR="00646F0F">
        <w:rPr>
          <w:sz w:val="28"/>
          <w:szCs w:val="28"/>
        </w:rPr>
        <w:t>мпетенции: ПК1.1 – 1.6;   ПК2.3: ПК.3.1,3.2,</w:t>
      </w:r>
    </w:p>
    <w:p w:rsidR="00544AB3" w:rsidRPr="001836A5" w:rsidRDefault="00646F0F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3.4. – 3.8</w:t>
      </w:r>
      <w:r w:rsidR="00544AB3" w:rsidRPr="001836A5">
        <w:rPr>
          <w:sz w:val="28"/>
          <w:szCs w:val="28"/>
        </w:rPr>
        <w:t>.</w:t>
      </w:r>
    </w:p>
    <w:p w:rsidR="00544AB3" w:rsidRPr="001836A5" w:rsidRDefault="00544AB3" w:rsidP="001836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4AB3" w:rsidRPr="001836A5" w:rsidRDefault="00544AB3" w:rsidP="001836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1836A5">
        <w:rPr>
          <w:b/>
          <w:sz w:val="28"/>
          <w:szCs w:val="28"/>
        </w:rPr>
        <w:lastRenderedPageBreak/>
        <w:t xml:space="preserve">Аннотация рабочей программы учебной дисциплины </w:t>
      </w: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1836A5">
        <w:rPr>
          <w:b/>
          <w:sz w:val="28"/>
          <w:szCs w:val="28"/>
        </w:rPr>
        <w:t>ОП. 0</w:t>
      </w:r>
      <w:r w:rsidR="00646F0F">
        <w:rPr>
          <w:b/>
          <w:sz w:val="28"/>
          <w:szCs w:val="28"/>
        </w:rPr>
        <w:t>6</w:t>
      </w:r>
      <w:r w:rsidR="00EA676A">
        <w:rPr>
          <w:b/>
          <w:sz w:val="28"/>
          <w:szCs w:val="28"/>
        </w:rPr>
        <w:t>.</w:t>
      </w:r>
      <w:r w:rsidR="00646F0F">
        <w:rPr>
          <w:b/>
          <w:sz w:val="28"/>
          <w:szCs w:val="28"/>
        </w:rPr>
        <w:t xml:space="preserve"> Основы агрономии</w:t>
      </w:r>
    </w:p>
    <w:p w:rsidR="00544AB3" w:rsidRPr="001836A5" w:rsidRDefault="00544AB3" w:rsidP="001836A5">
      <w:pPr>
        <w:pStyle w:val="a3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836A5">
        <w:rPr>
          <w:b/>
          <w:sz w:val="28"/>
          <w:szCs w:val="28"/>
        </w:rPr>
        <w:t xml:space="preserve">Цели и задачи дисциплины: </w:t>
      </w:r>
    </w:p>
    <w:p w:rsidR="00544AB3" w:rsidRPr="001836A5" w:rsidRDefault="00544AB3" w:rsidP="001836A5">
      <w:pPr>
        <w:pStyle w:val="a4"/>
        <w:spacing w:before="120" w:after="0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В результате освоения учебной дисциплины «Основы агрономии» обучающийся должен:</w:t>
      </w:r>
    </w:p>
    <w:p w:rsidR="00544AB3" w:rsidRPr="001836A5" w:rsidRDefault="00544AB3" w:rsidP="001836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36A5">
        <w:rPr>
          <w:rFonts w:ascii="Times New Roman" w:hAnsi="Times New Roman" w:cs="Times New Roman"/>
          <w:i/>
          <w:sz w:val="28"/>
          <w:szCs w:val="28"/>
        </w:rPr>
        <w:t>Уметь :</w:t>
      </w:r>
    </w:p>
    <w:p w:rsidR="00544AB3" w:rsidRPr="001836A5" w:rsidRDefault="00544AB3" w:rsidP="001836A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sz w:val="28"/>
          <w:szCs w:val="28"/>
        </w:rPr>
        <w:t>Определять особенности выращивания отдельных сельскохозяйственных культур с учетом их биологических особенностей</w:t>
      </w:r>
      <w:r w:rsidRPr="001836A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44AB3" w:rsidRPr="001836A5" w:rsidRDefault="00544AB3" w:rsidP="001836A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6A5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544AB3" w:rsidRPr="001836A5" w:rsidRDefault="00544AB3" w:rsidP="001836A5">
      <w:pPr>
        <w:pStyle w:val="ConsPlusNormal"/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Основные культурные растения, их происхождение и одомашнивание.</w:t>
      </w:r>
    </w:p>
    <w:p w:rsidR="00544AB3" w:rsidRPr="001836A5" w:rsidRDefault="00544AB3" w:rsidP="001836A5">
      <w:pPr>
        <w:pStyle w:val="ConsPlusNormal"/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Возможности хозяйственного использования культурных растений.</w:t>
      </w:r>
    </w:p>
    <w:p w:rsidR="00544AB3" w:rsidRPr="001836A5" w:rsidRDefault="00544AB3" w:rsidP="001836A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Традиционные и современные агротехнологии (системы обработки почвы).</w:t>
      </w:r>
    </w:p>
    <w:p w:rsidR="00544AB3" w:rsidRPr="001836A5" w:rsidRDefault="00544AB3" w:rsidP="001836A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Зональные системы земледелия, технологии возделывания основных сельскохозяйственных культур,  приемы и методы растениеводства</w:t>
      </w: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i/>
          <w:sz w:val="28"/>
          <w:szCs w:val="28"/>
        </w:rPr>
      </w:pPr>
      <w:r w:rsidRPr="001836A5">
        <w:rPr>
          <w:b/>
          <w:sz w:val="28"/>
          <w:szCs w:val="28"/>
        </w:rPr>
        <w:t>2. Структура учебной дисциплины</w:t>
      </w:r>
      <w:r w:rsidRPr="001836A5">
        <w:rPr>
          <w:i/>
          <w:sz w:val="28"/>
          <w:szCs w:val="28"/>
        </w:rPr>
        <w:t>.</w:t>
      </w:r>
    </w:p>
    <w:p w:rsidR="00544AB3" w:rsidRPr="001836A5" w:rsidRDefault="00544AB3" w:rsidP="001836A5">
      <w:pPr>
        <w:snapToGri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sz w:val="28"/>
          <w:szCs w:val="28"/>
        </w:rPr>
        <w:t>Современное состояние земледелия в России и Белгородской области Биологические свойства почвы и их роль в формировании ее плодородия</w:t>
      </w:r>
      <w:r w:rsidRPr="001836A5">
        <w:rPr>
          <w:rFonts w:ascii="Times New Roman" w:hAnsi="Times New Roman" w:cs="Times New Roman"/>
          <w:sz w:val="28"/>
          <w:szCs w:val="28"/>
        </w:rPr>
        <w:t xml:space="preserve">. </w:t>
      </w:r>
      <w:r w:rsidRPr="001836A5">
        <w:rPr>
          <w:rFonts w:ascii="Times New Roman" w:eastAsia="Times New Roman" w:hAnsi="Times New Roman" w:cs="Times New Roman"/>
          <w:sz w:val="28"/>
          <w:szCs w:val="28"/>
        </w:rPr>
        <w:t>Сорняки, вредители и болезни сельскохозяйственных культур, меры борьбы с ними</w:t>
      </w:r>
      <w:r w:rsidRPr="001836A5">
        <w:rPr>
          <w:rFonts w:ascii="Times New Roman" w:hAnsi="Times New Roman" w:cs="Times New Roman"/>
          <w:sz w:val="28"/>
          <w:szCs w:val="28"/>
        </w:rPr>
        <w:t xml:space="preserve">. Севооборот и его значение. </w:t>
      </w:r>
      <w:r w:rsidRPr="001836A5">
        <w:rPr>
          <w:rFonts w:ascii="Times New Roman" w:eastAsia="Times New Roman" w:hAnsi="Times New Roman" w:cs="Times New Roman"/>
          <w:sz w:val="28"/>
          <w:szCs w:val="28"/>
        </w:rPr>
        <w:t>Обработка почвы</w:t>
      </w:r>
      <w:r w:rsidRPr="001836A5">
        <w:rPr>
          <w:rFonts w:ascii="Times New Roman" w:hAnsi="Times New Roman" w:cs="Times New Roman"/>
          <w:sz w:val="28"/>
          <w:szCs w:val="28"/>
        </w:rPr>
        <w:t xml:space="preserve">. </w:t>
      </w:r>
      <w:r w:rsidRPr="001836A5">
        <w:rPr>
          <w:rFonts w:ascii="Times New Roman" w:eastAsia="Times New Roman" w:hAnsi="Times New Roman" w:cs="Times New Roman"/>
          <w:sz w:val="28"/>
          <w:szCs w:val="28"/>
        </w:rPr>
        <w:t>Удобрения и их применение</w:t>
      </w:r>
      <w:r w:rsidRPr="001836A5">
        <w:rPr>
          <w:rFonts w:ascii="Times New Roman" w:hAnsi="Times New Roman" w:cs="Times New Roman"/>
          <w:sz w:val="28"/>
          <w:szCs w:val="28"/>
        </w:rPr>
        <w:t>.</w:t>
      </w:r>
      <w:r w:rsidRPr="001836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6A5">
        <w:rPr>
          <w:rFonts w:ascii="Times New Roman" w:eastAsia="Times New Roman" w:hAnsi="Times New Roman" w:cs="Times New Roman"/>
          <w:sz w:val="28"/>
          <w:szCs w:val="28"/>
        </w:rPr>
        <w:t>Сортовые и посевные качества семян</w:t>
      </w:r>
      <w:r w:rsidRPr="001836A5">
        <w:rPr>
          <w:rFonts w:ascii="Times New Roman" w:hAnsi="Times New Roman" w:cs="Times New Roman"/>
          <w:b/>
          <w:sz w:val="28"/>
          <w:szCs w:val="28"/>
        </w:rPr>
        <w:t>.</w:t>
      </w:r>
      <w:r w:rsidRPr="001836A5">
        <w:rPr>
          <w:rFonts w:ascii="Times New Roman" w:hAnsi="Times New Roman" w:cs="Times New Roman"/>
          <w:sz w:val="28"/>
          <w:szCs w:val="28"/>
        </w:rPr>
        <w:t xml:space="preserve"> </w:t>
      </w:r>
      <w:r w:rsidRPr="001836A5">
        <w:rPr>
          <w:rFonts w:ascii="Times New Roman" w:eastAsia="Times New Roman" w:hAnsi="Times New Roman" w:cs="Times New Roman"/>
          <w:sz w:val="28"/>
          <w:szCs w:val="28"/>
        </w:rPr>
        <w:t>Технология возделывания основн</w:t>
      </w:r>
      <w:r w:rsidRPr="001836A5">
        <w:rPr>
          <w:rFonts w:ascii="Times New Roman" w:hAnsi="Times New Roman" w:cs="Times New Roman"/>
          <w:sz w:val="28"/>
          <w:szCs w:val="28"/>
        </w:rPr>
        <w:t>ых сельскохозяйственных культур</w:t>
      </w:r>
      <w:r w:rsidRPr="001836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4AB3" w:rsidRPr="001836A5" w:rsidRDefault="00544AB3" w:rsidP="001836A5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3. Образовательные технологии и формы контроля:</w:t>
      </w:r>
    </w:p>
    <w:p w:rsidR="00544AB3" w:rsidRPr="001836A5" w:rsidRDefault="00544AB3" w:rsidP="001836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Занятия проводятся в виде лекций и практических занятий. На лекционных занятиях используется активная и интерактивная формы проведения занятий. Лекции читаются с использованием мультимедийных средств, используются методы активного обучения: проблемная лекция, активная дискуссия. Для закрепления объёма и глубины изучаемого материала, умения использовать его на практике, определения преподавателем степени усвоения дисциплины в целом предлагается следующие контрольные мероприятия: Опрос, устные сообщения, отчёт по практическим работам, дифференцированный зачет.</w:t>
      </w: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i/>
          <w:sz w:val="28"/>
          <w:szCs w:val="28"/>
        </w:rPr>
      </w:pPr>
      <w:r w:rsidRPr="001836A5">
        <w:rPr>
          <w:b/>
          <w:sz w:val="28"/>
          <w:szCs w:val="28"/>
        </w:rPr>
        <w:t>4.Требования к результатам освоения учебной дисциплины</w:t>
      </w:r>
      <w:r w:rsidRPr="001836A5">
        <w:rPr>
          <w:i/>
          <w:sz w:val="28"/>
          <w:szCs w:val="28"/>
        </w:rPr>
        <w:t>.</w:t>
      </w: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Изучение дисциплины служит формированию следующих компетенций:</w:t>
      </w:r>
    </w:p>
    <w:p w:rsidR="00544AB3" w:rsidRPr="001836A5" w:rsidRDefault="00544AB3" w:rsidP="00183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Профессиональные компетенции</w:t>
      </w:r>
      <w:r w:rsidRPr="001836A5">
        <w:rPr>
          <w:rFonts w:ascii="Times New Roman" w:eastAsia="Times New Roman" w:hAnsi="Times New Roman" w:cs="Times New Roman"/>
          <w:sz w:val="28"/>
          <w:szCs w:val="28"/>
        </w:rPr>
        <w:t>: ПК 1</w:t>
      </w:r>
      <w:r w:rsidR="00646F0F">
        <w:rPr>
          <w:rFonts w:ascii="Times New Roman" w:eastAsia="Times New Roman" w:hAnsi="Times New Roman" w:cs="Times New Roman"/>
          <w:sz w:val="28"/>
          <w:szCs w:val="28"/>
        </w:rPr>
        <w:t>.1, 1.3, 1.4, 1.6, 2.1, 2.6</w:t>
      </w:r>
    </w:p>
    <w:p w:rsidR="00544AB3" w:rsidRPr="001836A5" w:rsidRDefault="00544AB3" w:rsidP="001836A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Общие компетенции</w:t>
      </w:r>
      <w:r w:rsidRPr="001836A5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836A5">
        <w:rPr>
          <w:rFonts w:ascii="Times New Roman" w:hAnsi="Times New Roman" w:cs="Times New Roman"/>
          <w:sz w:val="28"/>
          <w:szCs w:val="28"/>
        </w:rPr>
        <w:t xml:space="preserve"> </w:t>
      </w:r>
      <w:r w:rsidRPr="001836A5">
        <w:rPr>
          <w:rFonts w:ascii="Times New Roman" w:eastAsia="Times New Roman" w:hAnsi="Times New Roman" w:cs="Times New Roman"/>
          <w:sz w:val="28"/>
          <w:szCs w:val="28"/>
        </w:rPr>
        <w:t>ОК 01, 02, 09, 10</w:t>
      </w: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1836A5">
        <w:rPr>
          <w:b/>
          <w:sz w:val="28"/>
          <w:szCs w:val="28"/>
        </w:rPr>
        <w:t xml:space="preserve">Аннотация рабочей программы учебной дисциплины </w:t>
      </w:r>
    </w:p>
    <w:p w:rsidR="00544AB3" w:rsidRPr="001836A5" w:rsidRDefault="00544AB3" w:rsidP="0018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1836A5">
        <w:rPr>
          <w:rFonts w:ascii="Times New Roman" w:hAnsi="Times New Roman" w:cs="Times New Roman"/>
          <w:b/>
          <w:caps/>
          <w:sz w:val="28"/>
          <w:szCs w:val="28"/>
        </w:rPr>
        <w:tab/>
      </w:r>
      <w:r w:rsidRPr="001836A5">
        <w:rPr>
          <w:rFonts w:ascii="Times New Roman" w:hAnsi="Times New Roman" w:cs="Times New Roman"/>
          <w:b/>
          <w:caps/>
          <w:sz w:val="28"/>
          <w:szCs w:val="28"/>
        </w:rPr>
        <w:tab/>
        <w:t xml:space="preserve">   </w:t>
      </w:r>
      <w:r w:rsidRPr="001836A5">
        <w:rPr>
          <w:rFonts w:ascii="Times New Roman" w:hAnsi="Times New Roman" w:cs="Times New Roman"/>
          <w:b/>
          <w:caps/>
          <w:sz w:val="28"/>
          <w:szCs w:val="28"/>
        </w:rPr>
        <w:tab/>
      </w:r>
      <w:r w:rsidRPr="001836A5">
        <w:rPr>
          <w:rFonts w:ascii="Times New Roman" w:hAnsi="Times New Roman" w:cs="Times New Roman"/>
          <w:b/>
          <w:sz w:val="28"/>
          <w:szCs w:val="28"/>
        </w:rPr>
        <w:t>ОП. 07</w:t>
      </w:r>
      <w:r w:rsidR="00EA676A">
        <w:rPr>
          <w:rFonts w:ascii="Times New Roman" w:hAnsi="Times New Roman" w:cs="Times New Roman"/>
          <w:b/>
          <w:sz w:val="28"/>
          <w:szCs w:val="28"/>
        </w:rPr>
        <w:t>.</w:t>
      </w:r>
      <w:r w:rsidRPr="001836A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A6EF2">
        <w:rPr>
          <w:rFonts w:ascii="Times New Roman" w:hAnsi="Times New Roman" w:cs="Times New Roman"/>
          <w:b/>
          <w:sz w:val="28"/>
          <w:szCs w:val="28"/>
        </w:rPr>
        <w:t>О</w:t>
      </w:r>
      <w:r w:rsidR="005A6EF2" w:rsidRPr="001836A5">
        <w:rPr>
          <w:rFonts w:ascii="Times New Roman" w:hAnsi="Times New Roman" w:cs="Times New Roman"/>
          <w:b/>
          <w:sz w:val="28"/>
          <w:szCs w:val="28"/>
        </w:rPr>
        <w:t>сновы зоотехнии</w:t>
      </w: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1836A5">
        <w:rPr>
          <w:b/>
          <w:sz w:val="28"/>
          <w:szCs w:val="28"/>
        </w:rPr>
        <w:t xml:space="preserve">1. Цели и задачи дисциплины: </w:t>
      </w:r>
    </w:p>
    <w:p w:rsidR="00544AB3" w:rsidRPr="001836A5" w:rsidRDefault="00544AB3" w:rsidP="00183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544AB3" w:rsidRPr="001836A5" w:rsidRDefault="00544AB3" w:rsidP="001836A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lastRenderedPageBreak/>
        <w:t xml:space="preserve">определять методы содержания, кормления и разведения сельскохозяйственных животных разных видов и пород в различных климатических и иных условиях; </w:t>
      </w:r>
    </w:p>
    <w:p w:rsidR="00544AB3" w:rsidRPr="001836A5" w:rsidRDefault="00544AB3" w:rsidP="001836A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определять методы производства продукции животноводства.</w:t>
      </w:r>
    </w:p>
    <w:p w:rsidR="00544AB3" w:rsidRPr="001836A5" w:rsidRDefault="00544AB3" w:rsidP="00183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 знать:</w:t>
      </w:r>
    </w:p>
    <w:p w:rsidR="00544AB3" w:rsidRPr="001836A5" w:rsidRDefault="00544AB3" w:rsidP="001836A5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основные виды и породы сельскохозяйственных животных;</w:t>
      </w:r>
    </w:p>
    <w:p w:rsidR="00544AB3" w:rsidRPr="001836A5" w:rsidRDefault="00544AB3" w:rsidP="001836A5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научные основы разведения и кормления животных;</w:t>
      </w:r>
    </w:p>
    <w:p w:rsidR="00544AB3" w:rsidRPr="001836A5" w:rsidRDefault="00544AB3" w:rsidP="001836A5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системы и способы содержания, кормления и ухода за  сельскохозяйственными животными, их разведения;</w:t>
      </w:r>
    </w:p>
    <w:p w:rsidR="00544AB3" w:rsidRPr="001836A5" w:rsidRDefault="00544AB3" w:rsidP="001836A5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основные технологии производства продукции животноводства.</w:t>
      </w: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1836A5">
        <w:rPr>
          <w:b/>
          <w:sz w:val="28"/>
          <w:szCs w:val="28"/>
        </w:rPr>
        <w:t>2. Структура учебной дисциплины:</w:t>
      </w:r>
    </w:p>
    <w:p w:rsidR="00544AB3" w:rsidRPr="001836A5" w:rsidRDefault="00544AB3" w:rsidP="001836A5">
      <w:pPr>
        <w:pStyle w:val="a3"/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Основы зоотехнии: Основы анатомии и физиологии сельскохозяйственных животных</w:t>
      </w:r>
      <w:r w:rsidRPr="001836A5">
        <w:rPr>
          <w:rStyle w:val="ae"/>
          <w:sz w:val="28"/>
          <w:szCs w:val="28"/>
        </w:rPr>
        <w:t xml:space="preserve"> </w:t>
      </w:r>
      <w:r w:rsidRPr="001836A5">
        <w:rPr>
          <w:sz w:val="28"/>
          <w:szCs w:val="28"/>
        </w:rPr>
        <w:t xml:space="preserve">основы кормления сельскохозяйственных животных; </w:t>
      </w:r>
      <w:r w:rsidRPr="001836A5">
        <w:rPr>
          <w:rStyle w:val="c13"/>
          <w:sz w:val="28"/>
          <w:szCs w:val="28"/>
        </w:rPr>
        <w:t>Отрасли животноводства</w:t>
      </w:r>
      <w:r w:rsidRPr="001836A5">
        <w:rPr>
          <w:rStyle w:val="ae"/>
          <w:sz w:val="28"/>
          <w:szCs w:val="28"/>
        </w:rPr>
        <w:t xml:space="preserve">; </w:t>
      </w:r>
      <w:r w:rsidRPr="001836A5">
        <w:rPr>
          <w:sz w:val="28"/>
          <w:szCs w:val="28"/>
        </w:rPr>
        <w:t>Основы зоогигиены</w:t>
      </w:r>
      <w:r w:rsidRPr="001836A5">
        <w:rPr>
          <w:rFonts w:eastAsia="MS Mincho"/>
          <w:sz w:val="28"/>
          <w:szCs w:val="28"/>
        </w:rPr>
        <w:t xml:space="preserve"> </w:t>
      </w: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/>
        <w:jc w:val="both"/>
        <w:rPr>
          <w:b/>
          <w:sz w:val="28"/>
          <w:szCs w:val="28"/>
        </w:rPr>
      </w:pPr>
      <w:r w:rsidRPr="001836A5">
        <w:rPr>
          <w:b/>
          <w:sz w:val="28"/>
          <w:szCs w:val="28"/>
        </w:rPr>
        <w:t>3. Образовательные технологии и формы контроля:</w:t>
      </w:r>
    </w:p>
    <w:p w:rsidR="00544AB3" w:rsidRPr="001836A5" w:rsidRDefault="00544AB3" w:rsidP="001836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Занятия проводятся в виде лекций и практических занятий. Формы контроля по дисциплине: входной контроль тесты), текущий контроль (работа на занятиях, самостоятельная работа),  форма промежуточной аттестации ДЗ. </w:t>
      </w:r>
    </w:p>
    <w:p w:rsidR="00544AB3" w:rsidRPr="001836A5" w:rsidRDefault="00544AB3" w:rsidP="00183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 xml:space="preserve">4.Требования к результатам освоения учебной дисциплины: </w:t>
      </w:r>
      <w:r w:rsidRPr="001836A5">
        <w:rPr>
          <w:rFonts w:ascii="Times New Roman" w:hAnsi="Times New Roman" w:cs="Times New Roman"/>
          <w:sz w:val="28"/>
          <w:szCs w:val="28"/>
        </w:rPr>
        <w:t>Общие и профессиональные компет</w:t>
      </w:r>
      <w:r w:rsidR="00646F0F">
        <w:rPr>
          <w:rFonts w:ascii="Times New Roman" w:hAnsi="Times New Roman" w:cs="Times New Roman"/>
          <w:sz w:val="28"/>
          <w:szCs w:val="28"/>
        </w:rPr>
        <w:t>енции: ПК 1.5, 1.6, 2.6</w:t>
      </w: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ОК 01, 02, 09, 10</w:t>
      </w:r>
    </w:p>
    <w:p w:rsidR="00544AB3" w:rsidRPr="001836A5" w:rsidRDefault="00544AB3" w:rsidP="0018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1836A5">
        <w:rPr>
          <w:b/>
          <w:sz w:val="28"/>
          <w:szCs w:val="28"/>
        </w:rPr>
        <w:t xml:space="preserve">Аннотация рабочей программы учебной дисциплины </w:t>
      </w: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b/>
          <w:sz w:val="28"/>
          <w:szCs w:val="28"/>
        </w:rPr>
        <w:t>ОП.08</w:t>
      </w:r>
      <w:r w:rsidR="001828B5">
        <w:rPr>
          <w:b/>
          <w:sz w:val="28"/>
          <w:szCs w:val="28"/>
        </w:rPr>
        <w:t>.</w:t>
      </w:r>
      <w:r w:rsidRPr="001836A5">
        <w:rPr>
          <w:b/>
          <w:sz w:val="28"/>
          <w:szCs w:val="28"/>
        </w:rPr>
        <w:t xml:space="preserve"> Информационные технологии в профессиональной деятельности</w:t>
      </w:r>
      <w:r w:rsidRPr="001836A5">
        <w:rPr>
          <w:sz w:val="28"/>
          <w:szCs w:val="28"/>
        </w:rPr>
        <w:t xml:space="preserve"> </w:t>
      </w: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1836A5">
        <w:rPr>
          <w:b/>
          <w:sz w:val="28"/>
          <w:szCs w:val="28"/>
        </w:rPr>
        <w:t xml:space="preserve">1. Цели и задачи дисциплины: </w:t>
      </w:r>
    </w:p>
    <w:p w:rsidR="00544AB3" w:rsidRPr="001836A5" w:rsidRDefault="00544AB3" w:rsidP="0018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1836A5">
        <w:rPr>
          <w:rFonts w:ascii="Times New Roman" w:hAnsi="Times New Roman" w:cs="Times New Roman"/>
          <w:b/>
          <w:sz w:val="28"/>
          <w:szCs w:val="28"/>
        </w:rPr>
        <w:t>должен уметь:</w:t>
      </w:r>
    </w:p>
    <w:p w:rsidR="00544AB3" w:rsidRPr="001836A5" w:rsidRDefault="00544AB3" w:rsidP="001836A5">
      <w:pPr>
        <w:numPr>
          <w:ilvl w:val="0"/>
          <w:numId w:val="44"/>
        </w:numPr>
        <w:tabs>
          <w:tab w:val="clear" w:pos="567"/>
          <w:tab w:val="num" w:pos="864"/>
        </w:tabs>
        <w:spacing w:after="0" w:line="240" w:lineRule="auto"/>
        <w:ind w:left="876" w:hanging="3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использовать технологии сбора, размещения, хранения, накопления, преобразования и передачи данных в профессионально ориентированных информационных системах;</w:t>
      </w:r>
    </w:p>
    <w:p w:rsidR="00544AB3" w:rsidRPr="001836A5" w:rsidRDefault="00544AB3" w:rsidP="001836A5">
      <w:pPr>
        <w:numPr>
          <w:ilvl w:val="0"/>
          <w:numId w:val="44"/>
        </w:numPr>
        <w:tabs>
          <w:tab w:val="clear" w:pos="567"/>
          <w:tab w:val="left" w:pos="273"/>
          <w:tab w:val="num" w:pos="864"/>
        </w:tabs>
        <w:spacing w:after="0" w:line="240" w:lineRule="auto"/>
        <w:ind w:left="876" w:hanging="3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использовать в профессиональной деятельности различные виды программного обеспечения, в т.ч. специального;</w:t>
      </w:r>
    </w:p>
    <w:p w:rsidR="00544AB3" w:rsidRPr="001836A5" w:rsidRDefault="00544AB3" w:rsidP="001836A5">
      <w:pPr>
        <w:numPr>
          <w:ilvl w:val="0"/>
          <w:numId w:val="44"/>
        </w:numPr>
        <w:tabs>
          <w:tab w:val="clear" w:pos="567"/>
          <w:tab w:val="left" w:pos="273"/>
          <w:tab w:val="num" w:pos="864"/>
        </w:tabs>
        <w:spacing w:after="0" w:line="240" w:lineRule="auto"/>
        <w:ind w:left="876" w:hanging="3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применять компьютерные и телекоммуникационные средства.</w:t>
      </w:r>
    </w:p>
    <w:p w:rsidR="00544AB3" w:rsidRPr="001836A5" w:rsidRDefault="00544AB3" w:rsidP="0018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1836A5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544AB3" w:rsidRPr="001836A5" w:rsidRDefault="00544AB3" w:rsidP="001836A5">
      <w:pPr>
        <w:numPr>
          <w:ilvl w:val="0"/>
          <w:numId w:val="45"/>
        </w:numPr>
        <w:tabs>
          <w:tab w:val="clear" w:pos="567"/>
          <w:tab w:val="left" w:pos="816"/>
          <w:tab w:val="num" w:pos="846"/>
        </w:tabs>
        <w:spacing w:after="0" w:line="240" w:lineRule="auto"/>
        <w:ind w:left="834" w:hanging="3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основные понятия автоматизированной обработки информации;</w:t>
      </w:r>
    </w:p>
    <w:p w:rsidR="00544AB3" w:rsidRPr="001836A5" w:rsidRDefault="00544AB3" w:rsidP="001836A5">
      <w:pPr>
        <w:numPr>
          <w:ilvl w:val="0"/>
          <w:numId w:val="45"/>
        </w:numPr>
        <w:tabs>
          <w:tab w:val="clear" w:pos="567"/>
          <w:tab w:val="left" w:pos="816"/>
          <w:tab w:val="num" w:pos="846"/>
        </w:tabs>
        <w:spacing w:after="0" w:line="240" w:lineRule="auto"/>
        <w:ind w:left="834" w:hanging="3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общий состав и структуру персональных компьютеров и вычислительных систем;</w:t>
      </w:r>
    </w:p>
    <w:p w:rsidR="00544AB3" w:rsidRPr="001836A5" w:rsidRDefault="00544AB3" w:rsidP="001836A5">
      <w:pPr>
        <w:numPr>
          <w:ilvl w:val="0"/>
          <w:numId w:val="45"/>
        </w:numPr>
        <w:tabs>
          <w:tab w:val="clear" w:pos="567"/>
          <w:tab w:val="left" w:pos="816"/>
          <w:tab w:val="num" w:pos="846"/>
        </w:tabs>
        <w:spacing w:after="0" w:line="240" w:lineRule="auto"/>
        <w:ind w:left="834" w:hanging="3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состав, функции и возможности использования информационных и телекоммуникационных технологий в профессиональной деятельности;</w:t>
      </w:r>
    </w:p>
    <w:p w:rsidR="00544AB3" w:rsidRPr="001836A5" w:rsidRDefault="00544AB3" w:rsidP="001836A5">
      <w:pPr>
        <w:numPr>
          <w:ilvl w:val="0"/>
          <w:numId w:val="45"/>
        </w:numPr>
        <w:tabs>
          <w:tab w:val="clear" w:pos="567"/>
          <w:tab w:val="left" w:pos="816"/>
          <w:tab w:val="num" w:pos="846"/>
        </w:tabs>
        <w:spacing w:after="0" w:line="240" w:lineRule="auto"/>
        <w:ind w:left="834" w:hanging="3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методы и средства сбора, обработки, хранения, передачи и накопления информации;</w:t>
      </w:r>
    </w:p>
    <w:p w:rsidR="00544AB3" w:rsidRPr="001836A5" w:rsidRDefault="00544AB3" w:rsidP="001836A5">
      <w:pPr>
        <w:numPr>
          <w:ilvl w:val="0"/>
          <w:numId w:val="45"/>
        </w:numPr>
        <w:tabs>
          <w:tab w:val="clear" w:pos="567"/>
          <w:tab w:val="left" w:pos="816"/>
          <w:tab w:val="num" w:pos="846"/>
        </w:tabs>
        <w:spacing w:after="0" w:line="240" w:lineRule="auto"/>
        <w:ind w:left="834" w:hanging="3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lastRenderedPageBreak/>
        <w:t>базовые системные программные продукты и пакеты прикладных программ в области профессиональной деятельности;</w:t>
      </w:r>
    </w:p>
    <w:p w:rsidR="00544AB3" w:rsidRPr="001836A5" w:rsidRDefault="00544AB3" w:rsidP="001836A5">
      <w:pPr>
        <w:numPr>
          <w:ilvl w:val="0"/>
          <w:numId w:val="45"/>
        </w:numPr>
        <w:tabs>
          <w:tab w:val="clear" w:pos="567"/>
          <w:tab w:val="left" w:pos="816"/>
          <w:tab w:val="num" w:pos="84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34" w:hanging="3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основные методы и приемы обеспечения информационной безопасности.</w:t>
      </w:r>
    </w:p>
    <w:p w:rsidR="00544AB3" w:rsidRPr="005A6EF2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5A6EF2">
        <w:rPr>
          <w:b/>
          <w:sz w:val="28"/>
          <w:szCs w:val="28"/>
        </w:rPr>
        <w:t>2. Структура учебной дисциплины:</w:t>
      </w: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 xml:space="preserve">Информационные технологии в профессиональной деятельности: </w:t>
      </w:r>
      <w:r w:rsidRPr="001836A5">
        <w:rPr>
          <w:bCs/>
          <w:sz w:val="28"/>
          <w:szCs w:val="28"/>
        </w:rPr>
        <w:t xml:space="preserve">Методы и средства информационных технологий; Защита информации; </w:t>
      </w:r>
      <w:r w:rsidRPr="001836A5">
        <w:rPr>
          <w:sz w:val="28"/>
          <w:szCs w:val="28"/>
        </w:rPr>
        <w:t xml:space="preserve">Офисные информационные технологии; Экспертные системы; </w:t>
      </w:r>
      <w:r w:rsidRPr="001836A5">
        <w:rPr>
          <w:bCs/>
          <w:sz w:val="28"/>
          <w:szCs w:val="28"/>
        </w:rPr>
        <w:t>Локальные и глобальные компьютерные сети, сетевые технологии обработки информации.</w:t>
      </w: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5A6EF2">
        <w:rPr>
          <w:b/>
          <w:sz w:val="28"/>
          <w:szCs w:val="28"/>
        </w:rPr>
        <w:t>3</w:t>
      </w:r>
      <w:r w:rsidRPr="001836A5">
        <w:rPr>
          <w:sz w:val="28"/>
          <w:szCs w:val="28"/>
        </w:rPr>
        <w:t xml:space="preserve">. </w:t>
      </w:r>
      <w:r w:rsidRPr="001836A5">
        <w:rPr>
          <w:b/>
          <w:sz w:val="28"/>
          <w:szCs w:val="28"/>
        </w:rPr>
        <w:t>Образовательные технологии и формы контроля:</w:t>
      </w:r>
    </w:p>
    <w:p w:rsidR="00544AB3" w:rsidRPr="001836A5" w:rsidRDefault="00544AB3" w:rsidP="001836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Занятия проводятся в виде лекций и практических занятий. Формы контроля по дисциплине: входной контроль тесты), текущий контроль (работа на занятиях, самостоятельная работа),  форма аттестации (ДЗ, экзамен)</w:t>
      </w: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1836A5">
        <w:rPr>
          <w:b/>
          <w:sz w:val="28"/>
          <w:szCs w:val="28"/>
        </w:rPr>
        <w:t>4.Требования к результатам освоения учебной дисциплины.</w:t>
      </w: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 xml:space="preserve">Процесс изучения дисциплины направлен на формирование общих и профессиональных компетенций.  Общие компетенции:  ОК 01, 02, 03, 09, 10 </w:t>
      </w:r>
    </w:p>
    <w:p w:rsidR="00544AB3" w:rsidRPr="001836A5" w:rsidRDefault="00544AB3" w:rsidP="00183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Профессиональные компетенции:  ПК 1.3; 1.4; 1.5, 1.6; 2.1; 2.2; 3.1; 3</w:t>
      </w:r>
      <w:r w:rsidR="00646F0F">
        <w:rPr>
          <w:rFonts w:ascii="Times New Roman" w:hAnsi="Times New Roman" w:cs="Times New Roman"/>
          <w:sz w:val="28"/>
          <w:szCs w:val="28"/>
        </w:rPr>
        <w:t>.2; 3.3; 3.4; 3.6; 3.9</w:t>
      </w: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</w:p>
    <w:p w:rsidR="00544AB3" w:rsidRPr="001836A5" w:rsidRDefault="00544AB3" w:rsidP="001836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44AB3" w:rsidRPr="001836A5" w:rsidRDefault="00544AB3" w:rsidP="001836A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 xml:space="preserve">Аннотация рабочей программы учебной дисциплины  </w:t>
      </w:r>
    </w:p>
    <w:p w:rsidR="00544AB3" w:rsidRPr="001836A5" w:rsidRDefault="00544AB3" w:rsidP="001836A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bCs/>
          <w:sz w:val="28"/>
          <w:szCs w:val="28"/>
        </w:rPr>
        <w:t>ОП.09</w:t>
      </w:r>
      <w:r w:rsidR="001828B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836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36A5">
        <w:rPr>
          <w:rFonts w:ascii="Times New Roman" w:hAnsi="Times New Roman" w:cs="Times New Roman"/>
          <w:b/>
          <w:sz w:val="28"/>
          <w:szCs w:val="28"/>
        </w:rPr>
        <w:t>Метрология, стандарти</w:t>
      </w:r>
      <w:r w:rsidR="00646F0F">
        <w:rPr>
          <w:rFonts w:ascii="Times New Roman" w:hAnsi="Times New Roman" w:cs="Times New Roman"/>
          <w:b/>
          <w:sz w:val="28"/>
          <w:szCs w:val="28"/>
        </w:rPr>
        <w:t>зация и подтверждение качества</w:t>
      </w: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sz w:val="28"/>
          <w:szCs w:val="28"/>
        </w:rPr>
      </w:pPr>
      <w:r w:rsidRPr="001836A5">
        <w:rPr>
          <w:b/>
          <w:sz w:val="28"/>
          <w:szCs w:val="28"/>
        </w:rPr>
        <w:t xml:space="preserve">1. Цели и задачи дисциплины: </w:t>
      </w:r>
    </w:p>
    <w:p w:rsidR="00544AB3" w:rsidRPr="001836A5" w:rsidRDefault="00544AB3" w:rsidP="001836A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ц</w:t>
      </w:r>
      <w:r w:rsidR="00646F0F">
        <w:rPr>
          <w:rFonts w:ascii="Times New Roman" w:hAnsi="Times New Roman" w:cs="Times New Roman"/>
          <w:sz w:val="28"/>
          <w:szCs w:val="28"/>
        </w:rPr>
        <w:t xml:space="preserve">елью освоения дисциплины ОП.09 </w:t>
      </w:r>
      <w:r w:rsidRPr="001836A5">
        <w:rPr>
          <w:rFonts w:ascii="Times New Roman" w:hAnsi="Times New Roman" w:cs="Times New Roman"/>
          <w:sz w:val="28"/>
          <w:szCs w:val="28"/>
        </w:rPr>
        <w:t>Метрология, стандартизация и подтверждение качества» является  формирование у обучающихся знаний, умений и навыков по оформлению конструкторской и технологической документации в соответствии с действующей нормативной базой; правильному  выбору средств   измерений и контроля и их использованию.</w:t>
      </w:r>
    </w:p>
    <w:p w:rsidR="00544AB3" w:rsidRPr="001836A5" w:rsidRDefault="00544AB3" w:rsidP="00183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Обучающиеся должны:</w:t>
      </w:r>
      <w:r w:rsidRPr="001836A5">
        <w:rPr>
          <w:rFonts w:ascii="Times New Roman" w:hAnsi="Times New Roman" w:cs="Times New Roman"/>
          <w:sz w:val="28"/>
          <w:szCs w:val="28"/>
        </w:rPr>
        <w:tab/>
      </w:r>
      <w:r w:rsidRPr="001836A5">
        <w:rPr>
          <w:rFonts w:ascii="Times New Roman" w:hAnsi="Times New Roman" w:cs="Times New Roman"/>
          <w:sz w:val="28"/>
          <w:szCs w:val="28"/>
        </w:rPr>
        <w:tab/>
      </w:r>
    </w:p>
    <w:p w:rsidR="00544AB3" w:rsidRPr="001836A5" w:rsidRDefault="00544AB3" w:rsidP="0018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i/>
          <w:sz w:val="28"/>
          <w:szCs w:val="28"/>
        </w:rPr>
        <w:t>уметь:</w:t>
      </w:r>
      <w:r w:rsidRPr="001836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4AB3" w:rsidRPr="001836A5" w:rsidRDefault="00544AB3" w:rsidP="001836A5">
      <w:pPr>
        <w:pStyle w:val="ConsPlusNormal"/>
        <w:numPr>
          <w:ilvl w:val="0"/>
          <w:numId w:val="46"/>
        </w:numPr>
        <w:tabs>
          <w:tab w:val="left" w:pos="993"/>
        </w:tabs>
        <w:ind w:left="284" w:firstLine="425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применять требования нормативных документов к основным видам продукции (услуг) и процессов;</w:t>
      </w:r>
    </w:p>
    <w:p w:rsidR="00544AB3" w:rsidRPr="001836A5" w:rsidRDefault="00544AB3" w:rsidP="001836A5">
      <w:pPr>
        <w:pStyle w:val="ConsPlusNormal"/>
        <w:numPr>
          <w:ilvl w:val="0"/>
          <w:numId w:val="46"/>
        </w:numPr>
        <w:tabs>
          <w:tab w:val="left" w:pos="709"/>
          <w:tab w:val="left" w:pos="993"/>
        </w:tabs>
        <w:ind w:left="284" w:firstLine="425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оформлять технологическую и техническую документацию в соответствии с действующей нормативной базой;</w:t>
      </w:r>
    </w:p>
    <w:p w:rsidR="00544AB3" w:rsidRPr="001836A5" w:rsidRDefault="00544AB3" w:rsidP="001836A5">
      <w:pPr>
        <w:pStyle w:val="ConsPlusNormal"/>
        <w:numPr>
          <w:ilvl w:val="0"/>
          <w:numId w:val="46"/>
        </w:numPr>
        <w:tabs>
          <w:tab w:val="left" w:pos="709"/>
          <w:tab w:val="left" w:pos="993"/>
        </w:tabs>
        <w:ind w:left="284" w:firstLine="425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использовать в профессиональной деятельности документацию систем качества;</w:t>
      </w:r>
    </w:p>
    <w:p w:rsidR="00544AB3" w:rsidRPr="001836A5" w:rsidRDefault="00544AB3" w:rsidP="001836A5">
      <w:pPr>
        <w:pStyle w:val="ConsPlusNormal"/>
        <w:numPr>
          <w:ilvl w:val="0"/>
          <w:numId w:val="46"/>
        </w:numPr>
        <w:tabs>
          <w:tab w:val="left" w:pos="709"/>
          <w:tab w:val="left" w:pos="993"/>
        </w:tabs>
        <w:ind w:left="284" w:firstLine="425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приводить несистемные величины измерений в соответствие с действующими стандартами и международной системой единиц СИ.</w:t>
      </w:r>
    </w:p>
    <w:p w:rsidR="00544AB3" w:rsidRPr="001836A5" w:rsidRDefault="00544AB3" w:rsidP="001836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36A5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544AB3" w:rsidRPr="001836A5" w:rsidRDefault="00544AB3" w:rsidP="001836A5">
      <w:pPr>
        <w:pStyle w:val="ConsPlusNormal"/>
        <w:numPr>
          <w:ilvl w:val="0"/>
          <w:numId w:val="47"/>
        </w:numPr>
        <w:tabs>
          <w:tab w:val="left" w:pos="993"/>
        </w:tabs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основные понятия метрологии.</w:t>
      </w:r>
    </w:p>
    <w:p w:rsidR="00544AB3" w:rsidRPr="001836A5" w:rsidRDefault="00544AB3" w:rsidP="001836A5">
      <w:pPr>
        <w:pStyle w:val="ConsPlusNormal"/>
        <w:numPr>
          <w:ilvl w:val="0"/>
          <w:numId w:val="47"/>
        </w:numPr>
        <w:tabs>
          <w:tab w:val="left" w:pos="993"/>
        </w:tabs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задачи стандартизации, ее экономическую эффективность.</w:t>
      </w:r>
    </w:p>
    <w:p w:rsidR="00544AB3" w:rsidRPr="001836A5" w:rsidRDefault="00544AB3" w:rsidP="001836A5">
      <w:pPr>
        <w:pStyle w:val="ConsPlusNormal"/>
        <w:numPr>
          <w:ilvl w:val="0"/>
          <w:numId w:val="47"/>
        </w:numPr>
        <w:tabs>
          <w:tab w:val="left" w:pos="993"/>
        </w:tabs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формы подтверждения качества.</w:t>
      </w:r>
    </w:p>
    <w:p w:rsidR="00544AB3" w:rsidRPr="001836A5" w:rsidRDefault="00544AB3" w:rsidP="001836A5">
      <w:pPr>
        <w:pStyle w:val="ConsPlusNormal"/>
        <w:numPr>
          <w:ilvl w:val="0"/>
          <w:numId w:val="47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основные положения Государственной системы стандартизации </w:t>
      </w:r>
      <w:r w:rsidRPr="001836A5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 систем (комплексов) общетехнических и организационно-методических стандартов.</w:t>
      </w:r>
    </w:p>
    <w:p w:rsidR="00544AB3" w:rsidRPr="001836A5" w:rsidRDefault="00544AB3" w:rsidP="001836A5">
      <w:pPr>
        <w:numPr>
          <w:ilvl w:val="0"/>
          <w:numId w:val="47"/>
        </w:numPr>
        <w:tabs>
          <w:tab w:val="left" w:pos="284"/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терминологию и единицы измерения величин в соответствии с действующими стандартами и международной системой единиц СИ.</w:t>
      </w: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0" w:firstLine="709"/>
        <w:jc w:val="both"/>
        <w:rPr>
          <w:i/>
          <w:sz w:val="28"/>
          <w:szCs w:val="28"/>
        </w:rPr>
      </w:pPr>
      <w:r w:rsidRPr="001836A5">
        <w:rPr>
          <w:b/>
          <w:sz w:val="28"/>
          <w:szCs w:val="28"/>
        </w:rPr>
        <w:t>2. Структура учебной дисциплины</w:t>
      </w:r>
      <w:r w:rsidRPr="001836A5">
        <w:rPr>
          <w:i/>
          <w:sz w:val="28"/>
          <w:szCs w:val="28"/>
        </w:rPr>
        <w:t>.</w:t>
      </w:r>
    </w:p>
    <w:p w:rsidR="00544AB3" w:rsidRPr="001836A5" w:rsidRDefault="00544AB3" w:rsidP="001836A5">
      <w:pPr>
        <w:overflowPunct w:val="0"/>
        <w:autoSpaceDE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1836A5">
        <w:rPr>
          <w:rFonts w:ascii="Times New Roman" w:hAnsi="Times New Roman" w:cs="Times New Roman"/>
          <w:bCs/>
          <w:sz w:val="28"/>
          <w:szCs w:val="28"/>
        </w:rPr>
        <w:t xml:space="preserve">Раздел 1.  Стандартизация; Раздел 2.  Допуски и посадки; </w:t>
      </w:r>
    </w:p>
    <w:p w:rsidR="00544AB3" w:rsidRPr="001836A5" w:rsidRDefault="00544AB3" w:rsidP="001836A5">
      <w:pPr>
        <w:overflowPunct w:val="0"/>
        <w:autoSpaceDE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1836A5">
        <w:rPr>
          <w:rFonts w:ascii="Times New Roman" w:hAnsi="Times New Roman" w:cs="Times New Roman"/>
          <w:bCs/>
          <w:sz w:val="28"/>
          <w:szCs w:val="28"/>
        </w:rPr>
        <w:t xml:space="preserve">Раздел 3.  Метрология;  Раздел 4. Основы сертификации.  </w:t>
      </w:r>
    </w:p>
    <w:p w:rsidR="00544AB3" w:rsidRPr="001836A5" w:rsidRDefault="00544AB3" w:rsidP="001836A5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3. Образовательные технологии и формы контроля:</w:t>
      </w:r>
    </w:p>
    <w:p w:rsidR="00544AB3" w:rsidRPr="001836A5" w:rsidRDefault="00544AB3" w:rsidP="0018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 В процессе изучения дисциплины используются не только традиционные формы и методы обучения, но и инновационные технологии, активные и интерактивные формы проведения занятий:  практические и лабораторные занятия с использованием исследовательского, частично-поискового, алгоритмического методов, консультации, лекции с элементами проблемного изложения, самостоятельная работа.  </w:t>
      </w:r>
    </w:p>
    <w:p w:rsidR="00544AB3" w:rsidRPr="001836A5" w:rsidRDefault="00544AB3" w:rsidP="00183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Для закрепления объёма и глубины изучаемого материала, умения использовать его на практике, определения преподавателем степени усвоения дисциплины в целом используются следующие контрольные мероприятия: опрос, тестирование, устные сообщения, отчёты по практическим работам, рубежный контроль, дифференцированный зачет.                                                            </w:t>
      </w: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0" w:firstLine="709"/>
        <w:jc w:val="both"/>
        <w:rPr>
          <w:i/>
          <w:sz w:val="28"/>
          <w:szCs w:val="28"/>
        </w:rPr>
      </w:pPr>
      <w:r w:rsidRPr="001836A5">
        <w:rPr>
          <w:b/>
          <w:sz w:val="28"/>
          <w:szCs w:val="28"/>
        </w:rPr>
        <w:t>4.Требования к результатам освоения учебной дисциплины</w:t>
      </w:r>
      <w:r w:rsidRPr="001836A5">
        <w:rPr>
          <w:i/>
          <w:sz w:val="28"/>
          <w:szCs w:val="28"/>
        </w:rPr>
        <w:t>.</w:t>
      </w:r>
    </w:p>
    <w:p w:rsidR="00544AB3" w:rsidRPr="001836A5" w:rsidRDefault="00544AB3" w:rsidP="00183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  общих и профессиональных компетенций:</w:t>
      </w: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Общекультурные ком</w:t>
      </w:r>
      <w:r w:rsidR="0043738C">
        <w:rPr>
          <w:sz w:val="28"/>
          <w:szCs w:val="28"/>
        </w:rPr>
        <w:t xml:space="preserve">петенции ОК 01;  ОК 02; </w:t>
      </w:r>
      <w:r w:rsidRPr="001836A5">
        <w:rPr>
          <w:sz w:val="28"/>
          <w:szCs w:val="28"/>
        </w:rPr>
        <w:t xml:space="preserve"> ОК 09;  ОК10</w:t>
      </w:r>
    </w:p>
    <w:p w:rsidR="00544AB3" w:rsidRPr="0043738C" w:rsidRDefault="00544AB3" w:rsidP="0043738C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Профессиональные ко</w:t>
      </w:r>
      <w:r w:rsidR="0043738C">
        <w:rPr>
          <w:sz w:val="28"/>
          <w:szCs w:val="28"/>
        </w:rPr>
        <w:t>мпетенции: ПК1.1- 1.6: ПК 3.1. – 3.2</w:t>
      </w:r>
      <w:r w:rsidRPr="0043738C">
        <w:rPr>
          <w:sz w:val="28"/>
          <w:szCs w:val="28"/>
        </w:rPr>
        <w:t xml:space="preserve">; </w:t>
      </w:r>
      <w:r w:rsidR="0043738C">
        <w:rPr>
          <w:sz w:val="28"/>
          <w:szCs w:val="28"/>
        </w:rPr>
        <w:t>3.4,3.5,3.7; 3.8</w:t>
      </w:r>
    </w:p>
    <w:p w:rsidR="00544AB3" w:rsidRPr="001836A5" w:rsidRDefault="00544AB3" w:rsidP="001836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4AB3" w:rsidRPr="001836A5" w:rsidRDefault="00544AB3" w:rsidP="001836A5">
      <w:pPr>
        <w:spacing w:after="0" w:line="240" w:lineRule="auto"/>
        <w:ind w:left="-18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 xml:space="preserve">Аннотация  рабочей программы учебной дисциплины </w:t>
      </w:r>
    </w:p>
    <w:p w:rsidR="00544AB3" w:rsidRPr="001836A5" w:rsidRDefault="001828B5" w:rsidP="001836A5">
      <w:pPr>
        <w:spacing w:after="0" w:line="240" w:lineRule="auto"/>
        <w:ind w:left="-18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</w:t>
      </w:r>
      <w:r w:rsidR="00544AB3" w:rsidRPr="001836A5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544AB3" w:rsidRPr="001836A5">
        <w:rPr>
          <w:rFonts w:ascii="Times New Roman" w:hAnsi="Times New Roman" w:cs="Times New Roman"/>
          <w:b/>
          <w:sz w:val="28"/>
          <w:szCs w:val="28"/>
        </w:rPr>
        <w:t xml:space="preserve"> Основы экономики, менеджмента и маркетинга </w:t>
      </w:r>
    </w:p>
    <w:p w:rsidR="00544AB3" w:rsidRPr="001836A5" w:rsidRDefault="00544AB3" w:rsidP="001836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1. Цели и задачи изучения дисциплины:</w:t>
      </w:r>
    </w:p>
    <w:p w:rsidR="00544AB3" w:rsidRPr="001836A5" w:rsidRDefault="00544AB3" w:rsidP="001836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AB3" w:rsidRPr="001836A5" w:rsidRDefault="00544AB3" w:rsidP="001836A5">
      <w:pPr>
        <w:shd w:val="clear" w:color="auto" w:fill="FFFFFF"/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1836A5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44AB3" w:rsidRPr="001836A5" w:rsidRDefault="00544AB3" w:rsidP="001836A5">
      <w:pPr>
        <w:pStyle w:val="Style18"/>
        <w:widowControl/>
        <w:numPr>
          <w:ilvl w:val="0"/>
          <w:numId w:val="50"/>
        </w:numPr>
        <w:tabs>
          <w:tab w:val="left" w:pos="283"/>
        </w:tabs>
        <w:spacing w:line="240" w:lineRule="auto"/>
        <w:jc w:val="both"/>
        <w:rPr>
          <w:rStyle w:val="FontStyle32"/>
          <w:sz w:val="28"/>
          <w:szCs w:val="28"/>
        </w:rPr>
      </w:pPr>
      <w:r w:rsidRPr="001836A5">
        <w:rPr>
          <w:rStyle w:val="FontStyle32"/>
          <w:sz w:val="28"/>
          <w:szCs w:val="28"/>
        </w:rPr>
        <w:t>рассчитывать основные технико-экономические показатели деятельности организации;</w:t>
      </w:r>
    </w:p>
    <w:p w:rsidR="00544AB3" w:rsidRPr="001836A5" w:rsidRDefault="00544AB3" w:rsidP="001836A5">
      <w:pPr>
        <w:pStyle w:val="Style18"/>
        <w:widowControl/>
        <w:numPr>
          <w:ilvl w:val="0"/>
          <w:numId w:val="50"/>
        </w:numPr>
        <w:tabs>
          <w:tab w:val="left" w:pos="283"/>
        </w:tabs>
        <w:spacing w:line="240" w:lineRule="auto"/>
        <w:jc w:val="both"/>
        <w:rPr>
          <w:rStyle w:val="FontStyle32"/>
          <w:sz w:val="28"/>
          <w:szCs w:val="28"/>
        </w:rPr>
      </w:pPr>
      <w:r w:rsidRPr="001836A5">
        <w:rPr>
          <w:rStyle w:val="FontStyle32"/>
          <w:sz w:val="28"/>
          <w:szCs w:val="28"/>
        </w:rPr>
        <w:t>применять в профессиональной деятельности приемы делового и управленческого общения;</w:t>
      </w:r>
    </w:p>
    <w:p w:rsidR="00544AB3" w:rsidRPr="001836A5" w:rsidRDefault="00544AB3" w:rsidP="001836A5">
      <w:pPr>
        <w:pStyle w:val="Style19"/>
        <w:widowControl/>
        <w:numPr>
          <w:ilvl w:val="0"/>
          <w:numId w:val="50"/>
        </w:numPr>
        <w:tabs>
          <w:tab w:val="left" w:pos="283"/>
        </w:tabs>
        <w:spacing w:line="240" w:lineRule="auto"/>
        <w:rPr>
          <w:rStyle w:val="FontStyle32"/>
          <w:sz w:val="28"/>
          <w:szCs w:val="28"/>
        </w:rPr>
      </w:pPr>
      <w:r w:rsidRPr="001836A5">
        <w:rPr>
          <w:rStyle w:val="FontStyle32"/>
          <w:sz w:val="28"/>
          <w:szCs w:val="28"/>
        </w:rPr>
        <w:t>анализировать ситуацию на рынке товаров и услуг.</w:t>
      </w:r>
      <w:r w:rsidRPr="001836A5">
        <w:rPr>
          <w:rStyle w:val="FontStyle32"/>
          <w:sz w:val="28"/>
          <w:szCs w:val="28"/>
        </w:rPr>
        <w:tab/>
      </w:r>
    </w:p>
    <w:p w:rsidR="00544AB3" w:rsidRPr="001836A5" w:rsidRDefault="00544AB3" w:rsidP="001836A5">
      <w:pPr>
        <w:pStyle w:val="Style19"/>
        <w:widowControl/>
        <w:tabs>
          <w:tab w:val="left" w:pos="283"/>
        </w:tabs>
        <w:spacing w:line="240" w:lineRule="auto"/>
        <w:rPr>
          <w:sz w:val="28"/>
          <w:szCs w:val="28"/>
        </w:rPr>
      </w:pPr>
      <w:r w:rsidRPr="001836A5">
        <w:rPr>
          <w:sz w:val="28"/>
          <w:szCs w:val="28"/>
        </w:rPr>
        <w:t xml:space="preserve">В результате освоения дисциплины обучающийся должен </w:t>
      </w:r>
      <w:r w:rsidRPr="001836A5">
        <w:rPr>
          <w:b/>
          <w:sz w:val="28"/>
          <w:szCs w:val="28"/>
        </w:rPr>
        <w:t>знать:</w:t>
      </w:r>
    </w:p>
    <w:p w:rsidR="00544AB3" w:rsidRPr="001836A5" w:rsidRDefault="00544AB3" w:rsidP="001836A5">
      <w:pPr>
        <w:pStyle w:val="ConsPlusNormal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Основные положения экономической теории.</w:t>
      </w:r>
    </w:p>
    <w:p w:rsidR="00544AB3" w:rsidRPr="001836A5" w:rsidRDefault="00544AB3" w:rsidP="001836A5">
      <w:pPr>
        <w:pStyle w:val="ConsPlusNormal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Принципы рыночной экономики.</w:t>
      </w:r>
    </w:p>
    <w:p w:rsidR="00544AB3" w:rsidRPr="001836A5" w:rsidRDefault="00544AB3" w:rsidP="001836A5">
      <w:pPr>
        <w:pStyle w:val="ConsPlusNormal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Современное состояние и перспективы развития отрасли.</w:t>
      </w:r>
    </w:p>
    <w:p w:rsidR="00544AB3" w:rsidRPr="001836A5" w:rsidRDefault="00544AB3" w:rsidP="001836A5">
      <w:pPr>
        <w:pStyle w:val="ConsPlusNormal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Роль хозяйствующих субъектов в рыночной экономике.</w:t>
      </w:r>
    </w:p>
    <w:p w:rsidR="00544AB3" w:rsidRPr="001836A5" w:rsidRDefault="00544AB3" w:rsidP="001836A5">
      <w:pPr>
        <w:pStyle w:val="ConsPlusNormal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Механизмы ценообразования на продукцию (услуги).</w:t>
      </w:r>
    </w:p>
    <w:p w:rsidR="00544AB3" w:rsidRPr="001836A5" w:rsidRDefault="00544AB3" w:rsidP="001836A5">
      <w:pPr>
        <w:pStyle w:val="ConsPlusNormal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lastRenderedPageBreak/>
        <w:t>Формы оплаты труда.</w:t>
      </w:r>
    </w:p>
    <w:p w:rsidR="00544AB3" w:rsidRPr="001836A5" w:rsidRDefault="00544AB3" w:rsidP="001836A5">
      <w:pPr>
        <w:pStyle w:val="ConsPlusNormal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Стили управления, виды коммуникации.</w:t>
      </w:r>
    </w:p>
    <w:p w:rsidR="00544AB3" w:rsidRPr="001836A5" w:rsidRDefault="00544AB3" w:rsidP="001836A5">
      <w:pPr>
        <w:pStyle w:val="ConsPlusNormal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Принципы делового общения в коллективе.</w:t>
      </w:r>
    </w:p>
    <w:p w:rsidR="00544AB3" w:rsidRPr="001836A5" w:rsidRDefault="00544AB3" w:rsidP="001836A5">
      <w:pPr>
        <w:pStyle w:val="ConsPlusNormal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Управленческий цикл.</w:t>
      </w:r>
    </w:p>
    <w:p w:rsidR="00544AB3" w:rsidRPr="001836A5" w:rsidRDefault="00544AB3" w:rsidP="001836A5">
      <w:pPr>
        <w:pStyle w:val="ConsPlusNormal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Особенности менеджмента в области механизации сельского хозяйства.</w:t>
      </w:r>
    </w:p>
    <w:p w:rsidR="00544AB3" w:rsidRPr="001836A5" w:rsidRDefault="00544AB3" w:rsidP="001836A5">
      <w:pPr>
        <w:pStyle w:val="ConsPlusNormal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Сущность, цели, основные принципы и функции маркетинга, его связь с менеджментом.</w:t>
      </w:r>
    </w:p>
    <w:p w:rsidR="00544AB3" w:rsidRPr="001836A5" w:rsidRDefault="00544AB3" w:rsidP="001836A5">
      <w:pPr>
        <w:pStyle w:val="Style18"/>
        <w:widowControl/>
        <w:numPr>
          <w:ilvl w:val="0"/>
          <w:numId w:val="48"/>
        </w:numPr>
        <w:tabs>
          <w:tab w:val="left" w:pos="283"/>
        </w:tabs>
        <w:spacing w:line="240" w:lineRule="auto"/>
        <w:rPr>
          <w:sz w:val="28"/>
          <w:szCs w:val="28"/>
        </w:rPr>
      </w:pPr>
      <w:r w:rsidRPr="001836A5">
        <w:rPr>
          <w:sz w:val="28"/>
          <w:szCs w:val="28"/>
        </w:rPr>
        <w:t>Формы адаптации производства и сбыта к рыночной ситуации.</w:t>
      </w:r>
    </w:p>
    <w:p w:rsidR="00544AB3" w:rsidRPr="001836A5" w:rsidRDefault="00544AB3" w:rsidP="001836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2. Структура учебной дисциплины</w:t>
      </w:r>
    </w:p>
    <w:p w:rsidR="00544AB3" w:rsidRPr="001836A5" w:rsidRDefault="00544AB3" w:rsidP="001836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Основы экономики, основы менеджмента, основы маркетинга</w:t>
      </w:r>
    </w:p>
    <w:p w:rsidR="00544AB3" w:rsidRPr="001836A5" w:rsidRDefault="00544AB3" w:rsidP="001836A5">
      <w:pPr>
        <w:spacing w:after="0" w:line="240" w:lineRule="auto"/>
        <w:ind w:left="-18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1836A5">
        <w:rPr>
          <w:b/>
          <w:sz w:val="28"/>
          <w:szCs w:val="28"/>
        </w:rPr>
        <w:t>3.  Образовательные технологии и формы контроля:</w:t>
      </w:r>
    </w:p>
    <w:p w:rsidR="00544AB3" w:rsidRPr="001836A5" w:rsidRDefault="00544AB3" w:rsidP="001836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Занятия проводятся в виде лекций, практических заданий, консультаций, тестирования, решения ситуационных задач. Формы  контроля по дисциплине: входной контроль (тесты), текущий контроль (работа на занятиях, самостоятельная работа),  форма аттестации (ДЗ).</w:t>
      </w:r>
    </w:p>
    <w:p w:rsidR="00544AB3" w:rsidRPr="001836A5" w:rsidRDefault="00544AB3" w:rsidP="001836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AB3" w:rsidRPr="001836A5" w:rsidRDefault="00544AB3" w:rsidP="001836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4. Требования к результатам освоения дисциплины.</w:t>
      </w:r>
    </w:p>
    <w:p w:rsidR="00544AB3" w:rsidRPr="001836A5" w:rsidRDefault="00544AB3" w:rsidP="00183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ab/>
        <w:t>Процесс изучения дисциплины направлен на формирование общих компе</w:t>
      </w:r>
      <w:r w:rsidR="0043738C">
        <w:rPr>
          <w:rFonts w:ascii="Times New Roman" w:hAnsi="Times New Roman" w:cs="Times New Roman"/>
          <w:sz w:val="28"/>
          <w:szCs w:val="28"/>
        </w:rPr>
        <w:t>тенций:  ОК 01-04, 06,07, ОК 09-11</w:t>
      </w:r>
      <w:r w:rsidRPr="001836A5">
        <w:rPr>
          <w:rFonts w:ascii="Times New Roman" w:hAnsi="Times New Roman" w:cs="Times New Roman"/>
          <w:sz w:val="28"/>
          <w:szCs w:val="28"/>
        </w:rPr>
        <w:t xml:space="preserve">  и профе</w:t>
      </w:r>
      <w:r w:rsidR="00646F0F">
        <w:rPr>
          <w:rFonts w:ascii="Times New Roman" w:hAnsi="Times New Roman" w:cs="Times New Roman"/>
          <w:sz w:val="28"/>
          <w:szCs w:val="28"/>
        </w:rPr>
        <w:t>ссион</w:t>
      </w:r>
      <w:r w:rsidR="0043738C">
        <w:rPr>
          <w:rFonts w:ascii="Times New Roman" w:hAnsi="Times New Roman" w:cs="Times New Roman"/>
          <w:sz w:val="28"/>
          <w:szCs w:val="28"/>
        </w:rPr>
        <w:t>альных компетенций ПК  1.3: 2.1, 2.6, 3.2</w:t>
      </w: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 w:rsidRPr="001836A5">
        <w:rPr>
          <w:sz w:val="28"/>
          <w:szCs w:val="28"/>
        </w:rPr>
        <w:t xml:space="preserve"> </w:t>
      </w:r>
    </w:p>
    <w:p w:rsidR="00544AB3" w:rsidRPr="001836A5" w:rsidRDefault="00544AB3" w:rsidP="001836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4AB3" w:rsidRPr="001836A5" w:rsidRDefault="00544AB3" w:rsidP="001836A5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 xml:space="preserve">           Аннотация рабочей программы учебной дисциплины </w:t>
      </w:r>
    </w:p>
    <w:p w:rsidR="00544AB3" w:rsidRPr="00FE683E" w:rsidRDefault="001828B5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43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</w:t>
      </w:r>
      <w:r w:rsidR="0043738C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</w:t>
      </w:r>
      <w:r w:rsidR="0043738C">
        <w:rPr>
          <w:b/>
          <w:sz w:val="28"/>
          <w:szCs w:val="28"/>
        </w:rPr>
        <w:t xml:space="preserve"> </w:t>
      </w:r>
      <w:r w:rsidR="005A6EF2">
        <w:rPr>
          <w:b/>
          <w:sz w:val="28"/>
          <w:szCs w:val="28"/>
        </w:rPr>
        <w:t>Правовые основы</w:t>
      </w:r>
      <w:r w:rsidR="0043738C">
        <w:rPr>
          <w:b/>
          <w:sz w:val="28"/>
          <w:szCs w:val="28"/>
        </w:rPr>
        <w:t xml:space="preserve"> профессиональной деятельности</w:t>
      </w:r>
    </w:p>
    <w:p w:rsidR="00544AB3" w:rsidRPr="001836A5" w:rsidRDefault="00544AB3" w:rsidP="001836A5">
      <w:pPr>
        <w:pStyle w:val="af"/>
        <w:shd w:val="clear" w:color="auto" w:fill="FFFFFF"/>
        <w:spacing w:before="0" w:beforeAutospacing="0" w:after="0" w:afterAutospacing="0"/>
        <w:ind w:left="-426" w:right="-143"/>
        <w:rPr>
          <w:b/>
          <w:bCs/>
          <w:color w:val="000000"/>
          <w:sz w:val="28"/>
          <w:szCs w:val="28"/>
        </w:rPr>
      </w:pPr>
    </w:p>
    <w:p w:rsidR="00544AB3" w:rsidRPr="001836A5" w:rsidRDefault="00544AB3" w:rsidP="001836A5">
      <w:pPr>
        <w:pStyle w:val="af"/>
        <w:shd w:val="clear" w:color="auto" w:fill="FFFFFF"/>
        <w:spacing w:before="0" w:beforeAutospacing="0" w:after="0" w:afterAutospacing="0"/>
        <w:ind w:left="-426" w:right="-143"/>
        <w:jc w:val="both"/>
        <w:rPr>
          <w:color w:val="000000"/>
          <w:sz w:val="28"/>
          <w:szCs w:val="28"/>
        </w:rPr>
      </w:pPr>
      <w:r w:rsidRPr="001836A5">
        <w:rPr>
          <w:b/>
          <w:bCs/>
          <w:color w:val="000000"/>
          <w:sz w:val="28"/>
          <w:szCs w:val="28"/>
        </w:rPr>
        <w:t>1.1. Область применения рабочей программы</w:t>
      </w:r>
    </w:p>
    <w:p w:rsidR="00544AB3" w:rsidRPr="001836A5" w:rsidRDefault="00544AB3" w:rsidP="001836A5">
      <w:pPr>
        <w:pStyle w:val="af"/>
        <w:shd w:val="clear" w:color="auto" w:fill="FFFFFF"/>
        <w:spacing w:before="0" w:beforeAutospacing="0" w:after="0" w:afterAutospacing="0"/>
        <w:ind w:left="-426" w:right="-143"/>
        <w:jc w:val="both"/>
        <w:rPr>
          <w:color w:val="000000"/>
          <w:sz w:val="28"/>
          <w:szCs w:val="28"/>
        </w:rPr>
      </w:pPr>
      <w:r w:rsidRPr="001836A5">
        <w:rPr>
          <w:color w:val="000000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в соответствии с ФГОС</w:t>
      </w:r>
    </w:p>
    <w:p w:rsidR="00544AB3" w:rsidRPr="001836A5" w:rsidRDefault="00544AB3" w:rsidP="001836A5">
      <w:pPr>
        <w:pStyle w:val="af"/>
        <w:shd w:val="clear" w:color="auto" w:fill="FFFFFF"/>
        <w:spacing w:before="0" w:beforeAutospacing="0" w:after="0" w:afterAutospacing="0"/>
        <w:ind w:left="-426" w:right="-143"/>
        <w:jc w:val="both"/>
        <w:rPr>
          <w:b/>
          <w:bCs/>
          <w:color w:val="000000"/>
          <w:sz w:val="28"/>
          <w:szCs w:val="28"/>
        </w:rPr>
      </w:pPr>
    </w:p>
    <w:p w:rsidR="00544AB3" w:rsidRPr="001836A5" w:rsidRDefault="00544AB3" w:rsidP="001836A5">
      <w:pPr>
        <w:pStyle w:val="af"/>
        <w:shd w:val="clear" w:color="auto" w:fill="FFFFFF"/>
        <w:spacing w:before="0" w:beforeAutospacing="0" w:after="0" w:afterAutospacing="0"/>
        <w:ind w:left="-426" w:right="-143"/>
        <w:jc w:val="both"/>
        <w:rPr>
          <w:color w:val="000000"/>
          <w:sz w:val="28"/>
          <w:szCs w:val="28"/>
        </w:rPr>
      </w:pPr>
      <w:r w:rsidRPr="001836A5">
        <w:rPr>
          <w:b/>
          <w:bCs/>
          <w:color w:val="000000"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1836A5">
        <w:rPr>
          <w:color w:val="000000"/>
          <w:sz w:val="28"/>
          <w:szCs w:val="28"/>
        </w:rPr>
        <w:t xml:space="preserve"> </w:t>
      </w:r>
      <w:r w:rsidRPr="001836A5">
        <w:rPr>
          <w:i/>
          <w:iCs/>
          <w:color w:val="000000"/>
          <w:sz w:val="28"/>
          <w:szCs w:val="28"/>
        </w:rPr>
        <w:t>Профессиональный цикл</w:t>
      </w:r>
    </w:p>
    <w:p w:rsidR="00544AB3" w:rsidRPr="001836A5" w:rsidRDefault="00544AB3" w:rsidP="001836A5">
      <w:pPr>
        <w:pStyle w:val="af"/>
        <w:shd w:val="clear" w:color="auto" w:fill="FFFFFF"/>
        <w:spacing w:before="0" w:beforeAutospacing="0" w:after="0" w:afterAutospacing="0"/>
        <w:ind w:left="-426" w:right="-143"/>
        <w:jc w:val="both"/>
        <w:rPr>
          <w:b/>
          <w:bCs/>
          <w:color w:val="000000"/>
          <w:sz w:val="28"/>
          <w:szCs w:val="28"/>
        </w:rPr>
      </w:pPr>
    </w:p>
    <w:p w:rsidR="00544AB3" w:rsidRPr="001836A5" w:rsidRDefault="00544AB3" w:rsidP="001836A5">
      <w:pPr>
        <w:pStyle w:val="af"/>
        <w:shd w:val="clear" w:color="auto" w:fill="FFFFFF"/>
        <w:spacing w:before="0" w:beforeAutospacing="0" w:after="0" w:afterAutospacing="0"/>
        <w:ind w:left="-426" w:right="-143"/>
        <w:jc w:val="both"/>
        <w:rPr>
          <w:color w:val="000000"/>
          <w:sz w:val="28"/>
          <w:szCs w:val="28"/>
        </w:rPr>
      </w:pPr>
      <w:r w:rsidRPr="001836A5">
        <w:rPr>
          <w:b/>
          <w:bCs/>
          <w:color w:val="000000"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544AB3" w:rsidRPr="001836A5" w:rsidRDefault="00544AB3" w:rsidP="001836A5">
      <w:pPr>
        <w:pStyle w:val="af"/>
        <w:shd w:val="clear" w:color="auto" w:fill="FFFFFF"/>
        <w:spacing w:before="0" w:beforeAutospacing="0" w:after="0" w:afterAutospacing="0"/>
        <w:ind w:left="-426" w:right="-143"/>
        <w:jc w:val="both"/>
        <w:rPr>
          <w:color w:val="000000"/>
          <w:sz w:val="28"/>
          <w:szCs w:val="28"/>
        </w:rPr>
      </w:pPr>
      <w:r w:rsidRPr="001836A5">
        <w:rPr>
          <w:color w:val="000000"/>
          <w:sz w:val="28"/>
          <w:szCs w:val="28"/>
        </w:rPr>
        <w:t xml:space="preserve">В результате освоения учебной дисциплины обучающийся должен </w:t>
      </w:r>
    </w:p>
    <w:p w:rsidR="00544AB3" w:rsidRPr="001836A5" w:rsidRDefault="00544AB3" w:rsidP="001836A5">
      <w:pPr>
        <w:pStyle w:val="af"/>
        <w:shd w:val="clear" w:color="auto" w:fill="FFFFFF"/>
        <w:spacing w:before="0" w:beforeAutospacing="0" w:after="0" w:afterAutospacing="0"/>
        <w:ind w:left="-426" w:right="-143"/>
        <w:jc w:val="both"/>
        <w:rPr>
          <w:b/>
          <w:bCs/>
          <w:color w:val="000000"/>
          <w:sz w:val="28"/>
          <w:szCs w:val="28"/>
        </w:rPr>
      </w:pPr>
    </w:p>
    <w:p w:rsidR="00544AB3" w:rsidRPr="001836A5" w:rsidRDefault="00544AB3" w:rsidP="001836A5">
      <w:pPr>
        <w:pStyle w:val="af"/>
        <w:shd w:val="clear" w:color="auto" w:fill="FFFFFF"/>
        <w:spacing w:before="0" w:beforeAutospacing="0" w:after="0" w:afterAutospacing="0"/>
        <w:ind w:left="-426" w:right="-143"/>
        <w:jc w:val="both"/>
        <w:rPr>
          <w:color w:val="000000"/>
          <w:sz w:val="28"/>
          <w:szCs w:val="28"/>
        </w:rPr>
      </w:pPr>
      <w:r w:rsidRPr="001836A5">
        <w:rPr>
          <w:b/>
          <w:bCs/>
          <w:color w:val="000000"/>
          <w:sz w:val="28"/>
          <w:szCs w:val="28"/>
        </w:rPr>
        <w:t>уметь:</w:t>
      </w:r>
    </w:p>
    <w:p w:rsidR="00544AB3" w:rsidRPr="001836A5" w:rsidRDefault="00544AB3" w:rsidP="001836A5">
      <w:pPr>
        <w:pStyle w:val="af"/>
        <w:shd w:val="clear" w:color="auto" w:fill="FFFFFF"/>
        <w:spacing w:before="0" w:beforeAutospacing="0" w:after="0" w:afterAutospacing="0"/>
        <w:ind w:left="-426" w:right="-143"/>
        <w:jc w:val="both"/>
        <w:rPr>
          <w:color w:val="000000"/>
          <w:sz w:val="28"/>
          <w:szCs w:val="28"/>
        </w:rPr>
      </w:pPr>
      <w:r w:rsidRPr="001836A5">
        <w:rPr>
          <w:color w:val="000000"/>
          <w:sz w:val="28"/>
          <w:szCs w:val="28"/>
        </w:rPr>
        <w:t>использовать необходимые нормативно-правовые документы;</w:t>
      </w:r>
    </w:p>
    <w:p w:rsidR="00544AB3" w:rsidRPr="001836A5" w:rsidRDefault="00544AB3" w:rsidP="001836A5">
      <w:pPr>
        <w:pStyle w:val="af"/>
        <w:shd w:val="clear" w:color="auto" w:fill="FFFFFF"/>
        <w:spacing w:before="0" w:beforeAutospacing="0" w:after="0" w:afterAutospacing="0"/>
        <w:ind w:left="-426" w:right="-143"/>
        <w:jc w:val="both"/>
        <w:rPr>
          <w:color w:val="000000"/>
          <w:sz w:val="28"/>
          <w:szCs w:val="28"/>
        </w:rPr>
      </w:pPr>
      <w:r w:rsidRPr="001836A5">
        <w:rPr>
          <w:color w:val="000000"/>
          <w:sz w:val="28"/>
          <w:szCs w:val="28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544AB3" w:rsidRPr="001836A5" w:rsidRDefault="00544AB3" w:rsidP="001836A5">
      <w:pPr>
        <w:pStyle w:val="af"/>
        <w:shd w:val="clear" w:color="auto" w:fill="FFFFFF"/>
        <w:spacing w:before="0" w:beforeAutospacing="0" w:after="0" w:afterAutospacing="0"/>
        <w:ind w:left="-426" w:right="-143"/>
        <w:jc w:val="both"/>
        <w:rPr>
          <w:color w:val="000000"/>
          <w:sz w:val="28"/>
          <w:szCs w:val="28"/>
        </w:rPr>
      </w:pPr>
      <w:r w:rsidRPr="001836A5">
        <w:rPr>
          <w:color w:val="000000"/>
          <w:sz w:val="28"/>
          <w:szCs w:val="28"/>
        </w:rPr>
        <w:t>анализировать и оценивать результаты и последствия деятельности (бездействия) с правовой точки зрения;</w:t>
      </w:r>
    </w:p>
    <w:p w:rsidR="00544AB3" w:rsidRPr="001836A5" w:rsidRDefault="00544AB3" w:rsidP="001836A5">
      <w:pPr>
        <w:pStyle w:val="af"/>
        <w:shd w:val="clear" w:color="auto" w:fill="FFFFFF"/>
        <w:spacing w:before="0" w:beforeAutospacing="0" w:after="0" w:afterAutospacing="0"/>
        <w:ind w:left="-426" w:right="-143"/>
        <w:jc w:val="both"/>
        <w:rPr>
          <w:b/>
          <w:bCs/>
          <w:color w:val="000000"/>
          <w:sz w:val="28"/>
          <w:szCs w:val="28"/>
        </w:rPr>
      </w:pPr>
    </w:p>
    <w:p w:rsidR="00544AB3" w:rsidRPr="001836A5" w:rsidRDefault="00544AB3" w:rsidP="001836A5">
      <w:pPr>
        <w:pStyle w:val="af"/>
        <w:shd w:val="clear" w:color="auto" w:fill="FFFFFF"/>
        <w:spacing w:before="0" w:beforeAutospacing="0" w:after="0" w:afterAutospacing="0"/>
        <w:ind w:left="-426" w:right="-143"/>
        <w:jc w:val="both"/>
        <w:rPr>
          <w:color w:val="000000"/>
          <w:sz w:val="28"/>
          <w:szCs w:val="28"/>
        </w:rPr>
      </w:pPr>
      <w:r w:rsidRPr="001836A5">
        <w:rPr>
          <w:b/>
          <w:bCs/>
          <w:color w:val="000000"/>
          <w:sz w:val="28"/>
          <w:szCs w:val="28"/>
        </w:rPr>
        <w:t>знать:</w:t>
      </w:r>
    </w:p>
    <w:p w:rsidR="00544AB3" w:rsidRPr="001836A5" w:rsidRDefault="00544AB3" w:rsidP="001836A5">
      <w:pPr>
        <w:pStyle w:val="af"/>
        <w:shd w:val="clear" w:color="auto" w:fill="FFFFFF"/>
        <w:spacing w:before="0" w:beforeAutospacing="0" w:after="0" w:afterAutospacing="0"/>
        <w:ind w:left="-426" w:right="-143"/>
        <w:jc w:val="both"/>
        <w:rPr>
          <w:color w:val="000000"/>
          <w:sz w:val="28"/>
          <w:szCs w:val="28"/>
        </w:rPr>
      </w:pPr>
      <w:r w:rsidRPr="001836A5">
        <w:rPr>
          <w:color w:val="000000"/>
          <w:sz w:val="28"/>
          <w:szCs w:val="28"/>
        </w:rPr>
        <w:t>основные положения Конституции Российской Федерации;</w:t>
      </w:r>
    </w:p>
    <w:p w:rsidR="00544AB3" w:rsidRPr="001836A5" w:rsidRDefault="00544AB3" w:rsidP="001836A5">
      <w:pPr>
        <w:pStyle w:val="af"/>
        <w:shd w:val="clear" w:color="auto" w:fill="FFFFFF"/>
        <w:spacing w:before="0" w:beforeAutospacing="0" w:after="0" w:afterAutospacing="0"/>
        <w:ind w:left="-426" w:right="-143"/>
        <w:jc w:val="both"/>
        <w:rPr>
          <w:color w:val="000000"/>
          <w:sz w:val="28"/>
          <w:szCs w:val="28"/>
        </w:rPr>
      </w:pPr>
      <w:r w:rsidRPr="001836A5">
        <w:rPr>
          <w:color w:val="000000"/>
          <w:sz w:val="28"/>
          <w:szCs w:val="28"/>
        </w:rPr>
        <w:t>права и свободы человека и гражданина, механизмы их реализации;</w:t>
      </w:r>
    </w:p>
    <w:p w:rsidR="00544AB3" w:rsidRPr="001836A5" w:rsidRDefault="00544AB3" w:rsidP="001836A5">
      <w:pPr>
        <w:pStyle w:val="af"/>
        <w:shd w:val="clear" w:color="auto" w:fill="FFFFFF"/>
        <w:spacing w:before="0" w:beforeAutospacing="0" w:after="0" w:afterAutospacing="0"/>
        <w:ind w:left="-426" w:right="-143"/>
        <w:jc w:val="both"/>
        <w:rPr>
          <w:color w:val="000000"/>
          <w:sz w:val="28"/>
          <w:szCs w:val="28"/>
        </w:rPr>
      </w:pPr>
      <w:r w:rsidRPr="001836A5">
        <w:rPr>
          <w:color w:val="000000"/>
          <w:sz w:val="28"/>
          <w:szCs w:val="28"/>
        </w:rPr>
        <w:t>понятие правового регулирования в сфере профессиональной деятельности;</w:t>
      </w:r>
    </w:p>
    <w:p w:rsidR="00544AB3" w:rsidRPr="001836A5" w:rsidRDefault="00544AB3" w:rsidP="001836A5">
      <w:pPr>
        <w:pStyle w:val="af"/>
        <w:shd w:val="clear" w:color="auto" w:fill="FFFFFF"/>
        <w:spacing w:before="0" w:beforeAutospacing="0" w:after="0" w:afterAutospacing="0"/>
        <w:ind w:left="-426" w:right="-143"/>
        <w:jc w:val="both"/>
        <w:rPr>
          <w:color w:val="000000"/>
          <w:sz w:val="28"/>
          <w:szCs w:val="28"/>
        </w:rPr>
      </w:pPr>
      <w:r w:rsidRPr="001836A5">
        <w:rPr>
          <w:color w:val="000000"/>
          <w:sz w:val="28"/>
          <w:szCs w:val="28"/>
        </w:rPr>
        <w:t>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544AB3" w:rsidRPr="001836A5" w:rsidRDefault="00544AB3" w:rsidP="001836A5">
      <w:pPr>
        <w:pStyle w:val="af"/>
        <w:shd w:val="clear" w:color="auto" w:fill="FFFFFF"/>
        <w:spacing w:before="0" w:beforeAutospacing="0" w:after="0" w:afterAutospacing="0"/>
        <w:ind w:left="-426" w:right="-143"/>
        <w:jc w:val="both"/>
        <w:rPr>
          <w:color w:val="000000"/>
          <w:sz w:val="28"/>
          <w:szCs w:val="28"/>
        </w:rPr>
      </w:pPr>
      <w:r w:rsidRPr="001836A5">
        <w:rPr>
          <w:color w:val="000000"/>
          <w:sz w:val="28"/>
          <w:szCs w:val="28"/>
        </w:rPr>
        <w:t>организационно-правовые формы юридических лиц;</w:t>
      </w:r>
    </w:p>
    <w:p w:rsidR="00544AB3" w:rsidRPr="001836A5" w:rsidRDefault="00544AB3" w:rsidP="001836A5">
      <w:pPr>
        <w:pStyle w:val="af"/>
        <w:shd w:val="clear" w:color="auto" w:fill="FFFFFF"/>
        <w:spacing w:before="0" w:beforeAutospacing="0" w:after="0" w:afterAutospacing="0"/>
        <w:ind w:left="-426" w:right="-143"/>
        <w:jc w:val="both"/>
        <w:rPr>
          <w:color w:val="000000"/>
          <w:sz w:val="28"/>
          <w:szCs w:val="28"/>
        </w:rPr>
      </w:pPr>
      <w:r w:rsidRPr="001836A5">
        <w:rPr>
          <w:color w:val="000000"/>
          <w:sz w:val="28"/>
          <w:szCs w:val="28"/>
        </w:rPr>
        <w:t>правовое положение субъектов предпринимательской деятельности;</w:t>
      </w:r>
    </w:p>
    <w:p w:rsidR="00544AB3" w:rsidRPr="001836A5" w:rsidRDefault="00544AB3" w:rsidP="001836A5">
      <w:pPr>
        <w:pStyle w:val="af"/>
        <w:shd w:val="clear" w:color="auto" w:fill="FFFFFF"/>
        <w:spacing w:before="0" w:beforeAutospacing="0" w:after="0" w:afterAutospacing="0"/>
        <w:ind w:left="-426" w:right="-143"/>
        <w:jc w:val="both"/>
        <w:rPr>
          <w:color w:val="000000"/>
          <w:sz w:val="28"/>
          <w:szCs w:val="28"/>
        </w:rPr>
      </w:pPr>
      <w:r w:rsidRPr="001836A5">
        <w:rPr>
          <w:color w:val="000000"/>
          <w:sz w:val="28"/>
          <w:szCs w:val="28"/>
        </w:rPr>
        <w:t>права и обязанности работников в сфере профессиональной деятельности;</w:t>
      </w:r>
    </w:p>
    <w:p w:rsidR="00544AB3" w:rsidRPr="001836A5" w:rsidRDefault="00544AB3" w:rsidP="001836A5">
      <w:pPr>
        <w:pStyle w:val="af"/>
        <w:shd w:val="clear" w:color="auto" w:fill="FFFFFF"/>
        <w:spacing w:before="0" w:beforeAutospacing="0" w:after="0" w:afterAutospacing="0"/>
        <w:ind w:left="-426" w:right="-143"/>
        <w:jc w:val="both"/>
        <w:rPr>
          <w:color w:val="000000"/>
          <w:sz w:val="28"/>
          <w:szCs w:val="28"/>
        </w:rPr>
      </w:pPr>
      <w:r w:rsidRPr="001836A5">
        <w:rPr>
          <w:color w:val="000000"/>
          <w:sz w:val="28"/>
          <w:szCs w:val="28"/>
        </w:rPr>
        <w:t>порядок заключения трудового договора и основания для его прекращения;</w:t>
      </w:r>
    </w:p>
    <w:p w:rsidR="00544AB3" w:rsidRPr="001836A5" w:rsidRDefault="00544AB3" w:rsidP="001836A5">
      <w:pPr>
        <w:pStyle w:val="af"/>
        <w:shd w:val="clear" w:color="auto" w:fill="FFFFFF"/>
        <w:spacing w:before="0" w:beforeAutospacing="0" w:after="0" w:afterAutospacing="0"/>
        <w:ind w:left="-426" w:right="-143"/>
        <w:jc w:val="both"/>
        <w:rPr>
          <w:color w:val="000000"/>
          <w:sz w:val="28"/>
          <w:szCs w:val="28"/>
        </w:rPr>
      </w:pPr>
      <w:r w:rsidRPr="001836A5">
        <w:rPr>
          <w:color w:val="000000"/>
          <w:sz w:val="28"/>
          <w:szCs w:val="28"/>
        </w:rPr>
        <w:t>правила оплаты труда;</w:t>
      </w:r>
    </w:p>
    <w:p w:rsidR="00544AB3" w:rsidRPr="001836A5" w:rsidRDefault="00544AB3" w:rsidP="001836A5">
      <w:pPr>
        <w:pStyle w:val="af"/>
        <w:shd w:val="clear" w:color="auto" w:fill="FFFFFF"/>
        <w:spacing w:before="0" w:beforeAutospacing="0" w:after="0" w:afterAutospacing="0"/>
        <w:ind w:left="-426" w:right="-143"/>
        <w:jc w:val="both"/>
        <w:rPr>
          <w:color w:val="000000"/>
          <w:sz w:val="28"/>
          <w:szCs w:val="28"/>
        </w:rPr>
      </w:pPr>
      <w:r w:rsidRPr="001836A5">
        <w:rPr>
          <w:color w:val="000000"/>
          <w:sz w:val="28"/>
          <w:szCs w:val="28"/>
        </w:rPr>
        <w:t>роль государственного регулирования в обеспечении занятости населения;</w:t>
      </w:r>
    </w:p>
    <w:p w:rsidR="00544AB3" w:rsidRPr="001836A5" w:rsidRDefault="00544AB3" w:rsidP="001836A5">
      <w:pPr>
        <w:pStyle w:val="af"/>
        <w:shd w:val="clear" w:color="auto" w:fill="FFFFFF"/>
        <w:spacing w:before="0" w:beforeAutospacing="0" w:after="0" w:afterAutospacing="0"/>
        <w:ind w:left="-426" w:right="-143"/>
        <w:jc w:val="both"/>
        <w:rPr>
          <w:color w:val="000000"/>
          <w:sz w:val="28"/>
          <w:szCs w:val="28"/>
        </w:rPr>
      </w:pPr>
      <w:r w:rsidRPr="001836A5">
        <w:rPr>
          <w:color w:val="000000"/>
          <w:sz w:val="28"/>
          <w:szCs w:val="28"/>
        </w:rPr>
        <w:t>право социальной защиты граждан;</w:t>
      </w:r>
    </w:p>
    <w:p w:rsidR="00544AB3" w:rsidRPr="001836A5" w:rsidRDefault="00544AB3" w:rsidP="001836A5">
      <w:pPr>
        <w:pStyle w:val="af"/>
        <w:shd w:val="clear" w:color="auto" w:fill="FFFFFF"/>
        <w:spacing w:before="0" w:beforeAutospacing="0" w:after="0" w:afterAutospacing="0"/>
        <w:ind w:left="-426" w:right="-143"/>
        <w:jc w:val="both"/>
        <w:rPr>
          <w:color w:val="000000"/>
          <w:sz w:val="28"/>
          <w:szCs w:val="28"/>
        </w:rPr>
      </w:pPr>
      <w:r w:rsidRPr="001836A5">
        <w:rPr>
          <w:color w:val="000000"/>
          <w:sz w:val="28"/>
          <w:szCs w:val="28"/>
        </w:rPr>
        <w:t>понятие дисциплинарной и материальной ответственности работника;</w:t>
      </w:r>
    </w:p>
    <w:p w:rsidR="00544AB3" w:rsidRPr="001836A5" w:rsidRDefault="00544AB3" w:rsidP="001836A5">
      <w:pPr>
        <w:pStyle w:val="af"/>
        <w:shd w:val="clear" w:color="auto" w:fill="FFFFFF"/>
        <w:spacing w:before="0" w:beforeAutospacing="0" w:after="0" w:afterAutospacing="0"/>
        <w:ind w:left="-426" w:right="-143"/>
        <w:jc w:val="both"/>
        <w:rPr>
          <w:color w:val="000000"/>
          <w:sz w:val="28"/>
          <w:szCs w:val="28"/>
        </w:rPr>
      </w:pPr>
      <w:r w:rsidRPr="001836A5">
        <w:rPr>
          <w:color w:val="000000"/>
          <w:sz w:val="28"/>
          <w:szCs w:val="28"/>
        </w:rPr>
        <w:t>виды административных правонарушений и административной ответственности;</w:t>
      </w:r>
    </w:p>
    <w:p w:rsidR="00544AB3" w:rsidRPr="001836A5" w:rsidRDefault="00544AB3" w:rsidP="001836A5">
      <w:pPr>
        <w:pStyle w:val="af"/>
        <w:shd w:val="clear" w:color="auto" w:fill="FFFFFF"/>
        <w:spacing w:before="0" w:beforeAutospacing="0" w:after="0" w:afterAutospacing="0"/>
        <w:ind w:left="-426" w:right="-143"/>
        <w:jc w:val="both"/>
        <w:rPr>
          <w:sz w:val="28"/>
          <w:szCs w:val="28"/>
        </w:rPr>
      </w:pPr>
      <w:r w:rsidRPr="001836A5">
        <w:rPr>
          <w:color w:val="000000"/>
          <w:sz w:val="28"/>
          <w:szCs w:val="28"/>
        </w:rPr>
        <w:t>нормы защиты нарушенных прав и судебный порядок разрешения споров</w:t>
      </w:r>
    </w:p>
    <w:p w:rsidR="00544AB3" w:rsidRPr="001836A5" w:rsidRDefault="00544AB3" w:rsidP="001836A5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AB3" w:rsidRPr="001836A5" w:rsidRDefault="00544AB3" w:rsidP="001836A5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2.Структура учебной дисциплины:</w:t>
      </w:r>
      <w:r w:rsidRPr="001836A5">
        <w:rPr>
          <w:rFonts w:ascii="Times New Roman" w:hAnsi="Times New Roman" w:cs="Times New Roman"/>
          <w:sz w:val="28"/>
          <w:szCs w:val="28"/>
        </w:rPr>
        <w:t xml:space="preserve"> </w:t>
      </w:r>
      <w:r w:rsidRPr="001836A5">
        <w:rPr>
          <w:rFonts w:ascii="Times New Roman" w:hAnsi="Times New Roman" w:cs="Times New Roman"/>
          <w:bCs/>
          <w:sz w:val="28"/>
          <w:szCs w:val="28"/>
        </w:rPr>
        <w:t>Предмет, содержание, задачи курса. Теоретическое и практическое значение данной дисциплины в подготовке специалистов. Правовое регулирование производственных (экономических) отношений. Правовое регулирование предпринимательской деятельности. Субъекты предпринимательской деятельности и основы их имущественного правового статуса. Создание, реорганизация и ликвидация юридического лица. Несостоятельность (банкротство) субъектов предпринимательской деятельности. Правовое регулирование договорных отношений. Гражданско-правовой договор. Виды. Исполнение договорных обязательств. Защита гражданских прав и экономические споры. Трудовое право. Социальное обеспечение в Российской Федерации. Административное право и административные правонарушения.</w:t>
      </w:r>
    </w:p>
    <w:p w:rsidR="00544AB3" w:rsidRPr="001836A5" w:rsidRDefault="00544AB3" w:rsidP="001836A5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3. Образовательные технологии и формы контроля:</w:t>
      </w:r>
    </w:p>
    <w:p w:rsidR="00544AB3" w:rsidRPr="001836A5" w:rsidRDefault="00544AB3" w:rsidP="001836A5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Занятия проводятся в виде лекций и практических занятий. Формы контроля по дисциплине: входной контроль, рубежный контроль, текущий контроль (работа на занятиях, самостоятельная работа),  форма промежуточной  аттестации – ДЗ. </w:t>
      </w: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43" w:firstLine="567"/>
        <w:jc w:val="both"/>
        <w:rPr>
          <w:b/>
          <w:sz w:val="28"/>
          <w:szCs w:val="28"/>
        </w:rPr>
      </w:pP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43" w:firstLine="567"/>
        <w:jc w:val="both"/>
        <w:rPr>
          <w:b/>
          <w:sz w:val="28"/>
          <w:szCs w:val="28"/>
        </w:rPr>
      </w:pPr>
      <w:r w:rsidRPr="001836A5">
        <w:rPr>
          <w:b/>
          <w:sz w:val="28"/>
          <w:szCs w:val="28"/>
        </w:rPr>
        <w:t>4.Требования к результатам освоения учебной дисциплины.</w:t>
      </w:r>
    </w:p>
    <w:p w:rsidR="00544AB3" w:rsidRPr="001836A5" w:rsidRDefault="00544AB3" w:rsidP="008D6DB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43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Процесс изучения дисциплины направлен на формирование общих и профессиональны</w:t>
      </w:r>
      <w:r w:rsidR="008D6DB5">
        <w:rPr>
          <w:sz w:val="28"/>
          <w:szCs w:val="28"/>
        </w:rPr>
        <w:t>х компетенций: ПК 2.3- 2.6, 3.9</w:t>
      </w:r>
      <w:r w:rsidR="008D6DB5" w:rsidRPr="008D6DB5">
        <w:rPr>
          <w:sz w:val="28"/>
          <w:szCs w:val="28"/>
        </w:rPr>
        <w:t xml:space="preserve"> </w:t>
      </w:r>
      <w:r w:rsidR="00900FCD" w:rsidRPr="00900FCD">
        <w:rPr>
          <w:sz w:val="28"/>
          <w:szCs w:val="28"/>
        </w:rPr>
        <w:t xml:space="preserve">и </w:t>
      </w:r>
      <w:r w:rsidR="008D6DB5">
        <w:rPr>
          <w:sz w:val="28"/>
          <w:szCs w:val="28"/>
        </w:rPr>
        <w:t>ОК 01- 07, 09-</w:t>
      </w:r>
      <w:r w:rsidRPr="001836A5">
        <w:rPr>
          <w:sz w:val="28"/>
          <w:szCs w:val="28"/>
        </w:rPr>
        <w:t>11.</w:t>
      </w:r>
    </w:p>
    <w:p w:rsidR="00544AB3" w:rsidRPr="001836A5" w:rsidRDefault="00544AB3" w:rsidP="0018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AB3" w:rsidRPr="001836A5" w:rsidRDefault="00544AB3" w:rsidP="001836A5">
      <w:pPr>
        <w:spacing w:after="0" w:line="240" w:lineRule="auto"/>
        <w:ind w:left="-18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 xml:space="preserve">Аннотация рабочей программы </w:t>
      </w:r>
      <w:r w:rsidR="00F159F5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1836A5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</w:p>
    <w:p w:rsidR="001836A5" w:rsidRPr="001836A5" w:rsidRDefault="00544AB3" w:rsidP="001836A5">
      <w:pPr>
        <w:spacing w:after="0" w:line="240" w:lineRule="auto"/>
        <w:ind w:left="-18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bCs/>
          <w:sz w:val="28"/>
          <w:szCs w:val="28"/>
        </w:rPr>
        <w:t>ОП.12</w:t>
      </w:r>
      <w:r w:rsidR="001828B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836A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41514">
        <w:rPr>
          <w:rFonts w:ascii="Times New Roman" w:hAnsi="Times New Roman" w:cs="Times New Roman"/>
          <w:b/>
          <w:sz w:val="28"/>
          <w:szCs w:val="28"/>
        </w:rPr>
        <w:t>Охрана труда</w:t>
      </w: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sz w:val="28"/>
          <w:szCs w:val="28"/>
        </w:rPr>
      </w:pPr>
      <w:r w:rsidRPr="001836A5">
        <w:rPr>
          <w:b/>
          <w:sz w:val="28"/>
          <w:szCs w:val="28"/>
        </w:rPr>
        <w:t xml:space="preserve">1. Цели и задачи дисциплины: </w:t>
      </w:r>
    </w:p>
    <w:p w:rsidR="00544AB3" w:rsidRPr="001836A5" w:rsidRDefault="00544AB3" w:rsidP="001836A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целью освоения дисциплины ОП.12 «Охрана труда» является  формирование у обучающихся знаний, умений и навыков по выявлению опасных и вредных производственных факторов,   использованию средств коллективной и индивидуальной защиты  в соответствии с характером  </w:t>
      </w:r>
      <w:r w:rsidRPr="001836A5">
        <w:rPr>
          <w:rFonts w:ascii="Times New Roman" w:hAnsi="Times New Roman" w:cs="Times New Roman"/>
          <w:sz w:val="28"/>
          <w:szCs w:val="28"/>
        </w:rPr>
        <w:lastRenderedPageBreak/>
        <w:t xml:space="preserve">выполняемой профессиональной деятельности,   инструктированию подчиненных работников по вопросам техники безопасности на рабочем месте, с учетом специфики выполняемой  работы.                                                           </w:t>
      </w:r>
    </w:p>
    <w:p w:rsidR="00544AB3" w:rsidRPr="001836A5" w:rsidRDefault="00544AB3" w:rsidP="00183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Обучающиеся должны:</w:t>
      </w:r>
      <w:r w:rsidRPr="001836A5">
        <w:rPr>
          <w:rFonts w:ascii="Times New Roman" w:hAnsi="Times New Roman" w:cs="Times New Roman"/>
          <w:sz w:val="28"/>
          <w:szCs w:val="28"/>
        </w:rPr>
        <w:tab/>
      </w:r>
      <w:r w:rsidRPr="001836A5">
        <w:rPr>
          <w:rFonts w:ascii="Times New Roman" w:hAnsi="Times New Roman" w:cs="Times New Roman"/>
          <w:sz w:val="28"/>
          <w:szCs w:val="28"/>
        </w:rPr>
        <w:tab/>
      </w:r>
    </w:p>
    <w:p w:rsidR="00544AB3" w:rsidRPr="001836A5" w:rsidRDefault="00544AB3" w:rsidP="0018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i/>
          <w:sz w:val="28"/>
          <w:szCs w:val="28"/>
        </w:rPr>
        <w:t>уметь:</w:t>
      </w:r>
      <w:r w:rsidRPr="001836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AB3" w:rsidRPr="001836A5" w:rsidRDefault="00544AB3" w:rsidP="001836A5">
      <w:pPr>
        <w:numPr>
          <w:ilvl w:val="0"/>
          <w:numId w:val="5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выявлять опасные и вредные производственные факторы и соответствующие им риски, связанные с прошлым, настоящим или планируемыми видами профессиональной деятельности;</w:t>
      </w:r>
    </w:p>
    <w:p w:rsidR="00544AB3" w:rsidRPr="001836A5" w:rsidRDefault="00544AB3" w:rsidP="001836A5">
      <w:pPr>
        <w:numPr>
          <w:ilvl w:val="0"/>
          <w:numId w:val="5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использовать средства коллективной и индивидуальной защиты в соответствии с характером выполняемой профессиональной деятельности;</w:t>
      </w:r>
    </w:p>
    <w:p w:rsidR="00544AB3" w:rsidRPr="001836A5" w:rsidRDefault="00544AB3" w:rsidP="001836A5">
      <w:pPr>
        <w:numPr>
          <w:ilvl w:val="0"/>
          <w:numId w:val="5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проводить вводный инструктаж подчиненных работников (персонал), инструктировать их по вопросам техники безопасности на рабочем месте с учетом специфики выполняемых работы;</w:t>
      </w:r>
    </w:p>
    <w:p w:rsidR="00544AB3" w:rsidRPr="001836A5" w:rsidRDefault="00544AB3" w:rsidP="001836A5">
      <w:pPr>
        <w:numPr>
          <w:ilvl w:val="0"/>
          <w:numId w:val="5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разъяснять подчиненным работникам (персоналу) содержание установленных требований охраны труда;</w:t>
      </w:r>
    </w:p>
    <w:p w:rsidR="00544AB3" w:rsidRPr="001836A5" w:rsidRDefault="00544AB3" w:rsidP="001836A5">
      <w:pPr>
        <w:numPr>
          <w:ilvl w:val="0"/>
          <w:numId w:val="5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контролировать навыки, необходимые для достижения требуемого уровня безопасности труда;</w:t>
      </w:r>
    </w:p>
    <w:p w:rsidR="00544AB3" w:rsidRPr="001836A5" w:rsidRDefault="00544AB3" w:rsidP="001836A5">
      <w:pPr>
        <w:numPr>
          <w:ilvl w:val="0"/>
          <w:numId w:val="5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вести документацию установленного образца по охране труда, соблюдать сроки ее заполнения и условия хранения.</w:t>
      </w:r>
      <w:r w:rsidRPr="001836A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</w:t>
      </w:r>
    </w:p>
    <w:p w:rsidR="00544AB3" w:rsidRPr="001836A5" w:rsidRDefault="00544AB3" w:rsidP="001836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6A5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544AB3" w:rsidRPr="001836A5" w:rsidRDefault="00544AB3" w:rsidP="001836A5">
      <w:pPr>
        <w:numPr>
          <w:ilvl w:val="0"/>
          <w:numId w:val="16"/>
        </w:numPr>
        <w:tabs>
          <w:tab w:val="clear" w:pos="0"/>
          <w:tab w:val="num" w:pos="1134"/>
        </w:tabs>
        <w:suppressAutoHyphens/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системы управления охраной труда в организации;</w:t>
      </w:r>
    </w:p>
    <w:p w:rsidR="00544AB3" w:rsidRPr="001836A5" w:rsidRDefault="00544AB3" w:rsidP="001836A5">
      <w:pPr>
        <w:numPr>
          <w:ilvl w:val="0"/>
          <w:numId w:val="16"/>
        </w:numPr>
        <w:tabs>
          <w:tab w:val="clear" w:pos="0"/>
          <w:tab w:val="num" w:pos="1134"/>
        </w:tabs>
        <w:suppressAutoHyphens/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 законы и иные нормативные правовые акты, содержащие государственные нормативные требования охраны труда, распространяющиеся на деятельность организации;</w:t>
      </w:r>
    </w:p>
    <w:p w:rsidR="00544AB3" w:rsidRPr="001836A5" w:rsidRDefault="00544AB3" w:rsidP="001836A5">
      <w:pPr>
        <w:numPr>
          <w:ilvl w:val="0"/>
          <w:numId w:val="16"/>
        </w:numPr>
        <w:tabs>
          <w:tab w:val="clear" w:pos="0"/>
          <w:tab w:val="num" w:pos="1134"/>
        </w:tabs>
        <w:suppressAutoHyphens/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обязанности работников в области охраны труда;</w:t>
      </w:r>
    </w:p>
    <w:p w:rsidR="00544AB3" w:rsidRPr="001836A5" w:rsidRDefault="00544AB3" w:rsidP="001836A5">
      <w:pPr>
        <w:numPr>
          <w:ilvl w:val="0"/>
          <w:numId w:val="16"/>
        </w:numPr>
        <w:tabs>
          <w:tab w:val="clear" w:pos="0"/>
          <w:tab w:val="num" w:pos="1134"/>
        </w:tabs>
        <w:suppressAutoHyphens/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фактические или потенциальные последствия собственной деятельности (или бездействия) и их влияние на уровень безопасности труда;</w:t>
      </w:r>
    </w:p>
    <w:p w:rsidR="00544AB3" w:rsidRPr="001836A5" w:rsidRDefault="00544AB3" w:rsidP="001836A5">
      <w:pPr>
        <w:numPr>
          <w:ilvl w:val="0"/>
          <w:numId w:val="16"/>
        </w:numPr>
        <w:tabs>
          <w:tab w:val="clear" w:pos="0"/>
          <w:tab w:val="num" w:pos="1134"/>
        </w:tabs>
        <w:suppressAutoHyphens/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возможные последствия несоблюдения технологических процессов и производственных инструкций подчиненными работниками (персоналом);</w:t>
      </w:r>
    </w:p>
    <w:p w:rsidR="00544AB3" w:rsidRPr="001836A5" w:rsidRDefault="00544AB3" w:rsidP="001836A5">
      <w:pPr>
        <w:numPr>
          <w:ilvl w:val="0"/>
          <w:numId w:val="16"/>
        </w:numPr>
        <w:tabs>
          <w:tab w:val="clear" w:pos="0"/>
          <w:tab w:val="num" w:pos="1134"/>
        </w:tabs>
        <w:suppressAutoHyphens/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порядок и периодичность инструктирования подчиненных работников (персонала);</w:t>
      </w:r>
    </w:p>
    <w:p w:rsidR="00544AB3" w:rsidRPr="001836A5" w:rsidRDefault="00544AB3" w:rsidP="001836A5">
      <w:pPr>
        <w:numPr>
          <w:ilvl w:val="0"/>
          <w:numId w:val="16"/>
        </w:numPr>
        <w:tabs>
          <w:tab w:val="clear" w:pos="0"/>
          <w:tab w:val="num" w:pos="1134"/>
        </w:tabs>
        <w:suppressAutoHyphens/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порядок хранения и использования средств коллективной и индивидуальной защиты;</w:t>
      </w:r>
    </w:p>
    <w:p w:rsidR="00544AB3" w:rsidRPr="001836A5" w:rsidRDefault="00544AB3" w:rsidP="001836A5">
      <w:pPr>
        <w:numPr>
          <w:ilvl w:val="0"/>
          <w:numId w:val="16"/>
        </w:numPr>
        <w:tabs>
          <w:tab w:val="clear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порядок проведения аттестации рабочих мест по условиям труда, в т.ч. методику оценки условий труда и травмобезопасности.</w:t>
      </w: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i/>
          <w:sz w:val="28"/>
          <w:szCs w:val="28"/>
        </w:rPr>
      </w:pPr>
      <w:r w:rsidRPr="001836A5">
        <w:rPr>
          <w:b/>
          <w:sz w:val="28"/>
          <w:szCs w:val="28"/>
        </w:rPr>
        <w:t>2. Структура учебной дисциплины</w:t>
      </w:r>
      <w:r w:rsidRPr="001836A5">
        <w:rPr>
          <w:i/>
          <w:sz w:val="28"/>
          <w:szCs w:val="28"/>
        </w:rPr>
        <w:t>.</w:t>
      </w: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i/>
          <w:sz w:val="28"/>
          <w:szCs w:val="28"/>
        </w:rPr>
      </w:pPr>
      <w:r w:rsidRPr="001836A5">
        <w:rPr>
          <w:bCs/>
          <w:sz w:val="28"/>
          <w:szCs w:val="28"/>
        </w:rPr>
        <w:t xml:space="preserve">Введение. Общетеоретические вопросы охраны труда.                                                                Раздел 1 Производственная санитария  </w:t>
      </w:r>
      <w:r w:rsidRPr="001836A5">
        <w:rPr>
          <w:bCs/>
          <w:color w:val="000000"/>
          <w:sz w:val="28"/>
          <w:szCs w:val="28"/>
        </w:rPr>
        <w:t xml:space="preserve">                                                                                      </w:t>
      </w:r>
      <w:r w:rsidRPr="001836A5">
        <w:rPr>
          <w:sz w:val="28"/>
          <w:szCs w:val="28"/>
        </w:rPr>
        <w:t xml:space="preserve">Раздел 2 Техника безопасности   </w:t>
      </w:r>
      <w:r w:rsidRPr="001836A5">
        <w:rPr>
          <w:rFonts w:eastAsia="Bitstream Vera Sans"/>
          <w:bCs/>
          <w:sz w:val="28"/>
          <w:szCs w:val="28"/>
        </w:rPr>
        <w:t xml:space="preserve">                                                                                                    Раздел 3. Психофизиологические и эргономические основы безопасности труда.                      </w:t>
      </w:r>
      <w:r w:rsidRPr="001836A5">
        <w:rPr>
          <w:sz w:val="28"/>
          <w:szCs w:val="28"/>
        </w:rPr>
        <w:t xml:space="preserve">Раздел 4. Управление охраной труда. </w:t>
      </w:r>
      <w:r w:rsidRPr="001836A5">
        <w:rPr>
          <w:rFonts w:eastAsia="Bitstream Vera Sans"/>
          <w:bCs/>
          <w:sz w:val="28"/>
          <w:szCs w:val="28"/>
        </w:rPr>
        <w:t xml:space="preserve">                                                                                               </w:t>
      </w:r>
    </w:p>
    <w:p w:rsidR="00544AB3" w:rsidRPr="001836A5" w:rsidRDefault="00544AB3" w:rsidP="001836A5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lastRenderedPageBreak/>
        <w:t>3. Образовательные технологии и формы контроля:</w:t>
      </w:r>
    </w:p>
    <w:p w:rsidR="00544AB3" w:rsidRPr="001836A5" w:rsidRDefault="00544AB3" w:rsidP="0018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 В процессе изучения дисциплины используются не только традиционные формы и методы обучения, но и инновационные технологии, активные и интерактивные формы проведения занятий:  лабораторные занятия с использованием исследовательского, частично-поискового методов, консультации, лекции с элементами проблемного изложения, самостоятельная работа.  </w:t>
      </w:r>
    </w:p>
    <w:p w:rsidR="00544AB3" w:rsidRPr="001836A5" w:rsidRDefault="00544AB3" w:rsidP="00183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Для закрепления объёма и глубины изучаемого материала, умения использовать его на практике, определения преподавателем степени усвоения дисциплины в целом используются следующие контрольные мероприятия: опрос, тестирование, устные сообщения, отчёты по лабораторным работам, рубежный контроль, экзамен.</w:t>
      </w: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i/>
          <w:sz w:val="28"/>
          <w:szCs w:val="28"/>
        </w:rPr>
      </w:pPr>
      <w:r w:rsidRPr="001836A5">
        <w:rPr>
          <w:b/>
          <w:sz w:val="28"/>
          <w:szCs w:val="28"/>
        </w:rPr>
        <w:t>4.Требования к результатам освоения учебной дисциплины</w:t>
      </w:r>
      <w:r w:rsidRPr="001836A5">
        <w:rPr>
          <w:i/>
          <w:sz w:val="28"/>
          <w:szCs w:val="28"/>
        </w:rPr>
        <w:t>.</w:t>
      </w:r>
    </w:p>
    <w:p w:rsidR="00544AB3" w:rsidRPr="001836A5" w:rsidRDefault="00544AB3" w:rsidP="00183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  общих и профессиональных компетенций:</w:t>
      </w: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Общекульту</w:t>
      </w:r>
      <w:r w:rsidR="00900FCD">
        <w:rPr>
          <w:sz w:val="28"/>
          <w:szCs w:val="28"/>
        </w:rPr>
        <w:t>рные компетенции:  ОК 01, 02, 04</w:t>
      </w:r>
      <w:r w:rsidRPr="001836A5">
        <w:rPr>
          <w:sz w:val="28"/>
          <w:szCs w:val="28"/>
        </w:rPr>
        <w:t xml:space="preserve">, </w:t>
      </w:r>
      <w:r w:rsidR="00900FCD">
        <w:rPr>
          <w:sz w:val="28"/>
          <w:szCs w:val="28"/>
        </w:rPr>
        <w:t>06</w:t>
      </w:r>
      <w:r w:rsidR="00E3530E">
        <w:rPr>
          <w:sz w:val="28"/>
          <w:szCs w:val="28"/>
        </w:rPr>
        <w:t xml:space="preserve"> </w:t>
      </w:r>
      <w:r w:rsidR="00900FCD">
        <w:rPr>
          <w:sz w:val="28"/>
          <w:szCs w:val="28"/>
        </w:rPr>
        <w:t>,</w:t>
      </w:r>
      <w:r w:rsidRPr="001836A5">
        <w:rPr>
          <w:sz w:val="28"/>
          <w:szCs w:val="28"/>
        </w:rPr>
        <w:t xml:space="preserve">09, 10.  </w:t>
      </w:r>
    </w:p>
    <w:p w:rsidR="00544AB3" w:rsidRPr="001836A5" w:rsidRDefault="00544AB3" w:rsidP="00183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Профессиональные компет</w:t>
      </w:r>
      <w:r w:rsidR="00900FCD">
        <w:rPr>
          <w:rFonts w:ascii="Times New Roman" w:hAnsi="Times New Roman" w:cs="Times New Roman"/>
          <w:sz w:val="28"/>
          <w:szCs w:val="28"/>
        </w:rPr>
        <w:t>енции: ПК 1.1- 1.6;  2.2 - 2.5; 3.1; 3.5- 3.8</w:t>
      </w: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836A5">
        <w:rPr>
          <w:sz w:val="28"/>
          <w:szCs w:val="28"/>
        </w:rPr>
        <w:t xml:space="preserve"> </w:t>
      </w:r>
    </w:p>
    <w:p w:rsidR="00544AB3" w:rsidRPr="001836A5" w:rsidRDefault="00544AB3" w:rsidP="0018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AB3" w:rsidRPr="001836A5" w:rsidRDefault="00544AB3" w:rsidP="00F41514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544AB3" w:rsidRPr="001836A5" w:rsidRDefault="00544AB3" w:rsidP="00F41514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1836A5">
        <w:rPr>
          <w:b/>
          <w:sz w:val="28"/>
          <w:szCs w:val="28"/>
        </w:rPr>
        <w:t>ОП.13. Безопасность жизнедеятельности</w:t>
      </w:r>
    </w:p>
    <w:p w:rsidR="00544AB3" w:rsidRPr="001836A5" w:rsidRDefault="00544AB3" w:rsidP="00F41514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</w:p>
    <w:p w:rsidR="00544AB3" w:rsidRPr="005A6EF2" w:rsidRDefault="005A6EF2" w:rsidP="005A6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EF2">
        <w:rPr>
          <w:rFonts w:ascii="Times New Roman" w:hAnsi="Times New Roman" w:cs="Times New Roman"/>
          <w:b/>
          <w:sz w:val="28"/>
          <w:szCs w:val="28"/>
        </w:rPr>
        <w:t>1.</w:t>
      </w:r>
      <w:r w:rsidR="00544AB3" w:rsidRPr="005A6EF2">
        <w:rPr>
          <w:rFonts w:ascii="Times New Roman" w:hAnsi="Times New Roman" w:cs="Times New Roman"/>
          <w:b/>
          <w:sz w:val="28"/>
          <w:szCs w:val="28"/>
        </w:rPr>
        <w:t xml:space="preserve">Цели и задачи дисциплины: </w:t>
      </w:r>
    </w:p>
    <w:p w:rsidR="00544AB3" w:rsidRPr="001836A5" w:rsidRDefault="00544AB3" w:rsidP="001836A5">
      <w:pPr>
        <w:pStyle w:val="a4"/>
        <w:spacing w:after="0"/>
        <w:ind w:left="-284" w:right="-284"/>
        <w:jc w:val="both"/>
        <w:rPr>
          <w:sz w:val="28"/>
          <w:szCs w:val="28"/>
        </w:rPr>
      </w:pPr>
      <w:r w:rsidRPr="001836A5">
        <w:rPr>
          <w:sz w:val="28"/>
          <w:szCs w:val="28"/>
        </w:rPr>
        <w:t xml:space="preserve">В результате освоения учебной дисциплины «Безопасность жизнедеятельности» обучающийся должен </w:t>
      </w:r>
    </w:p>
    <w:p w:rsidR="00544AB3" w:rsidRPr="001836A5" w:rsidRDefault="00544AB3" w:rsidP="001836A5">
      <w:pPr>
        <w:spacing w:after="0" w:line="240" w:lineRule="auto"/>
        <w:ind w:left="426" w:right="-284" w:hanging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6A5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544AB3" w:rsidRPr="001836A5" w:rsidRDefault="00544AB3" w:rsidP="0018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544AB3" w:rsidRPr="001836A5" w:rsidRDefault="00544AB3" w:rsidP="0018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544AB3" w:rsidRPr="001836A5" w:rsidRDefault="00544AB3" w:rsidP="0018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544AB3" w:rsidRPr="001836A5" w:rsidRDefault="00544AB3" w:rsidP="0018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применять первичные средства пожаротушения;</w:t>
      </w:r>
    </w:p>
    <w:p w:rsidR="00544AB3" w:rsidRPr="001836A5" w:rsidRDefault="00544AB3" w:rsidP="0018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544AB3" w:rsidRPr="001836A5" w:rsidRDefault="00544AB3" w:rsidP="0018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544AB3" w:rsidRPr="001836A5" w:rsidRDefault="00544AB3" w:rsidP="0018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544AB3" w:rsidRPr="001836A5" w:rsidRDefault="00544AB3" w:rsidP="0018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оказывать первую помощь пострадавшим.</w:t>
      </w:r>
    </w:p>
    <w:p w:rsidR="00544AB3" w:rsidRPr="001836A5" w:rsidRDefault="00544AB3" w:rsidP="001836A5">
      <w:pPr>
        <w:pStyle w:val="a4"/>
        <w:spacing w:after="0"/>
        <w:ind w:left="-284" w:right="-284"/>
        <w:jc w:val="both"/>
        <w:rPr>
          <w:sz w:val="28"/>
          <w:szCs w:val="28"/>
        </w:rPr>
      </w:pPr>
      <w:r w:rsidRPr="001836A5">
        <w:rPr>
          <w:b/>
          <w:bCs/>
          <w:sz w:val="28"/>
          <w:szCs w:val="28"/>
        </w:rPr>
        <w:t>знать:</w:t>
      </w:r>
    </w:p>
    <w:p w:rsidR="00544AB3" w:rsidRPr="001836A5" w:rsidRDefault="00544AB3" w:rsidP="001836A5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</w:t>
      </w:r>
      <w:r w:rsidRPr="001836A5">
        <w:rPr>
          <w:rFonts w:ascii="Times New Roman" w:hAnsi="Times New Roman" w:cs="Times New Roman"/>
          <w:sz w:val="28"/>
          <w:szCs w:val="28"/>
        </w:rPr>
        <w:lastRenderedPageBreak/>
        <w:t>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544AB3" w:rsidRPr="001836A5" w:rsidRDefault="00544AB3" w:rsidP="001836A5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544AB3" w:rsidRPr="001836A5" w:rsidRDefault="00544AB3" w:rsidP="001836A5">
      <w:pPr>
        <w:spacing w:after="0" w:line="240" w:lineRule="auto"/>
        <w:ind w:left="426" w:right="-284" w:hanging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основы военной службы и обороны государства;</w:t>
      </w:r>
    </w:p>
    <w:p w:rsidR="00544AB3" w:rsidRPr="001836A5" w:rsidRDefault="00544AB3" w:rsidP="001836A5">
      <w:pPr>
        <w:spacing w:after="0" w:line="240" w:lineRule="auto"/>
        <w:ind w:left="426" w:right="-284" w:hanging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задачи и основные мероприятия гражданской обороны;</w:t>
      </w:r>
    </w:p>
    <w:p w:rsidR="00544AB3" w:rsidRPr="001836A5" w:rsidRDefault="00544AB3" w:rsidP="001836A5">
      <w:pPr>
        <w:spacing w:after="0" w:line="240" w:lineRule="auto"/>
        <w:ind w:left="426" w:right="-284" w:hanging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способы защиты населения от оружия массового поражения;</w:t>
      </w:r>
    </w:p>
    <w:p w:rsidR="00544AB3" w:rsidRPr="001836A5" w:rsidRDefault="00544AB3" w:rsidP="001836A5">
      <w:pPr>
        <w:spacing w:after="0" w:line="240" w:lineRule="auto"/>
        <w:ind w:left="426" w:right="-284" w:hanging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544AB3" w:rsidRPr="001836A5" w:rsidRDefault="00544AB3" w:rsidP="001836A5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544AB3" w:rsidRPr="001836A5" w:rsidRDefault="00544AB3" w:rsidP="001836A5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544AB3" w:rsidRPr="001836A5" w:rsidRDefault="00544AB3" w:rsidP="001836A5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544AB3" w:rsidRPr="001836A5" w:rsidRDefault="00544AB3" w:rsidP="001836A5">
      <w:pPr>
        <w:spacing w:after="0" w:line="240" w:lineRule="auto"/>
        <w:ind w:left="426" w:right="-284" w:hanging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порядок и правила оказания первой помощи пострадавшим.</w:t>
      </w:r>
    </w:p>
    <w:p w:rsidR="00544AB3" w:rsidRPr="001836A5" w:rsidRDefault="00544AB3" w:rsidP="001836A5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2. Структура учебной дисциплины:</w:t>
      </w:r>
    </w:p>
    <w:p w:rsidR="00544AB3" w:rsidRPr="001836A5" w:rsidRDefault="00544AB3" w:rsidP="001836A5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Чрезвычайные ситуации мирного и военного времени. Организация защиты населения и территорий в чрезвычайных ситуациях. Основы военной службы. Основы медицинских знаний и здорового образа жизни.</w:t>
      </w:r>
    </w:p>
    <w:p w:rsidR="00544AB3" w:rsidRPr="001836A5" w:rsidRDefault="00544AB3" w:rsidP="001836A5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 </w:t>
      </w:r>
      <w:r w:rsidRPr="001836A5">
        <w:rPr>
          <w:rFonts w:ascii="Times New Roman" w:hAnsi="Times New Roman" w:cs="Times New Roman"/>
          <w:b/>
          <w:sz w:val="28"/>
          <w:szCs w:val="28"/>
        </w:rPr>
        <w:t>3. Образовательные технологии и формы контроля:</w:t>
      </w:r>
    </w:p>
    <w:p w:rsidR="00544AB3" w:rsidRPr="001836A5" w:rsidRDefault="00544AB3" w:rsidP="001836A5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Занятия проводятся в виде лекций и практических занятий. Формы контроля по дисциплине: входной контроль, рубежный контроль, текущий контроль (работа на занятиях, самостоятельная работа),  форма промежуточной  аттестации – дифференцированный зачёт. </w:t>
      </w: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284"/>
        <w:jc w:val="both"/>
        <w:rPr>
          <w:b/>
          <w:sz w:val="28"/>
          <w:szCs w:val="28"/>
        </w:rPr>
      </w:pPr>
      <w:r w:rsidRPr="001836A5">
        <w:rPr>
          <w:b/>
          <w:sz w:val="28"/>
          <w:szCs w:val="28"/>
        </w:rPr>
        <w:t>4.Требования к результатам освоения учебной дисциплины.</w:t>
      </w: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284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Процесс изучения дисциплины направлен на формирование общих и профессиональ</w:t>
      </w:r>
      <w:r w:rsidR="00900FCD">
        <w:rPr>
          <w:sz w:val="28"/>
          <w:szCs w:val="28"/>
        </w:rPr>
        <w:t>ных компетенций:  ОК 01, 02, 04,</w:t>
      </w:r>
      <w:r w:rsidRPr="001836A5">
        <w:rPr>
          <w:sz w:val="28"/>
          <w:szCs w:val="28"/>
        </w:rPr>
        <w:t xml:space="preserve"> 06, 07, 09, 10</w:t>
      </w:r>
    </w:p>
    <w:p w:rsidR="001836A5" w:rsidRPr="001836A5" w:rsidRDefault="00544AB3" w:rsidP="001836A5">
      <w:r w:rsidRPr="001836A5">
        <w:t xml:space="preserve">                                         </w:t>
      </w:r>
    </w:p>
    <w:p w:rsidR="00544AB3" w:rsidRPr="001836A5" w:rsidRDefault="00544AB3" w:rsidP="001836A5">
      <w:pPr>
        <w:pStyle w:val="4"/>
        <w:shd w:val="clear" w:color="auto" w:fill="auto"/>
        <w:spacing w:after="0" w:line="240" w:lineRule="auto"/>
        <w:ind w:left="426" w:right="-284" w:hanging="710"/>
        <w:jc w:val="center"/>
        <w:rPr>
          <w:b/>
          <w:sz w:val="28"/>
          <w:szCs w:val="28"/>
        </w:rPr>
      </w:pPr>
      <w:r w:rsidRPr="001836A5">
        <w:rPr>
          <w:b/>
          <w:sz w:val="28"/>
          <w:szCs w:val="28"/>
        </w:rPr>
        <w:t>Аннотация рабочей программы учебной  дисциплины</w:t>
      </w: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1836A5">
        <w:rPr>
          <w:b/>
          <w:sz w:val="28"/>
          <w:szCs w:val="28"/>
        </w:rPr>
        <w:t>ОП.14</w:t>
      </w:r>
      <w:r w:rsidR="001828B5">
        <w:rPr>
          <w:b/>
          <w:sz w:val="28"/>
          <w:szCs w:val="28"/>
        </w:rPr>
        <w:t>.</w:t>
      </w:r>
      <w:r w:rsidRPr="001836A5">
        <w:rPr>
          <w:b/>
          <w:sz w:val="28"/>
          <w:szCs w:val="28"/>
        </w:rPr>
        <w:t xml:space="preserve"> Основы предпринимательства</w:t>
      </w: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</w:p>
    <w:p w:rsidR="00544AB3" w:rsidRPr="001836A5" w:rsidRDefault="00F41514" w:rsidP="0018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51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44AB3" w:rsidRPr="001836A5">
        <w:rPr>
          <w:rFonts w:ascii="Times New Roman" w:hAnsi="Times New Roman" w:cs="Times New Roman"/>
          <w:b/>
          <w:sz w:val="28"/>
          <w:szCs w:val="28"/>
        </w:rPr>
        <w:t xml:space="preserve">Цели и задачи дисциплины: </w:t>
      </w: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В результате освоения  дисциплины ОП.14 Основы предпринимательства обучающийся должен:</w:t>
      </w:r>
    </w:p>
    <w:p w:rsidR="00544AB3" w:rsidRPr="001836A5" w:rsidRDefault="00544AB3" w:rsidP="001836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6A5">
        <w:rPr>
          <w:rFonts w:ascii="Times New Roman" w:hAnsi="Times New Roman" w:cs="Times New Roman"/>
          <w:b/>
          <w:bCs/>
          <w:sz w:val="28"/>
          <w:szCs w:val="28"/>
        </w:rPr>
        <w:t>уметь</w:t>
      </w:r>
    </w:p>
    <w:p w:rsidR="00544AB3" w:rsidRPr="001836A5" w:rsidRDefault="00544AB3" w:rsidP="001836A5">
      <w:pPr>
        <w:numPr>
          <w:ilvl w:val="0"/>
          <w:numId w:val="52"/>
        </w:numPr>
        <w:tabs>
          <w:tab w:val="left" w:pos="0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составлять бизнес - план создания нового дела (расширения действующего предприятия)</w:t>
      </w:r>
    </w:p>
    <w:p w:rsidR="00544AB3" w:rsidRPr="001836A5" w:rsidRDefault="00544AB3" w:rsidP="001836A5">
      <w:pPr>
        <w:numPr>
          <w:ilvl w:val="0"/>
          <w:numId w:val="52"/>
        </w:numPr>
        <w:tabs>
          <w:tab w:val="left" w:pos="0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проводить маркетинговые исследования по продвижению на рынок товаров и услуг</w:t>
      </w:r>
    </w:p>
    <w:p w:rsidR="00544AB3" w:rsidRPr="001836A5" w:rsidRDefault="00544AB3" w:rsidP="001836A5">
      <w:pPr>
        <w:numPr>
          <w:ilvl w:val="0"/>
          <w:numId w:val="52"/>
        </w:numPr>
        <w:tabs>
          <w:tab w:val="left" w:pos="0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рассчитать цену на конкретные продукты (услуги);</w:t>
      </w:r>
    </w:p>
    <w:p w:rsidR="00544AB3" w:rsidRPr="001836A5" w:rsidRDefault="00544AB3" w:rsidP="001836A5">
      <w:pPr>
        <w:numPr>
          <w:ilvl w:val="0"/>
          <w:numId w:val="52"/>
        </w:numPr>
        <w:tabs>
          <w:tab w:val="left" w:pos="0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вести деловые переговоры при организации деятельности предприятия ( ПБОЮЛ)</w:t>
      </w:r>
    </w:p>
    <w:p w:rsidR="00544AB3" w:rsidRPr="001836A5" w:rsidRDefault="00544AB3" w:rsidP="001836A5">
      <w:pPr>
        <w:numPr>
          <w:ilvl w:val="0"/>
          <w:numId w:val="52"/>
        </w:numPr>
        <w:tabs>
          <w:tab w:val="left" w:pos="0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lastRenderedPageBreak/>
        <w:t>выбирать систему налогообложения для конкретной предпринимательской деятельности;</w:t>
      </w:r>
    </w:p>
    <w:p w:rsidR="00544AB3" w:rsidRPr="001836A5" w:rsidRDefault="00544AB3" w:rsidP="001836A5">
      <w:pPr>
        <w:numPr>
          <w:ilvl w:val="0"/>
          <w:numId w:val="52"/>
        </w:numPr>
        <w:tabs>
          <w:tab w:val="left" w:pos="0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провести общий анализ финансово-хозяйственной деятельности;</w:t>
      </w:r>
    </w:p>
    <w:p w:rsidR="00544AB3" w:rsidRPr="001836A5" w:rsidRDefault="00544AB3" w:rsidP="001836A5">
      <w:pPr>
        <w:numPr>
          <w:ilvl w:val="0"/>
          <w:numId w:val="52"/>
        </w:numPr>
        <w:tabs>
          <w:tab w:val="left" w:pos="0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определить пути повышения эффективности деятельности.</w:t>
      </w:r>
    </w:p>
    <w:p w:rsidR="00544AB3" w:rsidRPr="001836A5" w:rsidRDefault="00544AB3" w:rsidP="001836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6A5">
        <w:rPr>
          <w:rFonts w:ascii="Times New Roman" w:hAnsi="Times New Roman" w:cs="Times New Roman"/>
          <w:b/>
          <w:bCs/>
          <w:sz w:val="28"/>
          <w:szCs w:val="28"/>
        </w:rPr>
        <w:t>знать</w:t>
      </w:r>
    </w:p>
    <w:p w:rsidR="00544AB3" w:rsidRPr="001836A5" w:rsidRDefault="00544AB3" w:rsidP="001836A5">
      <w:pPr>
        <w:pStyle w:val="nymenu1"/>
        <w:numPr>
          <w:ilvl w:val="0"/>
          <w:numId w:val="38"/>
        </w:numPr>
        <w:tabs>
          <w:tab w:val="left" w:pos="432"/>
        </w:tabs>
        <w:spacing w:before="0" w:after="0"/>
        <w:jc w:val="both"/>
        <w:rPr>
          <w:sz w:val="28"/>
          <w:szCs w:val="28"/>
          <w:shd w:val="clear" w:color="auto" w:fill="FFFFFF"/>
        </w:rPr>
      </w:pPr>
      <w:r w:rsidRPr="001836A5">
        <w:rPr>
          <w:sz w:val="28"/>
          <w:szCs w:val="28"/>
          <w:shd w:val="clear" w:color="auto" w:fill="FFFFFF"/>
        </w:rPr>
        <w:t>иметь целостное представление о фирме как основном субъекте предпринимательской деятельности, ее целях, функциях, структуре и ресурсах;</w:t>
      </w:r>
    </w:p>
    <w:p w:rsidR="00544AB3" w:rsidRPr="001836A5" w:rsidRDefault="00544AB3" w:rsidP="001836A5">
      <w:pPr>
        <w:pStyle w:val="nymenu1"/>
        <w:numPr>
          <w:ilvl w:val="0"/>
          <w:numId w:val="38"/>
        </w:numPr>
        <w:spacing w:before="0" w:after="0"/>
        <w:jc w:val="both"/>
        <w:rPr>
          <w:sz w:val="28"/>
          <w:szCs w:val="28"/>
          <w:shd w:val="clear" w:color="auto" w:fill="FFFFFF"/>
        </w:rPr>
      </w:pPr>
      <w:r w:rsidRPr="001836A5">
        <w:rPr>
          <w:sz w:val="28"/>
          <w:szCs w:val="28"/>
          <w:shd w:val="clear" w:color="auto" w:fill="FFFFFF"/>
        </w:rPr>
        <w:t>научиться понимать природу экономического поведения фирмы в различных временных горизонтах на основе общих закономерностей и принципов рынка;</w:t>
      </w:r>
    </w:p>
    <w:p w:rsidR="00544AB3" w:rsidRPr="001836A5" w:rsidRDefault="00544AB3" w:rsidP="001836A5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36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глубоко осмыслить и усвоить основные идеи, принципы и закономерности функционирования фирмы рыночного типа, независимо от вида деятельности, общественной формы и размера; </w:t>
      </w:r>
    </w:p>
    <w:p w:rsidR="00544AB3" w:rsidRPr="001836A5" w:rsidRDefault="00544AB3" w:rsidP="001836A5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получить практические навыки по постановке целей, задач и организации предпринимательства, моделированию и самостоятельному принятию эффективных управленческих решений. </w:t>
      </w:r>
    </w:p>
    <w:p w:rsidR="00544AB3" w:rsidRPr="001836A5" w:rsidRDefault="00544AB3" w:rsidP="001836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2.Структура учебной дисциплины:</w:t>
      </w:r>
    </w:p>
    <w:p w:rsidR="00544AB3" w:rsidRPr="001836A5" w:rsidRDefault="00544AB3" w:rsidP="0018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Основы предпринимательства: </w:t>
      </w:r>
      <w:r w:rsidRPr="001836A5">
        <w:rPr>
          <w:rFonts w:ascii="Times New Roman" w:hAnsi="Times New Roman" w:cs="Times New Roman"/>
          <w:bCs/>
          <w:sz w:val="28"/>
          <w:szCs w:val="28"/>
        </w:rPr>
        <w:t>Понятие и сущность предпринимательства. Субъекты и объекты предпринимательской деятельности. Организационно-правовые формы предпринимательства. Правовые основы  предпринимательской деятельности. Риски в работе предпринимателя.</w:t>
      </w:r>
    </w:p>
    <w:p w:rsidR="00544AB3" w:rsidRPr="001836A5" w:rsidRDefault="00544AB3" w:rsidP="001836A5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3. Образовательные технологии и формы контроля:</w:t>
      </w:r>
    </w:p>
    <w:p w:rsidR="00544AB3" w:rsidRPr="001836A5" w:rsidRDefault="00544AB3" w:rsidP="00183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Занятия проводятся в виде лекций и практических занятий. Формы контроля по дисциплине: входной контроль, рубежный контроль, текущий контроль (работа на занятиях, самостоятельная работа), форма промежуточной  аттестации – дифференцированный зачет. </w:t>
      </w: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1836A5">
        <w:rPr>
          <w:b/>
          <w:sz w:val="28"/>
          <w:szCs w:val="28"/>
        </w:rPr>
        <w:t>4.Требования к результатам освоения учебной дисциплины.</w:t>
      </w: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Процесс изучения дисциплины направлен на формирование общих и профессиональных компетенций:</w:t>
      </w:r>
    </w:p>
    <w:p w:rsidR="005A6EF2" w:rsidRDefault="00544AB3" w:rsidP="005A6EF2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ОК 1- 9;  ПК 2.2-2.4, ПК4.1-4.4</w:t>
      </w:r>
    </w:p>
    <w:p w:rsidR="00FE683E" w:rsidRDefault="00FE683E" w:rsidP="005A6EF2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</w:p>
    <w:p w:rsidR="00F41514" w:rsidRDefault="00F41514" w:rsidP="005A6EF2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</w:p>
    <w:p w:rsidR="00F41514" w:rsidRDefault="00F41514" w:rsidP="00F41514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</w:p>
    <w:p w:rsidR="00F41514" w:rsidRPr="008B78B6" w:rsidRDefault="00F41514" w:rsidP="00F41514">
      <w:pPr>
        <w:spacing w:after="0" w:line="240" w:lineRule="auto"/>
        <w:ind w:left="-180"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 рабочей программы учебной</w:t>
      </w:r>
      <w:r w:rsidRPr="008B78B6">
        <w:rPr>
          <w:rFonts w:ascii="Times New Roman" w:hAnsi="Times New Roman"/>
          <w:b/>
          <w:sz w:val="28"/>
          <w:szCs w:val="28"/>
        </w:rPr>
        <w:t xml:space="preserve"> дисциплины </w:t>
      </w:r>
    </w:p>
    <w:p w:rsidR="00F41514" w:rsidRPr="008B78B6" w:rsidRDefault="00F41514" w:rsidP="00F41514">
      <w:pPr>
        <w:spacing w:after="0" w:line="240" w:lineRule="auto"/>
        <w:ind w:left="-180"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8B78B6">
        <w:rPr>
          <w:rFonts w:ascii="Times New Roman" w:hAnsi="Times New Roman"/>
          <w:b/>
          <w:bCs/>
          <w:sz w:val="28"/>
          <w:szCs w:val="28"/>
        </w:rPr>
        <w:t xml:space="preserve">ОП.15. Бережливое производство </w:t>
      </w:r>
    </w:p>
    <w:p w:rsidR="00F41514" w:rsidRPr="008B78B6" w:rsidRDefault="00F41514" w:rsidP="00F41514">
      <w:pPr>
        <w:spacing w:after="0" w:line="240" w:lineRule="auto"/>
        <w:ind w:left="-180" w:firstLine="360"/>
        <w:jc w:val="both"/>
        <w:rPr>
          <w:rFonts w:ascii="Times New Roman" w:hAnsi="Times New Roman"/>
          <w:sz w:val="28"/>
          <w:szCs w:val="28"/>
        </w:rPr>
      </w:pPr>
    </w:p>
    <w:p w:rsidR="00F41514" w:rsidRPr="008B78B6" w:rsidRDefault="00F41514" w:rsidP="00F41514">
      <w:pPr>
        <w:spacing w:after="0" w:line="240" w:lineRule="auto"/>
        <w:ind w:left="-180" w:firstLine="360"/>
        <w:jc w:val="both"/>
        <w:rPr>
          <w:rFonts w:ascii="Times New Roman" w:hAnsi="Times New Roman"/>
          <w:sz w:val="28"/>
          <w:szCs w:val="28"/>
        </w:rPr>
      </w:pPr>
    </w:p>
    <w:p w:rsidR="00F41514" w:rsidRDefault="00F41514" w:rsidP="00F41514">
      <w:pPr>
        <w:spacing w:after="0" w:line="240" w:lineRule="auto"/>
        <w:ind w:left="-180"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Цели и задачи дисциплины</w:t>
      </w:r>
    </w:p>
    <w:p w:rsidR="00F41514" w:rsidRPr="00040780" w:rsidRDefault="00F41514" w:rsidP="00F41514">
      <w:pPr>
        <w:spacing w:after="0" w:line="240" w:lineRule="auto"/>
        <w:ind w:left="-18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освоения дисциплины ОП.15. Бережливое производство</w:t>
      </w:r>
      <w:r w:rsidRPr="00040780"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040780">
        <w:rPr>
          <w:rFonts w:ascii="Times New Roman" w:hAnsi="Times New Roman"/>
          <w:sz w:val="28"/>
          <w:szCs w:val="28"/>
        </w:rPr>
        <w:t>роцесс изучения дисциплины направлен на формирование следующих общих компетенций:</w:t>
      </w:r>
    </w:p>
    <w:p w:rsidR="00F41514" w:rsidRPr="00040780" w:rsidRDefault="00F41514" w:rsidP="00F41514">
      <w:pPr>
        <w:spacing w:after="0" w:line="240" w:lineRule="auto"/>
        <w:ind w:left="-180" w:firstLine="360"/>
        <w:jc w:val="both"/>
        <w:rPr>
          <w:rFonts w:ascii="Times New Roman" w:hAnsi="Times New Roman"/>
          <w:sz w:val="28"/>
          <w:szCs w:val="28"/>
        </w:rPr>
      </w:pPr>
      <w:r w:rsidRPr="00040780">
        <w:rPr>
          <w:rFonts w:ascii="Times New Roman" w:hAnsi="Times New Roman"/>
          <w:sz w:val="28"/>
          <w:szCs w:val="28"/>
        </w:rPr>
        <w:t xml:space="preserve"> - понимать сущность и социальную значимость своей будущей профессии,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0780">
        <w:rPr>
          <w:rFonts w:ascii="Times New Roman" w:hAnsi="Times New Roman"/>
          <w:sz w:val="28"/>
          <w:szCs w:val="28"/>
        </w:rPr>
        <w:t>проявлять к ней устойчивый интерес</w:t>
      </w:r>
      <w:r>
        <w:rPr>
          <w:rFonts w:ascii="Times New Roman" w:hAnsi="Times New Roman"/>
          <w:sz w:val="28"/>
          <w:szCs w:val="28"/>
        </w:rPr>
        <w:t>;</w:t>
      </w:r>
      <w:r w:rsidRPr="00040780">
        <w:rPr>
          <w:rFonts w:ascii="Times New Roman" w:hAnsi="Times New Roman"/>
          <w:sz w:val="28"/>
          <w:szCs w:val="28"/>
        </w:rPr>
        <w:t xml:space="preserve"> </w:t>
      </w:r>
    </w:p>
    <w:p w:rsidR="00F41514" w:rsidRPr="00040780" w:rsidRDefault="00F41514" w:rsidP="00F41514">
      <w:pPr>
        <w:spacing w:after="0" w:line="240" w:lineRule="auto"/>
        <w:ind w:left="-180" w:firstLine="360"/>
        <w:jc w:val="both"/>
        <w:rPr>
          <w:rFonts w:ascii="Times New Roman" w:hAnsi="Times New Roman"/>
          <w:sz w:val="28"/>
          <w:szCs w:val="28"/>
        </w:rPr>
      </w:pPr>
      <w:r w:rsidRPr="00040780">
        <w:rPr>
          <w:rFonts w:ascii="Times New Roman" w:hAnsi="Times New Roman"/>
          <w:sz w:val="28"/>
          <w:szCs w:val="28"/>
        </w:rPr>
        <w:lastRenderedPageBreak/>
        <w:t xml:space="preserve"> - организовывать собственную деятельность,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0780">
        <w:rPr>
          <w:rFonts w:ascii="Times New Roman" w:hAnsi="Times New Roman"/>
          <w:sz w:val="28"/>
          <w:szCs w:val="28"/>
        </w:rPr>
        <w:t>выбирать типовые методы и способы выполнения профессиональных задач,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0780">
        <w:rPr>
          <w:rFonts w:ascii="Times New Roman" w:hAnsi="Times New Roman"/>
          <w:sz w:val="28"/>
          <w:szCs w:val="28"/>
        </w:rPr>
        <w:t>оценивать их эффективность и качество;</w:t>
      </w:r>
    </w:p>
    <w:p w:rsidR="00F41514" w:rsidRPr="00040780" w:rsidRDefault="00F41514" w:rsidP="00F41514">
      <w:pPr>
        <w:spacing w:after="0" w:line="240" w:lineRule="auto"/>
        <w:ind w:left="-180" w:firstLine="360"/>
        <w:jc w:val="both"/>
        <w:rPr>
          <w:rFonts w:ascii="Times New Roman" w:hAnsi="Times New Roman"/>
          <w:sz w:val="28"/>
          <w:szCs w:val="28"/>
        </w:rPr>
      </w:pPr>
      <w:r w:rsidRPr="00040780">
        <w:rPr>
          <w:rFonts w:ascii="Times New Roman" w:hAnsi="Times New Roman"/>
          <w:sz w:val="28"/>
          <w:szCs w:val="28"/>
        </w:rPr>
        <w:t xml:space="preserve"> -  принимать решения в стандартных и нестандартных ситуациях и нест</w:t>
      </w:r>
      <w:r>
        <w:rPr>
          <w:rFonts w:ascii="Times New Roman" w:hAnsi="Times New Roman"/>
          <w:sz w:val="28"/>
          <w:szCs w:val="28"/>
        </w:rPr>
        <w:t xml:space="preserve">и за них ответственность </w:t>
      </w:r>
      <w:r w:rsidRPr="00040780">
        <w:rPr>
          <w:rFonts w:ascii="Times New Roman" w:hAnsi="Times New Roman"/>
          <w:sz w:val="28"/>
          <w:szCs w:val="28"/>
        </w:rPr>
        <w:t>;</w:t>
      </w:r>
    </w:p>
    <w:p w:rsidR="00F41514" w:rsidRPr="00040780" w:rsidRDefault="00F41514" w:rsidP="00F41514">
      <w:pPr>
        <w:spacing w:after="0" w:line="240" w:lineRule="auto"/>
        <w:ind w:left="-180" w:firstLine="360"/>
        <w:jc w:val="both"/>
        <w:rPr>
          <w:rFonts w:ascii="Times New Roman" w:hAnsi="Times New Roman"/>
          <w:sz w:val="28"/>
          <w:szCs w:val="28"/>
        </w:rPr>
      </w:pPr>
      <w:r w:rsidRPr="00040780">
        <w:rPr>
          <w:rFonts w:ascii="Times New Roman" w:hAnsi="Times New Roman"/>
          <w:sz w:val="28"/>
          <w:szCs w:val="28"/>
        </w:rPr>
        <w:t xml:space="preserve"> - осуществлять поиск и использование информации, необходимой для эффективного выполнения профессиональных задач,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0780">
        <w:rPr>
          <w:rFonts w:ascii="Times New Roman" w:hAnsi="Times New Roman"/>
          <w:sz w:val="28"/>
          <w:szCs w:val="28"/>
        </w:rPr>
        <w:t>профессионально</w:t>
      </w:r>
      <w:r>
        <w:rPr>
          <w:rFonts w:ascii="Times New Roman" w:hAnsi="Times New Roman"/>
          <w:sz w:val="28"/>
          <w:szCs w:val="28"/>
        </w:rPr>
        <w:t xml:space="preserve">го и личностного развития </w:t>
      </w:r>
      <w:r w:rsidRPr="00040780">
        <w:rPr>
          <w:rFonts w:ascii="Times New Roman" w:hAnsi="Times New Roman"/>
          <w:sz w:val="28"/>
          <w:szCs w:val="28"/>
        </w:rPr>
        <w:t>;</w:t>
      </w:r>
    </w:p>
    <w:p w:rsidR="00F41514" w:rsidRPr="00040780" w:rsidRDefault="00F41514" w:rsidP="00F41514">
      <w:pPr>
        <w:spacing w:after="0" w:line="240" w:lineRule="auto"/>
        <w:ind w:left="-180" w:firstLine="360"/>
        <w:jc w:val="both"/>
        <w:rPr>
          <w:rFonts w:ascii="Times New Roman" w:hAnsi="Times New Roman"/>
          <w:sz w:val="28"/>
          <w:szCs w:val="28"/>
        </w:rPr>
      </w:pPr>
      <w:r w:rsidRPr="00040780">
        <w:rPr>
          <w:rFonts w:ascii="Times New Roman" w:hAnsi="Times New Roman"/>
          <w:sz w:val="28"/>
          <w:szCs w:val="28"/>
        </w:rPr>
        <w:t></w:t>
      </w:r>
      <w:r w:rsidRPr="00040780">
        <w:rPr>
          <w:rFonts w:ascii="Times New Roman" w:hAnsi="Times New Roman"/>
          <w:sz w:val="28"/>
          <w:szCs w:val="28"/>
        </w:rPr>
        <w:tab/>
        <w:t>использовать информационно-коммуникационные технологии в про</w:t>
      </w:r>
      <w:r>
        <w:rPr>
          <w:rFonts w:ascii="Times New Roman" w:hAnsi="Times New Roman"/>
          <w:sz w:val="28"/>
          <w:szCs w:val="28"/>
        </w:rPr>
        <w:t xml:space="preserve">фессиональной деятельности </w:t>
      </w:r>
      <w:r w:rsidRPr="00040780">
        <w:rPr>
          <w:rFonts w:ascii="Times New Roman" w:hAnsi="Times New Roman"/>
          <w:sz w:val="28"/>
          <w:szCs w:val="28"/>
        </w:rPr>
        <w:t>;</w:t>
      </w:r>
    </w:p>
    <w:p w:rsidR="00F41514" w:rsidRPr="00040780" w:rsidRDefault="00F41514" w:rsidP="00F41514">
      <w:pPr>
        <w:spacing w:after="0" w:line="240" w:lineRule="auto"/>
        <w:ind w:left="-180" w:firstLine="360"/>
        <w:jc w:val="both"/>
        <w:rPr>
          <w:rFonts w:ascii="Times New Roman" w:hAnsi="Times New Roman"/>
          <w:sz w:val="28"/>
          <w:szCs w:val="28"/>
        </w:rPr>
      </w:pPr>
      <w:r w:rsidRPr="00040780">
        <w:rPr>
          <w:rFonts w:ascii="Times New Roman" w:hAnsi="Times New Roman"/>
          <w:sz w:val="28"/>
          <w:szCs w:val="28"/>
        </w:rPr>
        <w:t></w:t>
      </w:r>
      <w:r w:rsidRPr="00040780">
        <w:rPr>
          <w:rFonts w:ascii="Times New Roman" w:hAnsi="Times New Roman"/>
          <w:sz w:val="28"/>
          <w:szCs w:val="28"/>
        </w:rPr>
        <w:tab/>
        <w:t>работать в коллективе и команде,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0780">
        <w:rPr>
          <w:rFonts w:ascii="Times New Roman" w:hAnsi="Times New Roman"/>
          <w:sz w:val="28"/>
          <w:szCs w:val="28"/>
        </w:rPr>
        <w:t>эффективно общаться с коллегами,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078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уководством,  потребителями </w:t>
      </w:r>
      <w:r w:rsidRPr="00040780">
        <w:rPr>
          <w:rFonts w:ascii="Times New Roman" w:hAnsi="Times New Roman"/>
          <w:sz w:val="28"/>
          <w:szCs w:val="28"/>
        </w:rPr>
        <w:t>;</w:t>
      </w:r>
    </w:p>
    <w:p w:rsidR="00F41514" w:rsidRPr="00040780" w:rsidRDefault="00F41514" w:rsidP="00F41514">
      <w:pPr>
        <w:spacing w:after="0" w:line="240" w:lineRule="auto"/>
        <w:ind w:left="-180" w:firstLine="360"/>
        <w:jc w:val="both"/>
        <w:rPr>
          <w:rFonts w:ascii="Times New Roman" w:hAnsi="Times New Roman"/>
          <w:sz w:val="28"/>
          <w:szCs w:val="28"/>
        </w:rPr>
      </w:pPr>
      <w:r w:rsidRPr="00040780">
        <w:rPr>
          <w:rFonts w:ascii="Times New Roman" w:hAnsi="Times New Roman"/>
          <w:sz w:val="28"/>
          <w:szCs w:val="28"/>
        </w:rPr>
        <w:t></w:t>
      </w:r>
      <w:r w:rsidRPr="00040780">
        <w:rPr>
          <w:rFonts w:ascii="Times New Roman" w:hAnsi="Times New Roman"/>
          <w:sz w:val="28"/>
          <w:szCs w:val="28"/>
        </w:rPr>
        <w:tab/>
        <w:t>брать на себя ответственность за работу членов команды,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0780">
        <w:rPr>
          <w:rFonts w:ascii="Times New Roman" w:hAnsi="Times New Roman"/>
          <w:sz w:val="28"/>
          <w:szCs w:val="28"/>
        </w:rPr>
        <w:t>за рез</w:t>
      </w:r>
      <w:r>
        <w:rPr>
          <w:rFonts w:ascii="Times New Roman" w:hAnsi="Times New Roman"/>
          <w:sz w:val="28"/>
          <w:szCs w:val="28"/>
        </w:rPr>
        <w:t xml:space="preserve">ультат выполнения заданий </w:t>
      </w:r>
      <w:r w:rsidRPr="00040780">
        <w:rPr>
          <w:rFonts w:ascii="Times New Roman" w:hAnsi="Times New Roman"/>
          <w:sz w:val="28"/>
          <w:szCs w:val="28"/>
        </w:rPr>
        <w:t>;</w:t>
      </w:r>
    </w:p>
    <w:p w:rsidR="00F41514" w:rsidRPr="00040780" w:rsidRDefault="00F41514" w:rsidP="00F41514">
      <w:pPr>
        <w:spacing w:after="0" w:line="240" w:lineRule="auto"/>
        <w:ind w:left="-180" w:firstLine="360"/>
        <w:jc w:val="both"/>
        <w:rPr>
          <w:rFonts w:ascii="Times New Roman" w:hAnsi="Times New Roman"/>
          <w:sz w:val="28"/>
          <w:szCs w:val="28"/>
        </w:rPr>
      </w:pPr>
      <w:r w:rsidRPr="00040780">
        <w:rPr>
          <w:rFonts w:ascii="Times New Roman" w:hAnsi="Times New Roman"/>
          <w:sz w:val="28"/>
          <w:szCs w:val="28"/>
        </w:rPr>
        <w:t></w:t>
      </w:r>
      <w:r w:rsidRPr="00040780">
        <w:rPr>
          <w:rFonts w:ascii="Times New Roman" w:hAnsi="Times New Roman"/>
          <w:sz w:val="28"/>
          <w:szCs w:val="28"/>
        </w:rPr>
        <w:tab/>
        <w:t>самостоятельно определять задачи профессионального и личностного развития,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0780">
        <w:rPr>
          <w:rFonts w:ascii="Times New Roman" w:hAnsi="Times New Roman"/>
          <w:sz w:val="28"/>
          <w:szCs w:val="28"/>
        </w:rPr>
        <w:t>заниматься самообразованием, осознанно планирова</w:t>
      </w:r>
      <w:r>
        <w:rPr>
          <w:rFonts w:ascii="Times New Roman" w:hAnsi="Times New Roman"/>
          <w:sz w:val="28"/>
          <w:szCs w:val="28"/>
        </w:rPr>
        <w:t xml:space="preserve">ть повышение квалификации </w:t>
      </w:r>
      <w:r w:rsidRPr="00040780">
        <w:rPr>
          <w:rFonts w:ascii="Times New Roman" w:hAnsi="Times New Roman"/>
          <w:sz w:val="28"/>
          <w:szCs w:val="28"/>
        </w:rPr>
        <w:t>;</w:t>
      </w:r>
    </w:p>
    <w:p w:rsidR="00F41514" w:rsidRPr="00040780" w:rsidRDefault="00F41514" w:rsidP="00F41514">
      <w:pPr>
        <w:spacing w:after="0" w:line="240" w:lineRule="auto"/>
        <w:ind w:left="-180" w:firstLine="360"/>
        <w:jc w:val="both"/>
        <w:rPr>
          <w:rFonts w:ascii="Times New Roman" w:hAnsi="Times New Roman"/>
          <w:sz w:val="28"/>
          <w:szCs w:val="28"/>
        </w:rPr>
      </w:pPr>
      <w:r w:rsidRPr="00040780">
        <w:rPr>
          <w:rFonts w:ascii="Times New Roman" w:hAnsi="Times New Roman"/>
          <w:sz w:val="28"/>
          <w:szCs w:val="28"/>
        </w:rPr>
        <w:t></w:t>
      </w:r>
      <w:r w:rsidRPr="00040780">
        <w:rPr>
          <w:rFonts w:ascii="Times New Roman" w:hAnsi="Times New Roman"/>
          <w:sz w:val="28"/>
          <w:szCs w:val="28"/>
        </w:rPr>
        <w:tab/>
        <w:t>ориентироваться в условиях частой смены технологий в проф</w:t>
      </w:r>
      <w:r>
        <w:rPr>
          <w:rFonts w:ascii="Times New Roman" w:hAnsi="Times New Roman"/>
          <w:sz w:val="28"/>
          <w:szCs w:val="28"/>
        </w:rPr>
        <w:t xml:space="preserve">ессиональной деятельности </w:t>
      </w:r>
      <w:r w:rsidRPr="00040780">
        <w:rPr>
          <w:rFonts w:ascii="Times New Roman" w:hAnsi="Times New Roman"/>
          <w:sz w:val="28"/>
          <w:szCs w:val="28"/>
        </w:rPr>
        <w:t>;</w:t>
      </w:r>
    </w:p>
    <w:p w:rsidR="00F41514" w:rsidRDefault="00F41514" w:rsidP="00F41514">
      <w:pPr>
        <w:spacing w:after="0" w:line="240" w:lineRule="auto"/>
        <w:ind w:left="-180" w:firstLine="360"/>
        <w:jc w:val="both"/>
        <w:rPr>
          <w:rFonts w:ascii="Times New Roman" w:hAnsi="Times New Roman"/>
          <w:sz w:val="28"/>
          <w:szCs w:val="28"/>
        </w:rPr>
      </w:pPr>
      <w:r w:rsidRPr="00040780">
        <w:rPr>
          <w:rFonts w:ascii="Times New Roman" w:hAnsi="Times New Roman"/>
          <w:sz w:val="28"/>
          <w:szCs w:val="28"/>
        </w:rPr>
        <w:t></w:t>
      </w:r>
      <w:r w:rsidRPr="00040780">
        <w:rPr>
          <w:rFonts w:ascii="Times New Roman" w:hAnsi="Times New Roman"/>
          <w:sz w:val="28"/>
          <w:szCs w:val="28"/>
        </w:rPr>
        <w:tab/>
        <w:t>исполнять воинскую обязанность, в том числе с применением полученных профессионал</w:t>
      </w:r>
      <w:r>
        <w:rPr>
          <w:rFonts w:ascii="Times New Roman" w:hAnsi="Times New Roman"/>
          <w:sz w:val="28"/>
          <w:szCs w:val="28"/>
        </w:rPr>
        <w:t xml:space="preserve">ьных знаний (для юношей) </w:t>
      </w:r>
      <w:r w:rsidRPr="00040780">
        <w:rPr>
          <w:rFonts w:ascii="Times New Roman" w:hAnsi="Times New Roman"/>
          <w:sz w:val="28"/>
          <w:szCs w:val="28"/>
        </w:rPr>
        <w:t>;</w:t>
      </w:r>
    </w:p>
    <w:p w:rsidR="00F41514" w:rsidRDefault="00F41514" w:rsidP="00F415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 Структура дисциплины</w:t>
      </w:r>
    </w:p>
    <w:p w:rsidR="00F41514" w:rsidRDefault="00F41514" w:rsidP="00F41514">
      <w:pPr>
        <w:spacing w:after="0" w:line="240" w:lineRule="auto"/>
        <w:ind w:left="-18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Введение в бережливое производство, философия бережливого производства, инструментарий бережливого производства, трансформация предприятия в бережливое. </w:t>
      </w:r>
    </w:p>
    <w:p w:rsidR="00F41514" w:rsidRDefault="00F41514" w:rsidP="00F41514">
      <w:pPr>
        <w:spacing w:after="0" w:line="240" w:lineRule="auto"/>
        <w:ind w:left="-180"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Образовательные технологии</w:t>
      </w:r>
    </w:p>
    <w:p w:rsidR="00F41514" w:rsidRDefault="00F41514" w:rsidP="00F41514">
      <w:pPr>
        <w:spacing w:after="0" w:line="240" w:lineRule="auto"/>
        <w:ind w:left="-18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изучения дисциплины используются не только традиционные технологии, формы и методы обучения, но и инновационные технологии, активные и интерактивные формы проведения занятий: лекции, консультации, самостоятельная и научно-исследовательская работа, лекции с элементами проблемного изложения, тестирование, решение ситуационных задач, дискуссии.</w:t>
      </w:r>
    </w:p>
    <w:p w:rsidR="00F41514" w:rsidRDefault="00F41514" w:rsidP="00F41514">
      <w:pPr>
        <w:spacing w:after="0" w:line="240" w:lineRule="auto"/>
        <w:ind w:left="-180"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Требования к результатам освоения дисциплины</w:t>
      </w:r>
    </w:p>
    <w:p w:rsidR="00F41514" w:rsidRPr="00F41514" w:rsidRDefault="00F41514" w:rsidP="00F41514">
      <w:pPr>
        <w:spacing w:after="0" w:line="240" w:lineRule="auto"/>
        <w:ind w:left="-180" w:firstLine="36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Процесс изучения дисциплины направлен на формирование следующих </w:t>
      </w:r>
      <w:r w:rsidRPr="008B78B6">
        <w:rPr>
          <w:rFonts w:ascii="Times New Roman" w:hAnsi="Times New Roman"/>
          <w:sz w:val="28"/>
          <w:szCs w:val="28"/>
        </w:rPr>
        <w:t>общих компетенций:</w:t>
      </w:r>
      <w:r>
        <w:rPr>
          <w:rFonts w:ascii="Times New Roman" w:hAnsi="Times New Roman"/>
          <w:sz w:val="28"/>
          <w:szCs w:val="28"/>
        </w:rPr>
        <w:t xml:space="preserve"> ОК</w:t>
      </w:r>
      <w:r w:rsidR="001B76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01-11.</w:t>
      </w:r>
    </w:p>
    <w:p w:rsidR="00F41514" w:rsidRDefault="00F41514" w:rsidP="005A6EF2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</w:p>
    <w:p w:rsidR="00F41514" w:rsidRDefault="00F41514" w:rsidP="005A6EF2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</w:p>
    <w:p w:rsidR="00F159F5" w:rsidRPr="009E51D4" w:rsidRDefault="00F159F5" w:rsidP="00F159F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center"/>
        <w:rPr>
          <w:b/>
          <w:sz w:val="28"/>
          <w:szCs w:val="28"/>
        </w:rPr>
      </w:pPr>
      <w:r w:rsidRPr="009E51D4">
        <w:rPr>
          <w:b/>
          <w:sz w:val="28"/>
          <w:szCs w:val="28"/>
        </w:rPr>
        <w:t>Аннотация рабочей программы учебной дисциплины</w:t>
      </w:r>
    </w:p>
    <w:p w:rsidR="00F159F5" w:rsidRPr="009E51D4" w:rsidRDefault="00F159F5" w:rsidP="00F159F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ОП.16. </w:t>
      </w:r>
      <w:r w:rsidRPr="009E51D4">
        <w:rPr>
          <w:b/>
          <w:sz w:val="28"/>
          <w:szCs w:val="28"/>
        </w:rPr>
        <w:t>Системы авт</w:t>
      </w:r>
      <w:r>
        <w:rPr>
          <w:b/>
          <w:sz w:val="28"/>
          <w:szCs w:val="28"/>
        </w:rPr>
        <w:t>оматизированного проектирования</w:t>
      </w:r>
      <w:r w:rsidRPr="009E51D4">
        <w:rPr>
          <w:b/>
          <w:sz w:val="28"/>
          <w:szCs w:val="28"/>
        </w:rPr>
        <w:t xml:space="preserve"> </w:t>
      </w:r>
    </w:p>
    <w:p w:rsidR="00F159F5" w:rsidRDefault="00F159F5" w:rsidP="00F159F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rPr>
          <w:b/>
          <w:sz w:val="28"/>
          <w:szCs w:val="28"/>
        </w:rPr>
      </w:pPr>
    </w:p>
    <w:p w:rsidR="00F159F5" w:rsidRPr="00370743" w:rsidRDefault="00F159F5" w:rsidP="00F159F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rPr>
          <w:b/>
          <w:sz w:val="28"/>
          <w:szCs w:val="28"/>
        </w:rPr>
      </w:pPr>
      <w:r w:rsidRPr="00370743">
        <w:rPr>
          <w:b/>
          <w:sz w:val="28"/>
          <w:szCs w:val="28"/>
        </w:rPr>
        <w:t xml:space="preserve">1. Цели и задачи дисциплины: </w:t>
      </w:r>
    </w:p>
    <w:p w:rsidR="00F159F5" w:rsidRPr="009E51D4" w:rsidRDefault="00F159F5" w:rsidP="00F159F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E51D4">
        <w:rPr>
          <w:rFonts w:ascii="Times New Roman" w:hAnsi="Times New Roman" w:cs="Times New Roman"/>
          <w:sz w:val="28"/>
          <w:szCs w:val="28"/>
        </w:rPr>
        <w:t>В результате оценки осуществляется проверка следующих объектов:</w:t>
      </w:r>
    </w:p>
    <w:p w:rsidR="00F159F5" w:rsidRPr="009E51D4" w:rsidRDefault="00F159F5" w:rsidP="00F159F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E51D4">
        <w:rPr>
          <w:rFonts w:ascii="Times New Roman" w:hAnsi="Times New Roman" w:cs="Times New Roman"/>
          <w:sz w:val="28"/>
          <w:szCs w:val="28"/>
        </w:rPr>
        <w:t>уметь:</w:t>
      </w:r>
    </w:p>
    <w:p w:rsidR="00F159F5" w:rsidRPr="009E51D4" w:rsidRDefault="00F159F5" w:rsidP="00F159F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E51D4">
        <w:rPr>
          <w:rFonts w:ascii="Times New Roman" w:hAnsi="Times New Roman" w:cs="Times New Roman"/>
          <w:sz w:val="28"/>
          <w:szCs w:val="28"/>
        </w:rPr>
        <w:t>У1 - читать конструкторскую и технологическую документацию Компас-3D по профилю и специальности;</w:t>
      </w:r>
    </w:p>
    <w:p w:rsidR="00F159F5" w:rsidRPr="009E51D4" w:rsidRDefault="00F159F5" w:rsidP="00F159F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E51D4">
        <w:rPr>
          <w:rFonts w:ascii="Times New Roman" w:hAnsi="Times New Roman" w:cs="Times New Roman"/>
          <w:sz w:val="28"/>
          <w:szCs w:val="28"/>
        </w:rPr>
        <w:lastRenderedPageBreak/>
        <w:t>У2 - выполнять комплексные чертежи геометрических тел и проекции точек, лежащих на их поверхности в ручной и машинной графике Компас-3D;</w:t>
      </w:r>
    </w:p>
    <w:p w:rsidR="00F159F5" w:rsidRPr="009E51D4" w:rsidRDefault="00F159F5" w:rsidP="00F159F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E51D4">
        <w:rPr>
          <w:rFonts w:ascii="Times New Roman" w:hAnsi="Times New Roman" w:cs="Times New Roman"/>
          <w:sz w:val="28"/>
          <w:szCs w:val="28"/>
        </w:rPr>
        <w:t>У3 - выполнять эскизы Компас-3D, технические рисунки и чертежи деталей, их элементов, узлов в ручной и машинной графике;</w:t>
      </w:r>
    </w:p>
    <w:p w:rsidR="00F159F5" w:rsidRPr="009E51D4" w:rsidRDefault="00F159F5" w:rsidP="00F159F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E51D4">
        <w:rPr>
          <w:rFonts w:ascii="Times New Roman" w:hAnsi="Times New Roman" w:cs="Times New Roman"/>
          <w:sz w:val="28"/>
          <w:szCs w:val="28"/>
        </w:rPr>
        <w:t>У4 - выполнять графические изображения электрических схем в ручной и машинной графике Компас-3D;</w:t>
      </w:r>
    </w:p>
    <w:p w:rsidR="00F159F5" w:rsidRPr="009E51D4" w:rsidRDefault="00F159F5" w:rsidP="00F159F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E51D4">
        <w:rPr>
          <w:rFonts w:ascii="Times New Roman" w:hAnsi="Times New Roman" w:cs="Times New Roman"/>
          <w:sz w:val="28"/>
          <w:szCs w:val="28"/>
        </w:rPr>
        <w:t>У5 - оформлять проектно-конструкторскую, технологическую и другую техническую документацию в соответствии с действующей нормативной базой.</w:t>
      </w:r>
    </w:p>
    <w:p w:rsidR="00F159F5" w:rsidRPr="009E51D4" w:rsidRDefault="00F159F5" w:rsidP="00F159F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E51D4">
        <w:rPr>
          <w:rFonts w:ascii="Times New Roman" w:hAnsi="Times New Roman" w:cs="Times New Roman"/>
          <w:sz w:val="28"/>
          <w:szCs w:val="28"/>
        </w:rPr>
        <w:t xml:space="preserve">Знать/понимать: </w:t>
      </w:r>
    </w:p>
    <w:p w:rsidR="00F159F5" w:rsidRPr="009E51D4" w:rsidRDefault="00F159F5" w:rsidP="00F159F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E51D4">
        <w:rPr>
          <w:rFonts w:ascii="Times New Roman" w:hAnsi="Times New Roman" w:cs="Times New Roman"/>
          <w:sz w:val="28"/>
          <w:szCs w:val="28"/>
        </w:rPr>
        <w:t>З1 -  правила чтения конструкторской и технологической документации в Компас-3D;</w:t>
      </w:r>
    </w:p>
    <w:p w:rsidR="00F159F5" w:rsidRPr="009E51D4" w:rsidRDefault="00F159F5" w:rsidP="00F159F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E51D4">
        <w:rPr>
          <w:rFonts w:ascii="Times New Roman" w:hAnsi="Times New Roman" w:cs="Times New Roman"/>
          <w:sz w:val="28"/>
          <w:szCs w:val="28"/>
        </w:rPr>
        <w:t>З2 - способы графического представления объектов, пространственных образов, электрооборудования схем;</w:t>
      </w:r>
    </w:p>
    <w:p w:rsidR="00F159F5" w:rsidRPr="009E51D4" w:rsidRDefault="00F159F5" w:rsidP="00F159F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E51D4">
        <w:rPr>
          <w:rFonts w:ascii="Times New Roman" w:hAnsi="Times New Roman" w:cs="Times New Roman"/>
          <w:sz w:val="28"/>
          <w:szCs w:val="28"/>
        </w:rPr>
        <w:t>З3 -  законы, методы и приемы проекционного черчения в Компас-3D;</w:t>
      </w:r>
    </w:p>
    <w:p w:rsidR="00F159F5" w:rsidRPr="009E51D4" w:rsidRDefault="00F159F5" w:rsidP="00F159F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E51D4">
        <w:rPr>
          <w:rFonts w:ascii="Times New Roman" w:hAnsi="Times New Roman" w:cs="Times New Roman"/>
          <w:sz w:val="28"/>
          <w:szCs w:val="28"/>
        </w:rPr>
        <w:t>З4 - требования государственных стандартов Единой системы конструкторской документации (ЕСКД) и Единой системы технологической документации (ЕСТД) в Компас-3D;</w:t>
      </w:r>
    </w:p>
    <w:p w:rsidR="00F159F5" w:rsidRPr="009E51D4" w:rsidRDefault="00F159F5" w:rsidP="00F159F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E51D4">
        <w:rPr>
          <w:rFonts w:ascii="Times New Roman" w:hAnsi="Times New Roman" w:cs="Times New Roman"/>
          <w:sz w:val="28"/>
          <w:szCs w:val="28"/>
        </w:rPr>
        <w:t>З5 - правила выполнения чертежей в Компас-3D, технических рисунков, эскизов и схем;</w:t>
      </w:r>
    </w:p>
    <w:p w:rsidR="00F159F5" w:rsidRPr="009E51D4" w:rsidRDefault="00F159F5" w:rsidP="00F159F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E51D4">
        <w:rPr>
          <w:rFonts w:ascii="Times New Roman" w:hAnsi="Times New Roman" w:cs="Times New Roman"/>
          <w:sz w:val="28"/>
          <w:szCs w:val="28"/>
        </w:rPr>
        <w:t>З6 - технику и принципы нанесения размеров в программе Компас-3D;</w:t>
      </w:r>
    </w:p>
    <w:p w:rsidR="00F159F5" w:rsidRPr="009E51D4" w:rsidRDefault="00F159F5" w:rsidP="00F159F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E51D4">
        <w:rPr>
          <w:rFonts w:ascii="Times New Roman" w:hAnsi="Times New Roman" w:cs="Times New Roman"/>
          <w:sz w:val="28"/>
          <w:szCs w:val="28"/>
        </w:rPr>
        <w:t>З7 - классы точности и их обозначение на чертежах;</w:t>
      </w:r>
    </w:p>
    <w:p w:rsidR="00F159F5" w:rsidRPr="009E51D4" w:rsidRDefault="00F159F5" w:rsidP="00F159F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E51D4">
        <w:rPr>
          <w:rFonts w:ascii="Times New Roman" w:hAnsi="Times New Roman" w:cs="Times New Roman"/>
          <w:sz w:val="28"/>
          <w:szCs w:val="28"/>
        </w:rPr>
        <w:t>З8 - типы и назначение спецификаций, правила их чтения и составления.</w:t>
      </w:r>
    </w:p>
    <w:p w:rsidR="00F159F5" w:rsidRPr="00370743" w:rsidRDefault="00F159F5" w:rsidP="00F159F5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370743">
        <w:rPr>
          <w:rFonts w:ascii="Times New Roman" w:hAnsi="Times New Roman" w:cs="Times New Roman"/>
          <w:b/>
          <w:sz w:val="28"/>
          <w:szCs w:val="28"/>
        </w:rPr>
        <w:t xml:space="preserve">2. Структура учебной дисциплины </w:t>
      </w:r>
    </w:p>
    <w:p w:rsidR="00F159F5" w:rsidRPr="009E51D4" w:rsidRDefault="00F159F5" w:rsidP="00F159F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rPr>
          <w:color w:val="000000"/>
          <w:sz w:val="28"/>
          <w:szCs w:val="28"/>
        </w:rPr>
      </w:pPr>
      <w:r w:rsidRPr="009E51D4">
        <w:rPr>
          <w:i/>
          <w:sz w:val="28"/>
          <w:szCs w:val="28"/>
        </w:rPr>
        <w:t xml:space="preserve">Раздел 1. </w:t>
      </w:r>
      <w:r w:rsidRPr="009E51D4">
        <w:rPr>
          <w:bCs/>
          <w:i/>
          <w:color w:val="000000"/>
          <w:sz w:val="28"/>
          <w:szCs w:val="28"/>
        </w:rPr>
        <w:t xml:space="preserve"> Графические программы</w:t>
      </w:r>
      <w:r w:rsidRPr="009E51D4">
        <w:rPr>
          <w:color w:val="000000"/>
          <w:sz w:val="28"/>
          <w:szCs w:val="28"/>
        </w:rPr>
        <w:t xml:space="preserve">. </w:t>
      </w:r>
    </w:p>
    <w:p w:rsidR="00F159F5" w:rsidRPr="009E51D4" w:rsidRDefault="00F159F5" w:rsidP="00F159F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rPr>
          <w:bCs/>
          <w:i/>
          <w:color w:val="000000"/>
          <w:sz w:val="28"/>
          <w:szCs w:val="28"/>
        </w:rPr>
      </w:pPr>
      <w:r w:rsidRPr="009E51D4">
        <w:rPr>
          <w:bCs/>
          <w:i/>
          <w:sz w:val="28"/>
          <w:szCs w:val="28"/>
        </w:rPr>
        <w:t xml:space="preserve">Раздел  2.  Основы проектирования в «КОМПАС 3 </w:t>
      </w:r>
      <w:r w:rsidRPr="009E51D4">
        <w:rPr>
          <w:bCs/>
          <w:i/>
          <w:sz w:val="28"/>
          <w:szCs w:val="28"/>
          <w:lang w:val="en-US"/>
        </w:rPr>
        <w:t>D</w:t>
      </w:r>
      <w:r w:rsidRPr="009E51D4">
        <w:rPr>
          <w:bCs/>
          <w:i/>
          <w:sz w:val="28"/>
          <w:szCs w:val="28"/>
        </w:rPr>
        <w:t>»</w:t>
      </w:r>
    </w:p>
    <w:p w:rsidR="00F159F5" w:rsidRPr="009E51D4" w:rsidRDefault="00F159F5" w:rsidP="00F159F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rPr>
          <w:b/>
          <w:sz w:val="28"/>
          <w:szCs w:val="28"/>
        </w:rPr>
      </w:pPr>
      <w:r w:rsidRPr="009E51D4">
        <w:rPr>
          <w:b/>
          <w:sz w:val="28"/>
          <w:szCs w:val="28"/>
        </w:rPr>
        <w:t>3. Образовательные технологии и формы контроля:</w:t>
      </w:r>
    </w:p>
    <w:p w:rsidR="00F159F5" w:rsidRPr="009E51D4" w:rsidRDefault="00F159F5" w:rsidP="00F159F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E51D4">
        <w:rPr>
          <w:rFonts w:ascii="Times New Roman" w:hAnsi="Times New Roman" w:cs="Times New Roman"/>
          <w:sz w:val="28"/>
          <w:szCs w:val="28"/>
        </w:rPr>
        <w:t>Занятия проводятся в виде лекций и практических занятий. Формы контроля по дисциплине: входной контроль тесты), текущий контроль (работа на занятиях, самостоятельная работа),  форма аттестации  дифференцированный зачет.</w:t>
      </w:r>
    </w:p>
    <w:p w:rsidR="00F159F5" w:rsidRPr="009E51D4" w:rsidRDefault="00F159F5" w:rsidP="00F159F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312A5">
        <w:rPr>
          <w:rFonts w:ascii="Times New Roman" w:hAnsi="Times New Roman" w:cs="Times New Roman"/>
          <w:b/>
          <w:sz w:val="28"/>
          <w:szCs w:val="28"/>
        </w:rPr>
        <w:t>4.</w:t>
      </w:r>
      <w:r w:rsidRPr="009E51D4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учебной дисциплины (профессионального модуля).</w:t>
      </w:r>
    </w:p>
    <w:p w:rsidR="00F159F5" w:rsidRPr="009E51D4" w:rsidRDefault="00F159F5" w:rsidP="00F159F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rPr>
          <w:sz w:val="28"/>
          <w:szCs w:val="28"/>
        </w:rPr>
      </w:pPr>
      <w:r w:rsidRPr="009E51D4">
        <w:rPr>
          <w:sz w:val="28"/>
          <w:szCs w:val="28"/>
        </w:rPr>
        <w:t>Процесс изучения дисциплины направлен на формирование общих и профессиональных компетенций (перечислить)</w:t>
      </w:r>
    </w:p>
    <w:p w:rsidR="00F159F5" w:rsidRPr="009E51D4" w:rsidRDefault="00F159F5" w:rsidP="00F159F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rPr>
          <w:sz w:val="28"/>
          <w:szCs w:val="28"/>
        </w:rPr>
      </w:pPr>
      <w:r w:rsidRPr="009E51D4">
        <w:rPr>
          <w:sz w:val="28"/>
          <w:szCs w:val="28"/>
        </w:rPr>
        <w:t>ПК 1.1;  ПК 1.2; ПК 1.3 ПК</w:t>
      </w:r>
      <w:r>
        <w:rPr>
          <w:sz w:val="28"/>
          <w:szCs w:val="28"/>
        </w:rPr>
        <w:t xml:space="preserve"> 2.1;  ПК2.2;  ПК2.3;  ОК 1- ОК11</w:t>
      </w:r>
    </w:p>
    <w:p w:rsidR="00F159F5" w:rsidRPr="009E51D4" w:rsidRDefault="00F159F5" w:rsidP="00F159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59F5" w:rsidRDefault="00F159F5" w:rsidP="005A6EF2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</w:p>
    <w:p w:rsidR="00F159F5" w:rsidRDefault="00F159F5" w:rsidP="005A6EF2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</w:p>
    <w:p w:rsidR="00F159F5" w:rsidRDefault="00F159F5" w:rsidP="005A6EF2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</w:p>
    <w:p w:rsidR="00F159F5" w:rsidRDefault="00F159F5" w:rsidP="005A6EF2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</w:p>
    <w:p w:rsidR="00F159F5" w:rsidRDefault="00F159F5" w:rsidP="005A6EF2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</w:p>
    <w:p w:rsidR="00F159F5" w:rsidRDefault="00F159F5" w:rsidP="005A6EF2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</w:p>
    <w:p w:rsidR="00F159F5" w:rsidRDefault="005A6EF2" w:rsidP="001B76FD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6FD">
        <w:rPr>
          <w:rFonts w:ascii="Times New Roman" w:hAnsi="Times New Roman" w:cs="Times New Roman"/>
          <w:b/>
          <w:sz w:val="28"/>
          <w:szCs w:val="28"/>
        </w:rPr>
        <w:lastRenderedPageBreak/>
        <w:t>Аннотация  рабочей программы</w:t>
      </w:r>
      <w:r w:rsidR="00544AB3" w:rsidRPr="001B76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4AB3" w:rsidRPr="001B76FD" w:rsidRDefault="00544AB3" w:rsidP="001B76FD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B76FD">
        <w:rPr>
          <w:rFonts w:ascii="Times New Roman" w:hAnsi="Times New Roman" w:cs="Times New Roman"/>
          <w:b/>
          <w:sz w:val="28"/>
          <w:szCs w:val="28"/>
        </w:rPr>
        <w:t>П</w:t>
      </w:r>
      <w:r w:rsidR="00FE683E" w:rsidRPr="001B76FD">
        <w:rPr>
          <w:rFonts w:ascii="Times New Roman" w:hAnsi="Times New Roman" w:cs="Times New Roman"/>
          <w:b/>
          <w:sz w:val="28"/>
          <w:szCs w:val="28"/>
        </w:rPr>
        <w:t xml:space="preserve">рофессионального модуля  ПМ.01 </w:t>
      </w:r>
      <w:r w:rsidRPr="001B76FD">
        <w:rPr>
          <w:rFonts w:ascii="Times New Roman" w:hAnsi="Times New Roman" w:cs="Times New Roman"/>
          <w:b/>
          <w:sz w:val="28"/>
          <w:szCs w:val="28"/>
        </w:rPr>
        <w:t xml:space="preserve">Подготовка машин механизмов установок, приспособлений к работе, </w:t>
      </w:r>
      <w:r w:rsidR="00FE683E" w:rsidRPr="001B76FD">
        <w:rPr>
          <w:rFonts w:ascii="Times New Roman" w:hAnsi="Times New Roman" w:cs="Times New Roman"/>
          <w:b/>
          <w:sz w:val="28"/>
          <w:szCs w:val="28"/>
        </w:rPr>
        <w:t>комплектование сборочных единиц</w:t>
      </w:r>
    </w:p>
    <w:p w:rsidR="00544AB3" w:rsidRPr="001836A5" w:rsidRDefault="00544AB3" w:rsidP="001836A5">
      <w:pPr>
        <w:spacing w:after="0" w:line="240" w:lineRule="auto"/>
        <w:ind w:left="-18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1. Цель изучения модуля</w:t>
      </w:r>
    </w:p>
    <w:p w:rsidR="00544AB3" w:rsidRPr="001836A5" w:rsidRDefault="00544AB3" w:rsidP="0018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544AB3" w:rsidRPr="001836A5" w:rsidRDefault="00544AB3" w:rsidP="0018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544AB3" w:rsidRPr="001836A5" w:rsidRDefault="00544AB3" w:rsidP="001836A5">
      <w:pPr>
        <w:pStyle w:val="23"/>
        <w:widowControl w:val="0"/>
        <w:numPr>
          <w:ilvl w:val="0"/>
          <w:numId w:val="55"/>
        </w:numPr>
        <w:tabs>
          <w:tab w:val="clear" w:pos="1440"/>
          <w:tab w:val="left" w:pos="343"/>
          <w:tab w:val="left" w:pos="1080"/>
        </w:tabs>
        <w:suppressAutoHyphens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1836A5">
        <w:rPr>
          <w:rFonts w:ascii="Times New Roman" w:hAnsi="Times New Roman"/>
          <w:bCs/>
          <w:sz w:val="28"/>
          <w:szCs w:val="28"/>
        </w:rPr>
        <w:t>выполнения разборочно-сборочных работ сельскохозяйственных машин и механизмов;</w:t>
      </w:r>
    </w:p>
    <w:p w:rsidR="00544AB3" w:rsidRPr="001836A5" w:rsidRDefault="00544AB3" w:rsidP="001836A5">
      <w:pPr>
        <w:pStyle w:val="23"/>
        <w:widowControl w:val="0"/>
        <w:numPr>
          <w:ilvl w:val="0"/>
          <w:numId w:val="55"/>
        </w:numPr>
        <w:tabs>
          <w:tab w:val="clear" w:pos="1440"/>
          <w:tab w:val="left" w:pos="343"/>
          <w:tab w:val="left" w:pos="1080"/>
        </w:tabs>
        <w:suppressAutoHyphens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1836A5">
        <w:rPr>
          <w:rFonts w:ascii="Times New Roman" w:hAnsi="Times New Roman"/>
          <w:bCs/>
          <w:sz w:val="28"/>
          <w:szCs w:val="28"/>
        </w:rPr>
        <w:t>выполнения регулировочных работ при настройке машин на режимы работы;</w:t>
      </w:r>
    </w:p>
    <w:p w:rsidR="00544AB3" w:rsidRPr="001836A5" w:rsidRDefault="00544AB3" w:rsidP="001836A5">
      <w:pPr>
        <w:pStyle w:val="23"/>
        <w:widowControl w:val="0"/>
        <w:numPr>
          <w:ilvl w:val="0"/>
          <w:numId w:val="55"/>
        </w:numPr>
        <w:tabs>
          <w:tab w:val="clear" w:pos="1440"/>
          <w:tab w:val="left" w:pos="343"/>
          <w:tab w:val="left" w:pos="1080"/>
        </w:tabs>
        <w:suppressAutoHyphens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1836A5">
        <w:rPr>
          <w:rFonts w:ascii="Times New Roman" w:hAnsi="Times New Roman"/>
          <w:bCs/>
          <w:sz w:val="28"/>
          <w:szCs w:val="28"/>
        </w:rPr>
        <w:t>выявления неисправностей и устранения их;</w:t>
      </w:r>
    </w:p>
    <w:p w:rsidR="00544AB3" w:rsidRPr="001836A5" w:rsidRDefault="00544AB3" w:rsidP="001836A5">
      <w:pPr>
        <w:pStyle w:val="23"/>
        <w:widowControl w:val="0"/>
        <w:numPr>
          <w:ilvl w:val="0"/>
          <w:numId w:val="55"/>
        </w:numPr>
        <w:tabs>
          <w:tab w:val="clear" w:pos="1440"/>
          <w:tab w:val="left" w:pos="343"/>
          <w:tab w:val="left" w:pos="1080"/>
        </w:tabs>
        <w:suppressAutoHyphens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836A5">
        <w:rPr>
          <w:rFonts w:ascii="Times New Roman" w:hAnsi="Times New Roman"/>
          <w:bCs/>
          <w:sz w:val="28"/>
          <w:szCs w:val="28"/>
        </w:rPr>
        <w:t>выбора машин</w:t>
      </w:r>
      <w:r w:rsidRPr="001836A5">
        <w:rPr>
          <w:rFonts w:ascii="Times New Roman" w:hAnsi="Times New Roman"/>
          <w:sz w:val="28"/>
          <w:szCs w:val="28"/>
        </w:rPr>
        <w:t xml:space="preserve"> для выполнения различных операций;</w:t>
      </w:r>
    </w:p>
    <w:p w:rsidR="00544AB3" w:rsidRPr="001836A5" w:rsidRDefault="00544AB3" w:rsidP="001836A5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44AB3" w:rsidRPr="001836A5" w:rsidRDefault="00544AB3" w:rsidP="001836A5">
      <w:pPr>
        <w:pStyle w:val="23"/>
        <w:widowControl w:val="0"/>
        <w:numPr>
          <w:ilvl w:val="0"/>
          <w:numId w:val="55"/>
        </w:numPr>
        <w:tabs>
          <w:tab w:val="clear" w:pos="1440"/>
          <w:tab w:val="left" w:pos="343"/>
          <w:tab w:val="left" w:pos="1080"/>
        </w:tabs>
        <w:suppressAutoHyphens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1836A5">
        <w:rPr>
          <w:rFonts w:ascii="Times New Roman" w:hAnsi="Times New Roman"/>
          <w:bCs/>
          <w:sz w:val="28"/>
          <w:szCs w:val="28"/>
        </w:rPr>
        <w:t>собирать, разбирать, регулировать, выявлять неисправности и устанавливать узлы и детали на двигатель, приборы электрооборудования;</w:t>
      </w:r>
    </w:p>
    <w:p w:rsidR="00544AB3" w:rsidRPr="001836A5" w:rsidRDefault="00544AB3" w:rsidP="001836A5">
      <w:pPr>
        <w:pStyle w:val="23"/>
        <w:widowControl w:val="0"/>
        <w:numPr>
          <w:ilvl w:val="0"/>
          <w:numId w:val="55"/>
        </w:numPr>
        <w:tabs>
          <w:tab w:val="clear" w:pos="1440"/>
          <w:tab w:val="left" w:pos="343"/>
          <w:tab w:val="left" w:pos="1080"/>
        </w:tabs>
        <w:suppressAutoHyphens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1836A5">
        <w:rPr>
          <w:rFonts w:ascii="Times New Roman" w:hAnsi="Times New Roman"/>
          <w:bCs/>
          <w:sz w:val="28"/>
          <w:szCs w:val="28"/>
        </w:rPr>
        <w:t>определять техническое состояние машин и механизмов;</w:t>
      </w:r>
    </w:p>
    <w:p w:rsidR="00544AB3" w:rsidRPr="001836A5" w:rsidRDefault="00544AB3" w:rsidP="001836A5">
      <w:pPr>
        <w:pStyle w:val="23"/>
        <w:widowControl w:val="0"/>
        <w:numPr>
          <w:ilvl w:val="0"/>
          <w:numId w:val="55"/>
        </w:numPr>
        <w:tabs>
          <w:tab w:val="clear" w:pos="1440"/>
          <w:tab w:val="left" w:pos="343"/>
          <w:tab w:val="left" w:pos="1080"/>
        </w:tabs>
        <w:suppressAutoHyphens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1836A5">
        <w:rPr>
          <w:rFonts w:ascii="Times New Roman" w:hAnsi="Times New Roman"/>
          <w:bCs/>
          <w:sz w:val="28"/>
          <w:szCs w:val="28"/>
        </w:rPr>
        <w:t>производить разборку, сборку основных механизмов тракторов и автомобилей различных марок и модификаций;</w:t>
      </w:r>
    </w:p>
    <w:p w:rsidR="00544AB3" w:rsidRPr="001836A5" w:rsidRDefault="00544AB3" w:rsidP="001836A5">
      <w:pPr>
        <w:pStyle w:val="23"/>
        <w:widowControl w:val="0"/>
        <w:numPr>
          <w:ilvl w:val="0"/>
          <w:numId w:val="55"/>
        </w:numPr>
        <w:tabs>
          <w:tab w:val="clear" w:pos="1440"/>
          <w:tab w:val="left" w:pos="343"/>
          <w:tab w:val="left" w:pos="1080"/>
        </w:tabs>
        <w:suppressAutoHyphens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1836A5">
        <w:rPr>
          <w:rFonts w:ascii="Times New Roman" w:hAnsi="Times New Roman"/>
          <w:bCs/>
          <w:sz w:val="28"/>
          <w:szCs w:val="28"/>
        </w:rPr>
        <w:t>выявлять неисправности в основных механизмах тракторов и автомобилей;</w:t>
      </w:r>
    </w:p>
    <w:p w:rsidR="00544AB3" w:rsidRPr="001836A5" w:rsidRDefault="00544AB3" w:rsidP="001836A5">
      <w:pPr>
        <w:pStyle w:val="23"/>
        <w:widowControl w:val="0"/>
        <w:numPr>
          <w:ilvl w:val="0"/>
          <w:numId w:val="55"/>
        </w:numPr>
        <w:tabs>
          <w:tab w:val="clear" w:pos="1440"/>
          <w:tab w:val="left" w:pos="343"/>
          <w:tab w:val="left" w:pos="1080"/>
        </w:tabs>
        <w:suppressAutoHyphens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1836A5">
        <w:rPr>
          <w:rFonts w:ascii="Times New Roman" w:hAnsi="Times New Roman"/>
          <w:sz w:val="28"/>
          <w:szCs w:val="28"/>
        </w:rPr>
        <w:t>разбирать, собирать и регулировать рабочие органы сельскохозяйственных машин;</w:t>
      </w:r>
    </w:p>
    <w:p w:rsidR="00544AB3" w:rsidRPr="001836A5" w:rsidRDefault="00544AB3" w:rsidP="001836A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544AB3" w:rsidRPr="001836A5" w:rsidRDefault="00544AB3" w:rsidP="001836A5">
      <w:pPr>
        <w:pStyle w:val="23"/>
        <w:widowControl w:val="0"/>
        <w:numPr>
          <w:ilvl w:val="0"/>
          <w:numId w:val="56"/>
        </w:numPr>
        <w:tabs>
          <w:tab w:val="clear" w:pos="1440"/>
          <w:tab w:val="num" w:pos="0"/>
          <w:tab w:val="left" w:pos="300"/>
          <w:tab w:val="left" w:pos="1080"/>
        </w:tabs>
        <w:suppressAutoHyphens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1836A5">
        <w:rPr>
          <w:rFonts w:ascii="Times New Roman" w:hAnsi="Times New Roman"/>
          <w:bCs/>
          <w:sz w:val="28"/>
          <w:szCs w:val="28"/>
        </w:rPr>
        <w:t>классификацию, устройство и принцип работы двигателей, сельскохозяйственных машин;</w:t>
      </w:r>
    </w:p>
    <w:p w:rsidR="00544AB3" w:rsidRPr="001836A5" w:rsidRDefault="00544AB3" w:rsidP="001836A5">
      <w:pPr>
        <w:pStyle w:val="23"/>
        <w:widowControl w:val="0"/>
        <w:numPr>
          <w:ilvl w:val="0"/>
          <w:numId w:val="56"/>
        </w:numPr>
        <w:tabs>
          <w:tab w:val="clear" w:pos="1440"/>
          <w:tab w:val="num" w:pos="0"/>
          <w:tab w:val="left" w:pos="300"/>
          <w:tab w:val="left" w:pos="1080"/>
        </w:tabs>
        <w:suppressAutoHyphens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1836A5">
        <w:rPr>
          <w:rFonts w:ascii="Times New Roman" w:hAnsi="Times New Roman"/>
          <w:bCs/>
          <w:sz w:val="28"/>
          <w:szCs w:val="28"/>
        </w:rPr>
        <w:t>основные сведения об электрооборудовании;</w:t>
      </w:r>
    </w:p>
    <w:p w:rsidR="00544AB3" w:rsidRPr="001836A5" w:rsidRDefault="00544AB3" w:rsidP="001836A5">
      <w:pPr>
        <w:pStyle w:val="23"/>
        <w:widowControl w:val="0"/>
        <w:numPr>
          <w:ilvl w:val="0"/>
          <w:numId w:val="56"/>
        </w:numPr>
        <w:tabs>
          <w:tab w:val="clear" w:pos="1440"/>
          <w:tab w:val="num" w:pos="0"/>
          <w:tab w:val="left" w:pos="300"/>
          <w:tab w:val="left" w:pos="1080"/>
        </w:tabs>
        <w:suppressAutoHyphens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1836A5">
        <w:rPr>
          <w:rFonts w:ascii="Times New Roman" w:hAnsi="Times New Roman"/>
          <w:bCs/>
          <w:sz w:val="28"/>
          <w:szCs w:val="28"/>
        </w:rPr>
        <w:t>назначение, общее устройство основных сборочных единиц тракторов и автомобилей, принцип работы, место установки, последовательность сборки и разборки, неисправности;</w:t>
      </w:r>
    </w:p>
    <w:p w:rsidR="00544AB3" w:rsidRPr="001836A5" w:rsidRDefault="00544AB3" w:rsidP="001836A5">
      <w:pPr>
        <w:pStyle w:val="23"/>
        <w:widowControl w:val="0"/>
        <w:numPr>
          <w:ilvl w:val="0"/>
          <w:numId w:val="56"/>
        </w:numPr>
        <w:tabs>
          <w:tab w:val="clear" w:pos="1440"/>
          <w:tab w:val="num" w:pos="0"/>
          <w:tab w:val="left" w:pos="300"/>
          <w:tab w:val="left" w:pos="1080"/>
        </w:tabs>
        <w:suppressAutoHyphens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1836A5">
        <w:rPr>
          <w:rFonts w:ascii="Times New Roman" w:hAnsi="Times New Roman"/>
          <w:bCs/>
          <w:sz w:val="28"/>
          <w:szCs w:val="28"/>
        </w:rPr>
        <w:t>регулировку узлов и агрегатов тракторов и автомобилей;</w:t>
      </w:r>
    </w:p>
    <w:p w:rsidR="00544AB3" w:rsidRPr="001836A5" w:rsidRDefault="00544AB3" w:rsidP="001836A5">
      <w:pPr>
        <w:numPr>
          <w:ilvl w:val="0"/>
          <w:numId w:val="56"/>
        </w:numPr>
        <w:tabs>
          <w:tab w:val="clear" w:pos="1440"/>
          <w:tab w:val="num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 назначение, устройство и принцип работы оборудования и агрегатов, методы устранения неисправностей.</w:t>
      </w:r>
    </w:p>
    <w:p w:rsidR="00544AB3" w:rsidRPr="001836A5" w:rsidRDefault="00544AB3" w:rsidP="001836A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AB3" w:rsidRPr="001836A5" w:rsidRDefault="00544AB3" w:rsidP="001836A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2. Структура дисциплины</w:t>
      </w:r>
    </w:p>
    <w:p w:rsidR="00544AB3" w:rsidRPr="001836A5" w:rsidRDefault="00544AB3" w:rsidP="001836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В состав</w:t>
      </w:r>
      <w:r w:rsidRPr="001836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6A5">
        <w:rPr>
          <w:rFonts w:ascii="Times New Roman" w:hAnsi="Times New Roman" w:cs="Times New Roman"/>
          <w:sz w:val="28"/>
          <w:szCs w:val="28"/>
        </w:rPr>
        <w:t>профессионального модуля входят:</w:t>
      </w:r>
    </w:p>
    <w:p w:rsidR="00544AB3" w:rsidRPr="001836A5" w:rsidRDefault="00544AB3" w:rsidP="001836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МДК</w:t>
      </w:r>
      <w:r w:rsidR="001828B5">
        <w:rPr>
          <w:rFonts w:ascii="Times New Roman" w:hAnsi="Times New Roman" w:cs="Times New Roman"/>
          <w:sz w:val="28"/>
          <w:szCs w:val="28"/>
        </w:rPr>
        <w:t>.</w:t>
      </w:r>
      <w:r w:rsidRPr="001836A5">
        <w:rPr>
          <w:rFonts w:ascii="Times New Roman" w:hAnsi="Times New Roman" w:cs="Times New Roman"/>
          <w:sz w:val="28"/>
          <w:szCs w:val="28"/>
        </w:rPr>
        <w:t xml:space="preserve"> 01.01. Назначение и общее устройство тракторов, автомобилей и сельскохозяйственных машин</w:t>
      </w:r>
    </w:p>
    <w:p w:rsidR="00544AB3" w:rsidRPr="001836A5" w:rsidRDefault="00544AB3" w:rsidP="001836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bCs/>
          <w:sz w:val="28"/>
          <w:szCs w:val="28"/>
        </w:rPr>
        <w:t>МДК</w:t>
      </w:r>
      <w:r w:rsidR="001828B5">
        <w:rPr>
          <w:rFonts w:ascii="Times New Roman" w:hAnsi="Times New Roman" w:cs="Times New Roman"/>
          <w:bCs/>
          <w:sz w:val="28"/>
          <w:szCs w:val="28"/>
        </w:rPr>
        <w:t>.</w:t>
      </w:r>
      <w:r w:rsidRPr="001836A5">
        <w:rPr>
          <w:rFonts w:ascii="Times New Roman" w:hAnsi="Times New Roman" w:cs="Times New Roman"/>
          <w:bCs/>
          <w:sz w:val="28"/>
          <w:szCs w:val="28"/>
        </w:rPr>
        <w:t xml:space="preserve"> 01.02.  </w:t>
      </w:r>
      <w:r w:rsidRPr="001836A5">
        <w:rPr>
          <w:rFonts w:ascii="Times New Roman" w:hAnsi="Times New Roman" w:cs="Times New Roman"/>
          <w:sz w:val="28"/>
          <w:szCs w:val="28"/>
        </w:rPr>
        <w:t xml:space="preserve"> Подготовка тракторов и сельскохозяйственных машин и механизмов к работе</w:t>
      </w:r>
    </w:p>
    <w:p w:rsidR="00544AB3" w:rsidRPr="001836A5" w:rsidRDefault="00544AB3" w:rsidP="001836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bCs/>
          <w:sz w:val="28"/>
          <w:szCs w:val="28"/>
        </w:rPr>
        <w:t>УП</w:t>
      </w:r>
      <w:r w:rsidR="001828B5">
        <w:rPr>
          <w:rFonts w:ascii="Times New Roman" w:hAnsi="Times New Roman" w:cs="Times New Roman"/>
          <w:bCs/>
          <w:sz w:val="28"/>
          <w:szCs w:val="28"/>
        </w:rPr>
        <w:t>.</w:t>
      </w:r>
      <w:r w:rsidRPr="001836A5">
        <w:rPr>
          <w:rFonts w:ascii="Times New Roman" w:hAnsi="Times New Roman" w:cs="Times New Roman"/>
          <w:bCs/>
          <w:sz w:val="28"/>
          <w:szCs w:val="28"/>
        </w:rPr>
        <w:t xml:space="preserve"> 01 Учебная практика</w:t>
      </w:r>
    </w:p>
    <w:p w:rsidR="00544AB3" w:rsidRPr="001836A5" w:rsidRDefault="00544AB3" w:rsidP="001836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lastRenderedPageBreak/>
        <w:t>ПП</w:t>
      </w:r>
      <w:r w:rsidR="001828B5">
        <w:rPr>
          <w:rFonts w:ascii="Times New Roman" w:hAnsi="Times New Roman" w:cs="Times New Roman"/>
          <w:sz w:val="28"/>
          <w:szCs w:val="28"/>
        </w:rPr>
        <w:t>.</w:t>
      </w:r>
      <w:r w:rsidRPr="001836A5">
        <w:rPr>
          <w:rFonts w:ascii="Times New Roman" w:hAnsi="Times New Roman" w:cs="Times New Roman"/>
          <w:sz w:val="28"/>
          <w:szCs w:val="28"/>
        </w:rPr>
        <w:t xml:space="preserve"> 01 Производственная практика</w:t>
      </w:r>
    </w:p>
    <w:p w:rsidR="00544AB3" w:rsidRPr="001836A5" w:rsidRDefault="00544AB3" w:rsidP="001836A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3. Основные образовательные технологии</w:t>
      </w:r>
    </w:p>
    <w:p w:rsidR="00544AB3" w:rsidRPr="001836A5" w:rsidRDefault="00544AB3" w:rsidP="001836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В процессе изучения дисциплины используются не только традиционные технологии, формы и методы обучения, но и инновационные технологии, активные и интерактивные формы проведения занятий: лекции, семинарские занятия, консультации, самостоятельная и научно-исследовательская работа, лекции с элементами проблемного изложения, тестирование, решение ситуационных задач, дискуссии.</w:t>
      </w:r>
    </w:p>
    <w:p w:rsidR="00544AB3" w:rsidRPr="001836A5" w:rsidRDefault="00544AB3" w:rsidP="001836A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4. Требования к результатам освоения дисциплины</w:t>
      </w:r>
    </w:p>
    <w:p w:rsidR="00544AB3" w:rsidRPr="001836A5" w:rsidRDefault="00544AB3" w:rsidP="00183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Результатом освоения программы междисциплинарного курса является овладение обучающимися видом профессиональной деятельности (ВПД) </w:t>
      </w:r>
      <w:r w:rsidRPr="001836A5">
        <w:rPr>
          <w:rFonts w:ascii="Times New Roman" w:hAnsi="Times New Roman" w:cs="Times New Roman"/>
          <w:b/>
          <w:sz w:val="28"/>
          <w:szCs w:val="28"/>
        </w:rPr>
        <w:t>Подготовка машин, механизмов, установок, приспособлений к работе, комплектование сборочных единиц</w:t>
      </w:r>
      <w:r w:rsidRPr="001836A5">
        <w:rPr>
          <w:rFonts w:ascii="Times New Roman" w:hAnsi="Times New Roman" w:cs="Times New Roman"/>
          <w:sz w:val="28"/>
          <w:szCs w:val="28"/>
        </w:rPr>
        <w:t>, в том числе профессиональными (ПК) и общими (ОК) компетенциями:</w:t>
      </w:r>
    </w:p>
    <w:p w:rsidR="00544AB3" w:rsidRPr="001836A5" w:rsidRDefault="00544AB3" w:rsidP="00183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ПК 1.1;</w:t>
      </w:r>
      <w:r w:rsidRPr="001836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36A5">
        <w:rPr>
          <w:rFonts w:ascii="Times New Roman" w:hAnsi="Times New Roman" w:cs="Times New Roman"/>
          <w:sz w:val="28"/>
          <w:szCs w:val="28"/>
        </w:rPr>
        <w:t xml:space="preserve">ПК 1.2; ПК 1.3; ПК 1.4; ПК 1.5; ПК 1.6 </w:t>
      </w:r>
    </w:p>
    <w:p w:rsidR="00544AB3" w:rsidRPr="001836A5" w:rsidRDefault="00544AB3" w:rsidP="00183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ОК 01; ОК 02; ОК 07;  ОК 10.  </w:t>
      </w:r>
    </w:p>
    <w:p w:rsidR="00544AB3" w:rsidRPr="001836A5" w:rsidRDefault="00544AB3" w:rsidP="00183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6A5" w:rsidRDefault="001836A5" w:rsidP="005A6E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4AB3" w:rsidRPr="001836A5" w:rsidRDefault="00544AB3" w:rsidP="005A6EF2">
      <w:pPr>
        <w:spacing w:after="0" w:line="240" w:lineRule="auto"/>
        <w:ind w:left="-18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44AB3" w:rsidRPr="001836A5" w:rsidRDefault="005A6EF2" w:rsidP="005A6EF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рабочей программы</w:t>
      </w:r>
      <w:r w:rsidR="00544AB3" w:rsidRPr="001836A5">
        <w:rPr>
          <w:rFonts w:ascii="Times New Roman" w:hAnsi="Times New Roman" w:cs="Times New Roman"/>
          <w:b/>
          <w:sz w:val="28"/>
          <w:szCs w:val="28"/>
        </w:rPr>
        <w:t xml:space="preserve"> ПМ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544AB3" w:rsidRPr="001836A5">
        <w:rPr>
          <w:rFonts w:ascii="Times New Roman" w:hAnsi="Times New Roman" w:cs="Times New Roman"/>
          <w:b/>
          <w:sz w:val="28"/>
          <w:szCs w:val="28"/>
        </w:rPr>
        <w:t xml:space="preserve"> 02 Эксплуатация сельскохозяйственной техники</w:t>
      </w:r>
    </w:p>
    <w:p w:rsidR="00544AB3" w:rsidRPr="001836A5" w:rsidRDefault="00544AB3" w:rsidP="001836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1. Цели и задачи ПМ 02 Эксплуатация сельскохозяйственной техники</w:t>
      </w:r>
    </w:p>
    <w:p w:rsidR="00544AB3" w:rsidRPr="001836A5" w:rsidRDefault="00544AB3" w:rsidP="001836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Целью освоения ПМ 02 Эксплуатация сельскохозяйственной техники является - изучение основ проектирования и выполнения</w:t>
      </w:r>
      <w:r w:rsidR="00FE683E">
        <w:rPr>
          <w:rFonts w:ascii="Times New Roman" w:hAnsi="Times New Roman" w:cs="Times New Roman"/>
          <w:sz w:val="28"/>
          <w:szCs w:val="28"/>
        </w:rPr>
        <w:t xml:space="preserve"> </w:t>
      </w:r>
      <w:r w:rsidRPr="001836A5">
        <w:rPr>
          <w:rFonts w:ascii="Times New Roman" w:hAnsi="Times New Roman" w:cs="Times New Roman"/>
          <w:sz w:val="28"/>
          <w:szCs w:val="28"/>
        </w:rPr>
        <w:t>механизированных работ в растениеводстве и животноводстве с анализом</w:t>
      </w:r>
      <w:r w:rsidR="00FE683E">
        <w:rPr>
          <w:rFonts w:ascii="Times New Roman" w:hAnsi="Times New Roman" w:cs="Times New Roman"/>
          <w:sz w:val="28"/>
          <w:szCs w:val="28"/>
        </w:rPr>
        <w:t xml:space="preserve"> </w:t>
      </w:r>
      <w:r w:rsidRPr="001836A5">
        <w:rPr>
          <w:rFonts w:ascii="Times New Roman" w:hAnsi="Times New Roman" w:cs="Times New Roman"/>
          <w:sz w:val="28"/>
          <w:szCs w:val="28"/>
        </w:rPr>
        <w:t>эффективности их применения для получения высоких показателей</w:t>
      </w:r>
      <w:r w:rsidR="00FE683E">
        <w:rPr>
          <w:rFonts w:ascii="Times New Roman" w:hAnsi="Times New Roman" w:cs="Times New Roman"/>
          <w:sz w:val="28"/>
          <w:szCs w:val="28"/>
        </w:rPr>
        <w:t xml:space="preserve"> </w:t>
      </w:r>
      <w:r w:rsidRPr="001836A5">
        <w:rPr>
          <w:rFonts w:ascii="Times New Roman" w:hAnsi="Times New Roman" w:cs="Times New Roman"/>
          <w:sz w:val="28"/>
          <w:szCs w:val="28"/>
        </w:rPr>
        <w:t>производства сельскохозяйственной продукции.</w:t>
      </w:r>
      <w:r w:rsidRPr="001836A5">
        <w:rPr>
          <w:rFonts w:ascii="Times New Roman" w:hAnsi="Times New Roman" w:cs="Times New Roman"/>
          <w:sz w:val="28"/>
          <w:szCs w:val="28"/>
        </w:rPr>
        <w:br/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  <w:r w:rsidRPr="001836A5">
        <w:rPr>
          <w:rFonts w:ascii="Times New Roman" w:hAnsi="Times New Roman" w:cs="Times New Roman"/>
          <w:sz w:val="28"/>
          <w:szCs w:val="28"/>
        </w:rPr>
        <w:br/>
      </w:r>
      <w:r w:rsidRPr="001836A5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  <w:r w:rsidRPr="001836A5">
        <w:rPr>
          <w:rFonts w:ascii="Times New Roman" w:hAnsi="Times New Roman" w:cs="Times New Roman"/>
          <w:b/>
          <w:sz w:val="28"/>
          <w:szCs w:val="28"/>
        </w:rPr>
        <w:br/>
        <w:t xml:space="preserve">          --  </w:t>
      </w:r>
      <w:r w:rsidRPr="001836A5">
        <w:rPr>
          <w:rFonts w:ascii="Times New Roman" w:hAnsi="Times New Roman" w:cs="Times New Roman"/>
          <w:bCs/>
          <w:sz w:val="28"/>
          <w:szCs w:val="28"/>
        </w:rPr>
        <w:t>комплектования машинно-тракторных агрегатов;</w:t>
      </w:r>
      <w:r w:rsidRPr="001836A5">
        <w:rPr>
          <w:rFonts w:ascii="Times New Roman" w:hAnsi="Times New Roman" w:cs="Times New Roman"/>
          <w:bCs/>
          <w:sz w:val="28"/>
          <w:szCs w:val="28"/>
        </w:rPr>
        <w:br/>
      </w:r>
      <w:r w:rsidR="005A6EF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1836A5">
        <w:rPr>
          <w:rFonts w:ascii="Times New Roman" w:hAnsi="Times New Roman" w:cs="Times New Roman"/>
          <w:b/>
          <w:sz w:val="28"/>
          <w:szCs w:val="28"/>
        </w:rPr>
        <w:t>--</w:t>
      </w:r>
      <w:r w:rsidRPr="001836A5">
        <w:rPr>
          <w:rFonts w:ascii="Times New Roman" w:hAnsi="Times New Roman" w:cs="Times New Roman"/>
          <w:bCs/>
          <w:sz w:val="28"/>
          <w:szCs w:val="28"/>
        </w:rPr>
        <w:t>_работы на агрегатах;</w:t>
      </w:r>
      <w:r w:rsidRPr="001836A5">
        <w:rPr>
          <w:rFonts w:ascii="Times New Roman" w:hAnsi="Times New Roman" w:cs="Times New Roman"/>
          <w:bCs/>
          <w:sz w:val="28"/>
          <w:szCs w:val="28"/>
        </w:rPr>
        <w:br/>
      </w:r>
      <w:r w:rsidRPr="001836A5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44AB3" w:rsidRPr="001836A5" w:rsidRDefault="00544AB3" w:rsidP="001836A5">
      <w:pPr>
        <w:pStyle w:val="23"/>
        <w:widowControl w:val="0"/>
        <w:numPr>
          <w:ilvl w:val="0"/>
          <w:numId w:val="58"/>
        </w:numPr>
        <w:tabs>
          <w:tab w:val="clear" w:pos="1440"/>
          <w:tab w:val="left" w:pos="1080"/>
        </w:tabs>
        <w:suppressAutoHyphens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1836A5">
        <w:rPr>
          <w:rFonts w:ascii="Times New Roman" w:hAnsi="Times New Roman"/>
          <w:bCs/>
          <w:sz w:val="28"/>
          <w:szCs w:val="28"/>
        </w:rPr>
        <w:t>производить расчет грузоперевозки;</w:t>
      </w:r>
    </w:p>
    <w:p w:rsidR="00544AB3" w:rsidRPr="001836A5" w:rsidRDefault="00544AB3" w:rsidP="001836A5">
      <w:pPr>
        <w:pStyle w:val="23"/>
        <w:widowControl w:val="0"/>
        <w:numPr>
          <w:ilvl w:val="0"/>
          <w:numId w:val="58"/>
        </w:numPr>
        <w:tabs>
          <w:tab w:val="clear" w:pos="1440"/>
          <w:tab w:val="left" w:pos="1080"/>
        </w:tabs>
        <w:suppressAutoHyphens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1836A5">
        <w:rPr>
          <w:rFonts w:ascii="Times New Roman" w:hAnsi="Times New Roman"/>
          <w:bCs/>
          <w:sz w:val="28"/>
          <w:szCs w:val="28"/>
        </w:rPr>
        <w:t>комплектовать и подготовить к работе транспортный агрегат;</w:t>
      </w:r>
    </w:p>
    <w:p w:rsidR="00544AB3" w:rsidRPr="001836A5" w:rsidRDefault="00544AB3" w:rsidP="001836A5">
      <w:pPr>
        <w:pStyle w:val="23"/>
        <w:widowControl w:val="0"/>
        <w:numPr>
          <w:ilvl w:val="0"/>
          <w:numId w:val="58"/>
        </w:numPr>
        <w:tabs>
          <w:tab w:val="clear" w:pos="1440"/>
          <w:tab w:val="left" w:pos="1080"/>
        </w:tabs>
        <w:suppressAutoHyphens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1836A5">
        <w:rPr>
          <w:rFonts w:ascii="Times New Roman" w:hAnsi="Times New Roman"/>
          <w:bCs/>
          <w:sz w:val="28"/>
          <w:szCs w:val="28"/>
        </w:rPr>
        <w:t>комплектовать и подготавливать агрегат для выполнения работ по возделыванию сельскохозяйственных культур;</w:t>
      </w:r>
    </w:p>
    <w:p w:rsidR="00544AB3" w:rsidRPr="001836A5" w:rsidRDefault="00544AB3" w:rsidP="00183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544AB3" w:rsidRPr="001836A5" w:rsidRDefault="00544AB3" w:rsidP="001836A5">
      <w:pPr>
        <w:pStyle w:val="23"/>
        <w:widowControl w:val="0"/>
        <w:numPr>
          <w:ilvl w:val="0"/>
          <w:numId w:val="57"/>
        </w:numPr>
        <w:tabs>
          <w:tab w:val="clear" w:pos="1440"/>
          <w:tab w:val="num" w:pos="0"/>
          <w:tab w:val="left" w:pos="1080"/>
        </w:tabs>
        <w:suppressAutoHyphens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1836A5">
        <w:rPr>
          <w:rFonts w:ascii="Times New Roman" w:hAnsi="Times New Roman"/>
          <w:bCs/>
          <w:sz w:val="28"/>
          <w:szCs w:val="28"/>
        </w:rPr>
        <w:t>основные сведения о производственных процессах и энергетических средствах в сельском хозяйстве;</w:t>
      </w:r>
    </w:p>
    <w:p w:rsidR="00544AB3" w:rsidRPr="001836A5" w:rsidRDefault="00544AB3" w:rsidP="001836A5">
      <w:pPr>
        <w:pStyle w:val="23"/>
        <w:widowControl w:val="0"/>
        <w:numPr>
          <w:ilvl w:val="0"/>
          <w:numId w:val="57"/>
        </w:numPr>
        <w:tabs>
          <w:tab w:val="clear" w:pos="1440"/>
          <w:tab w:val="num" w:pos="0"/>
          <w:tab w:val="left" w:pos="1080"/>
        </w:tabs>
        <w:suppressAutoHyphens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1836A5">
        <w:rPr>
          <w:rFonts w:ascii="Times New Roman" w:hAnsi="Times New Roman"/>
          <w:bCs/>
          <w:sz w:val="28"/>
          <w:szCs w:val="28"/>
        </w:rPr>
        <w:t>основные свойства и показатели работы машинно-тракторных агрегатов (МТА);</w:t>
      </w:r>
    </w:p>
    <w:p w:rsidR="00544AB3" w:rsidRPr="001836A5" w:rsidRDefault="00544AB3" w:rsidP="001836A5">
      <w:pPr>
        <w:pStyle w:val="23"/>
        <w:widowControl w:val="0"/>
        <w:numPr>
          <w:ilvl w:val="0"/>
          <w:numId w:val="57"/>
        </w:numPr>
        <w:tabs>
          <w:tab w:val="clear" w:pos="1440"/>
          <w:tab w:val="num" w:pos="0"/>
          <w:tab w:val="left" w:pos="1080"/>
        </w:tabs>
        <w:suppressAutoHyphens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1836A5">
        <w:rPr>
          <w:rFonts w:ascii="Times New Roman" w:hAnsi="Times New Roman"/>
          <w:bCs/>
          <w:sz w:val="28"/>
          <w:szCs w:val="28"/>
        </w:rPr>
        <w:t xml:space="preserve">основные требования, предъявляемые к МТА, способы их </w:t>
      </w:r>
      <w:r w:rsidRPr="001836A5">
        <w:rPr>
          <w:rFonts w:ascii="Times New Roman" w:hAnsi="Times New Roman"/>
          <w:bCs/>
          <w:sz w:val="28"/>
          <w:szCs w:val="28"/>
        </w:rPr>
        <w:lastRenderedPageBreak/>
        <w:t>комплектования;</w:t>
      </w:r>
    </w:p>
    <w:p w:rsidR="00544AB3" w:rsidRPr="001836A5" w:rsidRDefault="00544AB3" w:rsidP="001836A5">
      <w:pPr>
        <w:pStyle w:val="23"/>
        <w:widowControl w:val="0"/>
        <w:numPr>
          <w:ilvl w:val="0"/>
          <w:numId w:val="57"/>
        </w:numPr>
        <w:tabs>
          <w:tab w:val="clear" w:pos="1440"/>
          <w:tab w:val="num" w:pos="0"/>
          <w:tab w:val="left" w:pos="1080"/>
        </w:tabs>
        <w:suppressAutoHyphens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1836A5">
        <w:rPr>
          <w:rFonts w:ascii="Times New Roman" w:hAnsi="Times New Roman"/>
          <w:bCs/>
          <w:sz w:val="28"/>
          <w:szCs w:val="28"/>
        </w:rPr>
        <w:t>виды эксплуатационных затрат при работе МТА;</w:t>
      </w:r>
    </w:p>
    <w:p w:rsidR="00544AB3" w:rsidRPr="001836A5" w:rsidRDefault="00544AB3" w:rsidP="001836A5">
      <w:pPr>
        <w:pStyle w:val="23"/>
        <w:widowControl w:val="0"/>
        <w:numPr>
          <w:ilvl w:val="0"/>
          <w:numId w:val="57"/>
        </w:numPr>
        <w:tabs>
          <w:tab w:val="clear" w:pos="1440"/>
          <w:tab w:val="num" w:pos="0"/>
          <w:tab w:val="left" w:pos="1080"/>
        </w:tabs>
        <w:suppressAutoHyphens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1836A5">
        <w:rPr>
          <w:rFonts w:ascii="Times New Roman" w:hAnsi="Times New Roman"/>
          <w:bCs/>
          <w:sz w:val="28"/>
          <w:szCs w:val="28"/>
        </w:rPr>
        <w:t>общие понятия о технологии механизированных работ, ресурсо- и энергосберегающих технологий;</w:t>
      </w:r>
    </w:p>
    <w:p w:rsidR="00544AB3" w:rsidRPr="001836A5" w:rsidRDefault="00544AB3" w:rsidP="001836A5">
      <w:pPr>
        <w:pStyle w:val="23"/>
        <w:widowControl w:val="0"/>
        <w:numPr>
          <w:ilvl w:val="0"/>
          <w:numId w:val="57"/>
        </w:numPr>
        <w:tabs>
          <w:tab w:val="clear" w:pos="1440"/>
          <w:tab w:val="num" w:pos="0"/>
          <w:tab w:val="left" w:pos="1080"/>
        </w:tabs>
        <w:suppressAutoHyphens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1836A5">
        <w:rPr>
          <w:rFonts w:ascii="Times New Roman" w:hAnsi="Times New Roman"/>
          <w:bCs/>
          <w:sz w:val="28"/>
          <w:szCs w:val="28"/>
        </w:rPr>
        <w:t>технологию обработки почвы;</w:t>
      </w:r>
    </w:p>
    <w:p w:rsidR="00544AB3" w:rsidRPr="001836A5" w:rsidRDefault="00544AB3" w:rsidP="001836A5">
      <w:pPr>
        <w:pStyle w:val="23"/>
        <w:widowControl w:val="0"/>
        <w:numPr>
          <w:ilvl w:val="0"/>
          <w:numId w:val="57"/>
        </w:numPr>
        <w:tabs>
          <w:tab w:val="clear" w:pos="1440"/>
          <w:tab w:val="num" w:pos="0"/>
          <w:tab w:val="left" w:pos="1080"/>
        </w:tabs>
        <w:suppressAutoHyphens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1836A5">
        <w:rPr>
          <w:rFonts w:ascii="Times New Roman" w:hAnsi="Times New Roman"/>
          <w:bCs/>
          <w:sz w:val="28"/>
          <w:szCs w:val="28"/>
        </w:rPr>
        <w:t>принципы формирования уборочно-транспортных комплексов;</w:t>
      </w:r>
    </w:p>
    <w:p w:rsidR="00544AB3" w:rsidRPr="001836A5" w:rsidRDefault="00544AB3" w:rsidP="001836A5">
      <w:pPr>
        <w:pStyle w:val="23"/>
        <w:widowControl w:val="0"/>
        <w:numPr>
          <w:ilvl w:val="0"/>
          <w:numId w:val="57"/>
        </w:numPr>
        <w:tabs>
          <w:tab w:val="clear" w:pos="1440"/>
          <w:tab w:val="num" w:pos="0"/>
          <w:tab w:val="left" w:pos="1080"/>
        </w:tabs>
        <w:suppressAutoHyphens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1836A5">
        <w:rPr>
          <w:rFonts w:ascii="Times New Roman" w:hAnsi="Times New Roman"/>
          <w:bCs/>
          <w:sz w:val="28"/>
          <w:szCs w:val="28"/>
        </w:rPr>
        <w:t>технические и технологические регулировки машин;</w:t>
      </w:r>
    </w:p>
    <w:p w:rsidR="00544AB3" w:rsidRPr="001836A5" w:rsidRDefault="00544AB3" w:rsidP="001836A5">
      <w:pPr>
        <w:pStyle w:val="23"/>
        <w:widowControl w:val="0"/>
        <w:numPr>
          <w:ilvl w:val="0"/>
          <w:numId w:val="57"/>
        </w:numPr>
        <w:tabs>
          <w:tab w:val="clear" w:pos="1440"/>
          <w:tab w:val="num" w:pos="0"/>
          <w:tab w:val="left" w:pos="1080"/>
        </w:tabs>
        <w:suppressAutoHyphens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1836A5">
        <w:rPr>
          <w:rFonts w:ascii="Times New Roman" w:hAnsi="Times New Roman"/>
          <w:bCs/>
          <w:sz w:val="28"/>
          <w:szCs w:val="28"/>
        </w:rPr>
        <w:t>технологии производства продукции растениеводства;</w:t>
      </w:r>
    </w:p>
    <w:p w:rsidR="00544AB3" w:rsidRPr="001836A5" w:rsidRDefault="00544AB3" w:rsidP="001836A5">
      <w:pPr>
        <w:pStyle w:val="23"/>
        <w:widowControl w:val="0"/>
        <w:numPr>
          <w:ilvl w:val="0"/>
          <w:numId w:val="57"/>
        </w:numPr>
        <w:tabs>
          <w:tab w:val="clear" w:pos="1440"/>
          <w:tab w:val="num" w:pos="0"/>
          <w:tab w:val="left" w:pos="1080"/>
        </w:tabs>
        <w:suppressAutoHyphens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1836A5">
        <w:rPr>
          <w:rFonts w:ascii="Times New Roman" w:hAnsi="Times New Roman"/>
          <w:bCs/>
          <w:sz w:val="28"/>
          <w:szCs w:val="28"/>
        </w:rPr>
        <w:t>технологии производства продукции животноводства;</w:t>
      </w:r>
    </w:p>
    <w:p w:rsidR="00544AB3" w:rsidRPr="001836A5" w:rsidRDefault="00544AB3" w:rsidP="001836A5">
      <w:pPr>
        <w:numPr>
          <w:ilvl w:val="0"/>
          <w:numId w:val="57"/>
        </w:numPr>
        <w:tabs>
          <w:tab w:val="clear" w:pos="1440"/>
          <w:tab w:val="num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6A5">
        <w:rPr>
          <w:rFonts w:ascii="Times New Roman" w:hAnsi="Times New Roman" w:cs="Times New Roman"/>
          <w:bCs/>
          <w:sz w:val="28"/>
          <w:szCs w:val="28"/>
        </w:rPr>
        <w:t>правила техники безопасности, охраны труда и окружающей среды.</w:t>
      </w:r>
    </w:p>
    <w:p w:rsidR="00544AB3" w:rsidRPr="001836A5" w:rsidRDefault="00544AB3" w:rsidP="001836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2.Структура ПМ</w:t>
      </w:r>
      <w:r w:rsidR="005A6EF2">
        <w:rPr>
          <w:rFonts w:ascii="Times New Roman" w:hAnsi="Times New Roman" w:cs="Times New Roman"/>
          <w:b/>
          <w:sz w:val="28"/>
          <w:szCs w:val="28"/>
        </w:rPr>
        <w:t>.</w:t>
      </w:r>
      <w:r w:rsidRPr="001836A5">
        <w:rPr>
          <w:rFonts w:ascii="Times New Roman" w:hAnsi="Times New Roman" w:cs="Times New Roman"/>
          <w:b/>
          <w:sz w:val="28"/>
          <w:szCs w:val="28"/>
        </w:rPr>
        <w:t xml:space="preserve"> 02 Эксплуатация сельскохозяйственной техники</w:t>
      </w:r>
    </w:p>
    <w:p w:rsidR="00544AB3" w:rsidRPr="001836A5" w:rsidRDefault="00544AB3" w:rsidP="001836A5">
      <w:pPr>
        <w:spacing w:after="0" w:line="240" w:lineRule="auto"/>
        <w:ind w:left="-180" w:firstLine="606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ПМ</w:t>
      </w:r>
      <w:r w:rsidR="00F159F5">
        <w:rPr>
          <w:rFonts w:ascii="Times New Roman" w:hAnsi="Times New Roman" w:cs="Times New Roman"/>
          <w:sz w:val="28"/>
          <w:szCs w:val="28"/>
        </w:rPr>
        <w:t>.</w:t>
      </w:r>
      <w:r w:rsidRPr="001836A5">
        <w:rPr>
          <w:rFonts w:ascii="Times New Roman" w:hAnsi="Times New Roman" w:cs="Times New Roman"/>
          <w:sz w:val="28"/>
          <w:szCs w:val="28"/>
        </w:rPr>
        <w:t xml:space="preserve"> 02 Эксплуатация сельскохозяйственной техники.</w:t>
      </w:r>
    </w:p>
    <w:p w:rsidR="00544AB3" w:rsidRPr="001836A5" w:rsidRDefault="00544AB3" w:rsidP="001836A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Раздел 1.Комплектование машинно-тракторного агрегата для выполнения сельскохозяйственных работ</w:t>
      </w:r>
      <w:r w:rsidRPr="001836A5">
        <w:rPr>
          <w:rFonts w:ascii="Times New Roman" w:hAnsi="Times New Roman" w:cs="Times New Roman"/>
          <w:bCs/>
          <w:sz w:val="28"/>
          <w:szCs w:val="28"/>
        </w:rPr>
        <w:t>.</w:t>
      </w:r>
    </w:p>
    <w:p w:rsidR="00544AB3" w:rsidRPr="001836A5" w:rsidRDefault="00544AB3" w:rsidP="001836A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6A5">
        <w:rPr>
          <w:rFonts w:ascii="Times New Roman" w:hAnsi="Times New Roman" w:cs="Times New Roman"/>
          <w:bCs/>
          <w:sz w:val="28"/>
          <w:szCs w:val="28"/>
        </w:rPr>
        <w:t>Раздел2.Выполнение механизированных работ в растениеводстве</w:t>
      </w:r>
    </w:p>
    <w:p w:rsidR="00544AB3" w:rsidRPr="001836A5" w:rsidRDefault="00544AB3" w:rsidP="00183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Раздел 3.</w:t>
      </w:r>
      <w:r w:rsidRPr="001836A5">
        <w:rPr>
          <w:rFonts w:ascii="Times New Roman" w:hAnsi="Times New Roman" w:cs="Times New Roman"/>
          <w:bCs/>
          <w:sz w:val="28"/>
          <w:szCs w:val="28"/>
        </w:rPr>
        <w:t>Выполнение механизированных работ в животноводстве</w:t>
      </w:r>
    </w:p>
    <w:p w:rsidR="00544AB3" w:rsidRPr="001836A5" w:rsidRDefault="00544AB3" w:rsidP="001836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3. Основные образовательные технологии и формы контроля:</w:t>
      </w:r>
    </w:p>
    <w:p w:rsidR="00544AB3" w:rsidRPr="001836A5" w:rsidRDefault="00544AB3" w:rsidP="00183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В процессе изучения ПМ 02 Эксплуатация сельскохозяйственной техники используются не только традиционные технологии, формы и методы обучения, но и инновационные технологии, активные и интерактивные формы проведения занятий: лекции, семинарские занятия, консультации, самостоятельная и научно-исследовательская работа, лекции с элементами проблемного изложения, тестирование, решение ситуационных задач, дискуссии. Для закрепления объёма и глубины изучаемого материала, умения использовать его на практике, определения преподавателем степени усвоения ПМ 02 в целом предлагаются следующие контрольные мероприятия: опрос, тестирование, устные сообщения, отчёт по практическим работам, экзамен.</w:t>
      </w:r>
      <w:r w:rsidRPr="001836A5">
        <w:rPr>
          <w:rFonts w:ascii="Times New Roman" w:hAnsi="Times New Roman" w:cs="Times New Roman"/>
          <w:sz w:val="28"/>
          <w:szCs w:val="28"/>
        </w:rPr>
        <w:br/>
      </w:r>
      <w:r w:rsidRPr="001836A5">
        <w:rPr>
          <w:rFonts w:ascii="Times New Roman" w:hAnsi="Times New Roman" w:cs="Times New Roman"/>
          <w:b/>
          <w:sz w:val="28"/>
          <w:szCs w:val="28"/>
        </w:rPr>
        <w:t>4.Требования к результатам освоения ПМ</w:t>
      </w:r>
      <w:r w:rsidR="005A6EF2">
        <w:rPr>
          <w:rFonts w:ascii="Times New Roman" w:hAnsi="Times New Roman" w:cs="Times New Roman"/>
          <w:b/>
          <w:sz w:val="28"/>
          <w:szCs w:val="28"/>
        </w:rPr>
        <w:t>.</w:t>
      </w:r>
      <w:r w:rsidRPr="001836A5">
        <w:rPr>
          <w:rFonts w:ascii="Times New Roman" w:hAnsi="Times New Roman" w:cs="Times New Roman"/>
          <w:b/>
          <w:sz w:val="28"/>
          <w:szCs w:val="28"/>
        </w:rPr>
        <w:t>02 Эксплуатация сельскохозяйственной техники.</w:t>
      </w:r>
      <w:r w:rsidRPr="001836A5">
        <w:rPr>
          <w:rFonts w:ascii="Times New Roman" w:hAnsi="Times New Roman" w:cs="Times New Roman"/>
          <w:sz w:val="28"/>
          <w:szCs w:val="28"/>
        </w:rPr>
        <w:br/>
        <w:t>Процесс изучения дисциплины направлен на формирование следующих профессиональных (ПК) и общих(ОК) компетенций.</w:t>
      </w:r>
      <w:r w:rsidRPr="001836A5">
        <w:rPr>
          <w:rFonts w:ascii="Times New Roman" w:hAnsi="Times New Roman" w:cs="Times New Roman"/>
          <w:sz w:val="28"/>
          <w:szCs w:val="28"/>
        </w:rPr>
        <w:br/>
        <w:t>Профессиональные компетенции ПК 2.1; ПК 2.2; ПК 2.3; ПК 2.4; 2.5; 2.6..Общие компетенции ОК 1- ОК 2; ОК – 07; ОК 10</w:t>
      </w:r>
    </w:p>
    <w:p w:rsidR="00544AB3" w:rsidRPr="001836A5" w:rsidRDefault="00544AB3" w:rsidP="0018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1BB" w:rsidRPr="001836A5" w:rsidRDefault="001F51BB" w:rsidP="0018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AB3" w:rsidRPr="001836A5" w:rsidRDefault="005A6EF2" w:rsidP="001836A5">
      <w:pPr>
        <w:spacing w:after="0" w:line="240" w:lineRule="auto"/>
        <w:ind w:left="-18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 рабочей программы</w:t>
      </w:r>
      <w:r w:rsidR="00544AB3" w:rsidRPr="001836A5">
        <w:rPr>
          <w:rFonts w:ascii="Times New Roman" w:hAnsi="Times New Roman" w:cs="Times New Roman"/>
          <w:b/>
          <w:sz w:val="28"/>
          <w:szCs w:val="28"/>
        </w:rPr>
        <w:t xml:space="preserve"> ПМ</w:t>
      </w:r>
      <w:r>
        <w:rPr>
          <w:rFonts w:ascii="Times New Roman" w:hAnsi="Times New Roman" w:cs="Times New Roman"/>
          <w:b/>
          <w:sz w:val="28"/>
          <w:szCs w:val="28"/>
        </w:rPr>
        <w:t xml:space="preserve">. 03 </w:t>
      </w:r>
      <w:r w:rsidR="00544AB3" w:rsidRPr="001836A5">
        <w:rPr>
          <w:rFonts w:ascii="Times New Roman" w:hAnsi="Times New Roman" w:cs="Times New Roman"/>
          <w:b/>
          <w:sz w:val="28"/>
          <w:szCs w:val="28"/>
        </w:rPr>
        <w:t>Техническое обслуживание и ремо</w:t>
      </w:r>
      <w:r>
        <w:rPr>
          <w:rFonts w:ascii="Times New Roman" w:hAnsi="Times New Roman" w:cs="Times New Roman"/>
          <w:b/>
          <w:sz w:val="28"/>
          <w:szCs w:val="28"/>
        </w:rPr>
        <w:t>нт сельскохозяйственной техники</w:t>
      </w:r>
      <w:r w:rsidR="00544AB3" w:rsidRPr="001836A5">
        <w:rPr>
          <w:rFonts w:ascii="Times New Roman" w:hAnsi="Times New Roman" w:cs="Times New Roman"/>
          <w:b/>
          <w:sz w:val="28"/>
          <w:szCs w:val="28"/>
        </w:rPr>
        <w:t>.</w:t>
      </w:r>
    </w:p>
    <w:p w:rsidR="00544AB3" w:rsidRPr="001836A5" w:rsidRDefault="00544AB3" w:rsidP="001836A5">
      <w:pPr>
        <w:spacing w:after="0" w:line="240" w:lineRule="auto"/>
        <w:ind w:left="-18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544AB3" w:rsidRPr="001836A5" w:rsidRDefault="00544AB3" w:rsidP="001836A5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1. Цели и задачи дисциплины</w:t>
      </w:r>
    </w:p>
    <w:p w:rsidR="00544AB3" w:rsidRPr="001836A5" w:rsidRDefault="00544AB3" w:rsidP="001836A5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Целью освоения профессионального модуля ПМ</w:t>
      </w:r>
      <w:r w:rsidR="005A6EF2">
        <w:rPr>
          <w:rFonts w:ascii="Times New Roman" w:hAnsi="Times New Roman" w:cs="Times New Roman"/>
          <w:sz w:val="28"/>
          <w:szCs w:val="28"/>
        </w:rPr>
        <w:t>. 03</w:t>
      </w:r>
      <w:r w:rsidRPr="001836A5">
        <w:rPr>
          <w:rFonts w:ascii="Times New Roman" w:hAnsi="Times New Roman" w:cs="Times New Roman"/>
          <w:sz w:val="28"/>
          <w:szCs w:val="28"/>
        </w:rPr>
        <w:t xml:space="preserve"> является освоение основных приёмов по диагностированию машин, проведению периодических ТО для различных машин, определять основные неисправности машин и механизмов и способы их устранения, способы ремонта и восстановления деталей, а также </w:t>
      </w:r>
      <w:r w:rsidRPr="001836A5">
        <w:rPr>
          <w:rFonts w:ascii="Times New Roman" w:hAnsi="Times New Roman" w:cs="Times New Roman"/>
          <w:sz w:val="28"/>
          <w:szCs w:val="28"/>
        </w:rPr>
        <w:lastRenderedPageBreak/>
        <w:t xml:space="preserve">основы экономики ремонтного производства. 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  <w:r w:rsidRPr="001836A5">
        <w:rPr>
          <w:rFonts w:ascii="Times New Roman" w:hAnsi="Times New Roman" w:cs="Times New Roman"/>
          <w:b/>
          <w:sz w:val="28"/>
          <w:szCs w:val="28"/>
        </w:rPr>
        <w:t xml:space="preserve">иметь практический опыт: </w:t>
      </w:r>
    </w:p>
    <w:p w:rsidR="00544AB3" w:rsidRPr="001836A5" w:rsidRDefault="00544AB3" w:rsidP="001836A5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-проведения ТО и диагностики с/х техники. </w:t>
      </w:r>
    </w:p>
    <w:p w:rsidR="00544AB3" w:rsidRPr="001836A5" w:rsidRDefault="00544AB3" w:rsidP="001836A5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-определения неисправностей основных узлов и способов их устранения. </w:t>
      </w:r>
    </w:p>
    <w:p w:rsidR="00544AB3" w:rsidRPr="001836A5" w:rsidRDefault="00544AB3" w:rsidP="001836A5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-проведения дефектовочно-комплектовочных работ. </w:t>
      </w:r>
    </w:p>
    <w:p w:rsidR="00544AB3" w:rsidRPr="001836A5" w:rsidRDefault="00544AB3" w:rsidP="001836A5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-планирования проведения ТО и ремонта машин.</w:t>
      </w:r>
    </w:p>
    <w:p w:rsidR="00544AB3" w:rsidRPr="001836A5" w:rsidRDefault="00544AB3" w:rsidP="001836A5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544AB3" w:rsidRPr="001836A5" w:rsidRDefault="00544AB3" w:rsidP="001836A5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-проводить ТО и диагностику с/х машин. </w:t>
      </w:r>
    </w:p>
    <w:p w:rsidR="00544AB3" w:rsidRPr="001836A5" w:rsidRDefault="00544AB3" w:rsidP="001836A5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-уметь определять и устранять неисправности с/х машин.</w:t>
      </w:r>
    </w:p>
    <w:p w:rsidR="00544AB3" w:rsidRPr="001836A5" w:rsidRDefault="00544AB3" w:rsidP="001836A5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-уметь выбирать способ  ремонта или восстановления. </w:t>
      </w:r>
    </w:p>
    <w:p w:rsidR="00544AB3" w:rsidRPr="001836A5" w:rsidRDefault="00544AB3" w:rsidP="001836A5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-уметь планировать ТО ремонт МТП. </w:t>
      </w:r>
    </w:p>
    <w:p w:rsidR="00544AB3" w:rsidRPr="001836A5" w:rsidRDefault="00544AB3" w:rsidP="001836A5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544AB3" w:rsidRPr="001836A5" w:rsidRDefault="00544AB3" w:rsidP="001836A5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1836A5">
        <w:rPr>
          <w:rFonts w:ascii="Times New Roman" w:hAnsi="Times New Roman" w:cs="Times New Roman"/>
          <w:sz w:val="28"/>
          <w:szCs w:val="28"/>
        </w:rPr>
        <w:t>систему ТО и ремонта машин.</w:t>
      </w:r>
      <w:r w:rsidRPr="001836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4AB3" w:rsidRPr="001836A5" w:rsidRDefault="00544AB3" w:rsidP="001836A5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-</w:t>
      </w:r>
      <w:r w:rsidRPr="001836A5">
        <w:rPr>
          <w:rFonts w:ascii="Times New Roman" w:hAnsi="Times New Roman" w:cs="Times New Roman"/>
          <w:sz w:val="28"/>
          <w:szCs w:val="28"/>
        </w:rPr>
        <w:t xml:space="preserve">технологический процесс ремонта машин и его составные части. </w:t>
      </w:r>
    </w:p>
    <w:p w:rsidR="00544AB3" w:rsidRPr="001836A5" w:rsidRDefault="00544AB3" w:rsidP="001836A5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-способы ремонта и восстановления деталей. </w:t>
      </w:r>
    </w:p>
    <w:p w:rsidR="00544AB3" w:rsidRPr="001836A5" w:rsidRDefault="00544AB3" w:rsidP="001836A5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-технологический процесс ремонта деталей. </w:t>
      </w:r>
    </w:p>
    <w:p w:rsidR="00544AB3" w:rsidRPr="001836A5" w:rsidRDefault="00544AB3" w:rsidP="001836A5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-неисправности машин и способы их устранения.</w:t>
      </w:r>
    </w:p>
    <w:p w:rsidR="00544AB3" w:rsidRPr="001836A5" w:rsidRDefault="00544AB3" w:rsidP="001836A5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-правила безопасного выполнения ремонтных работ.</w:t>
      </w:r>
    </w:p>
    <w:p w:rsidR="00544AB3" w:rsidRPr="001836A5" w:rsidRDefault="00544AB3" w:rsidP="001836A5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-</w:t>
      </w:r>
      <w:r w:rsidRPr="001836A5">
        <w:rPr>
          <w:rFonts w:ascii="Times New Roman" w:hAnsi="Times New Roman" w:cs="Times New Roman"/>
          <w:sz w:val="28"/>
          <w:szCs w:val="28"/>
        </w:rPr>
        <w:t>организацию и</w:t>
      </w:r>
      <w:r w:rsidRPr="001836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6A5">
        <w:rPr>
          <w:rFonts w:ascii="Times New Roman" w:hAnsi="Times New Roman" w:cs="Times New Roman"/>
          <w:sz w:val="28"/>
          <w:szCs w:val="28"/>
        </w:rPr>
        <w:t xml:space="preserve">планирование ТО и ремонта машин. </w:t>
      </w:r>
    </w:p>
    <w:p w:rsidR="00544AB3" w:rsidRPr="001836A5" w:rsidRDefault="00544AB3" w:rsidP="001836A5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2. Структура ПМ</w:t>
      </w:r>
      <w:r w:rsidR="005A6EF2">
        <w:rPr>
          <w:rFonts w:ascii="Times New Roman" w:hAnsi="Times New Roman" w:cs="Times New Roman"/>
          <w:b/>
          <w:sz w:val="28"/>
          <w:szCs w:val="28"/>
        </w:rPr>
        <w:t>.03</w:t>
      </w:r>
      <w:r w:rsidRPr="001836A5">
        <w:rPr>
          <w:rFonts w:ascii="Times New Roman" w:hAnsi="Times New Roman" w:cs="Times New Roman"/>
          <w:b/>
          <w:sz w:val="28"/>
          <w:szCs w:val="28"/>
        </w:rPr>
        <w:t xml:space="preserve"> «Техническое обслуживание и ремонт сельскохозяйственной техники». </w:t>
      </w:r>
    </w:p>
    <w:p w:rsidR="00544AB3" w:rsidRPr="001836A5" w:rsidRDefault="00544AB3" w:rsidP="001836A5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МДК</w:t>
      </w:r>
      <w:r w:rsidR="005A6EF2">
        <w:rPr>
          <w:rFonts w:ascii="Times New Roman" w:hAnsi="Times New Roman" w:cs="Times New Roman"/>
          <w:sz w:val="28"/>
          <w:szCs w:val="28"/>
        </w:rPr>
        <w:t>.03.01</w:t>
      </w:r>
      <w:r w:rsidRPr="001836A5">
        <w:rPr>
          <w:rFonts w:ascii="Times New Roman" w:hAnsi="Times New Roman" w:cs="Times New Roman"/>
          <w:sz w:val="28"/>
          <w:szCs w:val="28"/>
        </w:rPr>
        <w:t xml:space="preserve"> Система технического обслуживания и ремонта сельскохозяйственных машин и механизмов. </w:t>
      </w:r>
    </w:p>
    <w:p w:rsidR="00544AB3" w:rsidRPr="001836A5" w:rsidRDefault="00544AB3" w:rsidP="001836A5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МДК </w:t>
      </w:r>
      <w:r w:rsidR="005A6EF2">
        <w:rPr>
          <w:rFonts w:ascii="Times New Roman" w:hAnsi="Times New Roman" w:cs="Times New Roman"/>
          <w:sz w:val="28"/>
          <w:szCs w:val="28"/>
        </w:rPr>
        <w:t>.03.02</w:t>
      </w:r>
      <w:r w:rsidRPr="001836A5">
        <w:rPr>
          <w:rFonts w:ascii="Times New Roman" w:hAnsi="Times New Roman" w:cs="Times New Roman"/>
          <w:sz w:val="28"/>
          <w:szCs w:val="28"/>
        </w:rPr>
        <w:t xml:space="preserve"> Технологические процессы ремонтного производства. </w:t>
      </w:r>
    </w:p>
    <w:p w:rsidR="00544AB3" w:rsidRPr="001836A5" w:rsidRDefault="00544AB3" w:rsidP="001836A5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3. Основные образовательные технологии и формы контроля:</w:t>
      </w:r>
    </w:p>
    <w:p w:rsidR="00544AB3" w:rsidRPr="001836A5" w:rsidRDefault="00544AB3" w:rsidP="001836A5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В процессе изучения ПМ 03 </w:t>
      </w:r>
      <w:r w:rsidRPr="001836A5">
        <w:rPr>
          <w:rFonts w:ascii="Times New Roman" w:hAnsi="Times New Roman" w:cs="Times New Roman"/>
          <w:b/>
          <w:sz w:val="28"/>
          <w:szCs w:val="28"/>
        </w:rPr>
        <w:t>«Техническое обслуживание и ремонт сельскохозяйственной техники»</w:t>
      </w:r>
      <w:r w:rsidRPr="001836A5">
        <w:rPr>
          <w:rFonts w:ascii="Times New Roman" w:hAnsi="Times New Roman" w:cs="Times New Roman"/>
          <w:sz w:val="28"/>
          <w:szCs w:val="28"/>
        </w:rPr>
        <w:t xml:space="preserve"> используются не только традиционные технологии, формы и методы обучения, но и инновационные технологии, активные и интерактивные формы проведения занятий: лекции, семинарские занятия, консультации, самостоятельная и научно-исследовательская работа, лекции с элементами проблемного изложения, тестирование, решение ситуационных задач, дискуссии. Для закрепления объёма и глубины изучаемого материала, умения использовать его на практике, определения преподавателем степени усвоения ПМ 03 в целом предлагаются следующие контрольные мероприятия: опрос, тестирование, устные сообщения, отчёт по практическим работам, экзамен.</w:t>
      </w:r>
      <w:r w:rsidRPr="001836A5">
        <w:rPr>
          <w:rFonts w:ascii="Times New Roman" w:hAnsi="Times New Roman" w:cs="Times New Roman"/>
          <w:sz w:val="28"/>
          <w:szCs w:val="28"/>
        </w:rPr>
        <w:br/>
      </w:r>
      <w:r w:rsidRPr="001836A5">
        <w:rPr>
          <w:rFonts w:ascii="Times New Roman" w:hAnsi="Times New Roman" w:cs="Times New Roman"/>
          <w:b/>
          <w:sz w:val="28"/>
          <w:szCs w:val="28"/>
        </w:rPr>
        <w:t>4.Требования к результатам освоения ПМ</w:t>
      </w:r>
      <w:r w:rsidR="005A6EF2">
        <w:rPr>
          <w:rFonts w:ascii="Times New Roman" w:hAnsi="Times New Roman" w:cs="Times New Roman"/>
          <w:b/>
          <w:sz w:val="28"/>
          <w:szCs w:val="28"/>
        </w:rPr>
        <w:t>.</w:t>
      </w:r>
      <w:r w:rsidRPr="001836A5">
        <w:rPr>
          <w:rFonts w:ascii="Times New Roman" w:hAnsi="Times New Roman" w:cs="Times New Roman"/>
          <w:b/>
          <w:sz w:val="28"/>
          <w:szCs w:val="28"/>
        </w:rPr>
        <w:t xml:space="preserve"> 03 «Техническое обслуживание и ремонт сельскохозяйственной техники». </w:t>
      </w:r>
    </w:p>
    <w:p w:rsidR="00544AB3" w:rsidRPr="001836A5" w:rsidRDefault="00544AB3" w:rsidP="001836A5">
      <w:pPr>
        <w:spacing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Процесс изучения производственного модуля направлен на формирование следующих профессиональных (ПК) и общих(ОК) компетенций.</w:t>
      </w:r>
      <w:r w:rsidRPr="001836A5">
        <w:rPr>
          <w:rFonts w:ascii="Times New Roman" w:hAnsi="Times New Roman" w:cs="Times New Roman"/>
          <w:sz w:val="28"/>
          <w:szCs w:val="28"/>
        </w:rPr>
        <w:br/>
        <w:t>Профессиональные компетенции ПК 3.1; ПК 3.2; ПК 3.3; ПК 3.4, ПК 3.5, ПК 3.6, ПК 3.7, ПК 3.8 и ПК 3.9. Общие компетенции ОК 1, ОК 2 и  ОК 10.</w:t>
      </w:r>
    </w:p>
    <w:p w:rsidR="00544AB3" w:rsidRPr="001836A5" w:rsidRDefault="00544AB3" w:rsidP="001836A5">
      <w:pPr>
        <w:spacing w:after="0" w:line="240" w:lineRule="auto"/>
        <w:ind w:left="-18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A6EF2" w:rsidRDefault="005A6EF2" w:rsidP="00183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44AB3" w:rsidRPr="001836A5" w:rsidRDefault="005A6EF2" w:rsidP="005A6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Аннотация </w:t>
      </w:r>
      <w:r w:rsidR="00544AB3" w:rsidRPr="001836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рабочей программ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1836A5" w:rsidRDefault="00544AB3" w:rsidP="00F4151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ПМ</w:t>
      </w:r>
      <w:r w:rsidR="005A6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1836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04</w:t>
      </w:r>
      <w:r w:rsidR="00F415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Освоение</w:t>
      </w:r>
      <w:r w:rsidR="00F41514">
        <w:rPr>
          <w:rFonts w:ascii="Times New Roman" w:hAnsi="Times New Roman" w:cs="Times New Roman"/>
          <w:b/>
          <w:sz w:val="28"/>
          <w:szCs w:val="28"/>
        </w:rPr>
        <w:t xml:space="preserve"> одной или нескольких профессий рабочих или должностей</w:t>
      </w:r>
      <w:r w:rsidR="005A6EF2" w:rsidRPr="001836A5">
        <w:rPr>
          <w:rFonts w:ascii="Times New Roman" w:hAnsi="Times New Roman" w:cs="Times New Roman"/>
          <w:b/>
          <w:sz w:val="28"/>
          <w:szCs w:val="28"/>
        </w:rPr>
        <w:t xml:space="preserve"> служащих</w:t>
      </w:r>
      <w:r w:rsidR="00F41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41514" w:rsidRDefault="00F41514" w:rsidP="005A6EF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44AB3" w:rsidRPr="001836A5" w:rsidRDefault="00544AB3" w:rsidP="005A6EF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Цели и задачи профессионального модуля - требования к результатам освоения профессионального модуля:</w:t>
      </w:r>
    </w:p>
    <w:p w:rsidR="00544AB3" w:rsidRPr="001836A5" w:rsidRDefault="00544AB3" w:rsidP="001836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целью овладения видами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544AB3" w:rsidRPr="001836A5" w:rsidRDefault="00544AB3" w:rsidP="001836A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иметь практический опыт:</w:t>
      </w:r>
    </w:p>
    <w:p w:rsidR="00544AB3" w:rsidRPr="001836A5" w:rsidRDefault="00544AB3" w:rsidP="00183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 тракторами и самоходными сельскохозяйственными машинами;</w:t>
      </w:r>
    </w:p>
    <w:p w:rsidR="00544AB3" w:rsidRPr="001836A5" w:rsidRDefault="00544AB3" w:rsidP="00183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выполнения механизированных работ в сельском хозяйстве;</w:t>
      </w:r>
    </w:p>
    <w:p w:rsidR="00544AB3" w:rsidRPr="001836A5" w:rsidRDefault="00544AB3" w:rsidP="00183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технического обслуживания сельскохозяйственных машин и оборудования; </w:t>
      </w:r>
    </w:p>
    <w:p w:rsidR="00544AB3" w:rsidRPr="001836A5" w:rsidRDefault="00544AB3" w:rsidP="001836A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уметь:</w:t>
      </w:r>
    </w:p>
    <w:p w:rsidR="00544AB3" w:rsidRPr="001836A5" w:rsidRDefault="00544AB3" w:rsidP="00183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color w:val="000000"/>
          <w:sz w:val="28"/>
          <w:szCs w:val="28"/>
        </w:rPr>
        <w:t>- комплектовать машинно-тракторные агрегаты для проведения агротехнических работ в сельском хозяйстве;</w:t>
      </w:r>
    </w:p>
    <w:p w:rsidR="00544AB3" w:rsidRPr="001836A5" w:rsidRDefault="00544AB3" w:rsidP="00183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выполнять агротехнические и агрохимические работы машинно- тракторными агрегатами на базе тракторов основных марок, зерновыми и специальными комбайнами;</w:t>
      </w:r>
    </w:p>
    <w:p w:rsidR="00544AB3" w:rsidRPr="001836A5" w:rsidRDefault="00544AB3" w:rsidP="00183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выполнять технологические операции по регулировке машин и механизмов;</w:t>
      </w:r>
    </w:p>
    <w:p w:rsidR="00544AB3" w:rsidRPr="001836A5" w:rsidRDefault="00544AB3" w:rsidP="00183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перевозить грузы на тракторных прицепах, контролировать погрузку, размещение и закрепление на них перевозимого груза;</w:t>
      </w:r>
    </w:p>
    <w:p w:rsidR="00544AB3" w:rsidRPr="001836A5" w:rsidRDefault="00544AB3" w:rsidP="00183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выполнять работы средней сложности по периодическому техническому обслуживанию тракторов и агрегатируемых с ними сельскохозяйственных машин с применением современных средств технического обслуживания;</w:t>
      </w:r>
    </w:p>
    <w:p w:rsidR="00544AB3" w:rsidRPr="001836A5" w:rsidRDefault="00544AB3" w:rsidP="00183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выявлять несложные неисправности сельскохозяйственных машин и оборудования и самостоятельно выполнять слесарные работы по их устранению;</w:t>
      </w:r>
    </w:p>
    <w:p w:rsidR="00544AB3" w:rsidRPr="001836A5" w:rsidRDefault="00544AB3" w:rsidP="00183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color w:val="000000"/>
          <w:sz w:val="28"/>
          <w:szCs w:val="28"/>
        </w:rPr>
        <w:t>- 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техники;</w:t>
      </w:r>
    </w:p>
    <w:p w:rsidR="00544AB3" w:rsidRPr="001836A5" w:rsidRDefault="00544AB3" w:rsidP="00183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оформлять первичную документацию; </w:t>
      </w:r>
    </w:p>
    <w:p w:rsidR="00544AB3" w:rsidRPr="001836A5" w:rsidRDefault="00544AB3" w:rsidP="00183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836A5">
        <w:rPr>
          <w:rFonts w:ascii="Times New Roman" w:hAnsi="Times New Roman" w:cs="Times New Roman"/>
          <w:bCs/>
          <w:sz w:val="28"/>
          <w:szCs w:val="28"/>
        </w:rPr>
        <w:t>оказывать первую помощь при ДТП.</w:t>
      </w:r>
    </w:p>
    <w:p w:rsidR="00544AB3" w:rsidRPr="001836A5" w:rsidRDefault="00544AB3" w:rsidP="001836A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знать:</w:t>
      </w:r>
    </w:p>
    <w:p w:rsidR="00544AB3" w:rsidRPr="001836A5" w:rsidRDefault="00544AB3" w:rsidP="00183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color w:val="000000"/>
          <w:sz w:val="28"/>
          <w:szCs w:val="28"/>
        </w:rPr>
        <w:t>- устройство, принцип действия и технические характеристики основных марок тракторов и сельскохозяйственных машин;</w:t>
      </w:r>
    </w:p>
    <w:p w:rsidR="00544AB3" w:rsidRPr="001836A5" w:rsidRDefault="00544AB3" w:rsidP="00183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color w:val="000000"/>
          <w:sz w:val="28"/>
          <w:szCs w:val="28"/>
        </w:rPr>
        <w:t>- мощность обслуживаемого двигателя и предельную нагрузку прицепных приспособлений;</w:t>
      </w:r>
    </w:p>
    <w:p w:rsidR="00544AB3" w:rsidRPr="001836A5" w:rsidRDefault="00544AB3" w:rsidP="00183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правила комплектования машинно-тракторных агрегатов в растениеводстве и животноводстве;</w:t>
      </w:r>
    </w:p>
    <w:p w:rsidR="00544AB3" w:rsidRPr="001836A5" w:rsidRDefault="00544AB3" w:rsidP="00183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правила работы с прицепными приспособлениями и устройствами;</w:t>
      </w:r>
    </w:p>
    <w:p w:rsidR="00544AB3" w:rsidRPr="001836A5" w:rsidRDefault="00544AB3" w:rsidP="00183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color w:val="000000"/>
          <w:sz w:val="28"/>
          <w:szCs w:val="28"/>
        </w:rPr>
        <w:t>- методы и приемы выполнения агротехнических и агрохимических работ;</w:t>
      </w:r>
    </w:p>
    <w:p w:rsidR="00544AB3" w:rsidRPr="001836A5" w:rsidRDefault="00544AB3" w:rsidP="00183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color w:val="000000"/>
          <w:sz w:val="28"/>
          <w:szCs w:val="28"/>
        </w:rPr>
        <w:t>- пути и средства повышения плодородия почв;</w:t>
      </w:r>
    </w:p>
    <w:p w:rsidR="00544AB3" w:rsidRPr="001836A5" w:rsidRDefault="00544AB3" w:rsidP="00183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color w:val="000000"/>
          <w:sz w:val="28"/>
          <w:szCs w:val="28"/>
        </w:rPr>
        <w:t>- средства и виды технического обслуживания тракторов, сельскохозяйственных машин и оборудования;</w:t>
      </w:r>
    </w:p>
    <w:p w:rsidR="00544AB3" w:rsidRPr="001836A5" w:rsidRDefault="00544AB3" w:rsidP="00183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способы выявления и устранения дефектов в работе тракторов, сельскохозяйственных машин и оборудования;</w:t>
      </w:r>
    </w:p>
    <w:p w:rsidR="00544AB3" w:rsidRPr="001836A5" w:rsidRDefault="00544AB3" w:rsidP="00183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правила погрузки, укладки, строповки и разгрузки различных грузов в тракторном прицепе;</w:t>
      </w:r>
    </w:p>
    <w:p w:rsidR="00544AB3" w:rsidRPr="001836A5" w:rsidRDefault="00544AB3" w:rsidP="00183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содержание и правила оформления первичной документации.</w:t>
      </w:r>
    </w:p>
    <w:p w:rsidR="00544AB3" w:rsidRPr="001836A5" w:rsidRDefault="00544AB3" w:rsidP="001836A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Структура профессионального модуля</w:t>
      </w:r>
    </w:p>
    <w:p w:rsidR="00544AB3" w:rsidRPr="001836A5" w:rsidRDefault="00544AB3" w:rsidP="001836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Общее устройство тракторов. </w:t>
      </w:r>
      <w:r w:rsidRPr="001836A5">
        <w:rPr>
          <w:rFonts w:ascii="Times New Roman" w:eastAsia="Calibri" w:hAnsi="Times New Roman" w:cs="Times New Roman"/>
          <w:bCs/>
          <w:sz w:val="28"/>
          <w:szCs w:val="28"/>
        </w:rPr>
        <w:t xml:space="preserve">Сельскохозяйственные машины и оборудование. </w:t>
      </w:r>
      <w:r w:rsidRPr="001836A5">
        <w:rPr>
          <w:rFonts w:ascii="Times New Roman" w:hAnsi="Times New Roman" w:cs="Times New Roman"/>
          <w:sz w:val="28"/>
          <w:szCs w:val="28"/>
        </w:rPr>
        <w:t xml:space="preserve">Технология механизированных  работ в сельском хозяйстве. Техническое обслуживание и ремонт сельскохозяйственных машин и механизмов. Основы законодательства в сфере дорожного движения. </w:t>
      </w:r>
      <w:r w:rsidRPr="001836A5">
        <w:rPr>
          <w:rFonts w:ascii="Times New Roman" w:hAnsi="Times New Roman" w:cs="Times New Roman"/>
          <w:bCs/>
          <w:sz w:val="28"/>
          <w:szCs w:val="28"/>
        </w:rPr>
        <w:t>Первая помощь при ДТП. Учебная практика. Производственная практика.</w:t>
      </w:r>
    </w:p>
    <w:p w:rsidR="00544AB3" w:rsidRPr="001836A5" w:rsidRDefault="00544AB3" w:rsidP="00183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Основные образовательные технологии</w:t>
      </w:r>
    </w:p>
    <w:p w:rsidR="00544AB3" w:rsidRPr="001836A5" w:rsidRDefault="00544AB3" w:rsidP="00183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изучения модуля используются не только традиционные технологии, формы и методы обучения, но и инновационные технологии, активные и интерактивные формы проведения занятий: лекции, консультации, самостоятельная и научно-исследовательская работа, тестирование, решение ситуационных задач, дискуссии.</w:t>
      </w:r>
    </w:p>
    <w:p w:rsidR="00544AB3" w:rsidRPr="001836A5" w:rsidRDefault="00544AB3" w:rsidP="00183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30" w:name="bookmark0"/>
      <w:r w:rsidRPr="001836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Требования к результатам освоения модуля</w:t>
      </w:r>
      <w:bookmarkEnd w:id="30"/>
    </w:p>
    <w:p w:rsidR="00544AB3" w:rsidRPr="001836A5" w:rsidRDefault="00544AB3" w:rsidP="001836A5">
      <w:pPr>
        <w:pStyle w:val="a3"/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Изучение дисциплины служит формированию следующих компетенций:</w:t>
      </w:r>
    </w:p>
    <w:p w:rsidR="00544AB3" w:rsidRPr="001836A5" w:rsidRDefault="00544AB3" w:rsidP="001836A5">
      <w:pPr>
        <w:pStyle w:val="a3"/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Общекультурные компетенции ОК 1- ОК 11.</w:t>
      </w:r>
    </w:p>
    <w:p w:rsidR="00544AB3" w:rsidRPr="001836A5" w:rsidRDefault="00544AB3" w:rsidP="001836A5">
      <w:pPr>
        <w:pStyle w:val="a3"/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Профессиональные компетенции: ПК 4.1 – 4.4.</w:t>
      </w:r>
    </w:p>
    <w:p w:rsidR="001F51BB" w:rsidRPr="001836A5" w:rsidRDefault="001F51BB" w:rsidP="0018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1BB" w:rsidRPr="001836A5" w:rsidRDefault="001F51BB" w:rsidP="0018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514" w:rsidRPr="00484291" w:rsidRDefault="00F41514" w:rsidP="00F41514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center"/>
        <w:rPr>
          <w:b/>
          <w:sz w:val="28"/>
          <w:szCs w:val="28"/>
        </w:rPr>
      </w:pPr>
      <w:r w:rsidRPr="00484291">
        <w:rPr>
          <w:b/>
          <w:sz w:val="28"/>
          <w:szCs w:val="28"/>
        </w:rPr>
        <w:t>Аннотация рабочей программы профессионального модуля</w:t>
      </w:r>
    </w:p>
    <w:p w:rsidR="00F41514" w:rsidRPr="00FE116A" w:rsidRDefault="00F41514" w:rsidP="00F41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16A">
        <w:rPr>
          <w:rFonts w:ascii="Times New Roman" w:hAnsi="Times New Roman" w:cs="Times New Roman"/>
          <w:b/>
          <w:sz w:val="28"/>
          <w:szCs w:val="28"/>
        </w:rPr>
        <w:t>ПМ</w:t>
      </w:r>
      <w:r>
        <w:rPr>
          <w:rFonts w:ascii="Times New Roman" w:hAnsi="Times New Roman" w:cs="Times New Roman"/>
          <w:b/>
          <w:sz w:val="28"/>
          <w:szCs w:val="28"/>
        </w:rPr>
        <w:t>.05</w:t>
      </w:r>
      <w:r w:rsidRPr="00FE116A">
        <w:rPr>
          <w:rFonts w:ascii="Times New Roman" w:hAnsi="Times New Roman" w:cs="Times New Roman"/>
          <w:b/>
          <w:sz w:val="28"/>
          <w:szCs w:val="28"/>
        </w:rPr>
        <w:t xml:space="preserve"> Управление работами</w:t>
      </w:r>
      <w:r w:rsidR="008729A2">
        <w:rPr>
          <w:rFonts w:ascii="Times New Roman" w:hAnsi="Times New Roman" w:cs="Times New Roman"/>
          <w:b/>
          <w:sz w:val="28"/>
          <w:szCs w:val="28"/>
        </w:rPr>
        <w:t xml:space="preserve"> и деятельностью по оказанию услуг по обеспечению функционирования</w:t>
      </w:r>
      <w:r w:rsidRPr="00FE116A">
        <w:rPr>
          <w:rFonts w:ascii="Times New Roman" w:hAnsi="Times New Roman" w:cs="Times New Roman"/>
          <w:b/>
          <w:sz w:val="28"/>
          <w:szCs w:val="28"/>
        </w:rPr>
        <w:t xml:space="preserve"> машинно-тракторного парка  </w:t>
      </w:r>
      <w:r w:rsidR="008729A2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FE116A">
        <w:rPr>
          <w:rFonts w:ascii="Times New Roman" w:hAnsi="Times New Roman" w:cs="Times New Roman"/>
          <w:b/>
          <w:sz w:val="28"/>
          <w:szCs w:val="28"/>
        </w:rPr>
        <w:t>с</w:t>
      </w:r>
      <w:r w:rsidR="008729A2">
        <w:rPr>
          <w:rFonts w:ascii="Times New Roman" w:hAnsi="Times New Roman" w:cs="Times New Roman"/>
          <w:b/>
          <w:sz w:val="28"/>
          <w:szCs w:val="28"/>
        </w:rPr>
        <w:t>ельскохозяйственного оборудования</w:t>
      </w:r>
    </w:p>
    <w:p w:rsidR="00F41514" w:rsidRPr="00484291" w:rsidRDefault="00F41514" w:rsidP="00F415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1514" w:rsidRPr="008729A2" w:rsidRDefault="00F41514" w:rsidP="00F41514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8729A2">
        <w:rPr>
          <w:b/>
          <w:sz w:val="28"/>
          <w:szCs w:val="28"/>
        </w:rPr>
        <w:t xml:space="preserve">1. Цели и задачи профессионального модуля: </w:t>
      </w:r>
    </w:p>
    <w:p w:rsidR="00F41514" w:rsidRPr="00484291" w:rsidRDefault="00F41514" w:rsidP="00F4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29A2">
        <w:rPr>
          <w:rFonts w:ascii="Times New Roman" w:hAnsi="Times New Roman" w:cs="Times New Roman"/>
          <w:b/>
          <w:sz w:val="28"/>
          <w:szCs w:val="28"/>
        </w:rPr>
        <w:t>В результате освоения профессионального</w:t>
      </w:r>
      <w:r w:rsidRPr="00484291">
        <w:rPr>
          <w:rFonts w:ascii="Times New Roman" w:hAnsi="Times New Roman" w:cs="Times New Roman"/>
          <w:sz w:val="28"/>
          <w:szCs w:val="28"/>
        </w:rPr>
        <w:t xml:space="preserve"> модуля обучающийся должен уметь:</w:t>
      </w:r>
    </w:p>
    <w:p w:rsidR="00F41514" w:rsidRPr="00484291" w:rsidRDefault="00F41514" w:rsidP="00F415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4291">
        <w:rPr>
          <w:rFonts w:ascii="Times New Roman" w:hAnsi="Times New Roman" w:cs="Times New Roman"/>
          <w:sz w:val="28"/>
          <w:szCs w:val="28"/>
        </w:rPr>
        <w:t>- рассчитывать по принятой методике основные производственные показатели деятельности сельскохозяйственной организации;</w:t>
      </w:r>
    </w:p>
    <w:p w:rsidR="00F41514" w:rsidRPr="00484291" w:rsidRDefault="00F41514" w:rsidP="00F415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4291">
        <w:rPr>
          <w:rFonts w:ascii="Times New Roman" w:hAnsi="Times New Roman" w:cs="Times New Roman"/>
          <w:sz w:val="28"/>
          <w:szCs w:val="28"/>
        </w:rPr>
        <w:t>- планировать работу исполнителей;</w:t>
      </w:r>
    </w:p>
    <w:p w:rsidR="00F41514" w:rsidRPr="00484291" w:rsidRDefault="00F41514" w:rsidP="00F415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4291">
        <w:rPr>
          <w:rFonts w:ascii="Times New Roman" w:hAnsi="Times New Roman" w:cs="Times New Roman"/>
          <w:sz w:val="28"/>
          <w:szCs w:val="28"/>
        </w:rPr>
        <w:t>- инструктировать и контролировать исполнителей на всех стадиях работ;</w:t>
      </w:r>
    </w:p>
    <w:p w:rsidR="00F41514" w:rsidRPr="00484291" w:rsidRDefault="00F41514" w:rsidP="00F415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4291">
        <w:rPr>
          <w:rFonts w:ascii="Times New Roman" w:hAnsi="Times New Roman" w:cs="Times New Roman"/>
          <w:sz w:val="28"/>
          <w:szCs w:val="28"/>
        </w:rPr>
        <w:lastRenderedPageBreak/>
        <w:t>- подбирать и осуществлять мероприятия по мотивации и стимулированию персонала;</w:t>
      </w:r>
    </w:p>
    <w:p w:rsidR="00F41514" w:rsidRPr="00484291" w:rsidRDefault="00F41514" w:rsidP="00F4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4291">
        <w:rPr>
          <w:rFonts w:ascii="Times New Roman" w:hAnsi="Times New Roman" w:cs="Times New Roman"/>
          <w:sz w:val="28"/>
          <w:szCs w:val="28"/>
        </w:rPr>
        <w:t>В результате освоения профессионального модуля обучающийся должен знать:</w:t>
      </w:r>
    </w:p>
    <w:p w:rsidR="00F41514" w:rsidRPr="00484291" w:rsidRDefault="00F41514" w:rsidP="00F415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4291">
        <w:rPr>
          <w:rFonts w:ascii="Times New Roman" w:hAnsi="Times New Roman" w:cs="Times New Roman"/>
          <w:sz w:val="28"/>
          <w:szCs w:val="28"/>
        </w:rPr>
        <w:t>основы организации производства и переработки продукции растениеводства и животноводства;</w:t>
      </w:r>
    </w:p>
    <w:p w:rsidR="00F41514" w:rsidRPr="00484291" w:rsidRDefault="00F41514" w:rsidP="00F415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4291">
        <w:rPr>
          <w:rFonts w:ascii="Times New Roman" w:hAnsi="Times New Roman" w:cs="Times New Roman"/>
          <w:sz w:val="28"/>
          <w:szCs w:val="28"/>
        </w:rPr>
        <w:t>- структуру организации и руководимого подразделения;</w:t>
      </w:r>
    </w:p>
    <w:p w:rsidR="00F41514" w:rsidRPr="00484291" w:rsidRDefault="00F41514" w:rsidP="00F415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4291">
        <w:rPr>
          <w:rFonts w:ascii="Times New Roman" w:hAnsi="Times New Roman" w:cs="Times New Roman"/>
          <w:sz w:val="28"/>
          <w:szCs w:val="28"/>
        </w:rPr>
        <w:t>- характер взаимодействия с другими подразделениями;</w:t>
      </w:r>
    </w:p>
    <w:p w:rsidR="00F41514" w:rsidRPr="00484291" w:rsidRDefault="00F41514" w:rsidP="00F415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4291">
        <w:rPr>
          <w:rFonts w:ascii="Times New Roman" w:hAnsi="Times New Roman" w:cs="Times New Roman"/>
          <w:sz w:val="28"/>
          <w:szCs w:val="28"/>
        </w:rPr>
        <w:t>- функциональные обязанности работников и руководителей;</w:t>
      </w:r>
    </w:p>
    <w:p w:rsidR="00F41514" w:rsidRPr="00484291" w:rsidRDefault="00F41514" w:rsidP="00F415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4291">
        <w:rPr>
          <w:rFonts w:ascii="Times New Roman" w:hAnsi="Times New Roman" w:cs="Times New Roman"/>
          <w:sz w:val="28"/>
          <w:szCs w:val="28"/>
        </w:rPr>
        <w:t>- основные производственные показатели работы организации  отрасли и его структурных подразделений;</w:t>
      </w:r>
    </w:p>
    <w:p w:rsidR="00F41514" w:rsidRPr="00484291" w:rsidRDefault="00F41514" w:rsidP="00F415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4291">
        <w:rPr>
          <w:rFonts w:ascii="Times New Roman" w:hAnsi="Times New Roman" w:cs="Times New Roman"/>
          <w:sz w:val="28"/>
          <w:szCs w:val="28"/>
        </w:rPr>
        <w:t>-  методы планирования, контроля и оценки работ исполнителей;</w:t>
      </w:r>
    </w:p>
    <w:p w:rsidR="00F41514" w:rsidRPr="00484291" w:rsidRDefault="00F41514" w:rsidP="00F415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4291">
        <w:rPr>
          <w:rFonts w:ascii="Times New Roman" w:hAnsi="Times New Roman" w:cs="Times New Roman"/>
          <w:sz w:val="28"/>
          <w:szCs w:val="28"/>
        </w:rPr>
        <w:t>- виды, формы и методы мотивации персонала, в т. ч. материальное и нематериальное стимулирование работников;</w:t>
      </w:r>
    </w:p>
    <w:p w:rsidR="00F41514" w:rsidRPr="00484291" w:rsidRDefault="00F41514" w:rsidP="00F415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4291">
        <w:rPr>
          <w:rFonts w:ascii="Times New Roman" w:hAnsi="Times New Roman" w:cs="Times New Roman"/>
          <w:sz w:val="28"/>
          <w:szCs w:val="28"/>
        </w:rPr>
        <w:t>- методы оценивания качества выполняемых работ;</w:t>
      </w:r>
    </w:p>
    <w:p w:rsidR="00F41514" w:rsidRPr="00484291" w:rsidRDefault="00F41514" w:rsidP="00F4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4291">
        <w:rPr>
          <w:rFonts w:ascii="Times New Roman" w:hAnsi="Times New Roman" w:cs="Times New Roman"/>
          <w:sz w:val="28"/>
          <w:szCs w:val="28"/>
        </w:rPr>
        <w:t>- правила первичного документооборота, учета и отчетности.</w:t>
      </w:r>
    </w:p>
    <w:p w:rsidR="00F41514" w:rsidRPr="00484291" w:rsidRDefault="00F41514" w:rsidP="00F41514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</w:p>
    <w:p w:rsidR="00F41514" w:rsidRPr="00484291" w:rsidRDefault="00F41514" w:rsidP="00F41514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484291">
        <w:rPr>
          <w:sz w:val="28"/>
          <w:szCs w:val="28"/>
        </w:rPr>
        <w:t xml:space="preserve">2. Структура профессионального модуля </w:t>
      </w:r>
    </w:p>
    <w:p w:rsidR="00F41514" w:rsidRPr="00484291" w:rsidRDefault="008729A2" w:rsidP="00F41514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МДК.05</w:t>
      </w:r>
      <w:r w:rsidR="00F41514" w:rsidRPr="00484291">
        <w:rPr>
          <w:b/>
          <w:bCs/>
          <w:sz w:val="28"/>
          <w:szCs w:val="28"/>
        </w:rPr>
        <w:t xml:space="preserve">.01. </w:t>
      </w:r>
      <w:r w:rsidR="00F41514" w:rsidRPr="00484291">
        <w:rPr>
          <w:b/>
          <w:sz w:val="28"/>
          <w:szCs w:val="28"/>
        </w:rPr>
        <w:t>Управление структурным подразделением организации</w:t>
      </w:r>
      <w:r>
        <w:rPr>
          <w:b/>
          <w:sz w:val="28"/>
          <w:szCs w:val="28"/>
        </w:rPr>
        <w:t xml:space="preserve"> и малым предприятием</w:t>
      </w:r>
    </w:p>
    <w:p w:rsidR="00F41514" w:rsidRPr="00484291" w:rsidRDefault="00F41514" w:rsidP="00F4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291">
        <w:rPr>
          <w:rFonts w:ascii="Times New Roman" w:hAnsi="Times New Roman" w:cs="Times New Roman"/>
          <w:bCs/>
          <w:sz w:val="28"/>
          <w:szCs w:val="28"/>
        </w:rPr>
        <w:t xml:space="preserve">Специализация и концентрация производства. размеры сельскохозяйственных предприятий, </w:t>
      </w:r>
      <w:r w:rsidRPr="00484291">
        <w:rPr>
          <w:rFonts w:ascii="Times New Roman" w:hAnsi="Times New Roman" w:cs="Times New Roman"/>
          <w:sz w:val="28"/>
          <w:szCs w:val="28"/>
        </w:rPr>
        <w:t xml:space="preserve">экономические ресурсы предприятия, организация управления, </w:t>
      </w:r>
      <w:r w:rsidRPr="00484291">
        <w:rPr>
          <w:rFonts w:ascii="Times New Roman" w:hAnsi="Times New Roman" w:cs="Times New Roman"/>
          <w:bCs/>
          <w:sz w:val="28"/>
          <w:szCs w:val="28"/>
        </w:rPr>
        <w:t xml:space="preserve">планирование  производственной деятельности перерабатывающих предприятий, </w:t>
      </w:r>
      <w:r w:rsidRPr="00484291">
        <w:rPr>
          <w:rFonts w:ascii="Times New Roman" w:hAnsi="Times New Roman" w:cs="Times New Roman"/>
          <w:iCs/>
          <w:sz w:val="28"/>
          <w:szCs w:val="28"/>
        </w:rPr>
        <w:t xml:space="preserve">анализ финансовой деятельности предприятия, </w:t>
      </w:r>
      <w:r w:rsidRPr="00484291">
        <w:rPr>
          <w:rFonts w:ascii="Times New Roman" w:hAnsi="Times New Roman" w:cs="Times New Roman"/>
          <w:sz w:val="28"/>
          <w:szCs w:val="28"/>
        </w:rPr>
        <w:t>основы предпринимательской деятельности.</w:t>
      </w:r>
    </w:p>
    <w:p w:rsidR="00F41514" w:rsidRPr="00484291" w:rsidRDefault="00F41514" w:rsidP="00F4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4291">
        <w:rPr>
          <w:rFonts w:ascii="Times New Roman" w:hAnsi="Times New Roman" w:cs="Times New Roman"/>
          <w:b/>
          <w:sz w:val="28"/>
          <w:szCs w:val="28"/>
        </w:rPr>
        <w:t>Учебная практика</w:t>
      </w:r>
    </w:p>
    <w:p w:rsidR="00F41514" w:rsidRPr="00484291" w:rsidRDefault="00F41514" w:rsidP="00F4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4291">
        <w:rPr>
          <w:rFonts w:ascii="Times New Roman" w:hAnsi="Times New Roman" w:cs="Times New Roman"/>
          <w:b/>
          <w:sz w:val="28"/>
          <w:szCs w:val="28"/>
        </w:rPr>
        <w:t xml:space="preserve">Производственная практика </w:t>
      </w:r>
    </w:p>
    <w:p w:rsidR="00F41514" w:rsidRPr="00484291" w:rsidRDefault="00F41514" w:rsidP="00F41514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</w:p>
    <w:p w:rsidR="00F41514" w:rsidRPr="00210A7A" w:rsidRDefault="00F41514" w:rsidP="00F41514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210A7A">
        <w:rPr>
          <w:b/>
          <w:sz w:val="28"/>
          <w:szCs w:val="28"/>
        </w:rPr>
        <w:t>3. Образовательные технологии и формы контроля:</w:t>
      </w:r>
    </w:p>
    <w:p w:rsidR="00F41514" w:rsidRPr="00484291" w:rsidRDefault="00F41514" w:rsidP="00F415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291">
        <w:rPr>
          <w:rFonts w:ascii="Times New Roman" w:hAnsi="Times New Roman" w:cs="Times New Roman"/>
          <w:sz w:val="28"/>
          <w:szCs w:val="28"/>
        </w:rPr>
        <w:t>Занятия проводятся в виде лекций и практических занятий. Формы контроля по дисциплине: входной контроль (тесты), текущий контроль (работа на заня</w:t>
      </w:r>
      <w:r w:rsidR="008729A2">
        <w:rPr>
          <w:rFonts w:ascii="Times New Roman" w:hAnsi="Times New Roman" w:cs="Times New Roman"/>
          <w:sz w:val="28"/>
          <w:szCs w:val="28"/>
        </w:rPr>
        <w:t xml:space="preserve">тиях, самостоятельная работа), </w:t>
      </w:r>
      <w:r w:rsidRPr="00484291">
        <w:rPr>
          <w:rFonts w:ascii="Times New Roman" w:hAnsi="Times New Roman" w:cs="Times New Roman"/>
          <w:sz w:val="28"/>
          <w:szCs w:val="28"/>
        </w:rPr>
        <w:t>форма аттестации – экзамен квалификационный.</w:t>
      </w:r>
    </w:p>
    <w:p w:rsidR="00F41514" w:rsidRPr="00210A7A" w:rsidRDefault="00F41514" w:rsidP="00F41514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210A7A">
        <w:rPr>
          <w:b/>
          <w:sz w:val="28"/>
          <w:szCs w:val="28"/>
        </w:rPr>
        <w:t>4.Требования к результатам освоения профессионального модуля</w:t>
      </w:r>
    </w:p>
    <w:p w:rsidR="00F41514" w:rsidRPr="00484291" w:rsidRDefault="00F41514" w:rsidP="00F41514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484291">
        <w:rPr>
          <w:sz w:val="28"/>
          <w:szCs w:val="28"/>
        </w:rPr>
        <w:t>Процесс изучения дисциплины направлен на формирование общих и профессиональных ко</w:t>
      </w:r>
      <w:r w:rsidR="008729A2">
        <w:rPr>
          <w:sz w:val="28"/>
          <w:szCs w:val="28"/>
        </w:rPr>
        <w:t>мпетенций: ПК 5.1.  ПК 5.2. ПК 5.3. ПК 5.4</w:t>
      </w:r>
    </w:p>
    <w:p w:rsidR="001F51BB" w:rsidRPr="001836A5" w:rsidRDefault="001F51BB" w:rsidP="001836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51BB" w:rsidRPr="001836A5" w:rsidRDefault="001F51BB" w:rsidP="0018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F51BB" w:rsidRPr="001836A5" w:rsidSect="00646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B06" w:rsidRDefault="00AD5B06" w:rsidP="00EE5BEC">
      <w:pPr>
        <w:spacing w:after="0" w:line="240" w:lineRule="auto"/>
      </w:pPr>
      <w:r>
        <w:separator/>
      </w:r>
    </w:p>
  </w:endnote>
  <w:endnote w:type="continuationSeparator" w:id="0">
    <w:p w:rsidR="00AD5B06" w:rsidRDefault="00AD5B06" w:rsidP="00EE5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itstream Vera Sans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B06" w:rsidRDefault="00AD5B06" w:rsidP="00EE5BEC">
      <w:pPr>
        <w:spacing w:after="0" w:line="240" w:lineRule="auto"/>
      </w:pPr>
      <w:r>
        <w:separator/>
      </w:r>
    </w:p>
  </w:footnote>
  <w:footnote w:type="continuationSeparator" w:id="0">
    <w:p w:rsidR="00AD5B06" w:rsidRDefault="00AD5B06" w:rsidP="00EE5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Open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1D0CDE"/>
    <w:multiLevelType w:val="hybridMultilevel"/>
    <w:tmpl w:val="84F64C1C"/>
    <w:lvl w:ilvl="0" w:tplc="CFD24F0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16062E4"/>
    <w:multiLevelType w:val="hybridMultilevel"/>
    <w:tmpl w:val="719CD400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703E10"/>
    <w:multiLevelType w:val="hybridMultilevel"/>
    <w:tmpl w:val="40567ECA"/>
    <w:lvl w:ilvl="0" w:tplc="7D78E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77081F"/>
    <w:multiLevelType w:val="hybridMultilevel"/>
    <w:tmpl w:val="6A3ACB5A"/>
    <w:lvl w:ilvl="0" w:tplc="7D78E9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5FF329F"/>
    <w:multiLevelType w:val="hybridMultilevel"/>
    <w:tmpl w:val="94EA8194"/>
    <w:lvl w:ilvl="0" w:tplc="7D78E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DD08C9"/>
    <w:multiLevelType w:val="hybridMultilevel"/>
    <w:tmpl w:val="9288F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112676"/>
    <w:multiLevelType w:val="hybridMultilevel"/>
    <w:tmpl w:val="8974C866"/>
    <w:lvl w:ilvl="0" w:tplc="7D78E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A26D87"/>
    <w:multiLevelType w:val="multilevel"/>
    <w:tmpl w:val="25B4B250"/>
    <w:lvl w:ilvl="0">
      <w:start w:val="1"/>
      <w:numFmt w:val="bullet"/>
      <w:lvlText w:val="-"/>
      <w:lvlJc w:val="left"/>
      <w:pPr>
        <w:ind w:left="0" w:firstLine="0"/>
      </w:pPr>
      <w:rPr>
        <w:rFonts w:ascii="Bookman Old Style" w:eastAsia="Times New Roman" w:hAnsi="Bookman Old Style"/>
        <w:b w:val="0"/>
        <w:i w:val="0"/>
        <w:smallCaps w:val="0"/>
        <w:strike w:val="0"/>
        <w:dstrike w:val="0"/>
        <w:color w:val="000000"/>
        <w:spacing w:val="5"/>
        <w:w w:val="100"/>
        <w:position w:val="0"/>
        <w:sz w:val="1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" w15:restartNumberingAfterBreak="0">
    <w:nsid w:val="1BBA725C"/>
    <w:multiLevelType w:val="hybridMultilevel"/>
    <w:tmpl w:val="26A4B34E"/>
    <w:lvl w:ilvl="0" w:tplc="7D78E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AA25B3"/>
    <w:multiLevelType w:val="multilevel"/>
    <w:tmpl w:val="11BCB05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1F6C19D8"/>
    <w:multiLevelType w:val="multilevel"/>
    <w:tmpl w:val="5A66639A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6717910"/>
    <w:multiLevelType w:val="multilevel"/>
    <w:tmpl w:val="70D8A726"/>
    <w:lvl w:ilvl="0">
      <w:start w:val="1"/>
      <w:numFmt w:val="bullet"/>
      <w:lvlText w:val="•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17"/>
        <w:szCs w:val="1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27772DFC"/>
    <w:multiLevelType w:val="hybridMultilevel"/>
    <w:tmpl w:val="1E529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2869C4"/>
    <w:multiLevelType w:val="multilevel"/>
    <w:tmpl w:val="80441760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C67271A"/>
    <w:multiLevelType w:val="multilevel"/>
    <w:tmpl w:val="A63847A0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C947735"/>
    <w:multiLevelType w:val="hybridMultilevel"/>
    <w:tmpl w:val="E5548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1069B9"/>
    <w:multiLevelType w:val="hybridMultilevel"/>
    <w:tmpl w:val="4E405A38"/>
    <w:lvl w:ilvl="0" w:tplc="23E2E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C31CF2"/>
    <w:multiLevelType w:val="hybridMultilevel"/>
    <w:tmpl w:val="5F56F6F6"/>
    <w:lvl w:ilvl="0" w:tplc="23E2E65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2F947B46"/>
    <w:multiLevelType w:val="hybridMultilevel"/>
    <w:tmpl w:val="A0A43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760AB8"/>
    <w:multiLevelType w:val="multilevel"/>
    <w:tmpl w:val="C00AC6B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37A03774"/>
    <w:multiLevelType w:val="hybridMultilevel"/>
    <w:tmpl w:val="5D40E56E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6" w15:restartNumberingAfterBreak="0">
    <w:nsid w:val="3B8D6105"/>
    <w:multiLevelType w:val="hybridMultilevel"/>
    <w:tmpl w:val="719000A4"/>
    <w:lvl w:ilvl="0" w:tplc="09B23754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0771B6"/>
    <w:multiLevelType w:val="hybridMultilevel"/>
    <w:tmpl w:val="2CC01010"/>
    <w:lvl w:ilvl="0" w:tplc="7D78E9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D8425D4"/>
    <w:multiLevelType w:val="hybridMultilevel"/>
    <w:tmpl w:val="C430E1DC"/>
    <w:lvl w:ilvl="0" w:tplc="7D78E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0D4552"/>
    <w:multiLevelType w:val="hybridMultilevel"/>
    <w:tmpl w:val="C6788A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E172A41"/>
    <w:multiLevelType w:val="hybridMultilevel"/>
    <w:tmpl w:val="777C4B6C"/>
    <w:lvl w:ilvl="0" w:tplc="7D78E91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3E72633F"/>
    <w:multiLevelType w:val="hybridMultilevel"/>
    <w:tmpl w:val="43B49C7A"/>
    <w:lvl w:ilvl="0" w:tplc="61FEE73E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38F0512"/>
    <w:multiLevelType w:val="hybridMultilevel"/>
    <w:tmpl w:val="854AEE28"/>
    <w:lvl w:ilvl="0" w:tplc="DFE056D8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5115CC9"/>
    <w:multiLevelType w:val="hybridMultilevel"/>
    <w:tmpl w:val="C9042810"/>
    <w:lvl w:ilvl="0" w:tplc="7D78E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910FAE"/>
    <w:multiLevelType w:val="hybridMultilevel"/>
    <w:tmpl w:val="B3F6551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5C903D3"/>
    <w:multiLevelType w:val="hybridMultilevel"/>
    <w:tmpl w:val="98544F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D07B98"/>
    <w:multiLevelType w:val="hybridMultilevel"/>
    <w:tmpl w:val="B218D7FE"/>
    <w:lvl w:ilvl="0" w:tplc="BC6610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7205D17"/>
    <w:multiLevelType w:val="hybridMultilevel"/>
    <w:tmpl w:val="31447A7A"/>
    <w:lvl w:ilvl="0" w:tplc="BC6610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C02302"/>
    <w:multiLevelType w:val="hybridMultilevel"/>
    <w:tmpl w:val="629A2472"/>
    <w:lvl w:ilvl="0" w:tplc="7D78E9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B1F7BB3"/>
    <w:multiLevelType w:val="multilevel"/>
    <w:tmpl w:val="8A0C80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C2543D2"/>
    <w:multiLevelType w:val="hybridMultilevel"/>
    <w:tmpl w:val="72E2A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3C2D96"/>
    <w:multiLevelType w:val="hybridMultilevel"/>
    <w:tmpl w:val="F9747278"/>
    <w:lvl w:ilvl="0" w:tplc="61FEE73E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D223097"/>
    <w:multiLevelType w:val="hybridMultilevel"/>
    <w:tmpl w:val="BEAEA5B8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6177A5"/>
    <w:multiLevelType w:val="hybridMultilevel"/>
    <w:tmpl w:val="A240F60A"/>
    <w:lvl w:ilvl="0" w:tplc="BC6610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16517FF"/>
    <w:multiLevelType w:val="hybridMultilevel"/>
    <w:tmpl w:val="D5DCF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792034"/>
    <w:multiLevelType w:val="hybridMultilevel"/>
    <w:tmpl w:val="46FE012A"/>
    <w:lvl w:ilvl="0" w:tplc="74E25E90">
      <w:start w:val="1"/>
      <w:numFmt w:val="bullet"/>
      <w:lvlText w:val="−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5B104F2"/>
    <w:multiLevelType w:val="hybridMultilevel"/>
    <w:tmpl w:val="E7FC6408"/>
    <w:lvl w:ilvl="0" w:tplc="61FEE73E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8A00FD3"/>
    <w:multiLevelType w:val="hybridMultilevel"/>
    <w:tmpl w:val="A3404CF4"/>
    <w:lvl w:ilvl="0" w:tplc="74E25E90">
      <w:start w:val="1"/>
      <w:numFmt w:val="bullet"/>
      <w:lvlText w:val="−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DDA1286"/>
    <w:multiLevelType w:val="hybridMultilevel"/>
    <w:tmpl w:val="827AF2BA"/>
    <w:lvl w:ilvl="0" w:tplc="61FEE73E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0856C54"/>
    <w:multiLevelType w:val="hybridMultilevel"/>
    <w:tmpl w:val="4B9AD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5CF604F"/>
    <w:multiLevelType w:val="multilevel"/>
    <w:tmpl w:val="195062B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1" w15:restartNumberingAfterBreak="0">
    <w:nsid w:val="77B06EC4"/>
    <w:multiLevelType w:val="hybridMultilevel"/>
    <w:tmpl w:val="47EEEA6A"/>
    <w:lvl w:ilvl="0" w:tplc="BC6610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79D10FA3"/>
    <w:multiLevelType w:val="hybridMultilevel"/>
    <w:tmpl w:val="1E529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3C2066"/>
    <w:multiLevelType w:val="hybridMultilevel"/>
    <w:tmpl w:val="4A8E9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A5E38D2"/>
    <w:multiLevelType w:val="hybridMultilevel"/>
    <w:tmpl w:val="35AA032C"/>
    <w:lvl w:ilvl="0" w:tplc="DFE056D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A74015C"/>
    <w:multiLevelType w:val="hybridMultilevel"/>
    <w:tmpl w:val="C93C9E78"/>
    <w:lvl w:ilvl="0" w:tplc="09B23754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B750FE9"/>
    <w:multiLevelType w:val="multilevel"/>
    <w:tmpl w:val="15C6CAC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7" w15:restartNumberingAfterBreak="0">
    <w:nsid w:val="7BFB15ED"/>
    <w:multiLevelType w:val="hybridMultilevel"/>
    <w:tmpl w:val="A65EF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C5B0AB5"/>
    <w:multiLevelType w:val="hybridMultilevel"/>
    <w:tmpl w:val="CB5C0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D811C43"/>
    <w:multiLevelType w:val="hybridMultilevel"/>
    <w:tmpl w:val="A53A3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56"/>
  </w:num>
  <w:num w:numId="3">
    <w:abstractNumId w:val="50"/>
  </w:num>
  <w:num w:numId="4">
    <w:abstractNumId w:val="18"/>
  </w:num>
  <w:num w:numId="5">
    <w:abstractNumId w:val="39"/>
  </w:num>
  <w:num w:numId="6">
    <w:abstractNumId w:val="59"/>
  </w:num>
  <w:num w:numId="7">
    <w:abstractNumId w:val="14"/>
  </w:num>
  <w:num w:numId="8">
    <w:abstractNumId w:val="10"/>
  </w:num>
  <w:num w:numId="9">
    <w:abstractNumId w:val="23"/>
  </w:num>
  <w:num w:numId="10">
    <w:abstractNumId w:val="29"/>
  </w:num>
  <w:num w:numId="11">
    <w:abstractNumId w:val="26"/>
  </w:num>
  <w:num w:numId="12">
    <w:abstractNumId w:val="55"/>
  </w:num>
  <w:num w:numId="13">
    <w:abstractNumId w:val="34"/>
  </w:num>
  <w:num w:numId="14">
    <w:abstractNumId w:val="15"/>
  </w:num>
  <w:num w:numId="15">
    <w:abstractNumId w:val="35"/>
  </w:num>
  <w:num w:numId="16">
    <w:abstractNumId w:val="1"/>
  </w:num>
  <w:num w:numId="17">
    <w:abstractNumId w:val="19"/>
  </w:num>
  <w:num w:numId="18">
    <w:abstractNumId w:val="12"/>
  </w:num>
  <w:num w:numId="19">
    <w:abstractNumId w:val="58"/>
  </w:num>
  <w:num w:numId="20">
    <w:abstractNumId w:val="53"/>
  </w:num>
  <w:num w:numId="21">
    <w:abstractNumId w:val="40"/>
  </w:num>
  <w:num w:numId="22">
    <w:abstractNumId w:val="20"/>
  </w:num>
  <w:num w:numId="2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1"/>
  </w:num>
  <w:num w:numId="33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27"/>
  </w:num>
  <w:num w:numId="37">
    <w:abstractNumId w:val="57"/>
  </w:num>
  <w:num w:numId="38">
    <w:abstractNumId w:val="3"/>
  </w:num>
  <w:num w:numId="39">
    <w:abstractNumId w:val="30"/>
  </w:num>
  <w:num w:numId="40">
    <w:abstractNumId w:val="38"/>
  </w:num>
  <w:num w:numId="41">
    <w:abstractNumId w:val="17"/>
  </w:num>
  <w:num w:numId="42">
    <w:abstractNumId w:val="41"/>
  </w:num>
  <w:num w:numId="43">
    <w:abstractNumId w:val="46"/>
  </w:num>
  <w:num w:numId="44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</w:num>
  <w:num w:numId="47">
    <w:abstractNumId w:val="33"/>
  </w:num>
  <w:num w:numId="48">
    <w:abstractNumId w:val="11"/>
  </w:num>
  <w:num w:numId="49">
    <w:abstractNumId w:val="9"/>
  </w:num>
  <w:num w:numId="50">
    <w:abstractNumId w:val="13"/>
  </w:num>
  <w:num w:numId="51">
    <w:abstractNumId w:val="28"/>
  </w:num>
  <w:num w:numId="52">
    <w:abstractNumId w:val="4"/>
  </w:num>
  <w:num w:numId="53">
    <w:abstractNumId w:val="42"/>
  </w:num>
  <w:num w:numId="54">
    <w:abstractNumId w:val="6"/>
  </w:num>
  <w:num w:numId="55">
    <w:abstractNumId w:val="43"/>
  </w:num>
  <w:num w:numId="56">
    <w:abstractNumId w:val="37"/>
  </w:num>
  <w:num w:numId="57">
    <w:abstractNumId w:val="36"/>
  </w:num>
  <w:num w:numId="58">
    <w:abstractNumId w:val="51"/>
  </w:num>
  <w:num w:numId="59">
    <w:abstractNumId w:val="5"/>
  </w:num>
  <w:num w:numId="60">
    <w:abstractNumId w:val="49"/>
  </w:num>
  <w:num w:numId="61">
    <w:abstractNumId w:val="25"/>
  </w:num>
  <w:num w:numId="62">
    <w:abstractNumId w:val="16"/>
  </w:num>
  <w:num w:numId="6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3F58"/>
    <w:rsid w:val="000005A7"/>
    <w:rsid w:val="00005CBF"/>
    <w:rsid w:val="00007A24"/>
    <w:rsid w:val="00027693"/>
    <w:rsid w:val="0005647E"/>
    <w:rsid w:val="00081AD4"/>
    <w:rsid w:val="000A673A"/>
    <w:rsid w:val="000D7C46"/>
    <w:rsid w:val="00117985"/>
    <w:rsid w:val="001623E4"/>
    <w:rsid w:val="001828B5"/>
    <w:rsid w:val="001836A5"/>
    <w:rsid w:val="00193B3F"/>
    <w:rsid w:val="001B76FD"/>
    <w:rsid w:val="001F51BB"/>
    <w:rsid w:val="00207CF0"/>
    <w:rsid w:val="00231201"/>
    <w:rsid w:val="002B0D2D"/>
    <w:rsid w:val="00301367"/>
    <w:rsid w:val="00314819"/>
    <w:rsid w:val="00365CCC"/>
    <w:rsid w:val="003A64B8"/>
    <w:rsid w:val="003B3881"/>
    <w:rsid w:val="003E23E6"/>
    <w:rsid w:val="003E4ACE"/>
    <w:rsid w:val="00401171"/>
    <w:rsid w:val="004060A3"/>
    <w:rsid w:val="00410EFF"/>
    <w:rsid w:val="0041522C"/>
    <w:rsid w:val="0043738C"/>
    <w:rsid w:val="0044425F"/>
    <w:rsid w:val="00452A3A"/>
    <w:rsid w:val="00455406"/>
    <w:rsid w:val="00500F94"/>
    <w:rsid w:val="0050268E"/>
    <w:rsid w:val="005443C6"/>
    <w:rsid w:val="00544AB3"/>
    <w:rsid w:val="005649C0"/>
    <w:rsid w:val="0058405C"/>
    <w:rsid w:val="00594D10"/>
    <w:rsid w:val="005A6EF2"/>
    <w:rsid w:val="005B408F"/>
    <w:rsid w:val="005E4EBC"/>
    <w:rsid w:val="006452F0"/>
    <w:rsid w:val="00646555"/>
    <w:rsid w:val="00646F0F"/>
    <w:rsid w:val="0067173D"/>
    <w:rsid w:val="006C5F07"/>
    <w:rsid w:val="006F3676"/>
    <w:rsid w:val="006F773B"/>
    <w:rsid w:val="00750F91"/>
    <w:rsid w:val="00754BC3"/>
    <w:rsid w:val="007636D4"/>
    <w:rsid w:val="00783B05"/>
    <w:rsid w:val="00795E9F"/>
    <w:rsid w:val="007B0A3B"/>
    <w:rsid w:val="007F7124"/>
    <w:rsid w:val="007F7F8C"/>
    <w:rsid w:val="0080311F"/>
    <w:rsid w:val="008063F8"/>
    <w:rsid w:val="008064B7"/>
    <w:rsid w:val="008275A3"/>
    <w:rsid w:val="008303A4"/>
    <w:rsid w:val="00837BB7"/>
    <w:rsid w:val="008729A2"/>
    <w:rsid w:val="0088147D"/>
    <w:rsid w:val="00881B9D"/>
    <w:rsid w:val="0088502F"/>
    <w:rsid w:val="008D6DB5"/>
    <w:rsid w:val="00900FCD"/>
    <w:rsid w:val="009614FB"/>
    <w:rsid w:val="009627C5"/>
    <w:rsid w:val="009A21EE"/>
    <w:rsid w:val="009A48DE"/>
    <w:rsid w:val="009D44DE"/>
    <w:rsid w:val="00A2060C"/>
    <w:rsid w:val="00A3307B"/>
    <w:rsid w:val="00A3509F"/>
    <w:rsid w:val="00A4237C"/>
    <w:rsid w:val="00A5594C"/>
    <w:rsid w:val="00A625ED"/>
    <w:rsid w:val="00A65829"/>
    <w:rsid w:val="00A9235B"/>
    <w:rsid w:val="00A96CB8"/>
    <w:rsid w:val="00AA6215"/>
    <w:rsid w:val="00AA6FEE"/>
    <w:rsid w:val="00AB2EC7"/>
    <w:rsid w:val="00AB4374"/>
    <w:rsid w:val="00AD5B06"/>
    <w:rsid w:val="00B011A6"/>
    <w:rsid w:val="00B1216A"/>
    <w:rsid w:val="00B24F1F"/>
    <w:rsid w:val="00B3431D"/>
    <w:rsid w:val="00B357E3"/>
    <w:rsid w:val="00B613DD"/>
    <w:rsid w:val="00B77BA5"/>
    <w:rsid w:val="00B94089"/>
    <w:rsid w:val="00BC263F"/>
    <w:rsid w:val="00BC6073"/>
    <w:rsid w:val="00BD556D"/>
    <w:rsid w:val="00BE6B5C"/>
    <w:rsid w:val="00BF2D0E"/>
    <w:rsid w:val="00C01C90"/>
    <w:rsid w:val="00C021DE"/>
    <w:rsid w:val="00C50505"/>
    <w:rsid w:val="00CB4C54"/>
    <w:rsid w:val="00D26384"/>
    <w:rsid w:val="00D32FC3"/>
    <w:rsid w:val="00D35CBF"/>
    <w:rsid w:val="00D6452D"/>
    <w:rsid w:val="00D9076F"/>
    <w:rsid w:val="00D93F58"/>
    <w:rsid w:val="00DE5472"/>
    <w:rsid w:val="00DE5A3C"/>
    <w:rsid w:val="00E15A35"/>
    <w:rsid w:val="00E2051F"/>
    <w:rsid w:val="00E3530E"/>
    <w:rsid w:val="00E57B25"/>
    <w:rsid w:val="00E91156"/>
    <w:rsid w:val="00E93C99"/>
    <w:rsid w:val="00EA0846"/>
    <w:rsid w:val="00EA676A"/>
    <w:rsid w:val="00EC6F62"/>
    <w:rsid w:val="00EE5BEC"/>
    <w:rsid w:val="00F159F5"/>
    <w:rsid w:val="00F41514"/>
    <w:rsid w:val="00F70805"/>
    <w:rsid w:val="00FA13F2"/>
    <w:rsid w:val="00FB61CD"/>
    <w:rsid w:val="00FE683E"/>
    <w:rsid w:val="00F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2C0E1"/>
  <w15:docId w15:val="{970F7C69-E296-4960-9D58-ACF8288B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73D"/>
  </w:style>
  <w:style w:type="paragraph" w:styleId="1">
    <w:name w:val="heading 1"/>
    <w:basedOn w:val="a"/>
    <w:next w:val="a"/>
    <w:link w:val="10"/>
    <w:uiPriority w:val="9"/>
    <w:qFormat/>
    <w:rsid w:val="00A658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6F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F51BB"/>
    <w:pPr>
      <w:keepNext/>
      <w:shd w:val="clear" w:color="auto" w:fill="FFFFFF"/>
      <w:suppressAutoHyphens/>
      <w:spacing w:after="0" w:line="240" w:lineRule="auto"/>
      <w:ind w:left="612"/>
      <w:outlineLvl w:val="2"/>
    </w:pPr>
    <w:rPr>
      <w:rFonts w:ascii="Times New Roman" w:eastAsia="Times New Roman" w:hAnsi="Times New Roman" w:cs="Times New Roman"/>
      <w:b/>
      <w:bCs/>
      <w:color w:val="000000"/>
      <w:spacing w:val="-8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3F5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 Indent"/>
    <w:basedOn w:val="a5"/>
    <w:link w:val="a6"/>
    <w:uiPriority w:val="99"/>
    <w:unhideWhenUsed/>
    <w:rsid w:val="00DE5A3C"/>
    <w:pPr>
      <w:widowControl w:val="0"/>
      <w:suppressAutoHyphens/>
      <w:spacing w:line="240" w:lineRule="auto"/>
      <w:ind w:left="28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4"/>
    <w:uiPriority w:val="99"/>
    <w:rsid w:val="00DE5A3C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DE5A3C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DE5A3C"/>
  </w:style>
  <w:style w:type="paragraph" w:styleId="a8">
    <w:name w:val="header"/>
    <w:basedOn w:val="a"/>
    <w:link w:val="a9"/>
    <w:uiPriority w:val="99"/>
    <w:semiHidden/>
    <w:unhideWhenUsed/>
    <w:rsid w:val="00EE5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E5BEC"/>
  </w:style>
  <w:style w:type="paragraph" w:styleId="aa">
    <w:name w:val="footer"/>
    <w:basedOn w:val="a"/>
    <w:link w:val="ab"/>
    <w:uiPriority w:val="99"/>
    <w:semiHidden/>
    <w:unhideWhenUsed/>
    <w:rsid w:val="00EE5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E5BEC"/>
  </w:style>
  <w:style w:type="paragraph" w:customStyle="1" w:styleId="4">
    <w:name w:val="Основной текст4"/>
    <w:basedOn w:val="a"/>
    <w:rsid w:val="001F51BB"/>
    <w:pPr>
      <w:widowControl w:val="0"/>
      <w:shd w:val="clear" w:color="auto" w:fill="FFFFFF"/>
      <w:spacing w:after="720" w:line="221" w:lineRule="exact"/>
      <w:ind w:hanging="560"/>
    </w:pPr>
    <w:rPr>
      <w:rFonts w:ascii="Times New Roman" w:eastAsia="Times New Roman" w:hAnsi="Times New Roman" w:cs="Times New Roman"/>
      <w:spacing w:val="6"/>
      <w:sz w:val="21"/>
      <w:szCs w:val="21"/>
    </w:rPr>
  </w:style>
  <w:style w:type="character" w:customStyle="1" w:styleId="11">
    <w:name w:val="Основной текст1"/>
    <w:basedOn w:val="a0"/>
    <w:rsid w:val="001F51BB"/>
    <w:rPr>
      <w:rFonts w:ascii="Bookman Old Style" w:eastAsia="Bookman Old Style" w:hAnsi="Bookman Old Style" w:cs="Bookman Old Style" w:hint="default"/>
      <w:color w:val="000000"/>
      <w:spacing w:val="6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31">
    <w:name w:val="Основной текст (3)"/>
    <w:basedOn w:val="a0"/>
    <w:rsid w:val="001F51B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11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32">
    <w:name w:val="Основной текст (3) + Не курсив"/>
    <w:aliases w:val="Интервал 0 pt,Основной текст (4) + Не полужирный,Курсив,Основной текст + 7,5 pt"/>
    <w:basedOn w:val="a0"/>
    <w:rsid w:val="001F51BB"/>
    <w:rPr>
      <w:rFonts w:ascii="Times New Roman" w:eastAsia="Times New Roman" w:hAnsi="Times New Roman" w:cs="Bookman Old Style" w:hint="default"/>
      <w:i/>
      <w:iCs/>
      <w:color w:val="000000"/>
      <w:spacing w:val="11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c">
    <w:name w:val="Основной текст_"/>
    <w:basedOn w:val="a0"/>
    <w:link w:val="33"/>
    <w:rsid w:val="001F51BB"/>
    <w:rPr>
      <w:rFonts w:ascii="Bookman Old Style" w:eastAsia="Bookman Old Style" w:hAnsi="Bookman Old Style" w:cs="Bookman Old Style"/>
      <w:spacing w:val="5"/>
      <w:sz w:val="18"/>
      <w:szCs w:val="18"/>
      <w:shd w:val="clear" w:color="auto" w:fill="FFFFFF"/>
    </w:rPr>
  </w:style>
  <w:style w:type="paragraph" w:customStyle="1" w:styleId="33">
    <w:name w:val="Основной текст3"/>
    <w:basedOn w:val="a"/>
    <w:link w:val="ac"/>
    <w:rsid w:val="001F51BB"/>
    <w:pPr>
      <w:widowControl w:val="0"/>
      <w:shd w:val="clear" w:color="auto" w:fill="FFFFFF"/>
      <w:spacing w:after="0" w:line="221" w:lineRule="exact"/>
      <w:ind w:hanging="560"/>
      <w:jc w:val="both"/>
    </w:pPr>
    <w:rPr>
      <w:rFonts w:ascii="Bookman Old Style" w:eastAsia="Bookman Old Style" w:hAnsi="Bookman Old Style" w:cs="Bookman Old Style"/>
      <w:spacing w:val="5"/>
      <w:sz w:val="18"/>
      <w:szCs w:val="18"/>
    </w:rPr>
  </w:style>
  <w:style w:type="character" w:customStyle="1" w:styleId="75pt0pt">
    <w:name w:val="Основной текст + 7;5 pt;Полужирный;Интервал 0 pt"/>
    <w:basedOn w:val="ac"/>
    <w:rsid w:val="001F51B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21">
    <w:name w:val="Основной текст2"/>
    <w:basedOn w:val="a"/>
    <w:uiPriority w:val="99"/>
    <w:rsid w:val="001F51BB"/>
    <w:pPr>
      <w:widowControl w:val="0"/>
      <w:shd w:val="clear" w:color="auto" w:fill="FFFFFF"/>
      <w:spacing w:after="2520" w:line="221" w:lineRule="exact"/>
      <w:ind w:hanging="560"/>
    </w:pPr>
    <w:rPr>
      <w:spacing w:val="5"/>
      <w:sz w:val="21"/>
      <w:szCs w:val="21"/>
    </w:rPr>
  </w:style>
  <w:style w:type="character" w:customStyle="1" w:styleId="34">
    <w:name w:val="Заголовок №3_"/>
    <w:basedOn w:val="a0"/>
    <w:link w:val="310"/>
    <w:uiPriority w:val="99"/>
    <w:locked/>
    <w:rsid w:val="001F51BB"/>
    <w:rPr>
      <w:rFonts w:ascii="Franklin Gothic Medium" w:hAnsi="Franklin Gothic Medium"/>
      <w:spacing w:val="6"/>
      <w:sz w:val="26"/>
      <w:szCs w:val="26"/>
      <w:shd w:val="clear" w:color="auto" w:fill="FFFFFF"/>
    </w:rPr>
  </w:style>
  <w:style w:type="character" w:customStyle="1" w:styleId="35">
    <w:name w:val="Заголовок №3"/>
    <w:basedOn w:val="34"/>
    <w:rsid w:val="001F51BB"/>
    <w:rPr>
      <w:rFonts w:ascii="Franklin Gothic Medium" w:hAnsi="Franklin Gothic Medium"/>
      <w:color w:val="000000"/>
      <w:spacing w:val="6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10">
    <w:name w:val="Заголовок №31"/>
    <w:basedOn w:val="a"/>
    <w:link w:val="34"/>
    <w:uiPriority w:val="99"/>
    <w:rsid w:val="001F51BB"/>
    <w:pPr>
      <w:widowControl w:val="0"/>
      <w:shd w:val="clear" w:color="auto" w:fill="FFFFFF"/>
      <w:spacing w:before="360" w:after="0" w:line="509" w:lineRule="exact"/>
      <w:jc w:val="center"/>
      <w:outlineLvl w:val="2"/>
    </w:pPr>
    <w:rPr>
      <w:rFonts w:ascii="Franklin Gothic Medium" w:hAnsi="Franklin Gothic Medium"/>
      <w:spacing w:val="6"/>
      <w:sz w:val="26"/>
      <w:szCs w:val="26"/>
    </w:rPr>
  </w:style>
  <w:style w:type="character" w:customStyle="1" w:styleId="22">
    <w:name w:val="Заголовок №2"/>
    <w:basedOn w:val="a0"/>
    <w:rsid w:val="001F51BB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6"/>
      <w:w w:val="100"/>
      <w:position w:val="0"/>
      <w:sz w:val="26"/>
      <w:szCs w:val="26"/>
      <w:u w:val="none"/>
      <w:lang w:val="ru-RU"/>
    </w:rPr>
  </w:style>
  <w:style w:type="paragraph" w:styleId="ad">
    <w:name w:val="No Spacing"/>
    <w:uiPriority w:val="1"/>
    <w:qFormat/>
    <w:rsid w:val="001F51B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rsid w:val="001F51BB"/>
    <w:rPr>
      <w:rFonts w:ascii="Times New Roman" w:eastAsia="Times New Roman" w:hAnsi="Times New Roman" w:cs="Times New Roman"/>
      <w:b/>
      <w:bCs/>
      <w:color w:val="000000"/>
      <w:spacing w:val="-8"/>
      <w:sz w:val="28"/>
      <w:szCs w:val="28"/>
      <w:shd w:val="clear" w:color="auto" w:fill="FFFFFF"/>
      <w:lang w:eastAsia="ar-SA"/>
    </w:rPr>
  </w:style>
  <w:style w:type="paragraph" w:customStyle="1" w:styleId="Iauiue">
    <w:name w:val="Iau?iue"/>
    <w:uiPriority w:val="99"/>
    <w:rsid w:val="00C01C90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544A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e">
    <w:name w:val="Strong"/>
    <w:qFormat/>
    <w:rsid w:val="00544AB3"/>
    <w:rPr>
      <w:b/>
      <w:bCs/>
    </w:rPr>
  </w:style>
  <w:style w:type="character" w:customStyle="1" w:styleId="c13">
    <w:name w:val="c13"/>
    <w:basedOn w:val="a0"/>
    <w:rsid w:val="00544AB3"/>
  </w:style>
  <w:style w:type="paragraph" w:customStyle="1" w:styleId="Style18">
    <w:name w:val="Style18"/>
    <w:basedOn w:val="a"/>
    <w:rsid w:val="00544AB3"/>
    <w:pPr>
      <w:widowControl w:val="0"/>
      <w:autoSpaceDE w:val="0"/>
      <w:autoSpaceDN w:val="0"/>
      <w:adjustRightInd w:val="0"/>
      <w:spacing w:after="0" w:line="331" w:lineRule="exact"/>
      <w:ind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544AB3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rsid w:val="00544AB3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uiPriority w:val="99"/>
    <w:unhideWhenUsed/>
    <w:rsid w:val="0054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ymenu1">
    <w:name w:val="nymenu1"/>
    <w:basedOn w:val="a"/>
    <w:rsid w:val="00544AB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List 2"/>
    <w:basedOn w:val="a"/>
    <w:uiPriority w:val="99"/>
    <w:unhideWhenUsed/>
    <w:rsid w:val="00544AB3"/>
    <w:pPr>
      <w:suppressAutoHyphens/>
      <w:ind w:left="566" w:hanging="283"/>
      <w:contextualSpacing/>
    </w:pPr>
    <w:rPr>
      <w:rFonts w:ascii="Calibri" w:eastAsia="Calibri" w:hAnsi="Calibri" w:cs="Times New Roman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C6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0">
    <w:name w:val="Emphasis"/>
    <w:basedOn w:val="a0"/>
    <w:qFormat/>
    <w:rsid w:val="00EC6F62"/>
    <w:rPr>
      <w:i/>
      <w:iCs/>
    </w:rPr>
  </w:style>
  <w:style w:type="paragraph" w:customStyle="1" w:styleId="Default">
    <w:name w:val="Default"/>
    <w:rsid w:val="005443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1">
    <w:name w:val="List"/>
    <w:basedOn w:val="a"/>
    <w:uiPriority w:val="99"/>
    <w:semiHidden/>
    <w:unhideWhenUsed/>
    <w:rsid w:val="005443C6"/>
    <w:pPr>
      <w:ind w:left="283" w:hanging="283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658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4">
    <w:name w:val="Основной текст (2)"/>
    <w:basedOn w:val="a0"/>
    <w:rsid w:val="00A658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">
    <w:name w:val="Основной текст (2) + 9 pt"/>
    <w:basedOn w:val="a0"/>
    <w:rsid w:val="00A658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Курсив"/>
    <w:basedOn w:val="a0"/>
    <w:rsid w:val="00A658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8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71191-E89B-4DFC-9CB3-A11931CEB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16916</Words>
  <Characters>96422</Characters>
  <Application>Microsoft Office Word</Application>
  <DocSecurity>0</DocSecurity>
  <Lines>803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Сушкова Ирина Борисовна</cp:lastModifiedBy>
  <cp:revision>88</cp:revision>
  <cp:lastPrinted>2017-11-16T11:28:00Z</cp:lastPrinted>
  <dcterms:created xsi:type="dcterms:W3CDTF">2016-10-31T11:55:00Z</dcterms:created>
  <dcterms:modified xsi:type="dcterms:W3CDTF">2022-09-20T13:08:00Z</dcterms:modified>
</cp:coreProperties>
</file>