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B8" w:rsidRDefault="00A96CB8" w:rsidP="00A9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</w:t>
      </w:r>
    </w:p>
    <w:p w:rsidR="00A96CB8" w:rsidRDefault="00A96CB8" w:rsidP="00A9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A96CB8" w:rsidRDefault="00A96CB8" w:rsidP="00A9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«НОВООСКОЛЬСКИЙ КОЛЛЕДЖ»</w:t>
      </w:r>
    </w:p>
    <w:p w:rsidR="00A96CB8" w:rsidRDefault="00A96CB8" w:rsidP="00A96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к рабочим программам учебных дисциплин и профессиональных модулей в </w:t>
      </w:r>
      <w:r w:rsidR="00207650">
        <w:rPr>
          <w:rFonts w:ascii="Times New Roman" w:hAnsi="Times New Roman"/>
          <w:b/>
          <w:sz w:val="28"/>
          <w:szCs w:val="28"/>
        </w:rPr>
        <w:t>составе ОПОП</w:t>
      </w:r>
    </w:p>
    <w:p w:rsidR="00A96CB8" w:rsidRDefault="00901D60" w:rsidP="00A9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2022</w:t>
      </w:r>
      <w:r w:rsidR="00A96C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96CB8" w:rsidRDefault="00901D60" w:rsidP="00A9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 2026</w:t>
      </w:r>
      <w:r w:rsidR="00207650">
        <w:rPr>
          <w:rFonts w:ascii="Times New Roman" w:hAnsi="Times New Roman"/>
          <w:b/>
          <w:sz w:val="28"/>
          <w:szCs w:val="28"/>
        </w:rPr>
        <w:t xml:space="preserve"> </w:t>
      </w:r>
      <w:r w:rsidR="00A96CB8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A96CB8" w:rsidRDefault="00A96CB8" w:rsidP="00A9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B8" w:rsidRDefault="00A96CB8" w:rsidP="00A96C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B8" w:rsidRDefault="00A96CB8" w:rsidP="00A96C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A96CB8" w:rsidP="00A96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CB8" w:rsidRDefault="00901D60" w:rsidP="00A96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5443C6" w:rsidRDefault="00E846EC" w:rsidP="00A96C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Аннотация основной профессиональной образовательной программы </w:t>
      </w:r>
      <w:r w:rsidR="005443C6">
        <w:rPr>
          <w:rFonts w:ascii="Times New Roman" w:hAnsi="Times New Roman"/>
          <w:b/>
          <w:sz w:val="28"/>
          <w:szCs w:val="28"/>
        </w:rPr>
        <w:t xml:space="preserve">  специальность 35.02.16 Эксплуатация и ремонт сельскохозяйственной техники и оборудования</w:t>
      </w:r>
    </w:p>
    <w:p w:rsidR="005443C6" w:rsidRPr="00081AD4" w:rsidRDefault="00E846EC" w:rsidP="0054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основной профессиональной образовательной программы</w:t>
      </w:r>
      <w:r w:rsidR="00207650">
        <w:rPr>
          <w:rFonts w:ascii="Times New Roman" w:hAnsi="Times New Roman" w:cs="Times New Roman"/>
          <w:sz w:val="28"/>
          <w:szCs w:val="28"/>
        </w:rPr>
        <w:t xml:space="preserve"> (далее - ОПОП</w:t>
      </w:r>
      <w:r w:rsidR="005443C6" w:rsidRPr="005443C6">
        <w:rPr>
          <w:rFonts w:ascii="Times New Roman" w:hAnsi="Times New Roman" w:cs="Times New Roman"/>
          <w:sz w:val="28"/>
          <w:szCs w:val="28"/>
        </w:rPr>
        <w:t xml:space="preserve">) областного государственного автономного профессионального образовательного учреждения «Новооскольский колледж» составлена на основе федерального государственного образовательного стандарта среднего профессионального образования по специальности  </w:t>
      </w:r>
      <w:r w:rsidR="005443C6" w:rsidRPr="00081AD4">
        <w:rPr>
          <w:rFonts w:ascii="Times New Roman" w:hAnsi="Times New Roman" w:cs="Times New Roman"/>
          <w:sz w:val="28"/>
          <w:szCs w:val="28"/>
        </w:rPr>
        <w:t>35.02.16 Эксплуатация и ремонт сельск</w:t>
      </w:r>
      <w:r w:rsidR="005443C6" w:rsidRPr="00081AD4">
        <w:rPr>
          <w:rFonts w:ascii="Times New Roman" w:hAnsi="Times New Roman"/>
          <w:sz w:val="28"/>
          <w:szCs w:val="28"/>
        </w:rPr>
        <w:t xml:space="preserve">охозяйственной техники и оборудования, </w:t>
      </w:r>
      <w:r w:rsidR="005443C6" w:rsidRPr="00081AD4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CA486B">
        <w:rPr>
          <w:rFonts w:ascii="Times New Roman" w:hAnsi="Times New Roman" w:cs="Times New Roman"/>
          <w:sz w:val="28"/>
          <w:szCs w:val="28"/>
        </w:rPr>
        <w:t>науки Российской Федерации от 17 апреля 2022г. № 235</w:t>
      </w:r>
      <w:r w:rsidR="005443C6" w:rsidRPr="00081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образовательная программа среднего профессионального образования – программа подготовки специалистов среднего звена.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</w:t>
      </w:r>
      <w:r w:rsidR="00207650">
        <w:rPr>
          <w:sz w:val="28"/>
          <w:szCs w:val="28"/>
        </w:rPr>
        <w:t>енка качества освоения ОПОП</w:t>
      </w:r>
      <w:r>
        <w:rPr>
          <w:sz w:val="28"/>
          <w:szCs w:val="28"/>
        </w:rPr>
        <w:t xml:space="preserve"> включает текущий контроль успеваемости, промежуточную и государственную итоговую аттестацию обучающихся.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недель  от начала обучения.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уровня освоения дисциплин;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компетенций обучающихся.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</w:t>
      </w:r>
      <w:r w:rsidR="00207650">
        <w:rPr>
          <w:sz w:val="28"/>
          <w:szCs w:val="28"/>
        </w:rPr>
        <w:t>видуальный учебный план по ОПОП</w:t>
      </w:r>
      <w:r>
        <w:rPr>
          <w:sz w:val="28"/>
          <w:szCs w:val="28"/>
        </w:rPr>
        <w:t xml:space="preserve">. </w:t>
      </w:r>
    </w:p>
    <w:p w:rsidR="005443C6" w:rsidRDefault="005443C6" w:rsidP="005443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итоговая аттестация включает подготовку и защиту выпускной квалификационной работы (дипломный проект).</w:t>
      </w:r>
    </w:p>
    <w:p w:rsidR="005443C6" w:rsidRDefault="005443C6" w:rsidP="005443C6">
      <w:pPr>
        <w:pStyle w:val="Default"/>
      </w:pPr>
    </w:p>
    <w:p w:rsidR="005443C6" w:rsidRDefault="005443C6" w:rsidP="0054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C6">
        <w:rPr>
          <w:rFonts w:ascii="Times New Roman" w:hAnsi="Times New Roman" w:cs="Times New Roman"/>
          <w:sz w:val="28"/>
          <w:szCs w:val="28"/>
        </w:rPr>
        <w:t xml:space="preserve"> </w:t>
      </w:r>
      <w:r w:rsidRPr="005443C6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5443C6">
        <w:rPr>
          <w:rFonts w:ascii="Times New Roman" w:hAnsi="Times New Roman" w:cs="Times New Roman"/>
          <w:b/>
          <w:sz w:val="28"/>
          <w:szCs w:val="28"/>
        </w:rPr>
        <w:t>35.02.16  Эксплуатация и ремонт сельскохозяйственной техники и оборудования</w:t>
      </w:r>
    </w:p>
    <w:p w:rsidR="005443C6" w:rsidRPr="005443C6" w:rsidRDefault="005443C6" w:rsidP="00544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3C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задачи: </w:t>
      </w:r>
    </w:p>
    <w:p w:rsidR="005443C6" w:rsidRDefault="005443C6" w:rsidP="005443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разностороннего развития личности, в том числе возможность удовлетворения потребности обучающегося в самообразовании; </w:t>
      </w:r>
    </w:p>
    <w:p w:rsidR="005443C6" w:rsidRDefault="005443C6" w:rsidP="005443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гражданственности, трудолюбия, уважения к правам и свободам человека; </w:t>
      </w:r>
    </w:p>
    <w:p w:rsidR="005443C6" w:rsidRDefault="005443C6" w:rsidP="005443C6">
      <w:pPr>
        <w:pStyle w:val="Default"/>
        <w:rPr>
          <w:sz w:val="18"/>
          <w:szCs w:val="18"/>
        </w:rPr>
      </w:pPr>
      <w:r>
        <w:rPr>
          <w:sz w:val="28"/>
          <w:szCs w:val="28"/>
        </w:rPr>
        <w:t>- воспитание здорового образа жизни.</w:t>
      </w:r>
      <w:r>
        <w:rPr>
          <w:sz w:val="18"/>
          <w:szCs w:val="18"/>
        </w:rPr>
        <w:t xml:space="preserve"> </w:t>
      </w:r>
    </w:p>
    <w:p w:rsidR="005443C6" w:rsidRDefault="005443C6" w:rsidP="005443C6">
      <w:pPr>
        <w:pStyle w:val="Default"/>
        <w:rPr>
          <w:sz w:val="18"/>
          <w:szCs w:val="18"/>
        </w:rPr>
      </w:pPr>
    </w:p>
    <w:p w:rsidR="005443C6" w:rsidRDefault="005443C6" w:rsidP="005443C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Характеристика  специальности</w:t>
      </w:r>
      <w:r>
        <w:rPr>
          <w:b/>
          <w:bCs/>
          <w:sz w:val="18"/>
          <w:szCs w:val="18"/>
        </w:rPr>
        <w:t xml:space="preserve"> </w:t>
      </w:r>
    </w:p>
    <w:p w:rsidR="005443C6" w:rsidRDefault="005443C6" w:rsidP="005443C6">
      <w:pPr>
        <w:pStyle w:val="Default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5443C6" w:rsidTr="005443C6">
        <w:trPr>
          <w:trHeight w:val="28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Нормативный срок </w:t>
            </w:r>
            <w:r>
              <w:rPr>
                <w:sz w:val="22"/>
                <w:szCs w:val="22"/>
              </w:rPr>
              <w:t xml:space="preserve">освоения ППССЗ: </w:t>
            </w:r>
            <w:r>
              <w:rPr>
                <w:b/>
                <w:bCs/>
                <w:sz w:val="22"/>
                <w:szCs w:val="22"/>
              </w:rPr>
              <w:t xml:space="preserve">Образовательная база приема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квалификации базовой подготовки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Нормативный срок освоения ППССЗ базовой подготовки при очной форме получения образования </w:t>
            </w:r>
          </w:p>
        </w:tc>
      </w:tr>
      <w:tr w:rsidR="005443C6" w:rsidTr="005443C6">
        <w:trPr>
          <w:trHeight w:val="1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основного общего образования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5443C6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 - механик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3C6" w:rsidRDefault="00F91511" w:rsidP="005443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43C6">
              <w:rPr>
                <w:sz w:val="22"/>
                <w:szCs w:val="22"/>
              </w:rPr>
              <w:t xml:space="preserve"> года 10 месяцев </w:t>
            </w:r>
          </w:p>
        </w:tc>
      </w:tr>
    </w:tbl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C6" w:rsidRDefault="005443C6" w:rsidP="005443C6">
      <w:pPr>
        <w:pStyle w:val="af1"/>
        <w:widowControl w:val="0"/>
        <w:spacing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Техник-механик должен обладать общими </w:t>
      </w:r>
      <w:r>
        <w:rPr>
          <w:rFonts w:ascii="Times New Roman" w:hAnsi="Times New Roman"/>
          <w:iCs/>
          <w:sz w:val="28"/>
          <w:szCs w:val="28"/>
        </w:rPr>
        <w:t>компетенциями,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включающими в себя способность:</w:t>
      </w:r>
    </w:p>
    <w:p w:rsidR="00EC6F62" w:rsidRPr="005443C6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Наименование общих компетенций</w:t>
            </w:r>
          </w:p>
        </w:tc>
      </w:tr>
      <w:tr w:rsidR="005443C6" w:rsidRPr="005443C6" w:rsidTr="005443C6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ОК 01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443C6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ОК 02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E01C04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="00E01C0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E01C04" w:rsidP="005443C6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Эффективно взаимодействовать  и р</w:t>
            </w: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ботать в коллективе и команде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9F216F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9F21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F9151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в том числе с учетом гармонизации межнациональных и межрелигиозных отношений, </w:t>
            </w:r>
            <w:r w:rsidR="009F21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Содействовать сохранению окружающей среды, ресурсосбережению, </w:t>
            </w:r>
            <w:r w:rsidR="00F9151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применять знания об изменении </w:t>
            </w:r>
            <w:r w:rsidR="00FF155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климата, принципы бережливого пр</w:t>
            </w:r>
            <w:r w:rsidR="00F9151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оизводства, </w:t>
            </w: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443C6" w:rsidRPr="005443C6" w:rsidTr="005443C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F91511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6" w:rsidRPr="005443C6" w:rsidRDefault="005443C6" w:rsidP="005443C6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5443C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5443C6" w:rsidRPr="005443C6" w:rsidRDefault="005443C6" w:rsidP="005443C6">
      <w:pPr>
        <w:pStyle w:val="2"/>
        <w:spacing w:before="0"/>
        <w:jc w:val="both"/>
        <w:rPr>
          <w:rStyle w:val="af0"/>
          <w:rFonts w:eastAsia="Calibri"/>
          <w:color w:val="auto"/>
          <w:sz w:val="24"/>
          <w:szCs w:val="24"/>
        </w:rPr>
      </w:pPr>
    </w:p>
    <w:p w:rsidR="00EC6F62" w:rsidRPr="005443C6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Pr="005443C6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Pr="005443C6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Default="00EC6F62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62" w:rsidRPr="00081AD4" w:rsidRDefault="00EC6F62" w:rsidP="00081AD4">
      <w:pPr>
        <w:pStyle w:val="2"/>
        <w:spacing w:before="0"/>
        <w:jc w:val="center"/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81AD4">
        <w:rPr>
          <w:rStyle w:val="af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Перечень профессиональных компетенций</w:t>
      </w:r>
    </w:p>
    <w:p w:rsidR="00EC6F62" w:rsidRPr="00081AD4" w:rsidRDefault="00EC6F62" w:rsidP="00EC6F62">
      <w:pPr>
        <w:pStyle w:val="2"/>
        <w:spacing w:before="0" w:after="240"/>
        <w:ind w:firstLine="709"/>
        <w:jc w:val="both"/>
        <w:rPr>
          <w:rStyle w:val="af0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081AD4">
        <w:rPr>
          <w:rStyle w:val="af0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Выпускник, освоивший программу СПО по специальности должен обладать профессиональными компетенциями: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354"/>
      </w:tblGrid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F91511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Эксплуатация сельскохозяйственной техники и оборудования</w:t>
            </w:r>
            <w:r w:rsidR="00EC6F62" w:rsidRPr="00081AD4">
              <w:rPr>
                <w:rStyle w:val="af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F91511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Выполнять приемку, монтаж, сборку 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и обкатку 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новой 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сельскохозяй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ственной техники,</w:t>
            </w:r>
            <w:r w:rsidR="0025580A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оформлять соответствующие документы.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1.2</w:t>
            </w:r>
            <w:r w:rsidR="00C65C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25580A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Проводить техническое обслуживание сельскохозяйственной техники при эксплуатации, хранении и в особых условиях эксплуатации, в том числе сезонное техническое обслуживание</w:t>
            </w:r>
            <w:r w:rsidR="00AE3A1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CA486B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ПК 1.3</w:t>
            </w:r>
            <w:r w:rsidR="00C65C6F">
              <w:rPr>
                <w:rStyle w:val="af0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Style w:val="af0"/>
                <w:rFonts w:ascii="Times New Roman" w:eastAsiaTheme="minorEastAsia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</w:t>
            </w:r>
            <w:r w:rsidR="00CA486B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ыми культурами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CA486B">
            <w:pPr>
              <w:pStyle w:val="2"/>
              <w:spacing w:before="0"/>
              <w:jc w:val="both"/>
              <w:rPr>
                <w:rStyle w:val="af0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1.4</w:t>
            </w:r>
            <w:r w:rsidR="00C65C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1.5</w:t>
            </w:r>
            <w:r w:rsidR="00C65C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2" w:rsidRPr="00CA486B" w:rsidRDefault="00EC6F62" w:rsidP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настройку и регулировку рабочего и вспомогательного оборуд</w:t>
            </w:r>
            <w:r w:rsidR="00CA486B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ования тракторов и автомобилей </w:t>
            </w:r>
          </w:p>
        </w:tc>
      </w:tr>
      <w:tr w:rsidR="00CA486B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Default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ПК.1.6</w:t>
            </w:r>
            <w:r w:rsidR="00C65C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Pr="00081AD4" w:rsidRDefault="00CA486B" w:rsidP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оперативное планирование работ по подготовке и эксплуатации сельскохозяйственной техники</w:t>
            </w:r>
          </w:p>
        </w:tc>
      </w:tr>
      <w:tr w:rsidR="00CA486B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Default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C65C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К.1.7</w:t>
            </w:r>
            <w:r w:rsidR="00C65C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Pr="00081AD4" w:rsidRDefault="00CA486B" w:rsidP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подбор сельскохозяйственной техники и оборудования для выполнения технологических операций, обосновывать</w:t>
            </w:r>
            <w:r w:rsidR="00C65C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режимы работы, способы движения сельскохозяйственных машин по полю</w:t>
            </w:r>
          </w:p>
        </w:tc>
      </w:tr>
      <w:tr w:rsidR="00CA486B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Default="00C65C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ПК.1.8.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Pr="00081AD4" w:rsidRDefault="00C65C6F" w:rsidP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выдачу заданий по агрегатированию трактора и сельскохозяйственных машин, настройке агрегатов и самоходных машин</w:t>
            </w:r>
          </w:p>
        </w:tc>
      </w:tr>
      <w:tr w:rsidR="00CA486B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Default="00C65C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ПК.1.9.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Pr="00081AD4" w:rsidRDefault="00C65C6F" w:rsidP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контроль выполнения ежесменного технического обслуживания сельскохозяйственной техники, правильности агрегатирования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</w:t>
            </w:r>
          </w:p>
        </w:tc>
      </w:tr>
      <w:tr w:rsidR="00CA486B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Default="00C65C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ПК.1.10.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B" w:rsidRPr="00081AD4" w:rsidRDefault="00C65C6F" w:rsidP="00CA486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Осуществлять оформление первичной документации по подготовке к эксплуатации и эксплуатации сельскохозяйственной техники и оборудования, готовить </w:t>
            </w:r>
            <w:r w:rsidR="0056396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предложения по повышению 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эффективности ее использования в организации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5639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5639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</w:t>
            </w:r>
            <w:r w:rsidR="00EC6F62" w:rsidRPr="00081AD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емонт сельскохозяйственной техники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и оборудования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5639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5639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Выполнять  обнаружение и локализацию 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неисправностей сельско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хозяйственной техники,  а также постановку сельскохозяйственной техники на ремонт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5639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2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.2</w:t>
            </w:r>
            <w:r w:rsidR="0083322B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5639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Проводить диагностирование неисправностей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ельскохозяйственной техники и оборудования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5639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.3</w:t>
            </w:r>
            <w:r w:rsidR="0083322B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56396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Определять способы 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ремонта сельскохозяйственной техники в соответствии с 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ее техническим состоянием и ресурсы, необходимые для проведения ремонта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3322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2.4.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3322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Выполнять 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восстановление рабо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тоспособности или замену детали(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узла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сель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скохозяйственной техники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3322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2.5.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3322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Выполнять оперативное планирование выполнения работ по техническому 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обслуживанию и ремонту сельскохозяйственной техники и оборудования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3322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ПК 2.6.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3322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Осуществлять выдачу заданий на выполнение операций в рамках технического обслуживания и ремонта сельскохозяйственной техники и оборудования, на постановку на хранение (снятие  хранения) сельскохозяйственной техники и оборудования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3322B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2.7.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</w:t>
            </w:r>
            <w:r w:rsidR="0083322B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контроль качества</w:t>
            </w:r>
            <w:r w:rsidR="0082302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выполнения операций в рамках технического обслуживания и ремонта</w:t>
            </w: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сельскохозяйственной техни</w:t>
            </w:r>
            <w:r w:rsidR="0082302F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ки и оборудования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2302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2.8.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82302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Осуществлять материально-техническое обеспечение технического обслуживания и 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ремонта сельскохозяйственной техники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в организации</w:t>
            </w:r>
          </w:p>
        </w:tc>
      </w:tr>
      <w:tr w:rsidR="0082302F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F" w:rsidRDefault="0082302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ПК.2.9.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F" w:rsidRDefault="0082302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работы по обеспечению государственной регистрации и технического осмотра сельскохозяйственной техники.</w:t>
            </w:r>
          </w:p>
        </w:tc>
      </w:tr>
      <w:tr w:rsidR="0082302F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F" w:rsidRDefault="0082302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ПК.2.10.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F" w:rsidRDefault="0082302F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Оформлять документы о проведении ремонта сельскохозяйственной техники и оборудования</w:t>
            </w:r>
            <w:r w:rsidR="00FF1289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, составлять техническую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FF1289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FF1289" w:rsidRDefault="00FF1289" w:rsidP="00FF1289">
            <w:pPr>
              <w:widowControl w:val="0"/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289">
              <w:rPr>
                <w:rStyle w:val="24"/>
                <w:rFonts w:eastAsiaTheme="minorEastAsia"/>
                <w:sz w:val="24"/>
                <w:szCs w:val="24"/>
              </w:rPr>
              <w:t xml:space="preserve">Освоение одной или нескольких профессий </w:t>
            </w:r>
            <w:r>
              <w:rPr>
                <w:rStyle w:val="24"/>
                <w:rFonts w:eastAsiaTheme="minorEastAsia"/>
                <w:sz w:val="24"/>
                <w:szCs w:val="24"/>
              </w:rPr>
              <w:t>рабочих или должностей служащих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FF1289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3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Управлять тракторами и самоходными сельскохозяйственными машинами всех видов в организациях сельского хозяйства.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FF1289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 3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.2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FF1289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3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работы по обслуживанию, технологического оборудования по возделыванию и уборке сельскохозяйственных культур в растениеводстве.</w:t>
            </w:r>
          </w:p>
        </w:tc>
      </w:tr>
      <w:tr w:rsidR="00EC6F62" w:rsidRPr="00081AD4" w:rsidTr="00EC6F6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FF1289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ПК 3</w:t>
            </w:r>
            <w:r w:rsidR="00EC6F62"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62" w:rsidRPr="00081AD4" w:rsidRDefault="00EC6F62">
            <w:pPr>
              <w:pStyle w:val="2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081AD4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</w:tr>
    </w:tbl>
    <w:p w:rsidR="00EC6F62" w:rsidRPr="00081AD4" w:rsidRDefault="00EC6F62" w:rsidP="00EC6F62">
      <w:pPr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</w:rPr>
        <w:sectPr w:rsidR="00EC6F62" w:rsidRPr="00081AD4">
          <w:pgSz w:w="11906" w:h="16838"/>
          <w:pgMar w:top="1134" w:right="850" w:bottom="1134" w:left="1701" w:header="708" w:footer="708" w:gutter="0"/>
          <w:cols w:space="720"/>
        </w:sectPr>
      </w:pPr>
    </w:p>
    <w:p w:rsidR="00D93F58" w:rsidRPr="001836A5" w:rsidRDefault="00D93F58" w:rsidP="00783B0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</w:t>
      </w:r>
      <w:r w:rsidR="00E846EC">
        <w:rPr>
          <w:rFonts w:ascii="Times New Roman" w:hAnsi="Times New Roman" w:cs="Times New Roman"/>
          <w:b/>
          <w:sz w:val="28"/>
          <w:szCs w:val="28"/>
        </w:rPr>
        <w:t>чей программы учебного предмета</w:t>
      </w:r>
    </w:p>
    <w:p w:rsidR="00D93F58" w:rsidRPr="001836A5" w:rsidRDefault="00E2051F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</w:t>
      </w:r>
      <w:r w:rsidR="00E846EC">
        <w:rPr>
          <w:b/>
          <w:sz w:val="28"/>
          <w:szCs w:val="28"/>
        </w:rPr>
        <w:t>УП</w:t>
      </w:r>
      <w:r w:rsidR="00E57B25" w:rsidRPr="001836A5">
        <w:rPr>
          <w:b/>
          <w:sz w:val="28"/>
          <w:szCs w:val="28"/>
        </w:rPr>
        <w:t>.01. Русский язык</w:t>
      </w:r>
    </w:p>
    <w:p w:rsidR="00D93F58" w:rsidRPr="001836A5" w:rsidRDefault="00D93F58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DE5A3C" w:rsidRPr="001836A5" w:rsidRDefault="00BB74BB" w:rsidP="001836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предмета</w:t>
      </w:r>
      <w:r w:rsidR="00D93F58" w:rsidRPr="001836A5">
        <w:rPr>
          <w:b/>
          <w:sz w:val="28"/>
          <w:szCs w:val="28"/>
        </w:rPr>
        <w:t xml:space="preserve">: </w:t>
      </w:r>
    </w:p>
    <w:p w:rsidR="00DE5A3C" w:rsidRPr="001836A5" w:rsidRDefault="00DE5A3C" w:rsidP="001836A5">
      <w:pPr>
        <w:pStyle w:val="a4"/>
        <w:spacing w:before="120" w:after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</w:t>
      </w:r>
      <w:r w:rsidR="00BB74BB">
        <w:rPr>
          <w:sz w:val="28"/>
          <w:szCs w:val="28"/>
        </w:rPr>
        <w:t xml:space="preserve">езультате освоения учебного предмета </w:t>
      </w:r>
      <w:r w:rsidR="00E57B25" w:rsidRPr="001836A5">
        <w:rPr>
          <w:sz w:val="28"/>
          <w:szCs w:val="28"/>
        </w:rPr>
        <w:t>«Русский язык</w:t>
      </w:r>
      <w:r w:rsidRPr="001836A5">
        <w:rPr>
          <w:sz w:val="28"/>
          <w:szCs w:val="28"/>
        </w:rPr>
        <w:t>» обучающийся должен:</w:t>
      </w:r>
    </w:p>
    <w:p w:rsidR="00DE5A3C" w:rsidRPr="001836A5" w:rsidRDefault="00B011A6" w:rsidP="00183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связь языка и истории, культуры русского и других народов;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смысл понятий: речевая ситуация и ее компоненты, литературный язык, языковая норма, культура речи;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основные единицы и уровни языка, их признаки и взаимосвязь;</w:t>
      </w:r>
    </w:p>
    <w:p w:rsidR="00DE5A3C" w:rsidRPr="001836A5" w:rsidRDefault="00DE5A3C" w:rsidP="001836A5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E5A3C" w:rsidRPr="001836A5" w:rsidRDefault="00DE5A3C" w:rsidP="00183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анализировать языковые единицы с точки зрения правильности, точности и уместности их употребления;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проводить лингвистический анализ текстов различных функциональных стилей и разновидностей языка;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E5A3C" w:rsidRPr="001836A5" w:rsidRDefault="00DE5A3C" w:rsidP="001836A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 использовать основные приемы информационной переработ</w:t>
      </w:r>
      <w:r w:rsidR="00B011A6" w:rsidRPr="001836A5">
        <w:rPr>
          <w:rFonts w:ascii="Times New Roman" w:hAnsi="Times New Roman" w:cs="Times New Roman"/>
          <w:sz w:val="28"/>
          <w:szCs w:val="28"/>
        </w:rPr>
        <w:t>ки устного и письменного текста.</w:t>
      </w:r>
    </w:p>
    <w:p w:rsidR="000005A7" w:rsidRPr="001836A5" w:rsidRDefault="000005A7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</w:t>
      </w:r>
      <w:r w:rsidR="0080311F" w:rsidRPr="001836A5">
        <w:rPr>
          <w:rFonts w:ascii="Times New Roman" w:hAnsi="Times New Roman" w:cs="Times New Roman"/>
          <w:b/>
          <w:sz w:val="28"/>
          <w:szCs w:val="28"/>
        </w:rPr>
        <w:t>.</w:t>
      </w:r>
      <w:r w:rsidR="0041522C"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BB">
        <w:rPr>
          <w:rFonts w:ascii="Times New Roman" w:hAnsi="Times New Roman" w:cs="Times New Roman"/>
          <w:b/>
          <w:sz w:val="28"/>
          <w:szCs w:val="28"/>
        </w:rPr>
        <w:t>Структура учебного предмета</w:t>
      </w:r>
      <w:r w:rsidR="0080311F" w:rsidRPr="001836A5">
        <w:rPr>
          <w:rFonts w:ascii="Times New Roman" w:hAnsi="Times New Roman" w:cs="Times New Roman"/>
          <w:b/>
          <w:sz w:val="28"/>
          <w:szCs w:val="28"/>
        </w:rPr>
        <w:t>:</w:t>
      </w:r>
    </w:p>
    <w:p w:rsidR="00EE5BEC" w:rsidRPr="001836A5" w:rsidRDefault="00EE5BEC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D93F58" w:rsidRPr="001836A5" w:rsidRDefault="00D93F58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646555" w:rsidRPr="001836A5" w:rsidRDefault="003E23E6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</w:t>
      </w:r>
      <w:r w:rsidR="00594D10" w:rsidRPr="001836A5">
        <w:rPr>
          <w:rFonts w:ascii="Times New Roman" w:hAnsi="Times New Roman" w:cs="Times New Roman"/>
          <w:sz w:val="28"/>
          <w:szCs w:val="28"/>
        </w:rPr>
        <w:t xml:space="preserve">, рубежный контроль, </w:t>
      </w:r>
      <w:r w:rsidRPr="001836A5">
        <w:rPr>
          <w:rFonts w:ascii="Times New Roman" w:hAnsi="Times New Roman" w:cs="Times New Roman"/>
          <w:sz w:val="28"/>
          <w:szCs w:val="28"/>
        </w:rPr>
        <w:t>текущий контроль (работа на заня</w:t>
      </w:r>
      <w:r w:rsidR="00E846EC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2051F" w:rsidRPr="001836A5">
        <w:rPr>
          <w:rFonts w:ascii="Times New Roman" w:hAnsi="Times New Roman" w:cs="Times New Roman"/>
          <w:sz w:val="28"/>
          <w:szCs w:val="28"/>
        </w:rPr>
        <w:t>промежуточной  аттестации – письменный экзамен</w:t>
      </w:r>
      <w:r w:rsidR="000005A7" w:rsidRPr="00183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F58" w:rsidRPr="001836A5" w:rsidRDefault="00D93F58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</w:t>
      </w:r>
      <w:r w:rsidR="00BB74BB">
        <w:rPr>
          <w:b/>
          <w:sz w:val="28"/>
          <w:szCs w:val="28"/>
        </w:rPr>
        <w:t>зультатам освоения учебного предмета</w:t>
      </w:r>
      <w:r w:rsidRPr="001836A5">
        <w:rPr>
          <w:b/>
          <w:sz w:val="28"/>
          <w:szCs w:val="28"/>
        </w:rPr>
        <w:t>.</w:t>
      </w:r>
    </w:p>
    <w:p w:rsidR="00594D10" w:rsidRPr="005649C0" w:rsidRDefault="00BB74BB" w:rsidP="005649C0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предмета</w:t>
      </w:r>
      <w:r w:rsidR="003E23E6" w:rsidRPr="001836A5">
        <w:rPr>
          <w:sz w:val="28"/>
          <w:szCs w:val="28"/>
        </w:rPr>
        <w:t xml:space="preserve"> направлен на</w:t>
      </w:r>
      <w:r w:rsidR="005649C0">
        <w:rPr>
          <w:sz w:val="28"/>
          <w:szCs w:val="28"/>
        </w:rPr>
        <w:t xml:space="preserve"> формирование знаний и умений.</w:t>
      </w:r>
    </w:p>
    <w:p w:rsidR="009A21EE" w:rsidRPr="001836A5" w:rsidRDefault="009A21EE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1836A5" w:rsidRDefault="001F51BB" w:rsidP="00783B0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</w:t>
      </w:r>
      <w:r w:rsidR="00E846EC">
        <w:rPr>
          <w:rFonts w:ascii="Times New Roman" w:hAnsi="Times New Roman" w:cs="Times New Roman"/>
          <w:b/>
          <w:sz w:val="28"/>
          <w:szCs w:val="28"/>
        </w:rPr>
        <w:t>чей программы учебного предмета</w:t>
      </w:r>
    </w:p>
    <w:p w:rsidR="001F51BB" w:rsidRPr="001836A5" w:rsidRDefault="00E846EC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</w:t>
      </w:r>
      <w:r w:rsidR="001F51BB" w:rsidRPr="001836A5">
        <w:rPr>
          <w:b/>
          <w:sz w:val="28"/>
          <w:szCs w:val="28"/>
        </w:rPr>
        <w:t>.02. Литература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2B0D2D" w:rsidRDefault="002B0D2D" w:rsidP="002B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11"/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</w:pPr>
      <w:r w:rsidRPr="002B0D2D">
        <w:rPr>
          <w:rFonts w:ascii="Times New Roman" w:hAnsi="Times New Roman" w:cs="Times New Roman"/>
          <w:b/>
          <w:sz w:val="28"/>
          <w:szCs w:val="28"/>
        </w:rPr>
        <w:t>1.</w:t>
      </w:r>
      <w:r w:rsidR="00BB74BB">
        <w:rPr>
          <w:rFonts w:ascii="Times New Roman" w:hAnsi="Times New Roman" w:cs="Times New Roman"/>
          <w:b/>
          <w:sz w:val="28"/>
          <w:szCs w:val="28"/>
        </w:rPr>
        <w:t>Цели и задачи  предмета</w:t>
      </w:r>
      <w:r w:rsidR="001F51BB" w:rsidRPr="002B0D2D">
        <w:rPr>
          <w:rFonts w:ascii="Times New Roman" w:hAnsi="Times New Roman" w:cs="Times New Roman"/>
          <w:b/>
          <w:sz w:val="28"/>
          <w:szCs w:val="28"/>
        </w:rPr>
        <w:t>:</w:t>
      </w:r>
    </w:p>
    <w:p w:rsidR="001F51BB" w:rsidRPr="002B0D2D" w:rsidRDefault="001F51BB" w:rsidP="001836A5">
      <w:pPr>
        <w:pStyle w:val="4"/>
        <w:shd w:val="clear" w:color="auto" w:fill="auto"/>
        <w:spacing w:after="0" w:line="240" w:lineRule="auto"/>
        <w:ind w:right="20" w:firstLine="280"/>
        <w:jc w:val="both"/>
        <w:rPr>
          <w:rStyle w:val="11"/>
          <w:rFonts w:ascii="Times New Roman" w:hAnsi="Times New Roman" w:cs="Times New Roman"/>
          <w:spacing w:val="0"/>
          <w:sz w:val="28"/>
          <w:szCs w:val="28"/>
        </w:rPr>
      </w:pPr>
    </w:p>
    <w:p w:rsidR="001F51BB" w:rsidRPr="001836A5" w:rsidRDefault="001F51BB" w:rsidP="001836A5">
      <w:pPr>
        <w:pStyle w:val="4"/>
        <w:shd w:val="clear" w:color="auto" w:fill="auto"/>
        <w:spacing w:after="0" w:line="240" w:lineRule="auto"/>
        <w:ind w:right="20" w:firstLine="280"/>
        <w:jc w:val="both"/>
        <w:rPr>
          <w:rStyle w:val="31"/>
          <w:i w:val="0"/>
          <w:iCs w:val="0"/>
          <w:color w:val="auto"/>
          <w:spacing w:val="6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Освоен</w:t>
      </w:r>
      <w:r w:rsidR="00BB74BB">
        <w:rPr>
          <w:rStyle w:val="11"/>
          <w:rFonts w:ascii="Times New Roman" w:hAnsi="Times New Roman" w:cs="Times New Roman"/>
          <w:spacing w:val="0"/>
          <w:sz w:val="28"/>
          <w:szCs w:val="28"/>
        </w:rPr>
        <w:t>ие содержания учебного предмета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 «Литература» обеспечивает достижение студентами следующих </w:t>
      </w:r>
      <w:r w:rsidRPr="001836A5">
        <w:rPr>
          <w:rStyle w:val="32"/>
          <w:rFonts w:cs="Times New Roman"/>
          <w:spacing w:val="0"/>
          <w:sz w:val="28"/>
          <w:szCs w:val="28"/>
        </w:rPr>
        <w:t>результатов:</w:t>
      </w:r>
    </w:p>
    <w:p w:rsidR="001F51BB" w:rsidRPr="001836A5" w:rsidRDefault="001F51BB" w:rsidP="001836A5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31"/>
          <w:rFonts w:eastAsia="Courier New"/>
          <w:sz w:val="28"/>
          <w:szCs w:val="28"/>
        </w:rPr>
        <w:t>личностных: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ности;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7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толерантное сознание и поведение в поликультурном мире, готовность и спо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F51BB" w:rsidRPr="001836A5" w:rsidRDefault="001F51BB" w:rsidP="001836A5">
      <w:pPr>
        <w:pStyle w:val="4"/>
        <w:shd w:val="clear" w:color="auto" w:fill="auto"/>
        <w:spacing w:after="0" w:line="240" w:lineRule="auto"/>
        <w:ind w:left="860" w:right="20" w:firstLine="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ности;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эстетическое отношение к миру;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использование для решения познавательных и коммуникативных задач раз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личных источников информации (словарей, энциклопедий, интернет-ресурсов и др.);</w:t>
      </w:r>
    </w:p>
    <w:p w:rsidR="001F51BB" w:rsidRPr="001836A5" w:rsidRDefault="001F51BB" w:rsidP="001836A5">
      <w:pPr>
        <w:widowControl w:val="0"/>
        <w:numPr>
          <w:ilvl w:val="0"/>
          <w:numId w:val="2"/>
        </w:numPr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31"/>
          <w:rFonts w:eastAsia="Courier New"/>
          <w:sz w:val="28"/>
          <w:szCs w:val="28"/>
        </w:rPr>
        <w:t>метапредметных: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мулировать выводы;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работать с разными источниками информации, находить ее, анали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зировать, использовать в самостоятельной деятельности;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F51BB" w:rsidRPr="001836A5" w:rsidRDefault="001F51BB" w:rsidP="001836A5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31"/>
          <w:rFonts w:eastAsia="Courier New"/>
          <w:sz w:val="28"/>
          <w:szCs w:val="28"/>
        </w:rPr>
        <w:t>предметных</w:t>
      </w:r>
      <w:r w:rsidRPr="001836A5">
        <w:rPr>
          <w:rStyle w:val="32"/>
          <w:rFonts w:eastAsia="Courier New" w:cs="Times New Roman"/>
          <w:spacing w:val="6"/>
          <w:sz w:val="28"/>
          <w:szCs w:val="28"/>
        </w:rPr>
        <w:t>: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навыков различных видов анализа литературных произ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ведений;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владение навыками самоанализа и самооценки на основе наблюдений за собственной речью;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умением представлять тексты в виде тезисов, конспектов, аннота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ций, рефератов, сочинений различных жанров;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ного произведения;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ностного восприятия и интеллектуального понимания;</w:t>
      </w:r>
    </w:p>
    <w:p w:rsidR="001F51BB" w:rsidRPr="001836A5" w:rsidRDefault="001F51BB" w:rsidP="001836A5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1F51BB" w:rsidRPr="001836A5" w:rsidRDefault="00BB74BB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2.Структура учебного предмета</w:t>
      </w:r>
      <w:r w:rsidR="001F51BB" w:rsidRPr="001836A5">
        <w:rPr>
          <w:rFonts w:ascii="Times New Roman" w:hAnsi="Times New Roman" w:cs="Times New Roman"/>
          <w:b/>
          <w:sz w:val="28"/>
          <w:szCs w:val="28"/>
        </w:rPr>
        <w:t>:</w:t>
      </w:r>
    </w:p>
    <w:p w:rsidR="001F51BB" w:rsidRPr="001836A5" w:rsidRDefault="001F51BB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Русская литература 19 века. Русская литература 20 века. Из зарубежной литературы. </w:t>
      </w:r>
    </w:p>
    <w:p w:rsidR="001F51BB" w:rsidRPr="001836A5" w:rsidRDefault="001F51BB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</w:t>
      </w:r>
      <w:r w:rsidR="00E846EC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 xml:space="preserve">форма промежуточной  аттестации – дифференцированный зачёт. 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</w:t>
      </w:r>
      <w:r w:rsidR="00BB74BB">
        <w:rPr>
          <w:b/>
          <w:sz w:val="28"/>
          <w:szCs w:val="28"/>
        </w:rPr>
        <w:t>атам освоения учебного предмета</w:t>
      </w:r>
      <w:r w:rsidRPr="001836A5">
        <w:rPr>
          <w:b/>
          <w:sz w:val="28"/>
          <w:szCs w:val="28"/>
        </w:rPr>
        <w:t>.</w:t>
      </w:r>
    </w:p>
    <w:p w:rsidR="001F51BB" w:rsidRPr="005649C0" w:rsidRDefault="00BB74BB" w:rsidP="005649C0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предмета</w:t>
      </w:r>
      <w:r w:rsidR="005649C0">
        <w:rPr>
          <w:sz w:val="28"/>
          <w:szCs w:val="28"/>
        </w:rPr>
        <w:t xml:space="preserve"> направлен на формирование знаний и умений.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</w:t>
      </w:r>
      <w:r w:rsidR="0085731B">
        <w:rPr>
          <w:b/>
          <w:sz w:val="28"/>
          <w:szCs w:val="28"/>
        </w:rPr>
        <w:t>чей программы учебного предмета</w:t>
      </w:r>
      <w:r w:rsidRPr="001836A5">
        <w:rPr>
          <w:b/>
          <w:sz w:val="28"/>
          <w:szCs w:val="28"/>
        </w:rPr>
        <w:t xml:space="preserve"> </w:t>
      </w:r>
    </w:p>
    <w:p w:rsidR="001F51BB" w:rsidRPr="001836A5" w:rsidRDefault="00820F1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 03</w:t>
      </w:r>
      <w:r w:rsidR="00B3431D">
        <w:rPr>
          <w:b/>
          <w:sz w:val="28"/>
          <w:szCs w:val="28"/>
        </w:rPr>
        <w:t>. Иностранный язык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5649C0" w:rsidRDefault="00DD6EE4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учебного предмета</w:t>
      </w:r>
      <w:r w:rsidR="001F51BB" w:rsidRPr="005649C0">
        <w:rPr>
          <w:b/>
          <w:sz w:val="28"/>
          <w:szCs w:val="28"/>
        </w:rPr>
        <w:t xml:space="preserve">: 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</w:t>
      </w: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общения;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right="20" w:hanging="283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личности, способной и желающей участвовать в общении на                            межкультурном уровне;</w:t>
      </w:r>
    </w:p>
    <w:p w:rsidR="001F51BB" w:rsidRPr="001836A5" w:rsidRDefault="001F51BB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5649C0" w:rsidRDefault="00BB74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учебного предмета</w:t>
      </w:r>
      <w:r w:rsidR="001F51BB" w:rsidRPr="005649C0">
        <w:rPr>
          <w:b/>
          <w:sz w:val="28"/>
          <w:szCs w:val="28"/>
        </w:rPr>
        <w:t>.</w:t>
      </w: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ookman Old Style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Я и моё окружение.</w:t>
      </w:r>
      <w:r w:rsidRPr="001836A5">
        <w:rPr>
          <w:rFonts w:ascii="Times New Roman" w:hAnsi="Times New Roman" w:cs="Times New Roman"/>
          <w:sz w:val="28"/>
          <w:szCs w:val="28"/>
        </w:rPr>
        <w:t xml:space="preserve"> День за днём. </w:t>
      </w:r>
      <w:r w:rsidRPr="001836A5">
        <w:rPr>
          <w:rStyle w:val="75pt0pt"/>
          <w:rFonts w:ascii="Times New Roman" w:hAnsi="Times New Roman" w:cs="Times New Roman"/>
          <w:sz w:val="28"/>
          <w:szCs w:val="28"/>
        </w:rPr>
        <w:t>Город. Магазины.</w:t>
      </w:r>
      <w:r w:rsidR="001836A5">
        <w:rPr>
          <w:rStyle w:val="75pt0pt"/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Style w:val="75pt0pt"/>
          <w:rFonts w:ascii="Times New Roman" w:hAnsi="Times New Roman" w:cs="Times New Roman"/>
          <w:sz w:val="28"/>
          <w:szCs w:val="28"/>
        </w:rPr>
        <w:t>Покупки.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Россия в современном мире. Страны, говорящие на изучаемом языке.</w:t>
      </w:r>
      <w:r w:rsidR="00183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Профессия.</w:t>
      </w: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ookman Old Style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</w:pPr>
    </w:p>
    <w:p w:rsidR="001F51BB" w:rsidRPr="005649C0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649C0">
        <w:rPr>
          <w:b/>
          <w:sz w:val="28"/>
          <w:szCs w:val="28"/>
        </w:rPr>
        <w:t>3. Образовательные технологии и формы контроля:</w:t>
      </w:r>
    </w:p>
    <w:p w:rsidR="001F51BB" w:rsidRPr="001836A5" w:rsidRDefault="001F51BB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практических занятий. Формы контроля по дисциплине: входной контроль (тесты), текущий контроль (работа на заня</w:t>
      </w:r>
      <w:r w:rsidR="00BB74BB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(ДЗ)</w:t>
      </w:r>
    </w:p>
    <w:p w:rsidR="001F51BB" w:rsidRPr="005649C0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649C0">
        <w:rPr>
          <w:b/>
          <w:sz w:val="28"/>
          <w:szCs w:val="28"/>
        </w:rPr>
        <w:t>4.Требования к результ</w:t>
      </w:r>
      <w:r w:rsidR="00BB74BB">
        <w:rPr>
          <w:b/>
          <w:sz w:val="28"/>
          <w:szCs w:val="28"/>
        </w:rPr>
        <w:t>атам освоения учебного предмета</w:t>
      </w:r>
      <w:r w:rsidRPr="005649C0">
        <w:rPr>
          <w:b/>
          <w:sz w:val="28"/>
          <w:szCs w:val="28"/>
        </w:rPr>
        <w:t>.</w:t>
      </w:r>
    </w:p>
    <w:p w:rsidR="001F51BB" w:rsidRDefault="001F51BB" w:rsidP="0067786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</w:t>
      </w:r>
      <w:r w:rsidR="005649C0">
        <w:rPr>
          <w:sz w:val="28"/>
          <w:szCs w:val="28"/>
        </w:rPr>
        <w:t>рование знаний и умений.</w:t>
      </w:r>
    </w:p>
    <w:p w:rsidR="0067786F" w:rsidRPr="001836A5" w:rsidRDefault="0067786F" w:rsidP="0067786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649C0" w:rsidRDefault="005649C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</w:t>
      </w:r>
      <w:r>
        <w:rPr>
          <w:b/>
          <w:sz w:val="28"/>
          <w:szCs w:val="28"/>
        </w:rPr>
        <w:t>чей программы учебного предмета</w:t>
      </w:r>
      <w:r w:rsidRPr="001836A5">
        <w:rPr>
          <w:b/>
          <w:sz w:val="28"/>
          <w:szCs w:val="28"/>
        </w:rPr>
        <w:t xml:space="preserve"> 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ОУП.04</w:t>
      </w:r>
      <w:r w:rsidRPr="001836A5">
        <w:rPr>
          <w:b/>
          <w:sz w:val="28"/>
          <w:szCs w:val="28"/>
        </w:rPr>
        <w:t>. История</w:t>
      </w:r>
    </w:p>
    <w:p w:rsidR="00820F1B" w:rsidRPr="00783B0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предмета</w:t>
      </w:r>
      <w:r w:rsidRPr="00783B05">
        <w:rPr>
          <w:b/>
          <w:sz w:val="28"/>
          <w:szCs w:val="28"/>
        </w:rPr>
        <w:t xml:space="preserve">: 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уметь</w:t>
      </w:r>
      <w:r w:rsidRPr="001836A5">
        <w:rPr>
          <w:b/>
          <w:sz w:val="28"/>
          <w:szCs w:val="28"/>
        </w:rPr>
        <w:t>:</w:t>
      </w:r>
    </w:p>
    <w:p w:rsidR="00820F1B" w:rsidRPr="001836A5" w:rsidRDefault="00820F1B" w:rsidP="00820F1B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Fonts w:ascii="Times New Roman" w:hAnsi="Times New Roman" w:cs="Times New Roman"/>
          <w:spacing w:val="0"/>
          <w:sz w:val="28"/>
          <w:szCs w:val="28"/>
        </w:rPr>
        <w:t>понимать современную историческую  науку, ее специфику, методы исторического познания и роль в решении задач про</w:t>
      </w:r>
      <w:r w:rsidRPr="001836A5">
        <w:rPr>
          <w:rFonts w:ascii="Times New Roman" w:hAnsi="Times New Roman" w:cs="Times New Roman"/>
          <w:spacing w:val="0"/>
          <w:sz w:val="28"/>
          <w:szCs w:val="28"/>
        </w:rPr>
        <w:softHyphen/>
        <w:t>грессивного развития России в глобальном мире;</w:t>
      </w:r>
    </w:p>
    <w:p w:rsidR="00820F1B" w:rsidRPr="001836A5" w:rsidRDefault="00820F1B" w:rsidP="00820F1B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Fonts w:ascii="Times New Roman" w:hAnsi="Times New Roman" w:cs="Times New Roman"/>
          <w:spacing w:val="0"/>
          <w:sz w:val="28"/>
          <w:szCs w:val="28"/>
        </w:rPr>
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20F1B" w:rsidRPr="001836A5" w:rsidRDefault="00820F1B" w:rsidP="00820F1B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Fonts w:ascii="Times New Roman" w:hAnsi="Times New Roman" w:cs="Times New Roman"/>
          <w:spacing w:val="0"/>
          <w:sz w:val="28"/>
          <w:szCs w:val="28"/>
        </w:rPr>
        <w:t>сформировать умения применять исторические знания в профессиональ</w:t>
      </w:r>
      <w:r w:rsidRPr="001836A5">
        <w:rPr>
          <w:rFonts w:ascii="Times New Roman" w:hAnsi="Times New Roman" w:cs="Times New Roman"/>
          <w:spacing w:val="0"/>
          <w:sz w:val="28"/>
          <w:szCs w:val="28"/>
        </w:rPr>
        <w:softHyphen/>
        <w:t>ной и общественной деятельности, поликультурном общении;</w:t>
      </w:r>
    </w:p>
    <w:p w:rsidR="00820F1B" w:rsidRPr="001836A5" w:rsidRDefault="00820F1B" w:rsidP="00820F1B">
      <w:pPr>
        <w:pStyle w:val="21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Fonts w:ascii="Times New Roman" w:hAnsi="Times New Roman" w:cs="Times New Roman"/>
          <w:spacing w:val="0"/>
          <w:sz w:val="28"/>
          <w:szCs w:val="28"/>
        </w:rPr>
        <w:t>владеть навыками проектной деятельности и исторической реконструкции с привлечением различных источников;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знать</w:t>
      </w:r>
      <w:r w:rsidRPr="001836A5">
        <w:rPr>
          <w:b/>
          <w:sz w:val="28"/>
          <w:szCs w:val="28"/>
        </w:rPr>
        <w:t>: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–</w:t>
      </w:r>
      <w:r w:rsidRPr="001836A5">
        <w:rPr>
          <w:sz w:val="28"/>
          <w:szCs w:val="28"/>
        </w:rPr>
        <w:tab/>
        <w:t>предмет, метод и задачи исторической науки;</w:t>
      </w:r>
    </w:p>
    <w:p w:rsidR="00820F1B" w:rsidRPr="001836A5" w:rsidRDefault="00820F1B" w:rsidP="00820F1B">
      <w:pPr>
        <w:pStyle w:val="21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 -    историю своей страны, основные исторические события и даты, роль личности в истории</w:t>
      </w:r>
    </w:p>
    <w:p w:rsidR="00820F1B" w:rsidRPr="00783B0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2. Структура учеб</w:t>
      </w:r>
      <w:r>
        <w:rPr>
          <w:b/>
          <w:sz w:val="28"/>
          <w:szCs w:val="28"/>
        </w:rPr>
        <w:t>ного предмета 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Древнейшая стадия истории человечества. Цивилизация Древнего мира. От Древней Руси к Российскому государству. Россия в 16-17веках: от великого княжества к царству. Страны Запада и Востока в 16-18</w:t>
      </w:r>
      <w:r>
        <w:rPr>
          <w:sz w:val="28"/>
          <w:szCs w:val="28"/>
        </w:rPr>
        <w:t xml:space="preserve"> </w:t>
      </w:r>
      <w:r w:rsidRPr="001836A5">
        <w:rPr>
          <w:sz w:val="28"/>
          <w:szCs w:val="28"/>
        </w:rPr>
        <w:t xml:space="preserve">веках. Россия в конце </w:t>
      </w:r>
      <w:r w:rsidRPr="001836A5">
        <w:rPr>
          <w:sz w:val="28"/>
          <w:szCs w:val="28"/>
        </w:rPr>
        <w:lastRenderedPageBreak/>
        <w:t>17018веков: от царства к империи. Становление индустриальной цивилизации. Российская империя в 19 веке. От Новой истории к Новейшей. Межвоенный  период (1918-1939гг.). Современный мир. РФ на рубеже 20-21веков</w:t>
      </w:r>
    </w:p>
    <w:p w:rsidR="00820F1B" w:rsidRPr="00783B0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3. Образовательные технологии и формы контроля:</w:t>
      </w:r>
    </w:p>
    <w:p w:rsidR="00820F1B" w:rsidRPr="001836A5" w:rsidRDefault="00820F1B" w:rsidP="0082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820F1B" w:rsidRPr="00783B0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4.Требования к результатам освоения уче</w:t>
      </w:r>
      <w:r>
        <w:rPr>
          <w:b/>
          <w:sz w:val="28"/>
          <w:szCs w:val="28"/>
        </w:rPr>
        <w:t>бного предмета 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</w:t>
      </w:r>
      <w:r>
        <w:rPr>
          <w:sz w:val="28"/>
          <w:szCs w:val="28"/>
        </w:rPr>
        <w:t>ование знаний и умений</w:t>
      </w:r>
    </w:p>
    <w:p w:rsidR="00820F1B" w:rsidRPr="001836A5" w:rsidRDefault="00820F1B" w:rsidP="00820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F1B" w:rsidRPr="00783B05" w:rsidRDefault="00820F1B" w:rsidP="00820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783B05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b/>
          <w:sz w:val="28"/>
          <w:szCs w:val="28"/>
        </w:rPr>
        <w:t>чей программы учебного предмета</w:t>
      </w:r>
    </w:p>
    <w:p w:rsidR="00820F1B" w:rsidRPr="00783B0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 05.  Физическая культура</w:t>
      </w:r>
    </w:p>
    <w:p w:rsidR="00820F1B" w:rsidRPr="00783B0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20F1B" w:rsidRPr="00A3509F" w:rsidRDefault="00820F1B" w:rsidP="00820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9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Цели и задачи предмета</w:t>
      </w:r>
      <w:r w:rsidRPr="00A3509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0F1B" w:rsidRPr="00A3509F" w:rsidRDefault="00820F1B" w:rsidP="00820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предмета</w:t>
      </w:r>
      <w:r w:rsidRPr="00A3509F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Pr="00A3509F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A3509F">
        <w:rPr>
          <w:rFonts w:ascii="Times New Roman" w:hAnsi="Times New Roman" w:cs="Times New Roman"/>
          <w:sz w:val="28"/>
          <w:szCs w:val="28"/>
        </w:rPr>
        <w:t>: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выполнять индивидуально подобранные комплексы оздоровительной и адаптивной (лечебной) физкультуры, композиции ритмической аэробной гимнастики, комплексы утренней атлетической гимнастики;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проводить самоконтроль при занятиях физическими упражнениями;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выполнять простейшие приёмы самомассажа и релаксации;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«Готов к труду и обороне» (ГТО).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– использовать приобретенные знания и умения в практической деятельности и повседневной жизни для: 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повышения работоспособности, сохранения и укрепления здоровья; подготовки к профессиональной деятельности и службе в ВС РФ; 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отдыха, участия в спортивно- массовых соревнованиях;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sz w:val="28"/>
          <w:szCs w:val="28"/>
          <w:u w:val="single"/>
        </w:rPr>
        <w:t>знать</w:t>
      </w:r>
      <w:r w:rsidRPr="001836A5">
        <w:rPr>
          <w:sz w:val="28"/>
          <w:szCs w:val="28"/>
        </w:rPr>
        <w:t>: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влияние оздоровительных систем 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способы контроля и оценки индивидуального физического развития и физической подготовленности;</w:t>
      </w:r>
    </w:p>
    <w:p w:rsidR="00820F1B" w:rsidRPr="001836A5" w:rsidRDefault="00820F1B" w:rsidP="00820F1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20F1B" w:rsidRPr="00783B0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учебного предмета</w:t>
      </w:r>
      <w:r w:rsidRPr="00783B05">
        <w:rPr>
          <w:b/>
          <w:sz w:val="28"/>
          <w:szCs w:val="28"/>
        </w:rPr>
        <w:t>.</w:t>
      </w:r>
    </w:p>
    <w:p w:rsidR="00820F1B" w:rsidRPr="00365CCC" w:rsidRDefault="00820F1B" w:rsidP="00820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C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65C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5CCC">
        <w:rPr>
          <w:rFonts w:ascii="Times New Roman" w:hAnsi="Times New Roman" w:cs="Times New Roman"/>
          <w:sz w:val="28"/>
          <w:szCs w:val="28"/>
        </w:rPr>
        <w:t>. Теоретическая подготовка.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20F1B" w:rsidRPr="001836A5" w:rsidRDefault="00820F1B" w:rsidP="00820F1B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lastRenderedPageBreak/>
        <w:t>Основы здорового образа жизни. Физическая культура в обеспечении здоровья.</w:t>
      </w:r>
    </w:p>
    <w:p w:rsidR="00820F1B" w:rsidRPr="001836A5" w:rsidRDefault="00820F1B" w:rsidP="00820F1B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методики самостоятельных занятий физическими упражнениями.</w:t>
      </w:r>
    </w:p>
    <w:p w:rsidR="00820F1B" w:rsidRPr="001836A5" w:rsidRDefault="00820F1B" w:rsidP="00820F1B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Самоконтроль, его основные методы. Показатели и критерии оценки.</w:t>
      </w:r>
    </w:p>
    <w:p w:rsidR="00820F1B" w:rsidRPr="001836A5" w:rsidRDefault="00820F1B" w:rsidP="00820F1B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Психоф</w:t>
      </w:r>
      <w:r>
        <w:rPr>
          <w:sz w:val="28"/>
          <w:szCs w:val="28"/>
        </w:rPr>
        <w:t xml:space="preserve">изиологические основы учебного </w:t>
      </w:r>
      <w:r w:rsidRPr="001836A5">
        <w:rPr>
          <w:sz w:val="28"/>
          <w:szCs w:val="28"/>
        </w:rPr>
        <w:t>и производственного труда. Средства физической культуры в регулировании работоспособности.</w:t>
      </w:r>
    </w:p>
    <w:p w:rsidR="00820F1B" w:rsidRPr="001836A5" w:rsidRDefault="00820F1B" w:rsidP="00820F1B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Физическая культура в профессиональной деятельности специалиста.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Раздел </w:t>
      </w:r>
      <w:r w:rsidRPr="001836A5">
        <w:rPr>
          <w:sz w:val="28"/>
          <w:szCs w:val="28"/>
          <w:lang w:val="en-US"/>
        </w:rPr>
        <w:t>II</w:t>
      </w:r>
      <w:r w:rsidRPr="001836A5">
        <w:rPr>
          <w:sz w:val="28"/>
          <w:szCs w:val="28"/>
        </w:rPr>
        <w:t>. Практическая подготовка.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Легкая атлетика.</w:t>
      </w: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Виды спорта по выбору. Атлетическая гимнастика.</w:t>
      </w: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Гимнастика.</w:t>
      </w: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Волейбол.</w:t>
      </w: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Баскетбол.</w:t>
      </w: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Лыжная подготовка.</w:t>
      </w: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Футбол.</w:t>
      </w: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Плавание.</w:t>
      </w:r>
    </w:p>
    <w:p w:rsidR="00820F1B" w:rsidRPr="001836A5" w:rsidRDefault="00820F1B" w:rsidP="00820F1B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Выполнение нормативов.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F1B" w:rsidRPr="00783B0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3. Образовательные технологии и формы контроля: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20F1B" w:rsidRPr="001836A5" w:rsidRDefault="00820F1B" w:rsidP="0082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 теоретических   и практических занят</w:t>
      </w:r>
      <w:r>
        <w:rPr>
          <w:rFonts w:ascii="Times New Roman" w:hAnsi="Times New Roman" w:cs="Times New Roman"/>
          <w:sz w:val="28"/>
          <w:szCs w:val="28"/>
        </w:rPr>
        <w:t>ий. Формы контроля по предмету</w:t>
      </w:r>
      <w:r w:rsidRPr="001836A5">
        <w:rPr>
          <w:rFonts w:ascii="Times New Roman" w:hAnsi="Times New Roman" w:cs="Times New Roman"/>
          <w:sz w:val="28"/>
          <w:szCs w:val="28"/>
        </w:rPr>
        <w:t>: входной контроль (тесты), текущий контроль (работа на занятиях, самостоятельная работа),  форма аттестации (зачет, ДЗ).</w:t>
      </w:r>
    </w:p>
    <w:p w:rsidR="00820F1B" w:rsidRPr="00365CCC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365CCC">
        <w:rPr>
          <w:b/>
          <w:sz w:val="28"/>
          <w:szCs w:val="28"/>
        </w:rPr>
        <w:t>4.Требования к результ</w:t>
      </w:r>
      <w:r>
        <w:rPr>
          <w:b/>
          <w:sz w:val="28"/>
          <w:szCs w:val="28"/>
        </w:rPr>
        <w:t>атам освоения учебного предмета</w:t>
      </w:r>
      <w:r w:rsidRPr="00365CCC">
        <w:rPr>
          <w:b/>
          <w:sz w:val="28"/>
          <w:szCs w:val="28"/>
        </w:rPr>
        <w:t>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предмета</w:t>
      </w:r>
      <w:r w:rsidRPr="001836A5">
        <w:rPr>
          <w:sz w:val="28"/>
          <w:szCs w:val="28"/>
        </w:rPr>
        <w:t xml:space="preserve"> явл</w:t>
      </w:r>
      <w:r>
        <w:rPr>
          <w:sz w:val="28"/>
          <w:szCs w:val="28"/>
        </w:rPr>
        <w:t>яется овладение обучающимися умений и знаний.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</w:t>
      </w:r>
      <w:r w:rsidR="0085731B">
        <w:rPr>
          <w:b/>
          <w:sz w:val="28"/>
          <w:szCs w:val="28"/>
        </w:rPr>
        <w:t>чей программы учебного предмета</w:t>
      </w:r>
      <w:r w:rsidRPr="001836A5">
        <w:rPr>
          <w:b/>
          <w:sz w:val="28"/>
          <w:szCs w:val="28"/>
        </w:rPr>
        <w:t xml:space="preserve"> </w:t>
      </w:r>
    </w:p>
    <w:p w:rsidR="001F51BB" w:rsidRPr="001836A5" w:rsidRDefault="00820F1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ОУП.06</w:t>
      </w:r>
      <w:r w:rsidR="00BE6B5C">
        <w:rPr>
          <w:b/>
          <w:sz w:val="28"/>
          <w:szCs w:val="28"/>
        </w:rPr>
        <w:t xml:space="preserve">. </w:t>
      </w:r>
      <w:r w:rsidR="001F51BB" w:rsidRPr="001836A5">
        <w:rPr>
          <w:b/>
          <w:sz w:val="28"/>
          <w:szCs w:val="28"/>
        </w:rPr>
        <w:t>Основы</w:t>
      </w:r>
      <w:r w:rsidR="00BE6B5C">
        <w:rPr>
          <w:b/>
          <w:sz w:val="28"/>
          <w:szCs w:val="28"/>
        </w:rPr>
        <w:t xml:space="preserve"> безопасности жизнедеятельности</w:t>
      </w:r>
    </w:p>
    <w:p w:rsidR="001F51BB" w:rsidRPr="001836A5" w:rsidRDefault="001F51BB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1F51BB" w:rsidRPr="00783B05" w:rsidRDefault="000635D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предмета</w:t>
      </w:r>
      <w:r w:rsidR="001F51BB" w:rsidRPr="00783B05">
        <w:rPr>
          <w:b/>
          <w:sz w:val="28"/>
          <w:szCs w:val="28"/>
        </w:rPr>
        <w:t xml:space="preserve">: </w:t>
      </w:r>
    </w:p>
    <w:p w:rsidR="001F51BB" w:rsidRPr="001836A5" w:rsidRDefault="00124FC4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</w:t>
      </w:r>
      <w:r w:rsidR="001F51BB" w:rsidRPr="001836A5">
        <w:rPr>
          <w:sz w:val="28"/>
          <w:szCs w:val="28"/>
        </w:rPr>
        <w:t xml:space="preserve"> обучающийся должен </w:t>
      </w:r>
      <w:r w:rsidR="001F51BB" w:rsidRPr="001836A5">
        <w:rPr>
          <w:sz w:val="28"/>
          <w:szCs w:val="28"/>
          <w:u w:val="single"/>
        </w:rPr>
        <w:t>уметь</w:t>
      </w:r>
      <w:r w:rsidR="001F51BB" w:rsidRPr="001836A5">
        <w:rPr>
          <w:sz w:val="28"/>
          <w:szCs w:val="28"/>
        </w:rPr>
        <w:t>:</w:t>
      </w:r>
    </w:p>
    <w:p w:rsidR="001F51BB" w:rsidRPr="001836A5" w:rsidRDefault="001F51BB" w:rsidP="00CB4860">
      <w:pPr>
        <w:pStyle w:val="a3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F51BB" w:rsidRPr="001836A5" w:rsidRDefault="001F51BB" w:rsidP="00CB4860">
      <w:pPr>
        <w:pStyle w:val="a3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1F51BB" w:rsidRPr="001836A5" w:rsidRDefault="001F51BB" w:rsidP="00CB4860">
      <w:pPr>
        <w:pStyle w:val="a3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применять полученные теоретические знания на практике: принимать </w:t>
      </w:r>
      <w:r w:rsidRPr="001836A5">
        <w:rPr>
          <w:sz w:val="28"/>
          <w:szCs w:val="28"/>
        </w:rPr>
        <w:lastRenderedPageBreak/>
        <w:t xml:space="preserve">обоснованные решения и вырабатывать план действий в конкретной опасной ситуации; </w:t>
      </w:r>
    </w:p>
    <w:p w:rsidR="001F51BB" w:rsidRPr="001836A5" w:rsidRDefault="001F51BB" w:rsidP="00CB4860">
      <w:pPr>
        <w:pStyle w:val="a3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1F51BB" w:rsidRPr="001836A5" w:rsidRDefault="000635D5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</w:t>
      </w:r>
      <w:r w:rsidR="001F51BB" w:rsidRPr="001836A5">
        <w:rPr>
          <w:sz w:val="28"/>
          <w:szCs w:val="28"/>
        </w:rPr>
        <w:t xml:space="preserve"> обучающийся должен </w:t>
      </w:r>
      <w:r w:rsidR="001F51BB" w:rsidRPr="001836A5">
        <w:rPr>
          <w:sz w:val="28"/>
          <w:szCs w:val="28"/>
          <w:u w:val="single"/>
        </w:rPr>
        <w:t>знать</w:t>
      </w:r>
      <w:r w:rsidR="001F51BB" w:rsidRPr="001836A5">
        <w:rPr>
          <w:sz w:val="28"/>
          <w:szCs w:val="28"/>
        </w:rPr>
        <w:t>:</w:t>
      </w:r>
    </w:p>
    <w:p w:rsidR="001F51BB" w:rsidRPr="001836A5" w:rsidRDefault="001F51BB" w:rsidP="00CB4860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1F51BB" w:rsidRPr="001836A5" w:rsidRDefault="001F51BB" w:rsidP="00CB4860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распространенные опасные и чрезвычайные ситуации природного, техногенного и социального характера;</w:t>
      </w:r>
    </w:p>
    <w:p w:rsidR="001F51BB" w:rsidRPr="001836A5" w:rsidRDefault="001F51BB" w:rsidP="00CB4860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факторы, пагубно влияющие на здоровье человека;</w:t>
      </w:r>
    </w:p>
    <w:p w:rsidR="001F51BB" w:rsidRPr="001836A5" w:rsidRDefault="001F51BB" w:rsidP="00CB4860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1F51BB" w:rsidRPr="001836A5" w:rsidRDefault="001F51BB" w:rsidP="00CB4860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обороны государства и воинской службы: законодательства об обороне государства и воинской обязанности граждан;</w:t>
      </w:r>
    </w:p>
    <w:p w:rsidR="001F51BB" w:rsidRPr="001836A5" w:rsidRDefault="001F51BB" w:rsidP="00CB4860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медицинских знаний и оказания первой помощи пострадавшим при неотложных состояниях.</w:t>
      </w:r>
    </w:p>
    <w:p w:rsidR="001F51BB" w:rsidRPr="00365CCC" w:rsidRDefault="000635D5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учебного предмета</w:t>
      </w:r>
      <w:r w:rsidR="001F51BB" w:rsidRPr="00365CCC">
        <w:rPr>
          <w:rFonts w:ascii="Times New Roman" w:hAnsi="Times New Roman" w:cs="Times New Roman"/>
          <w:b/>
          <w:sz w:val="28"/>
          <w:szCs w:val="28"/>
        </w:rPr>
        <w:t>.</w:t>
      </w:r>
    </w:p>
    <w:p w:rsidR="001F51BB" w:rsidRPr="001836A5" w:rsidRDefault="000635D5" w:rsidP="00A3509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предмету</w:t>
      </w:r>
      <w:r w:rsidR="001F51BB" w:rsidRPr="001836A5">
        <w:rPr>
          <w:sz w:val="28"/>
          <w:szCs w:val="28"/>
        </w:rPr>
        <w:t xml:space="preserve"> «Основы безопасности жизнедеятельности» содержит следующие разделы:</w:t>
      </w:r>
    </w:p>
    <w:p w:rsidR="001F51BB" w:rsidRPr="001836A5" w:rsidRDefault="001F51BB" w:rsidP="00CB4860">
      <w:pPr>
        <w:pStyle w:val="310"/>
        <w:numPr>
          <w:ilvl w:val="0"/>
          <w:numId w:val="12"/>
        </w:numPr>
        <w:shd w:val="clear" w:color="auto" w:fill="auto"/>
        <w:tabs>
          <w:tab w:val="clear" w:pos="644"/>
          <w:tab w:val="left" w:pos="63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35"/>
          <w:rFonts w:ascii="Times New Roman" w:hAnsi="Times New Roman" w:cs="Times New Roman"/>
          <w:sz w:val="28"/>
          <w:szCs w:val="28"/>
        </w:rPr>
        <w:t>Обеспечение личной безопасности и сохранение здоровья.</w:t>
      </w:r>
    </w:p>
    <w:p w:rsidR="001F51BB" w:rsidRPr="001836A5" w:rsidRDefault="001F51BB" w:rsidP="00CB4860">
      <w:pPr>
        <w:pStyle w:val="310"/>
        <w:numPr>
          <w:ilvl w:val="0"/>
          <w:numId w:val="12"/>
        </w:numPr>
        <w:shd w:val="clear" w:color="auto" w:fill="auto"/>
        <w:tabs>
          <w:tab w:val="clear" w:pos="644"/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1836A5">
        <w:rPr>
          <w:rStyle w:val="35"/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населения.</w:t>
      </w:r>
    </w:p>
    <w:p w:rsidR="001F51BB" w:rsidRPr="001836A5" w:rsidRDefault="001F51BB" w:rsidP="00CB4860">
      <w:pPr>
        <w:pStyle w:val="310"/>
        <w:numPr>
          <w:ilvl w:val="0"/>
          <w:numId w:val="12"/>
        </w:numPr>
        <w:shd w:val="clear" w:color="auto" w:fill="auto"/>
        <w:tabs>
          <w:tab w:val="clear" w:pos="644"/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1836A5">
        <w:rPr>
          <w:rStyle w:val="35"/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1F51BB" w:rsidRPr="001836A5" w:rsidRDefault="001F51BB" w:rsidP="00CB4860">
      <w:pPr>
        <w:pStyle w:val="310"/>
        <w:numPr>
          <w:ilvl w:val="0"/>
          <w:numId w:val="12"/>
        </w:numPr>
        <w:shd w:val="clear" w:color="auto" w:fill="auto"/>
        <w:tabs>
          <w:tab w:val="clear" w:pos="644"/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1836A5">
        <w:rPr>
          <w:rStyle w:val="35"/>
          <w:rFonts w:ascii="Times New Roman" w:hAnsi="Times New Roman" w:cs="Times New Roman"/>
          <w:sz w:val="28"/>
          <w:szCs w:val="28"/>
        </w:rPr>
        <w:t>Основы медицинских знаний.</w:t>
      </w:r>
    </w:p>
    <w:p w:rsidR="00365CCC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CC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E4EBC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(письменный опрос по вариантам), текущий контроль (работа на занятиях, самостоятельная работа), форма аттестации (дифференцированный зачет).</w:t>
      </w:r>
    </w:p>
    <w:p w:rsidR="001F51BB" w:rsidRPr="005E4EBC" w:rsidRDefault="001F51BB" w:rsidP="00A3509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EBC">
        <w:rPr>
          <w:rFonts w:ascii="Times New Roman" w:hAnsi="Times New Roman" w:cs="Times New Roman"/>
          <w:b/>
          <w:sz w:val="28"/>
          <w:szCs w:val="28"/>
        </w:rPr>
        <w:t>4.Требования к результ</w:t>
      </w:r>
      <w:r w:rsidR="000635D5">
        <w:rPr>
          <w:rFonts w:ascii="Times New Roman" w:hAnsi="Times New Roman" w:cs="Times New Roman"/>
          <w:b/>
          <w:sz w:val="28"/>
          <w:szCs w:val="28"/>
        </w:rPr>
        <w:t>атам освоения учебного предмета</w:t>
      </w:r>
      <w:r w:rsidRPr="005E4E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731B" w:rsidRPr="0085731B" w:rsidRDefault="001F51B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для формировани</w:t>
      </w:r>
      <w:r w:rsidR="00A3509F">
        <w:rPr>
          <w:sz w:val="28"/>
          <w:szCs w:val="28"/>
        </w:rPr>
        <w:t>я умений и знаний.</w:t>
      </w:r>
    </w:p>
    <w:p w:rsidR="0085731B" w:rsidRDefault="0085731B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85731B" w:rsidRDefault="0085731B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820F1B" w:rsidRDefault="00820F1B" w:rsidP="0082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  рабочей программы учебного предмета</w:t>
      </w:r>
    </w:p>
    <w:p w:rsidR="00820F1B" w:rsidRPr="00A65829" w:rsidRDefault="00820F1B" w:rsidP="0082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ОУП. 07. А</w:t>
      </w:r>
      <w:r w:rsidRPr="00A65829">
        <w:rPr>
          <w:rFonts w:ascii="Times New Roman" w:hAnsi="Times New Roman" w:cs="Times New Roman"/>
          <w:b/>
          <w:sz w:val="28"/>
          <w:szCs w:val="28"/>
        </w:rPr>
        <w:t>строномия</w:t>
      </w:r>
    </w:p>
    <w:p w:rsidR="00820F1B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Цели и задачи предмета</w:t>
      </w:r>
      <w:r w:rsidRPr="00783B05">
        <w:rPr>
          <w:b/>
          <w:sz w:val="28"/>
          <w:szCs w:val="28"/>
        </w:rPr>
        <w:t xml:space="preserve">: </w:t>
      </w:r>
    </w:p>
    <w:p w:rsidR="00820F1B" w:rsidRDefault="00820F1B" w:rsidP="00820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F767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20F1B" w:rsidRDefault="00820F1B" w:rsidP="0082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ab/>
      </w:r>
      <w:r w:rsidRPr="000806F9">
        <w:rPr>
          <w:rStyle w:val="24"/>
          <w:rFonts w:eastAsia="Franklin Gothic Medium"/>
          <w:sz w:val="28"/>
          <w:szCs w:val="28"/>
        </w:rPr>
        <w:t>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0806F9">
        <w:rPr>
          <w:rStyle w:val="24"/>
          <w:rFonts w:eastAsia="Franklin Gothic Medium"/>
          <w:sz w:val="28"/>
          <w:szCs w:val="28"/>
        </w:rPr>
        <w:softHyphen/>
        <w:t xml:space="preserve">ми практического использования компьютерных приложений для </w:t>
      </w:r>
      <w:r w:rsidRPr="000806F9">
        <w:rPr>
          <w:rStyle w:val="24"/>
          <w:rFonts w:eastAsia="Franklin Gothic Medium"/>
          <w:sz w:val="28"/>
          <w:szCs w:val="28"/>
        </w:rPr>
        <w:lastRenderedPageBreak/>
        <w:t>определения вида звездного неба в конкретном пункте для заданного времени;</w:t>
      </w:r>
    </w:p>
    <w:p w:rsidR="00820F1B" w:rsidRDefault="00820F1B" w:rsidP="00820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DF767E">
        <w:rPr>
          <w:rFonts w:ascii="Times New Roman" w:hAnsi="Times New Roman" w:cs="Times New Roman"/>
          <w:b/>
          <w:sz w:val="28"/>
          <w:szCs w:val="28"/>
        </w:rPr>
        <w:t>:</w:t>
      </w:r>
    </w:p>
    <w:p w:rsidR="00820F1B" w:rsidRDefault="00820F1B" w:rsidP="0082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 xml:space="preserve">о </w:t>
      </w:r>
      <w:r w:rsidRPr="000806F9">
        <w:rPr>
          <w:rStyle w:val="24"/>
          <w:rFonts w:eastAsia="Franklin Gothic Medium"/>
          <w:sz w:val="28"/>
          <w:szCs w:val="28"/>
        </w:rPr>
        <w:t>принципиальной роли астрономии в познании фундаментальных законов природы и современной естественно-научной картины мира;</w:t>
      </w:r>
    </w:p>
    <w:p w:rsidR="00820F1B" w:rsidRDefault="00820F1B" w:rsidP="0082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ab/>
      </w:r>
      <w:r w:rsidRPr="000806F9">
        <w:rPr>
          <w:rStyle w:val="24"/>
          <w:rFonts w:eastAsia="Franklin Gothic Medium"/>
          <w:sz w:val="28"/>
          <w:szCs w:val="28"/>
        </w:rPr>
        <w:t>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20F1B" w:rsidRDefault="00820F1B" w:rsidP="0082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ab/>
      </w:r>
      <w:r w:rsidRPr="000806F9">
        <w:rPr>
          <w:rStyle w:val="24"/>
          <w:rFonts w:eastAsia="Franklin Gothic Medium"/>
          <w:sz w:val="28"/>
          <w:szCs w:val="28"/>
        </w:rPr>
        <w:t>современн</w:t>
      </w:r>
      <w:r>
        <w:rPr>
          <w:rStyle w:val="24"/>
          <w:rFonts w:eastAsia="Franklin Gothic Medium"/>
          <w:sz w:val="28"/>
          <w:szCs w:val="28"/>
        </w:rPr>
        <w:t>ую</w:t>
      </w:r>
      <w:r w:rsidRPr="000806F9">
        <w:rPr>
          <w:rStyle w:val="24"/>
          <w:rFonts w:eastAsia="Franklin Gothic Medium"/>
          <w:sz w:val="28"/>
          <w:szCs w:val="28"/>
        </w:rPr>
        <w:t xml:space="preserve"> естественнонаучн</w:t>
      </w:r>
      <w:r>
        <w:rPr>
          <w:rStyle w:val="24"/>
          <w:rFonts w:eastAsia="Franklin Gothic Medium"/>
          <w:sz w:val="28"/>
          <w:szCs w:val="28"/>
        </w:rPr>
        <w:t>ую</w:t>
      </w:r>
      <w:r w:rsidRPr="000806F9">
        <w:rPr>
          <w:rStyle w:val="24"/>
          <w:rFonts w:eastAsia="Franklin Gothic Medium"/>
          <w:sz w:val="28"/>
          <w:szCs w:val="28"/>
        </w:rPr>
        <w:t xml:space="preserve"> картин</w:t>
      </w:r>
      <w:r>
        <w:rPr>
          <w:rStyle w:val="24"/>
          <w:rFonts w:eastAsia="Franklin Gothic Medium"/>
          <w:sz w:val="28"/>
          <w:szCs w:val="28"/>
        </w:rPr>
        <w:t>у</w:t>
      </w:r>
      <w:r w:rsidRPr="000806F9">
        <w:rPr>
          <w:rStyle w:val="24"/>
          <w:rFonts w:eastAsia="Franklin Gothic Medium"/>
          <w:sz w:val="28"/>
          <w:szCs w:val="28"/>
        </w:rPr>
        <w:t xml:space="preserve"> мира, единств</w:t>
      </w:r>
      <w:r>
        <w:rPr>
          <w:rStyle w:val="24"/>
          <w:rFonts w:eastAsia="Franklin Gothic Medium"/>
          <w:sz w:val="28"/>
          <w:szCs w:val="28"/>
        </w:rPr>
        <w:t>о</w:t>
      </w:r>
      <w:r w:rsidRPr="000806F9">
        <w:rPr>
          <w:rStyle w:val="24"/>
          <w:rFonts w:eastAsia="Franklin Gothic Medium"/>
          <w:sz w:val="28"/>
          <w:szCs w:val="28"/>
        </w:rPr>
        <w:t xml:space="preserve"> физических законов, действующих на Земле и в безграничной Вселенной, </w:t>
      </w:r>
      <w:r>
        <w:rPr>
          <w:rStyle w:val="24"/>
          <w:rFonts w:eastAsia="Franklin Gothic Medium"/>
          <w:sz w:val="28"/>
          <w:szCs w:val="28"/>
        </w:rPr>
        <w:t xml:space="preserve">в </w:t>
      </w:r>
      <w:r w:rsidRPr="000806F9">
        <w:rPr>
          <w:rStyle w:val="24"/>
          <w:rFonts w:eastAsia="Franklin Gothic Medium"/>
          <w:sz w:val="28"/>
          <w:szCs w:val="28"/>
        </w:rPr>
        <w:t>непре</w:t>
      </w:r>
      <w:r w:rsidRPr="000806F9">
        <w:rPr>
          <w:rStyle w:val="24"/>
          <w:rFonts w:eastAsia="Franklin Gothic Medium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:rsidR="00820F1B" w:rsidRPr="00365CCC" w:rsidRDefault="00820F1B" w:rsidP="00820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4"/>
          <w:rFonts w:eastAsia="Franklin Gothic Medium"/>
          <w:sz w:val="28"/>
          <w:szCs w:val="28"/>
        </w:rPr>
        <w:tab/>
      </w:r>
      <w:r w:rsidRPr="00A65829">
        <w:rPr>
          <w:rStyle w:val="24"/>
          <w:rFonts w:eastAsia="Franklin Gothic Medium"/>
          <w:b/>
          <w:sz w:val="28"/>
          <w:szCs w:val="28"/>
        </w:rPr>
        <w:t>2.</w:t>
      </w:r>
      <w:r w:rsidRPr="005E4EBC">
        <w:rPr>
          <w:rStyle w:val="29pt"/>
          <w:rFonts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Структура учебного предмета</w:t>
      </w:r>
      <w:r w:rsidRPr="00365CCC">
        <w:rPr>
          <w:rFonts w:ascii="Times New Roman" w:hAnsi="Times New Roman" w:cs="Times New Roman"/>
          <w:b/>
          <w:sz w:val="28"/>
          <w:szCs w:val="28"/>
        </w:rPr>
        <w:t>.</w:t>
      </w:r>
    </w:p>
    <w:p w:rsidR="00820F1B" w:rsidRDefault="00820F1B" w:rsidP="0082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9pt"/>
          <w:rFonts w:eastAsiaTheme="majorEastAsia"/>
          <w:sz w:val="28"/>
          <w:szCs w:val="28"/>
        </w:rPr>
      </w:pPr>
      <w:r w:rsidRPr="00A65829">
        <w:rPr>
          <w:rStyle w:val="29pt"/>
          <w:rFonts w:eastAsiaTheme="majorEastAsia"/>
          <w:sz w:val="28"/>
          <w:szCs w:val="28"/>
        </w:rPr>
        <w:t xml:space="preserve">Введение </w:t>
      </w:r>
    </w:p>
    <w:p w:rsidR="00820F1B" w:rsidRDefault="00820F1B" w:rsidP="0082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 w:rsidRPr="00A65829">
        <w:rPr>
          <w:rStyle w:val="29pt"/>
          <w:rFonts w:eastAsiaTheme="majorEastAsia"/>
          <w:sz w:val="28"/>
          <w:szCs w:val="28"/>
        </w:rPr>
        <w:t>1. История развития астрономии</w:t>
      </w:r>
    </w:p>
    <w:p w:rsidR="00820F1B" w:rsidRDefault="00820F1B" w:rsidP="0082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9pt"/>
          <w:rFonts w:eastAsiaTheme="majorEastAsia"/>
          <w:sz w:val="28"/>
          <w:szCs w:val="28"/>
        </w:rPr>
      </w:pPr>
      <w:r>
        <w:rPr>
          <w:rStyle w:val="29pt"/>
          <w:rFonts w:eastAsiaTheme="majorEastAsia"/>
          <w:sz w:val="28"/>
          <w:szCs w:val="28"/>
        </w:rPr>
        <w:t>2</w:t>
      </w:r>
      <w:r w:rsidRPr="00A65829">
        <w:rPr>
          <w:rStyle w:val="29pt"/>
          <w:rFonts w:eastAsiaTheme="majorEastAsia"/>
          <w:sz w:val="28"/>
          <w:szCs w:val="28"/>
        </w:rPr>
        <w:t>. Устройство Солнеч</w:t>
      </w:r>
      <w:r w:rsidRPr="00A65829">
        <w:rPr>
          <w:rStyle w:val="29pt"/>
          <w:rFonts w:eastAsiaTheme="majorEastAsia"/>
          <w:sz w:val="28"/>
          <w:szCs w:val="28"/>
        </w:rPr>
        <w:softHyphen/>
        <w:t>ной системы</w:t>
      </w:r>
    </w:p>
    <w:p w:rsidR="00820F1B" w:rsidRDefault="00820F1B" w:rsidP="0082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4"/>
          <w:rFonts w:eastAsia="Franklin Gothic Medium"/>
          <w:sz w:val="28"/>
          <w:szCs w:val="28"/>
        </w:rPr>
      </w:pPr>
      <w:r w:rsidRPr="00A65829">
        <w:rPr>
          <w:rStyle w:val="29pt"/>
          <w:rFonts w:eastAsiaTheme="majorEastAsia"/>
          <w:sz w:val="28"/>
          <w:szCs w:val="28"/>
        </w:rPr>
        <w:t>3. Строение и эволюция Вселенной</w:t>
      </w:r>
    </w:p>
    <w:p w:rsidR="00820F1B" w:rsidRPr="00A65829" w:rsidRDefault="00820F1B" w:rsidP="00820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29">
        <w:rPr>
          <w:rFonts w:ascii="Times New Roman" w:hAnsi="Times New Roman" w:cs="Times New Roman"/>
          <w:b/>
          <w:sz w:val="28"/>
          <w:szCs w:val="28"/>
        </w:rPr>
        <w:t>3.Образовательные технологии и формы контроля:</w:t>
      </w:r>
    </w:p>
    <w:p w:rsidR="00820F1B" w:rsidRPr="001836A5" w:rsidRDefault="00820F1B" w:rsidP="0082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36A5">
        <w:rPr>
          <w:rFonts w:ascii="Times New Roman" w:hAnsi="Times New Roman" w:cs="Times New Roman"/>
          <w:sz w:val="28"/>
          <w:szCs w:val="28"/>
        </w:rPr>
        <w:t xml:space="preserve">тесты), текущий </w:t>
      </w:r>
      <w:r>
        <w:rPr>
          <w:rFonts w:ascii="Times New Roman" w:hAnsi="Times New Roman" w:cs="Times New Roman"/>
          <w:sz w:val="28"/>
          <w:szCs w:val="28"/>
        </w:rPr>
        <w:t xml:space="preserve">контроль (работа на занятиях),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1836A5">
        <w:rPr>
          <w:rFonts w:ascii="Times New Roman" w:hAnsi="Times New Roman" w:cs="Times New Roman"/>
          <w:sz w:val="28"/>
          <w:szCs w:val="28"/>
        </w:rPr>
        <w:t>)</w:t>
      </w:r>
    </w:p>
    <w:p w:rsidR="00820F1B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</w:t>
      </w:r>
      <w:r>
        <w:rPr>
          <w:b/>
          <w:sz w:val="28"/>
          <w:szCs w:val="28"/>
        </w:rPr>
        <w:t>там освоения учебного предмета</w:t>
      </w:r>
      <w:r w:rsidRPr="009A48DE">
        <w:rPr>
          <w:b/>
          <w:sz w:val="28"/>
          <w:szCs w:val="28"/>
        </w:rPr>
        <w:t>.</w:t>
      </w:r>
    </w:p>
    <w:p w:rsidR="00820F1B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Результатом освоения дисциплины является овладение об</w:t>
      </w:r>
      <w:r>
        <w:rPr>
          <w:sz w:val="28"/>
          <w:szCs w:val="28"/>
        </w:rPr>
        <w:t>учающимися умений и знаний.</w:t>
      </w:r>
    </w:p>
    <w:p w:rsidR="00820F1B" w:rsidRPr="001836A5" w:rsidRDefault="00820F1B" w:rsidP="00820F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F1B" w:rsidRPr="00706F08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706F08">
        <w:rPr>
          <w:b/>
          <w:sz w:val="28"/>
          <w:szCs w:val="28"/>
        </w:rPr>
        <w:t>Аннотация рабо</w:t>
      </w:r>
      <w:r>
        <w:rPr>
          <w:b/>
          <w:sz w:val="28"/>
          <w:szCs w:val="28"/>
        </w:rPr>
        <w:t>чей программы учебного предмета</w:t>
      </w:r>
    </w:p>
    <w:p w:rsidR="00820F1B" w:rsidRDefault="00820F1B" w:rsidP="00820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ОУП.08. Родной язык</w:t>
      </w:r>
    </w:p>
    <w:p w:rsidR="00820F1B" w:rsidRDefault="00820F1B" w:rsidP="00820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F1B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Цели и задачи предмета</w:t>
      </w:r>
      <w:r w:rsidRPr="00783B05">
        <w:rPr>
          <w:b/>
          <w:sz w:val="28"/>
          <w:szCs w:val="28"/>
        </w:rPr>
        <w:t xml:space="preserve">: </w:t>
      </w:r>
    </w:p>
    <w:p w:rsidR="00820F1B" w:rsidRDefault="00820F1B" w:rsidP="00820F1B">
      <w:pPr>
        <w:widowControl w:val="0"/>
        <w:spacing w:after="60" w:line="240" w:lineRule="auto"/>
        <w:ind w:right="20" w:firstLine="280"/>
        <w:jc w:val="both"/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</w:pP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Содержание программы</w:t>
      </w:r>
      <w:r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учебного предмета</w:t>
      </w: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«</w:t>
      </w:r>
      <w:r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Родной</w:t>
      </w: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язык» направлено на достижение следующих целей:</w:t>
      </w:r>
    </w:p>
    <w:p w:rsidR="00820F1B" w:rsidRPr="0067173D" w:rsidRDefault="00820F1B" w:rsidP="00CB486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820F1B" w:rsidRPr="0067173D" w:rsidRDefault="00820F1B" w:rsidP="00CB486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>обучение русскому языку школьников, как средству укрепления русского языка (как родного).</w:t>
      </w:r>
    </w:p>
    <w:p w:rsidR="00820F1B" w:rsidRPr="0067173D" w:rsidRDefault="00820F1B" w:rsidP="00820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>Достижение поставленных целей изучения родного языка обеспечивается решением следующих задач:</w:t>
      </w:r>
    </w:p>
    <w:p w:rsidR="00820F1B" w:rsidRPr="0067173D" w:rsidRDefault="00820F1B" w:rsidP="00CB4860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 xml:space="preserve">формирование представлений о единстве и многообразии </w:t>
      </w:r>
      <w:r w:rsidRPr="0067173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языкового и культурного пространства России, о языке как основе национального самосознания. </w:t>
      </w:r>
    </w:p>
    <w:p w:rsidR="00820F1B" w:rsidRPr="0067173D" w:rsidRDefault="00820F1B" w:rsidP="00CB4860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7173D">
        <w:rPr>
          <w:rFonts w:ascii="Times New Roman" w:eastAsia="Times New Roman" w:hAnsi="Times New Roman" w:cs="Times New Roman"/>
          <w:sz w:val="28"/>
          <w:szCs w:val="20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820F1B" w:rsidRPr="00365CCC" w:rsidRDefault="00820F1B" w:rsidP="00820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29">
        <w:rPr>
          <w:rStyle w:val="24"/>
          <w:rFonts w:eastAsia="Franklin Gothic Medium"/>
          <w:b/>
          <w:sz w:val="28"/>
          <w:szCs w:val="28"/>
        </w:rPr>
        <w:t>2.</w:t>
      </w:r>
      <w:r w:rsidRPr="005E4EBC">
        <w:rPr>
          <w:rStyle w:val="29pt"/>
          <w:rFonts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Структура учебного предмета</w:t>
      </w:r>
      <w:r w:rsidRPr="00365CCC">
        <w:rPr>
          <w:rFonts w:ascii="Times New Roman" w:hAnsi="Times New Roman" w:cs="Times New Roman"/>
          <w:b/>
          <w:sz w:val="28"/>
          <w:szCs w:val="28"/>
        </w:rPr>
        <w:t>.</w:t>
      </w:r>
    </w:p>
    <w:p w:rsidR="00820F1B" w:rsidRPr="0067173D" w:rsidRDefault="00820F1B" w:rsidP="00820F1B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  <w:t>1.</w:t>
      </w:r>
      <w:r w:rsidRPr="0067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Родной (русский) язык и разновидности его употребления</w:t>
      </w:r>
    </w:p>
    <w:p w:rsidR="00820F1B" w:rsidRPr="0067173D" w:rsidRDefault="00820F1B" w:rsidP="00820F1B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67173D">
        <w:rPr>
          <w:rFonts w:ascii="Times New Roman" w:hAnsi="Times New Roman" w:cs="Times New Roman"/>
          <w:sz w:val="28"/>
          <w:szCs w:val="28"/>
          <w:lang w:eastAsia="ar-SA"/>
        </w:rPr>
        <w:t xml:space="preserve"> Стилистические возможности языковых средств родного (русского) языка</w:t>
      </w:r>
    </w:p>
    <w:p w:rsidR="00820F1B" w:rsidRPr="0067173D" w:rsidRDefault="00820F1B" w:rsidP="00820F1B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hAnsi="Times New Roman" w:cs="Times New Roman"/>
          <w:sz w:val="28"/>
          <w:szCs w:val="28"/>
          <w:lang w:eastAsia="ar-SA"/>
        </w:rPr>
        <w:t>3. Коммуникативно-эстетические возможности родного (русского) языка</w:t>
      </w:r>
    </w:p>
    <w:p w:rsidR="00820F1B" w:rsidRPr="0067173D" w:rsidRDefault="00820F1B" w:rsidP="00820F1B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hAnsi="Times New Roman" w:cs="Times New Roman"/>
          <w:sz w:val="28"/>
          <w:szCs w:val="28"/>
          <w:lang w:eastAsia="ar-SA"/>
        </w:rPr>
        <w:t>4. Языковая культура как показатель духовно-нравственного развития личности</w:t>
      </w:r>
    </w:p>
    <w:p w:rsidR="00820F1B" w:rsidRPr="0067173D" w:rsidRDefault="00820F1B" w:rsidP="00820F1B">
      <w:pPr>
        <w:suppressAutoHyphens/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73D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67173D">
        <w:rPr>
          <w:rFonts w:ascii="Times New Roman" w:hAnsi="Times New Roman" w:cs="Times New Roman"/>
          <w:bCs/>
          <w:sz w:val="28"/>
          <w:szCs w:val="28"/>
        </w:rPr>
        <w:t xml:space="preserve"> Лингвостилистический анализ текста как средство изучения родного (русского) языка</w:t>
      </w:r>
    </w:p>
    <w:p w:rsidR="00820F1B" w:rsidRPr="0067173D" w:rsidRDefault="00820F1B" w:rsidP="00820F1B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73D">
        <w:rPr>
          <w:rFonts w:ascii="Times New Roman" w:hAnsi="Times New Roman" w:cs="Times New Roman"/>
          <w:bCs/>
          <w:sz w:val="28"/>
          <w:szCs w:val="28"/>
        </w:rPr>
        <w:t>6.</w:t>
      </w:r>
      <w:r w:rsidRPr="0067173D">
        <w:rPr>
          <w:rFonts w:ascii="Times New Roman" w:hAnsi="Times New Roman" w:cs="Times New Roman"/>
          <w:sz w:val="28"/>
          <w:szCs w:val="28"/>
        </w:rPr>
        <w:t xml:space="preserve"> Лингвостилистический анализ лирического текста</w:t>
      </w:r>
    </w:p>
    <w:p w:rsidR="00820F1B" w:rsidRPr="0067173D" w:rsidRDefault="00820F1B" w:rsidP="00820F1B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73D">
        <w:rPr>
          <w:rFonts w:ascii="Times New Roman" w:hAnsi="Times New Roman" w:cs="Times New Roman"/>
          <w:sz w:val="28"/>
          <w:szCs w:val="28"/>
        </w:rPr>
        <w:t>7.</w:t>
      </w:r>
      <w:r w:rsidRPr="0067173D">
        <w:rPr>
          <w:rFonts w:ascii="Times New Roman" w:hAnsi="Times New Roman" w:cs="Times New Roman"/>
          <w:sz w:val="28"/>
          <w:szCs w:val="28"/>
          <w:lang w:eastAsia="ar-SA"/>
        </w:rPr>
        <w:t xml:space="preserve"> Лингвостилистиче</w:t>
      </w:r>
      <w:r>
        <w:rPr>
          <w:rFonts w:ascii="Times New Roman" w:hAnsi="Times New Roman" w:cs="Times New Roman"/>
          <w:sz w:val="28"/>
          <w:szCs w:val="28"/>
          <w:lang w:eastAsia="ar-SA"/>
        </w:rPr>
        <w:t>ский анализ прозаического текста</w:t>
      </w:r>
    </w:p>
    <w:p w:rsidR="00820F1B" w:rsidRPr="00A65829" w:rsidRDefault="00820F1B" w:rsidP="00820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F2">
        <w:rPr>
          <w:rFonts w:ascii="Times New Roman" w:eastAsia="Bookman Old Style" w:hAnsi="Times New Roman" w:cs="Times New Roman"/>
          <w:b/>
          <w:color w:val="000000"/>
          <w:spacing w:val="6"/>
          <w:sz w:val="28"/>
          <w:szCs w:val="28"/>
          <w:shd w:val="clear" w:color="auto" w:fill="FFFFFF"/>
          <w:lang w:eastAsia="en-US"/>
        </w:rPr>
        <w:t>3.</w:t>
      </w:r>
      <w:r w:rsidRPr="00FA13F2">
        <w:rPr>
          <w:rFonts w:ascii="Times New Roman" w:hAnsi="Times New Roman" w:cs="Times New Roman"/>
          <w:b/>
          <w:sz w:val="28"/>
          <w:szCs w:val="28"/>
        </w:rPr>
        <w:t>О</w:t>
      </w:r>
      <w:r w:rsidRPr="00A65829">
        <w:rPr>
          <w:rFonts w:ascii="Times New Roman" w:hAnsi="Times New Roman" w:cs="Times New Roman"/>
          <w:b/>
          <w:sz w:val="28"/>
          <w:szCs w:val="28"/>
        </w:rPr>
        <w:t>бразовательные технологии и формы контроля:</w:t>
      </w:r>
    </w:p>
    <w:p w:rsidR="00820F1B" w:rsidRPr="001836A5" w:rsidRDefault="00820F1B" w:rsidP="0082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36A5">
        <w:rPr>
          <w:rFonts w:ascii="Times New Roman" w:hAnsi="Times New Roman" w:cs="Times New Roman"/>
          <w:sz w:val="28"/>
          <w:szCs w:val="28"/>
        </w:rPr>
        <w:t xml:space="preserve">тесты), текущий </w:t>
      </w:r>
      <w:r>
        <w:rPr>
          <w:rFonts w:ascii="Times New Roman" w:hAnsi="Times New Roman" w:cs="Times New Roman"/>
          <w:sz w:val="28"/>
          <w:szCs w:val="28"/>
        </w:rPr>
        <w:t xml:space="preserve">контроль (работа на занятиях),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1836A5">
        <w:rPr>
          <w:rFonts w:ascii="Times New Roman" w:hAnsi="Times New Roman" w:cs="Times New Roman"/>
          <w:sz w:val="28"/>
          <w:szCs w:val="28"/>
        </w:rPr>
        <w:t>)</w:t>
      </w:r>
    </w:p>
    <w:p w:rsidR="00820F1B" w:rsidRPr="00CF50D2" w:rsidRDefault="00820F1B" w:rsidP="00820F1B">
      <w:pPr>
        <w:widowControl w:val="0"/>
        <w:spacing w:after="0" w:line="240" w:lineRule="auto"/>
        <w:ind w:right="20" w:firstLine="280"/>
        <w:jc w:val="both"/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</w:pPr>
    </w:p>
    <w:p w:rsidR="00820F1B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</w:t>
      </w:r>
      <w:r>
        <w:rPr>
          <w:b/>
          <w:sz w:val="28"/>
          <w:szCs w:val="28"/>
        </w:rPr>
        <w:t>атам освоения учебного предмета</w:t>
      </w:r>
      <w:r w:rsidRPr="009A48DE">
        <w:rPr>
          <w:b/>
          <w:sz w:val="28"/>
          <w:szCs w:val="28"/>
        </w:rPr>
        <w:t>.</w:t>
      </w:r>
    </w:p>
    <w:p w:rsidR="00820F1B" w:rsidRPr="001836A5" w:rsidRDefault="00820F1B" w:rsidP="00820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Результатом освоения дисциплины является овладение об</w:t>
      </w:r>
      <w:r>
        <w:rPr>
          <w:sz w:val="28"/>
          <w:szCs w:val="28"/>
        </w:rPr>
        <w:t>учающимися умений и знаний.</w:t>
      </w:r>
    </w:p>
    <w:p w:rsidR="00820F1B" w:rsidRDefault="00820F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820F1B" w:rsidRDefault="00820F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рабоч</w:t>
      </w:r>
      <w:r w:rsidR="002E676D">
        <w:rPr>
          <w:b/>
          <w:sz w:val="28"/>
          <w:szCs w:val="28"/>
        </w:rPr>
        <w:t>ей программы учебного предмета</w:t>
      </w: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ОУП.09. Математика</w:t>
      </w: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5731B" w:rsidRPr="00783B05" w:rsidRDefault="008B6149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предмета</w:t>
      </w:r>
      <w:r w:rsidR="0085731B" w:rsidRPr="00783B05">
        <w:rPr>
          <w:b/>
          <w:sz w:val="28"/>
          <w:szCs w:val="28"/>
        </w:rPr>
        <w:t xml:space="preserve">: </w:t>
      </w:r>
    </w:p>
    <w:p w:rsidR="0085731B" w:rsidRPr="001836A5" w:rsidRDefault="0085731B" w:rsidP="0085731B">
      <w:pPr>
        <w:pStyle w:val="21"/>
        <w:shd w:val="clear" w:color="auto" w:fill="auto"/>
        <w:spacing w:after="6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Содержание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программы «Математика»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85731B" w:rsidRPr="001836A5" w:rsidRDefault="0085731B" w:rsidP="0085731B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85731B" w:rsidRPr="001836A5" w:rsidRDefault="0085731B" w:rsidP="0085731B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ского мышления;</w:t>
      </w:r>
    </w:p>
    <w:p w:rsidR="0085731B" w:rsidRPr="001836A5" w:rsidRDefault="0085731B" w:rsidP="0085731B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шении различных задач;</w:t>
      </w:r>
    </w:p>
    <w:p w:rsidR="0085731B" w:rsidRPr="001836A5" w:rsidRDefault="0085731B" w:rsidP="0085731B">
      <w:pPr>
        <w:pStyle w:val="21"/>
        <w:numPr>
          <w:ilvl w:val="0"/>
          <w:numId w:val="5"/>
        </w:numPr>
        <w:shd w:val="clear" w:color="auto" w:fill="auto"/>
        <w:tabs>
          <w:tab w:val="left" w:pos="578"/>
        </w:tabs>
        <w:spacing w:after="6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85731B" w:rsidRPr="00783B05" w:rsidRDefault="008B6149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учебного предмета</w:t>
      </w:r>
      <w:r w:rsidR="0085731B" w:rsidRPr="00783B05">
        <w:rPr>
          <w:b/>
          <w:sz w:val="28"/>
          <w:szCs w:val="28"/>
        </w:rPr>
        <w:t>.</w:t>
      </w: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lastRenderedPageBreak/>
        <w:t>(краткое содержание разделов дисциплины)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Развитие понятия о числе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тригонометрии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Корни, степени, логарифмы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Прямые и плоскости в пространстве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Функции, их свойства и графики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Уравнения и неравенства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Начала математического анализа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Координаты и векторы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Многогранники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Тела и поверхности вращения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Измерения в геометрии</w:t>
      </w:r>
    </w:p>
    <w:p w:rsidR="0085731B" w:rsidRPr="001836A5" w:rsidRDefault="0085731B" w:rsidP="0085731B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Элементы теории вероятностей. Элементы математической статистики</w:t>
      </w:r>
    </w:p>
    <w:p w:rsidR="0085731B" w:rsidRPr="00783B0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3. Образовательные технологии и формы контроля:</w:t>
      </w:r>
    </w:p>
    <w:p w:rsidR="0085731B" w:rsidRPr="001836A5" w:rsidRDefault="0085731B" w:rsidP="0085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</w:t>
      </w:r>
      <w:r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(ДЗ, экзамен)</w:t>
      </w:r>
    </w:p>
    <w:p w:rsidR="0085731B" w:rsidRPr="00783B0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783B05">
        <w:rPr>
          <w:b/>
          <w:sz w:val="28"/>
          <w:szCs w:val="28"/>
        </w:rPr>
        <w:t>4.Требования к ре</w:t>
      </w:r>
      <w:r w:rsidR="008B6149">
        <w:rPr>
          <w:b/>
          <w:sz w:val="28"/>
          <w:szCs w:val="28"/>
        </w:rPr>
        <w:t>зультатам освоения учебного предмета</w:t>
      </w:r>
      <w:r w:rsidRPr="00783B05">
        <w:rPr>
          <w:b/>
          <w:sz w:val="28"/>
          <w:szCs w:val="28"/>
        </w:rPr>
        <w:t>.</w:t>
      </w:r>
    </w:p>
    <w:p w:rsidR="0085731B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</w:t>
      </w:r>
      <w:r>
        <w:rPr>
          <w:sz w:val="28"/>
          <w:szCs w:val="28"/>
        </w:rPr>
        <w:t>рование знаний и умений.</w:t>
      </w:r>
    </w:p>
    <w:p w:rsidR="0085731B" w:rsidRPr="00452A3A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5731B" w:rsidRDefault="0085731B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</w:t>
      </w:r>
      <w:r w:rsidR="002E676D">
        <w:rPr>
          <w:b/>
          <w:sz w:val="28"/>
          <w:szCs w:val="28"/>
        </w:rPr>
        <w:t>чей программы учебного предмета</w:t>
      </w:r>
      <w:r w:rsidRPr="001836A5">
        <w:rPr>
          <w:b/>
          <w:sz w:val="28"/>
          <w:szCs w:val="28"/>
        </w:rPr>
        <w:t xml:space="preserve"> </w:t>
      </w: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 10.</w:t>
      </w:r>
      <w:r w:rsidRPr="001836A5">
        <w:rPr>
          <w:b/>
          <w:sz w:val="28"/>
          <w:szCs w:val="28"/>
        </w:rPr>
        <w:t xml:space="preserve"> Информатика</w:t>
      </w: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</w:p>
    <w:p w:rsidR="0085731B" w:rsidRPr="009A48DE" w:rsidRDefault="008B6149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предмета</w:t>
      </w:r>
      <w:r w:rsidR="0085731B" w:rsidRPr="009A48DE">
        <w:rPr>
          <w:b/>
          <w:sz w:val="28"/>
          <w:szCs w:val="28"/>
        </w:rPr>
        <w:t xml:space="preserve">: </w:t>
      </w:r>
    </w:p>
    <w:p w:rsidR="0085731B" w:rsidRPr="001836A5" w:rsidRDefault="0085731B" w:rsidP="0085731B">
      <w:pPr>
        <w:pStyle w:val="33"/>
        <w:shd w:val="clear" w:color="auto" w:fill="auto"/>
        <w:spacing w:line="240" w:lineRule="auto"/>
        <w:ind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85731B" w:rsidRPr="001836A5" w:rsidRDefault="0085731B" w:rsidP="00CB4860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инфор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 (ИКТ) в современном обществе, по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85731B" w:rsidRPr="001836A5" w:rsidRDefault="0085731B" w:rsidP="00CB4860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5731B" w:rsidRPr="001836A5" w:rsidRDefault="0085731B" w:rsidP="00CB4860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5731B" w:rsidRPr="001836A5" w:rsidRDefault="0085731B" w:rsidP="00CB4860">
      <w:pPr>
        <w:pStyle w:val="33"/>
        <w:numPr>
          <w:ilvl w:val="0"/>
          <w:numId w:val="13"/>
        </w:numPr>
        <w:shd w:val="clear" w:color="auto" w:fill="auto"/>
        <w:tabs>
          <w:tab w:val="left" w:pos="583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5731B" w:rsidRPr="001836A5" w:rsidRDefault="0085731B" w:rsidP="00CB4860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lastRenderedPageBreak/>
        <w:t>приобретение обучающимися опыта использования информационных техноло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85731B" w:rsidRPr="001836A5" w:rsidRDefault="0085731B" w:rsidP="00CB4860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знаний этических аспектов информационной дея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онных систем, распространение и использование информации;</w:t>
      </w:r>
    </w:p>
    <w:p w:rsidR="0085731B" w:rsidRPr="001836A5" w:rsidRDefault="0085731B" w:rsidP="00CB4860">
      <w:pPr>
        <w:pStyle w:val="33"/>
        <w:numPr>
          <w:ilvl w:val="0"/>
          <w:numId w:val="13"/>
        </w:numPr>
        <w:shd w:val="clear" w:color="auto" w:fill="auto"/>
        <w:tabs>
          <w:tab w:val="left" w:pos="583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гий, средств образовательных и социальных коммуникаций.</w:t>
      </w:r>
    </w:p>
    <w:p w:rsidR="0085731B" w:rsidRPr="009A48DE" w:rsidRDefault="008B6149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учебного предмета</w:t>
      </w:r>
      <w:r w:rsidR="0085731B" w:rsidRPr="009A48DE">
        <w:rPr>
          <w:b/>
          <w:sz w:val="28"/>
          <w:szCs w:val="28"/>
        </w:rPr>
        <w:t>.</w:t>
      </w: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(кратко</w:t>
      </w:r>
      <w:r w:rsidR="008B6149">
        <w:rPr>
          <w:sz w:val="28"/>
          <w:szCs w:val="28"/>
        </w:rPr>
        <w:t>е содержание разделов предмета</w:t>
      </w:r>
      <w:r w:rsidRPr="001836A5">
        <w:rPr>
          <w:sz w:val="28"/>
          <w:szCs w:val="28"/>
        </w:rPr>
        <w:t>)</w:t>
      </w:r>
    </w:p>
    <w:p w:rsidR="0085731B" w:rsidRPr="008B6149" w:rsidRDefault="008B6149" w:rsidP="008B614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49">
        <w:rPr>
          <w:rFonts w:ascii="Times New Roman" w:hAnsi="Times New Roman" w:cs="Times New Roman"/>
          <w:sz w:val="28"/>
          <w:szCs w:val="28"/>
        </w:rPr>
        <w:t>1.</w:t>
      </w:r>
      <w:r w:rsidR="0085731B" w:rsidRPr="008B6149">
        <w:rPr>
          <w:rFonts w:ascii="Times New Roman" w:hAnsi="Times New Roman" w:cs="Times New Roman"/>
          <w:sz w:val="28"/>
          <w:szCs w:val="28"/>
        </w:rPr>
        <w:t>Введение. Информационная деятельность человека</w:t>
      </w:r>
    </w:p>
    <w:p w:rsidR="0085731B" w:rsidRPr="008B6149" w:rsidRDefault="008B6149" w:rsidP="008B614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49">
        <w:rPr>
          <w:rFonts w:ascii="Times New Roman" w:hAnsi="Times New Roman" w:cs="Times New Roman"/>
          <w:sz w:val="28"/>
          <w:szCs w:val="28"/>
        </w:rPr>
        <w:t>2.</w:t>
      </w:r>
      <w:r w:rsidR="0085731B" w:rsidRPr="008B6149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85731B" w:rsidRPr="008B6149" w:rsidRDefault="008B6149" w:rsidP="008B614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49">
        <w:rPr>
          <w:rFonts w:ascii="Times New Roman" w:hAnsi="Times New Roman" w:cs="Times New Roman"/>
          <w:sz w:val="28"/>
          <w:szCs w:val="28"/>
        </w:rPr>
        <w:t>3.</w:t>
      </w:r>
      <w:r w:rsidR="0085731B" w:rsidRPr="008B6149">
        <w:rPr>
          <w:rFonts w:ascii="Times New Roman" w:hAnsi="Times New Roman" w:cs="Times New Roman"/>
          <w:sz w:val="28"/>
          <w:szCs w:val="28"/>
        </w:rPr>
        <w:t>Средства информационных и коммуникационных технологий</w:t>
      </w:r>
    </w:p>
    <w:p w:rsidR="0085731B" w:rsidRPr="008B6149" w:rsidRDefault="008B6149" w:rsidP="008B614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49">
        <w:rPr>
          <w:rFonts w:ascii="Times New Roman" w:hAnsi="Times New Roman" w:cs="Times New Roman"/>
          <w:sz w:val="28"/>
          <w:szCs w:val="28"/>
        </w:rPr>
        <w:t>4.</w:t>
      </w:r>
      <w:r w:rsidR="0085731B" w:rsidRPr="008B6149">
        <w:rPr>
          <w:rFonts w:ascii="Times New Roman" w:hAnsi="Times New Roman" w:cs="Times New Roman"/>
          <w:sz w:val="28"/>
          <w:szCs w:val="28"/>
        </w:rPr>
        <w:t>Технология создания и преобразования информационных объектов</w:t>
      </w:r>
    </w:p>
    <w:p w:rsidR="0085731B" w:rsidRPr="008B6149" w:rsidRDefault="008B6149" w:rsidP="008B614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149">
        <w:rPr>
          <w:rFonts w:ascii="Times New Roman" w:hAnsi="Times New Roman" w:cs="Times New Roman"/>
          <w:sz w:val="28"/>
          <w:szCs w:val="28"/>
        </w:rPr>
        <w:t>5.</w:t>
      </w:r>
      <w:r w:rsidR="0085731B" w:rsidRPr="008B6149">
        <w:rPr>
          <w:rFonts w:ascii="Times New Roman" w:hAnsi="Times New Roman" w:cs="Times New Roman"/>
          <w:sz w:val="28"/>
          <w:szCs w:val="28"/>
        </w:rPr>
        <w:t>Телекоммуникационные технологии</w:t>
      </w:r>
    </w:p>
    <w:p w:rsidR="0085731B" w:rsidRPr="001836A5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731B" w:rsidRPr="009A48DE" w:rsidRDefault="0085731B" w:rsidP="008573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85731B" w:rsidRPr="001836A5" w:rsidRDefault="0085731B" w:rsidP="0085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</w:t>
      </w:r>
      <w:r w:rsidR="008B6149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(ДЗ, экзамен)</w:t>
      </w:r>
    </w:p>
    <w:p w:rsidR="0085731B" w:rsidRDefault="0085731B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85731B" w:rsidRDefault="0085731B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2E676D" w:rsidRPr="001836A5" w:rsidRDefault="002E676D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рабоч</w:t>
      </w:r>
      <w:r>
        <w:rPr>
          <w:b/>
          <w:sz w:val="28"/>
          <w:szCs w:val="28"/>
        </w:rPr>
        <w:t>ей программы учебного предмета</w:t>
      </w:r>
    </w:p>
    <w:p w:rsidR="002E676D" w:rsidRPr="001836A5" w:rsidRDefault="002B2FB3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</w:t>
      </w:r>
      <w:r w:rsidR="002E676D">
        <w:rPr>
          <w:b/>
          <w:sz w:val="28"/>
          <w:szCs w:val="28"/>
        </w:rPr>
        <w:t>.11. Физика</w:t>
      </w:r>
    </w:p>
    <w:p w:rsidR="002E676D" w:rsidRPr="001836A5" w:rsidRDefault="008B6149" w:rsidP="00CB4860">
      <w:pPr>
        <w:pStyle w:val="a3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предмета</w:t>
      </w:r>
      <w:r w:rsidR="002E676D" w:rsidRPr="001836A5">
        <w:rPr>
          <w:b/>
          <w:sz w:val="28"/>
          <w:szCs w:val="28"/>
        </w:rPr>
        <w:t xml:space="preserve">: 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цель:</w:t>
      </w:r>
      <w:r w:rsidRPr="001836A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- </w:t>
      </w:r>
      <w:r w:rsidRPr="001836A5">
        <w:rPr>
          <w:rFonts w:ascii="Times New Roman" w:hAnsi="Times New Roman" w:cs="Times New Roman"/>
          <w:b/>
          <w:i/>
          <w:spacing w:val="-6"/>
          <w:sz w:val="28"/>
          <w:szCs w:val="28"/>
        </w:rPr>
        <w:t>Уметь</w:t>
      </w:r>
      <w:r w:rsidRPr="001836A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описывать и объяснять физические явления и свойства тел: </w:t>
      </w:r>
      <w:r w:rsidRPr="001836A5"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1836A5"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 w:rsidRPr="001836A5"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 w:rsidRPr="001836A5"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1836A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836A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Pr="001836A5"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-  отличать </w:t>
      </w:r>
      <w:r w:rsidRPr="001836A5"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  делать выводы</w:t>
      </w:r>
      <w:r w:rsidRPr="001836A5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  приводить примеры, показывающие, что:</w:t>
      </w:r>
      <w:r w:rsidRPr="001836A5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- приводить примеры практического использования физических знаний: </w:t>
      </w:r>
      <w:r w:rsidRPr="001836A5">
        <w:rPr>
          <w:rFonts w:ascii="Times New Roman" w:hAnsi="Times New Roman" w:cs="Times New Roman"/>
          <w:sz w:val="28"/>
          <w:szCs w:val="28"/>
        </w:rPr>
        <w:t xml:space="preserve">законов механики, термодинамики и электродинамики в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>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- воспринимать и на основе полученных знаний самостоятельно оценивать </w:t>
      </w:r>
      <w:r w:rsidRPr="001836A5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DC25FB">
        <w:rPr>
          <w:rFonts w:ascii="Times New Roman" w:hAnsi="Times New Roman" w:cs="Times New Roman"/>
          <w:sz w:val="28"/>
          <w:szCs w:val="28"/>
        </w:rPr>
        <w:t xml:space="preserve">содержащуюся в сообщениях СМИ, </w:t>
      </w:r>
      <w:r w:rsidRPr="001836A5">
        <w:rPr>
          <w:rFonts w:ascii="Times New Roman" w:hAnsi="Times New Roman" w:cs="Times New Roman"/>
          <w:sz w:val="28"/>
          <w:szCs w:val="28"/>
        </w:rPr>
        <w:t>Интернете, научно-популярных статьях.</w:t>
      </w:r>
    </w:p>
    <w:p w:rsidR="002E676D" w:rsidRPr="001836A5" w:rsidRDefault="002E676D" w:rsidP="002E676D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  применять полученные знания для решения физических задач</w:t>
      </w:r>
    </w:p>
    <w:p w:rsidR="002E676D" w:rsidRPr="001836A5" w:rsidRDefault="002E676D" w:rsidP="002E676D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- определять </w:t>
      </w:r>
      <w:r w:rsidRPr="001836A5">
        <w:rPr>
          <w:rFonts w:ascii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 w:rsidRPr="001836A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836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76D" w:rsidRPr="001836A5" w:rsidRDefault="002E676D" w:rsidP="002E676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 измерять ряд</w:t>
      </w:r>
      <w:r w:rsidRPr="001836A5">
        <w:rPr>
          <w:rFonts w:ascii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погрешностей;</w:t>
      </w:r>
    </w:p>
    <w:p w:rsidR="002E676D" w:rsidRPr="001836A5" w:rsidRDefault="002E676D" w:rsidP="002E676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   использовать приобретенные знания и умения в практической деятельности и     повседневной жизни</w:t>
      </w:r>
      <w:r w:rsidRPr="001836A5">
        <w:rPr>
          <w:rFonts w:ascii="Times New Roman" w:hAnsi="Times New Roman" w:cs="Times New Roman"/>
          <w:sz w:val="28"/>
          <w:szCs w:val="28"/>
        </w:rPr>
        <w:t>: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 оценки влияния на организм человека и другие организмы загрязнения окружающей среды;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- рационального природопользования и защиты окружающей среды.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76D" w:rsidRPr="001836A5" w:rsidRDefault="002E676D" w:rsidP="002E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Pr="001836A5">
        <w:rPr>
          <w:rFonts w:ascii="Times New Roman" w:hAnsi="Times New Roman" w:cs="Times New Roman"/>
          <w:sz w:val="28"/>
          <w:szCs w:val="28"/>
        </w:rPr>
        <w:t xml:space="preserve">: В результате освоения дисциплины обучающийся должен </w:t>
      </w:r>
      <w:r w:rsidRPr="00183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1836A5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смысл физических величин: </w:t>
      </w:r>
      <w:r w:rsidRPr="001836A5"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E676D" w:rsidRPr="001836A5" w:rsidRDefault="002E676D" w:rsidP="002E676D">
      <w:pPr>
        <w:tabs>
          <w:tab w:val="left" w:pos="295"/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смысл физических законов</w:t>
      </w:r>
      <w:r w:rsidRPr="001836A5"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2E676D" w:rsidRPr="001836A5" w:rsidRDefault="002E676D" w:rsidP="00CB4860">
      <w:pPr>
        <w:numPr>
          <w:ilvl w:val="0"/>
          <w:numId w:val="15"/>
        </w:numPr>
        <w:tabs>
          <w:tab w:val="left" w:pos="295"/>
          <w:tab w:val="left" w:pos="655"/>
          <w:tab w:val="left" w:pos="862"/>
          <w:tab w:val="left" w:pos="1080"/>
        </w:tabs>
        <w:suppressAutoHyphens/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вклад российских и зарубежных ученых</w:t>
      </w:r>
      <w:r w:rsidRPr="001836A5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2E676D" w:rsidRPr="001836A5" w:rsidRDefault="002E676D" w:rsidP="002E676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76D" w:rsidRPr="001836A5" w:rsidRDefault="008B6149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 Структура учебного предмета</w:t>
      </w:r>
      <w:r w:rsidR="002E676D" w:rsidRPr="001836A5">
        <w:rPr>
          <w:i/>
          <w:sz w:val="28"/>
          <w:szCs w:val="28"/>
        </w:rPr>
        <w:t>.</w:t>
      </w:r>
    </w:p>
    <w:p w:rsidR="002E676D" w:rsidRPr="001836A5" w:rsidRDefault="002E676D" w:rsidP="002E67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Тема 1.1Механика</w:t>
      </w:r>
    </w:p>
    <w:p w:rsidR="002E676D" w:rsidRPr="001836A5" w:rsidRDefault="002E676D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Тема 2.1 </w:t>
      </w:r>
      <w:r w:rsidRPr="001836A5">
        <w:rPr>
          <w:sz w:val="28"/>
          <w:szCs w:val="28"/>
        </w:rPr>
        <w:t>Молекулярная физика. Термодинамика</w:t>
      </w:r>
    </w:p>
    <w:p w:rsidR="002E676D" w:rsidRPr="001836A5" w:rsidRDefault="002E676D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Тема 3.1 Электродинамика</w:t>
      </w:r>
    </w:p>
    <w:p w:rsidR="002E676D" w:rsidRPr="001836A5" w:rsidRDefault="002E676D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Cs/>
          <w:sz w:val="28"/>
          <w:szCs w:val="28"/>
        </w:rPr>
      </w:pPr>
      <w:r w:rsidRPr="001836A5">
        <w:rPr>
          <w:sz w:val="28"/>
          <w:szCs w:val="28"/>
        </w:rPr>
        <w:t>Тема 4.1Строение атома и квантовая физика</w:t>
      </w:r>
    </w:p>
    <w:p w:rsidR="002E676D" w:rsidRPr="001836A5" w:rsidRDefault="002E676D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</w:p>
    <w:p w:rsidR="002E676D" w:rsidRPr="001836A5" w:rsidRDefault="002E676D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Образовательные технологии и формы контроля:</w:t>
      </w:r>
    </w:p>
    <w:p w:rsidR="002E676D" w:rsidRPr="001836A5" w:rsidRDefault="002E676D" w:rsidP="002E67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>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2E676D" w:rsidRPr="001836A5" w:rsidRDefault="002E676D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</w:t>
      </w:r>
      <w:r w:rsidR="008B6149">
        <w:rPr>
          <w:b/>
          <w:sz w:val="28"/>
          <w:szCs w:val="28"/>
        </w:rPr>
        <w:t>атам освоения учебного предмета</w:t>
      </w:r>
      <w:r w:rsidRPr="001836A5">
        <w:rPr>
          <w:i/>
          <w:sz w:val="28"/>
          <w:szCs w:val="28"/>
        </w:rPr>
        <w:t>.</w:t>
      </w:r>
    </w:p>
    <w:p w:rsidR="002E676D" w:rsidRPr="001836A5" w:rsidRDefault="00561773" w:rsidP="002E676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предмета</w:t>
      </w:r>
      <w:r w:rsidR="002E676D">
        <w:rPr>
          <w:sz w:val="28"/>
          <w:szCs w:val="28"/>
        </w:rPr>
        <w:t xml:space="preserve"> направлен на формирование знаний и умений.</w:t>
      </w:r>
    </w:p>
    <w:p w:rsidR="002E676D" w:rsidRPr="0007227D" w:rsidRDefault="002E676D" w:rsidP="002E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1B" w:rsidRDefault="0085731B" w:rsidP="00FA13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рабоч</w:t>
      </w:r>
      <w:r w:rsidR="002E676D">
        <w:rPr>
          <w:b/>
          <w:sz w:val="28"/>
          <w:szCs w:val="28"/>
        </w:rPr>
        <w:t>ей программы учебного предмета</w:t>
      </w:r>
    </w:p>
    <w:p w:rsidR="00452A3A" w:rsidRPr="001836A5" w:rsidRDefault="002E676D" w:rsidP="00452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ДУП</w:t>
      </w:r>
      <w:r w:rsidR="00452A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452A3A">
        <w:rPr>
          <w:rFonts w:ascii="Times New Roman" w:hAnsi="Times New Roman" w:cs="Times New Roman"/>
          <w:b/>
          <w:sz w:val="28"/>
          <w:szCs w:val="28"/>
        </w:rPr>
        <w:t xml:space="preserve"> Химия </w:t>
      </w:r>
      <w:r w:rsidR="00452A3A"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A3A" w:rsidRPr="001836A5" w:rsidRDefault="00452A3A" w:rsidP="00452A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61773">
        <w:rPr>
          <w:b/>
          <w:sz w:val="28"/>
          <w:szCs w:val="28"/>
        </w:rPr>
        <w:t>Цели и задачи предмета</w:t>
      </w:r>
      <w:r w:rsidRPr="001836A5">
        <w:rPr>
          <w:b/>
          <w:sz w:val="28"/>
          <w:szCs w:val="28"/>
        </w:rPr>
        <w:t xml:space="preserve">: </w:t>
      </w:r>
    </w:p>
    <w:p w:rsidR="00452A3A" w:rsidRPr="001836A5" w:rsidRDefault="00452A3A" w:rsidP="00452A3A">
      <w:pPr>
        <w:pStyle w:val="a4"/>
        <w:spacing w:before="120" w:after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Результ</w:t>
      </w:r>
      <w:r w:rsidR="00561773">
        <w:rPr>
          <w:sz w:val="28"/>
          <w:szCs w:val="28"/>
        </w:rPr>
        <w:t>атом освоения учебного предмета</w:t>
      </w:r>
      <w:r w:rsidRPr="001836A5">
        <w:rPr>
          <w:sz w:val="28"/>
          <w:szCs w:val="28"/>
        </w:rPr>
        <w:t xml:space="preserve"> «Химия» должно быть достижение следующих целей:</w:t>
      </w:r>
    </w:p>
    <w:p w:rsidR="00452A3A" w:rsidRPr="001836A5" w:rsidRDefault="00452A3A" w:rsidP="00CB4860">
      <w:pPr>
        <w:pStyle w:val="33"/>
        <w:numPr>
          <w:ilvl w:val="0"/>
          <w:numId w:val="16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jc w:val="left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умения оценивать значимость химического зна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ния для каждого человека;</w:t>
      </w:r>
    </w:p>
    <w:p w:rsidR="00452A3A" w:rsidRPr="001836A5" w:rsidRDefault="00452A3A" w:rsidP="00CB4860">
      <w:pPr>
        <w:pStyle w:val="33"/>
        <w:numPr>
          <w:ilvl w:val="0"/>
          <w:numId w:val="16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452A3A" w:rsidRPr="001836A5" w:rsidRDefault="00452A3A" w:rsidP="00CB4860">
      <w:pPr>
        <w:pStyle w:val="33"/>
        <w:numPr>
          <w:ilvl w:val="0"/>
          <w:numId w:val="16"/>
        </w:numPr>
        <w:shd w:val="clear" w:color="auto" w:fill="auto"/>
        <w:tabs>
          <w:tab w:val="left" w:pos="583"/>
        </w:tabs>
        <w:spacing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развитие у обучающихся умений различать факты и оценки, сравнивать оце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52A3A" w:rsidRPr="001836A5" w:rsidRDefault="00452A3A" w:rsidP="00CB4860">
      <w:pPr>
        <w:pStyle w:val="33"/>
        <w:numPr>
          <w:ilvl w:val="0"/>
          <w:numId w:val="16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1836A5">
        <w:rPr>
          <w:rStyle w:val="11"/>
          <w:rFonts w:ascii="Times New Roman" w:hAnsi="Times New Roman" w:cs="Times New Roman"/>
          <w:sz w:val="28"/>
          <w:szCs w:val="28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452A3A" w:rsidRPr="001836A5" w:rsidRDefault="00561773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 Структура учебного предмета.</w:t>
      </w:r>
    </w:p>
    <w:p w:rsidR="00452A3A" w:rsidRPr="00B3431D" w:rsidRDefault="00452A3A" w:rsidP="00452A3A">
      <w:pPr>
        <w:tabs>
          <w:tab w:val="left" w:pos="3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31D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Общая и неорганическая </w:t>
      </w:r>
      <w:r w:rsidRPr="002B0D2D">
        <w:rPr>
          <w:rStyle w:val="22"/>
          <w:rFonts w:ascii="Times New Roman" w:hAnsi="Times New Roman" w:cs="Times New Roman"/>
          <w:b w:val="0"/>
          <w:sz w:val="28"/>
          <w:szCs w:val="28"/>
        </w:rPr>
        <w:t>хими</w:t>
      </w:r>
      <w:r w:rsidRPr="002B0D2D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1D">
        <w:rPr>
          <w:rStyle w:val="22"/>
          <w:rFonts w:ascii="Times New Roman" w:hAnsi="Times New Roman" w:cs="Times New Roman"/>
          <w:b w:val="0"/>
          <w:sz w:val="28"/>
          <w:szCs w:val="28"/>
        </w:rPr>
        <w:t>Органическая химия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Образовательные технологии и формы контроля:</w:t>
      </w:r>
    </w:p>
    <w:p w:rsidR="00452A3A" w:rsidRPr="001836A5" w:rsidRDefault="00452A3A" w:rsidP="00452A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>следующие контрольные мероприятия: опрос, устные сообщения, отчёт по практическим работам, дифференцированный зачет.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</w:t>
      </w:r>
      <w:r w:rsidR="00561773">
        <w:rPr>
          <w:b/>
          <w:sz w:val="28"/>
          <w:szCs w:val="28"/>
        </w:rPr>
        <w:t>атам освоения учебного предмета</w:t>
      </w:r>
      <w:r w:rsidRPr="001836A5">
        <w:rPr>
          <w:i/>
          <w:sz w:val="28"/>
          <w:szCs w:val="28"/>
        </w:rPr>
        <w:t>.</w:t>
      </w:r>
    </w:p>
    <w:p w:rsidR="00452A3A" w:rsidRPr="007F7F8C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</w:t>
      </w:r>
      <w:r>
        <w:rPr>
          <w:sz w:val="28"/>
          <w:szCs w:val="28"/>
        </w:rPr>
        <w:t>мированию знаний и умений.</w:t>
      </w:r>
    </w:p>
    <w:p w:rsidR="00FA13F2" w:rsidRDefault="00FA13F2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</w:t>
      </w:r>
      <w:r w:rsidR="002E676D">
        <w:rPr>
          <w:b/>
          <w:sz w:val="28"/>
          <w:szCs w:val="28"/>
        </w:rPr>
        <w:t>чей программы учебного предмета</w:t>
      </w:r>
      <w:r w:rsidRPr="001836A5">
        <w:rPr>
          <w:b/>
          <w:sz w:val="28"/>
          <w:szCs w:val="28"/>
        </w:rPr>
        <w:t xml:space="preserve"> </w:t>
      </w:r>
    </w:p>
    <w:p w:rsidR="00452A3A" w:rsidRPr="001836A5" w:rsidRDefault="002E676D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ДУП.12</w:t>
      </w:r>
      <w:r w:rsidR="00452A3A">
        <w:rPr>
          <w:b/>
          <w:sz w:val="28"/>
          <w:szCs w:val="28"/>
        </w:rPr>
        <w:t>.</w:t>
      </w:r>
      <w:r w:rsidR="00990510">
        <w:rPr>
          <w:b/>
          <w:sz w:val="28"/>
          <w:szCs w:val="28"/>
        </w:rPr>
        <w:t xml:space="preserve"> </w:t>
      </w:r>
      <w:r w:rsidR="00452A3A" w:rsidRPr="001836A5">
        <w:rPr>
          <w:b/>
          <w:sz w:val="28"/>
          <w:szCs w:val="28"/>
        </w:rPr>
        <w:t>Обществозн</w:t>
      </w:r>
      <w:r>
        <w:rPr>
          <w:b/>
          <w:sz w:val="28"/>
          <w:szCs w:val="28"/>
        </w:rPr>
        <w:t>ание</w:t>
      </w:r>
    </w:p>
    <w:p w:rsidR="00452A3A" w:rsidRPr="009A48DE" w:rsidRDefault="00561773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предмета</w:t>
      </w:r>
      <w:r w:rsidR="00452A3A" w:rsidRPr="009A48DE">
        <w:rPr>
          <w:b/>
          <w:sz w:val="28"/>
          <w:szCs w:val="28"/>
        </w:rPr>
        <w:t xml:space="preserve">: 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уметь</w:t>
      </w:r>
      <w:r w:rsidRPr="001836A5">
        <w:rPr>
          <w:b/>
          <w:sz w:val="28"/>
          <w:szCs w:val="28"/>
        </w:rPr>
        <w:t>:</w:t>
      </w:r>
    </w:p>
    <w:p w:rsidR="00452A3A" w:rsidRPr="001836A5" w:rsidRDefault="00452A3A" w:rsidP="00CB4860">
      <w:pPr>
        <w:pStyle w:val="21"/>
        <w:numPr>
          <w:ilvl w:val="0"/>
          <w:numId w:val="1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452A3A" w:rsidRPr="001836A5" w:rsidRDefault="00452A3A" w:rsidP="00CB4860">
      <w:pPr>
        <w:pStyle w:val="21"/>
        <w:numPr>
          <w:ilvl w:val="0"/>
          <w:numId w:val="17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владеть  базовым понятийным аппаратом социальных наук;</w:t>
      </w:r>
    </w:p>
    <w:p w:rsidR="00452A3A" w:rsidRPr="001836A5" w:rsidRDefault="00452A3A" w:rsidP="00CB4860">
      <w:pPr>
        <w:pStyle w:val="21"/>
        <w:numPr>
          <w:ilvl w:val="0"/>
          <w:numId w:val="1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z w:val="28"/>
          <w:szCs w:val="28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знать</w:t>
      </w:r>
      <w:r w:rsidRPr="001836A5">
        <w:rPr>
          <w:b/>
          <w:sz w:val="28"/>
          <w:szCs w:val="28"/>
        </w:rPr>
        <w:t>: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предмет, метод и задачи общественных наук;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общие основы общественных знаний;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перспективы и направления общественного развития;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процессы глобализации в современном мире;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 xml:space="preserve">основные сферы общественной жизни; место и роль человека в   </w:t>
      </w:r>
    </w:p>
    <w:p w:rsidR="00452A3A" w:rsidRPr="001836A5" w:rsidRDefault="00452A3A" w:rsidP="00452A3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общественной системе;</w:t>
      </w:r>
    </w:p>
    <w:p w:rsidR="00452A3A" w:rsidRPr="009A48DE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Структура у</w:t>
      </w:r>
      <w:r>
        <w:rPr>
          <w:b/>
          <w:sz w:val="28"/>
          <w:szCs w:val="28"/>
        </w:rPr>
        <w:t>ч</w:t>
      </w:r>
      <w:r w:rsidR="00561773">
        <w:rPr>
          <w:b/>
          <w:sz w:val="28"/>
          <w:szCs w:val="28"/>
        </w:rPr>
        <w:t>ебного предмета</w:t>
      </w:r>
      <w:r>
        <w:rPr>
          <w:b/>
          <w:sz w:val="28"/>
          <w:szCs w:val="28"/>
        </w:rPr>
        <w:t xml:space="preserve"> .</w:t>
      </w:r>
    </w:p>
    <w:p w:rsidR="00452A3A" w:rsidRPr="001836A5" w:rsidRDefault="00452A3A" w:rsidP="004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Раздел 1.Человек и общество.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Природа человека, врожденные и приобретенные качества. Потребности. Способности, интересы человека. Проблема познаваемости мира. Свобода как условие формирования личности. Человек в группе. Многообразие мира общения.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 xml:space="preserve">Раздел 2. Духовная культура личности и общества. </w:t>
      </w:r>
      <w:r w:rsidRPr="001836A5">
        <w:rPr>
          <w:sz w:val="28"/>
          <w:szCs w:val="28"/>
        </w:rPr>
        <w:t>Культура: материальная и духовная. Наука и образование в современном мире. Мораль, искусство и религия как элементы духовной жизни общества.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Раздел 3.</w:t>
      </w:r>
      <w:r w:rsidRPr="001836A5">
        <w:rPr>
          <w:sz w:val="28"/>
          <w:szCs w:val="28"/>
        </w:rPr>
        <w:t xml:space="preserve"> </w:t>
      </w:r>
      <w:r w:rsidRPr="00990510">
        <w:rPr>
          <w:b/>
          <w:sz w:val="28"/>
          <w:szCs w:val="28"/>
        </w:rPr>
        <w:t>Экономика и экономические науки.</w:t>
      </w:r>
      <w:r w:rsidRPr="001836A5">
        <w:rPr>
          <w:sz w:val="28"/>
          <w:szCs w:val="28"/>
        </w:rPr>
        <w:t xml:space="preserve"> Производство и потребление. Основные факторы производства. Типы экономических систем. Безработица и ее формы. Инфляция, ее причины и последствия. Основные экономические проблемы российской экономики.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 xml:space="preserve">Раздел 4.Социальные отношения. </w:t>
      </w:r>
      <w:r w:rsidRPr="001836A5">
        <w:rPr>
          <w:sz w:val="28"/>
          <w:szCs w:val="28"/>
        </w:rPr>
        <w:t>Социальная структура и стратификация общества. Социальные конфликты, пути их решения. Социальная мобильность. Социальные группы.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 xml:space="preserve">Раздел 5. Политика. </w:t>
      </w:r>
      <w:r w:rsidRPr="001836A5">
        <w:rPr>
          <w:sz w:val="28"/>
          <w:szCs w:val="28"/>
        </w:rPr>
        <w:t>Политика и власть. Участники политического процесса. Политические режимы: сущность и типология. Формы правления. Демократия, ее принципы. Политическое сознание и культура.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Раздел 6. Право.</w:t>
      </w:r>
      <w:r w:rsidRPr="001836A5">
        <w:rPr>
          <w:sz w:val="28"/>
          <w:szCs w:val="28"/>
        </w:rPr>
        <w:t xml:space="preserve"> Понятие «право». Правовые нормы и отношения. Право и мораль. Отрасли Российского права. Правовое регулирование общественных отношений.</w:t>
      </w:r>
    </w:p>
    <w:p w:rsidR="00452A3A" w:rsidRPr="009A48DE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lastRenderedPageBreak/>
        <w:t>3. Образовательные технологии и формы контроля:</w:t>
      </w:r>
    </w:p>
    <w:p w:rsidR="00452A3A" w:rsidRPr="001836A5" w:rsidRDefault="00452A3A" w:rsidP="0045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тесты, текущий контроль (работа на заня</w:t>
      </w:r>
      <w:r w:rsidR="00990510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аттестации: дифференцированный зачет</w:t>
      </w:r>
    </w:p>
    <w:p w:rsidR="00452A3A" w:rsidRPr="009A48DE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</w:t>
      </w:r>
      <w:r w:rsidR="00990510">
        <w:rPr>
          <w:b/>
          <w:sz w:val="28"/>
          <w:szCs w:val="28"/>
        </w:rPr>
        <w:t xml:space="preserve"> к результатам освоения учебного предмета.</w:t>
      </w:r>
      <w:r>
        <w:rPr>
          <w:b/>
          <w:sz w:val="28"/>
          <w:szCs w:val="28"/>
        </w:rPr>
        <w:t xml:space="preserve"> </w:t>
      </w:r>
    </w:p>
    <w:p w:rsidR="00452A3A" w:rsidRPr="001836A5" w:rsidRDefault="00452A3A" w:rsidP="00452A3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</w:t>
      </w:r>
      <w:r>
        <w:rPr>
          <w:sz w:val="28"/>
          <w:szCs w:val="28"/>
        </w:rPr>
        <w:t>ование знаний и умений.</w:t>
      </w:r>
    </w:p>
    <w:p w:rsidR="00452A3A" w:rsidRDefault="00452A3A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07227D" w:rsidRDefault="0007227D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07227D" w:rsidRPr="001836A5" w:rsidRDefault="0007227D" w:rsidP="0007227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</w:t>
      </w:r>
      <w:r w:rsidR="00990510">
        <w:rPr>
          <w:b/>
          <w:sz w:val="28"/>
          <w:szCs w:val="28"/>
        </w:rPr>
        <w:t>чей программы учебного предмета</w:t>
      </w:r>
      <w:r w:rsidRPr="001836A5">
        <w:rPr>
          <w:b/>
          <w:sz w:val="28"/>
          <w:szCs w:val="28"/>
        </w:rPr>
        <w:t xml:space="preserve"> </w:t>
      </w:r>
    </w:p>
    <w:p w:rsidR="0007227D" w:rsidRPr="001836A5" w:rsidRDefault="0007227D" w:rsidP="0007227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ДУП. 12. Биология</w:t>
      </w:r>
    </w:p>
    <w:p w:rsidR="0007227D" w:rsidRPr="009A48DE" w:rsidRDefault="00990510" w:rsidP="0007227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1.Цели и задачи предмета</w:t>
      </w:r>
      <w:r w:rsidR="0007227D" w:rsidRPr="009A48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227D" w:rsidRPr="001836A5" w:rsidRDefault="0007227D" w:rsidP="0007227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7227D" w:rsidRPr="001836A5" w:rsidRDefault="0007227D" w:rsidP="00072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Уметь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27D" w:rsidRPr="001836A5" w:rsidRDefault="0007227D" w:rsidP="00CB4860">
      <w:pPr>
        <w:pStyle w:val="a3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/>
        </w:rPr>
      </w:pPr>
      <w:r w:rsidRPr="001836A5">
        <w:rPr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07227D" w:rsidRPr="001836A5" w:rsidRDefault="0007227D" w:rsidP="00CB486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36A5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07227D" w:rsidRPr="001836A5" w:rsidRDefault="0007227D" w:rsidP="00CB486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07227D" w:rsidRPr="001836A5" w:rsidRDefault="0007227D" w:rsidP="00072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227D" w:rsidRPr="001836A5" w:rsidRDefault="0007227D" w:rsidP="00CB4860">
      <w:pPr>
        <w:pStyle w:val="a3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1836A5">
        <w:rPr>
          <w:i/>
          <w:sz w:val="28"/>
          <w:szCs w:val="28"/>
        </w:rPr>
        <w:t>Знать</w:t>
      </w:r>
    </w:p>
    <w:p w:rsidR="0007227D" w:rsidRPr="001836A5" w:rsidRDefault="0007227D" w:rsidP="00CB486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</w:t>
      </w:r>
      <w:r w:rsidR="00C949F9">
        <w:rPr>
          <w:sz w:val="28"/>
          <w:szCs w:val="28"/>
        </w:rPr>
        <w:t xml:space="preserve"> </w:t>
      </w:r>
      <w:r w:rsidRPr="001836A5">
        <w:rPr>
          <w:sz w:val="28"/>
          <w:szCs w:val="28"/>
        </w:rPr>
        <w:t>Менделя, закономерностей изменчивости и наследственности;</w:t>
      </w:r>
    </w:p>
    <w:p w:rsidR="0007227D" w:rsidRPr="001836A5" w:rsidRDefault="0007227D" w:rsidP="00CB486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07227D" w:rsidRPr="001836A5" w:rsidRDefault="0007227D" w:rsidP="00CB486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</w:t>
      </w:r>
      <w:r w:rsidRPr="001836A5">
        <w:rPr>
          <w:sz w:val="28"/>
          <w:szCs w:val="28"/>
        </w:rPr>
        <w:lastRenderedPageBreak/>
        <w:t>веществ и превращение энергии в клетке, организме, в экосистемах и биосфере;</w:t>
      </w:r>
    </w:p>
    <w:p w:rsidR="0007227D" w:rsidRPr="001836A5" w:rsidRDefault="0007227D" w:rsidP="00CB486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07227D" w:rsidRPr="001836A5" w:rsidRDefault="0007227D" w:rsidP="00072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биологическую терминологию и символику;</w:t>
      </w:r>
    </w:p>
    <w:p w:rsidR="0007227D" w:rsidRPr="001836A5" w:rsidRDefault="0007227D" w:rsidP="0007227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 w:rsidR="00990510">
        <w:rPr>
          <w:b/>
          <w:sz w:val="28"/>
          <w:szCs w:val="28"/>
        </w:rPr>
        <w:t>Структура учебного предмета</w:t>
      </w:r>
      <w:r w:rsidRPr="001836A5">
        <w:rPr>
          <w:i/>
          <w:sz w:val="28"/>
          <w:szCs w:val="28"/>
        </w:rPr>
        <w:t>.</w:t>
      </w:r>
    </w:p>
    <w:p w:rsidR="0007227D" w:rsidRPr="001836A5" w:rsidRDefault="0007227D" w:rsidP="00072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Раздел 1. Теоретические основы аудита</w:t>
      </w:r>
    </w:p>
    <w:p w:rsidR="0007227D" w:rsidRPr="001836A5" w:rsidRDefault="0007227D" w:rsidP="0007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Тема 1</w:t>
      </w:r>
      <w:r w:rsidR="00990510"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Учение о клетке</w:t>
      </w:r>
    </w:p>
    <w:p w:rsidR="0007227D" w:rsidRPr="001836A5" w:rsidRDefault="0007227D" w:rsidP="00072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Тема 2</w:t>
      </w:r>
      <w:r w:rsidR="00990510"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Организм. Размножение и индивидуальное развитие организмов.</w:t>
      </w:r>
    </w:p>
    <w:p w:rsidR="0007227D" w:rsidRPr="001836A5" w:rsidRDefault="0007227D" w:rsidP="00072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Тема 3</w:t>
      </w:r>
      <w:r w:rsidR="00990510"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Основы генетики селекции</w:t>
      </w:r>
    </w:p>
    <w:p w:rsidR="0007227D" w:rsidRPr="001836A5" w:rsidRDefault="0007227D" w:rsidP="0007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Тема 4</w:t>
      </w:r>
      <w:r w:rsidR="00990510"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Эволюционное учение</w:t>
      </w:r>
    </w:p>
    <w:p w:rsidR="0007227D" w:rsidRPr="001836A5" w:rsidRDefault="0007227D" w:rsidP="00072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Тема 5</w:t>
      </w:r>
      <w:r w:rsidR="00990510"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История развития жизни на Земле.</w:t>
      </w:r>
    </w:p>
    <w:p w:rsidR="0007227D" w:rsidRPr="001836A5" w:rsidRDefault="0007227D" w:rsidP="0007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Тема  6</w:t>
      </w:r>
      <w:r w:rsidR="00990510"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Основы экологии.</w:t>
      </w:r>
    </w:p>
    <w:p w:rsidR="0007227D" w:rsidRPr="001836A5" w:rsidRDefault="0007227D" w:rsidP="0007227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Образовательные технологии и формы контроля:</w:t>
      </w:r>
    </w:p>
    <w:p w:rsidR="0007227D" w:rsidRPr="00990510" w:rsidRDefault="0007227D" w:rsidP="00E57A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</w:t>
      </w:r>
      <w:r w:rsidR="00E57AFC">
        <w:rPr>
          <w:rFonts w:ascii="Times New Roman" w:hAnsi="Times New Roman" w:cs="Times New Roman"/>
          <w:sz w:val="28"/>
          <w:szCs w:val="28"/>
        </w:rPr>
        <w:t>ским работам, д/з</w:t>
      </w:r>
      <w:r w:rsidR="00990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7D" w:rsidRDefault="0007227D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07227D" w:rsidRDefault="0007227D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C01C90" w:rsidRPr="001836A5" w:rsidRDefault="00A44098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СГ.01</w:t>
      </w:r>
      <w:r w:rsidR="00BE6B5C">
        <w:rPr>
          <w:b/>
          <w:sz w:val="28"/>
          <w:szCs w:val="28"/>
        </w:rPr>
        <w:t>.</w:t>
      </w:r>
      <w:r w:rsidR="00C01C90" w:rsidRPr="001836A5">
        <w:rPr>
          <w:b/>
          <w:sz w:val="28"/>
          <w:szCs w:val="28"/>
        </w:rPr>
        <w:t xml:space="preserve"> История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уметь</w:t>
      </w:r>
      <w:r w:rsidRPr="001836A5">
        <w:rPr>
          <w:b/>
          <w:sz w:val="28"/>
          <w:szCs w:val="28"/>
        </w:rPr>
        <w:t>:</w:t>
      </w:r>
    </w:p>
    <w:p w:rsidR="00C01C90" w:rsidRPr="001836A5" w:rsidRDefault="00C01C90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- ориентироваться в современной экономической, политической и культурной ситуации в России и мире;</w:t>
      </w:r>
    </w:p>
    <w:p w:rsidR="00C01C90" w:rsidRPr="001836A5" w:rsidRDefault="00C01C90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 - выявлять взаимосвязь отечественных, региональных, мировых социально-экономических, политических и культурных проблем;</w:t>
      </w:r>
    </w:p>
    <w:p w:rsidR="00C01C90" w:rsidRPr="001836A5" w:rsidRDefault="00C01C90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    -    понимать мировые процессы в 21 веке, проблемы и перспективы развития стран;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  <w:u w:val="single"/>
        </w:rPr>
        <w:t>знать</w:t>
      </w:r>
      <w:r w:rsidRPr="001836A5">
        <w:rPr>
          <w:b/>
          <w:sz w:val="28"/>
          <w:szCs w:val="28"/>
        </w:rPr>
        <w:t>: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–</w:t>
      </w:r>
      <w:r w:rsidRPr="001836A5">
        <w:rPr>
          <w:sz w:val="28"/>
          <w:szCs w:val="28"/>
        </w:rPr>
        <w:tab/>
        <w:t>предмет, метод и задачи исторической науки;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–   основные направления развития ключевых регионов мира на рубеже веков (</w:t>
      </w:r>
      <w:r w:rsidRPr="001836A5">
        <w:rPr>
          <w:sz w:val="28"/>
          <w:szCs w:val="28"/>
          <w:lang w:val="en-US"/>
        </w:rPr>
        <w:t>XX</w:t>
      </w:r>
      <w:r w:rsidRPr="001836A5">
        <w:rPr>
          <w:sz w:val="28"/>
          <w:szCs w:val="28"/>
        </w:rPr>
        <w:t xml:space="preserve"> и </w:t>
      </w:r>
      <w:r w:rsidRPr="001836A5">
        <w:rPr>
          <w:sz w:val="28"/>
          <w:szCs w:val="28"/>
          <w:lang w:val="en-US"/>
        </w:rPr>
        <w:t>XXI</w:t>
      </w:r>
      <w:r w:rsidRPr="001836A5">
        <w:rPr>
          <w:sz w:val="28"/>
          <w:szCs w:val="28"/>
        </w:rPr>
        <w:t xml:space="preserve"> вв.);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 -  сущность и причины локальных, региональных, межгосударственных конфликтов в конце </w:t>
      </w:r>
      <w:r w:rsidRPr="001836A5">
        <w:rPr>
          <w:sz w:val="28"/>
          <w:szCs w:val="28"/>
          <w:lang w:val="en-US"/>
        </w:rPr>
        <w:t>XX</w:t>
      </w:r>
      <w:r w:rsidRPr="001836A5">
        <w:rPr>
          <w:sz w:val="28"/>
          <w:szCs w:val="28"/>
        </w:rPr>
        <w:t xml:space="preserve">-начале </w:t>
      </w:r>
      <w:r w:rsidRPr="001836A5">
        <w:rPr>
          <w:sz w:val="28"/>
          <w:szCs w:val="28"/>
          <w:lang w:val="en-US"/>
        </w:rPr>
        <w:t>XXI</w:t>
      </w:r>
      <w:r w:rsidRPr="001836A5">
        <w:rPr>
          <w:sz w:val="28"/>
          <w:szCs w:val="28"/>
        </w:rPr>
        <w:t xml:space="preserve"> в.;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  - основные процессы (интеграционные, поликультурные, миграционные и иные)</w:t>
      </w:r>
      <w:r w:rsidRPr="001836A5">
        <w:rPr>
          <w:sz w:val="28"/>
          <w:szCs w:val="28"/>
        </w:rPr>
        <w:tab/>
        <w:t xml:space="preserve"> политического и экономического развития ведущих государств и регионов мира;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lastRenderedPageBreak/>
        <w:t xml:space="preserve">        - назначение ООН, НАТО, ЕС и других организаций и основные направления их деятельности;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  - роль науки, культуры и религии в сохранении и укреплении национальных и государственных традиций;</w:t>
      </w:r>
    </w:p>
    <w:p w:rsidR="00C01C90" w:rsidRPr="001836A5" w:rsidRDefault="00C01C90" w:rsidP="001836A5">
      <w:pPr>
        <w:pStyle w:val="Iauiue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</w:t>
      </w:r>
      <w:r w:rsidR="0044425F">
        <w:rPr>
          <w:b/>
          <w:sz w:val="28"/>
          <w:szCs w:val="28"/>
        </w:rPr>
        <w:t>тура учебной дисциплины.</w:t>
      </w:r>
    </w:p>
    <w:p w:rsidR="00C01C90" w:rsidRPr="001836A5" w:rsidRDefault="00C01C90" w:rsidP="001836A5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Раздел 1. Послевоенное мирное урегулирование. Начало «холодной войны». </w:t>
      </w:r>
      <w:r w:rsidRPr="001836A5">
        <w:rPr>
          <w:rFonts w:ascii="Times New Roman" w:hAnsi="Times New Roman" w:cs="Times New Roman"/>
          <w:color w:val="000000"/>
          <w:sz w:val="28"/>
          <w:szCs w:val="28"/>
        </w:rPr>
        <w:t xml:space="preserve"> Интересы СССР, США, Великобритании и Франции в Европе и мире после войны. Выработка согласованной политики союзных держав в Германии. Идея коллективной безопасности. Новый расклад сил на мировой арене. Речь Черчилля в Фултоне. Доктрина «сдерживания». План Маршалла. Начало «холодной войны».</w:t>
      </w:r>
      <w:r w:rsidRPr="001836A5">
        <w:rPr>
          <w:rFonts w:ascii="Times New Roman" w:hAnsi="Times New Roman" w:cs="Times New Roman"/>
          <w:sz w:val="28"/>
          <w:szCs w:val="28"/>
        </w:rPr>
        <w:t xml:space="preserve"> Образование Организации Североатлантического договора (НАТО). Корейская война, как первый опыт  эпохи «холодной войны». Высадка войск ООН в Корее. Перемирие и раскол Кореи. Рост антиколониального движения. Образование новых независимых государств, вследствие крушения колониальных империй</w:t>
      </w:r>
    </w:p>
    <w:p w:rsidR="00C01C90" w:rsidRPr="001836A5" w:rsidRDefault="00C01C90" w:rsidP="001836A5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Раздел 2. Основные социально-экономические и политические тенденции развития стран во второй половине </w:t>
      </w:r>
      <w:r w:rsidRPr="001836A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Pr="001836A5">
        <w:rPr>
          <w:rFonts w:ascii="Times New Roman" w:hAnsi="Times New Roman" w:cs="Times New Roman"/>
          <w:sz w:val="28"/>
          <w:szCs w:val="28"/>
        </w:rPr>
        <w:t xml:space="preserve"> Экономические, геополитические 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Р. Никсона. Основные направления социально-экономической политики в период Президента Д. Буша, Б. Клинтона. Рост значимости внешнеполитических факторов в решении внутренних проблем. Провозглашение Федеративной Республики Германии и образование ГДР. ФРГ и «план Маршалла». Успешное восстановление экономики к 1950г.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Раздел 3.</w:t>
      </w:r>
      <w:r w:rsidRPr="001836A5">
        <w:rPr>
          <w:sz w:val="28"/>
          <w:szCs w:val="28"/>
        </w:rPr>
        <w:t xml:space="preserve"> </w:t>
      </w:r>
      <w:r w:rsidRPr="001836A5">
        <w:rPr>
          <w:b/>
          <w:sz w:val="28"/>
          <w:szCs w:val="28"/>
        </w:rPr>
        <w:t xml:space="preserve">Новая эпоха в развитии науки, культуры. Духовное развитие во второй половине </w:t>
      </w:r>
      <w:r w:rsidRPr="001836A5">
        <w:rPr>
          <w:b/>
          <w:sz w:val="28"/>
          <w:szCs w:val="28"/>
          <w:lang w:val="en-US"/>
        </w:rPr>
        <w:t>XX</w:t>
      </w:r>
      <w:r w:rsidRPr="001836A5">
        <w:rPr>
          <w:b/>
          <w:sz w:val="28"/>
          <w:szCs w:val="28"/>
        </w:rPr>
        <w:t xml:space="preserve">–начале </w:t>
      </w:r>
      <w:r w:rsidRPr="001836A5">
        <w:rPr>
          <w:b/>
          <w:sz w:val="28"/>
          <w:szCs w:val="28"/>
          <w:lang w:val="en-US"/>
        </w:rPr>
        <w:t>XX</w:t>
      </w:r>
      <w:r w:rsidRPr="001836A5">
        <w:rPr>
          <w:b/>
          <w:sz w:val="28"/>
          <w:szCs w:val="28"/>
        </w:rPr>
        <w:t>1 вв.</w:t>
      </w:r>
      <w:r w:rsidRPr="001836A5">
        <w:rPr>
          <w:color w:val="000000"/>
          <w:sz w:val="28"/>
          <w:szCs w:val="28"/>
        </w:rPr>
        <w:t xml:space="preserve"> НТР и социальные сдвиги в западном обществе. Развитие образования. Кризис традиционных и национальных культур и жанров. Постмодернизм в философии и массовой культуре.</w:t>
      </w:r>
      <w:r w:rsidRPr="001836A5">
        <w:rPr>
          <w:sz w:val="28"/>
          <w:szCs w:val="28"/>
        </w:rPr>
        <w:t xml:space="preserve"> Этапы развития духовной жизни советского российского общества второй половины </w:t>
      </w:r>
      <w:r w:rsidRPr="001836A5">
        <w:rPr>
          <w:sz w:val="28"/>
          <w:szCs w:val="28"/>
          <w:lang w:val="en-US"/>
        </w:rPr>
        <w:t>XX</w:t>
      </w:r>
      <w:r w:rsidRPr="001836A5">
        <w:rPr>
          <w:sz w:val="28"/>
          <w:szCs w:val="28"/>
        </w:rPr>
        <w:t xml:space="preserve"> века, черты духовной жизни периода гласности и демократизации в СССР и России. Роль религии в сохранении и укреплении национальных и государственных традиций.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Раздел 4.  Мир в начале </w:t>
      </w:r>
      <w:r w:rsidRPr="001836A5">
        <w:rPr>
          <w:b/>
          <w:sz w:val="28"/>
          <w:szCs w:val="28"/>
          <w:lang w:val="en-US"/>
        </w:rPr>
        <w:t>XX</w:t>
      </w:r>
      <w:r w:rsidRPr="001836A5">
        <w:rPr>
          <w:b/>
          <w:sz w:val="28"/>
          <w:szCs w:val="28"/>
        </w:rPr>
        <w:t xml:space="preserve">1 века. Глобальные проблемы человечества.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sz w:val="28"/>
          <w:szCs w:val="28"/>
        </w:rPr>
        <w:t xml:space="preserve">Происхождение глобальных проблем современности. Глобалистика и политическая сфера. Геополитические факторы в мировом развитии и современность. Геополитическое положение и национальные интересы России. Новая Россия в новом мире. Россия и НАТО. 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 </w:t>
      </w: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C01C90" w:rsidRPr="001836A5" w:rsidRDefault="00C01C90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</w:t>
      </w:r>
      <w:r w:rsidR="009A48DE">
        <w:rPr>
          <w:b/>
          <w:sz w:val="28"/>
          <w:szCs w:val="28"/>
        </w:rPr>
        <w:t>ебной дисциплины.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lastRenderedPageBreak/>
        <w:t xml:space="preserve">Процесс изучения дисциплины направлен на формирование общих компетенций: ОК </w:t>
      </w:r>
      <w:r w:rsidR="00837BB7">
        <w:rPr>
          <w:sz w:val="28"/>
          <w:szCs w:val="28"/>
        </w:rPr>
        <w:t>01-07.</w:t>
      </w:r>
    </w:p>
    <w:p w:rsidR="00C01C90" w:rsidRPr="001836A5" w:rsidRDefault="00C01C90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C01C90" w:rsidRPr="001836A5" w:rsidRDefault="00A44098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СГ. 02</w:t>
      </w:r>
      <w:r w:rsidR="00BE6B5C">
        <w:rPr>
          <w:b/>
          <w:sz w:val="28"/>
          <w:szCs w:val="28"/>
        </w:rPr>
        <w:t>.</w:t>
      </w:r>
      <w:r w:rsidR="0044425F">
        <w:rPr>
          <w:b/>
          <w:sz w:val="28"/>
          <w:szCs w:val="28"/>
        </w:rPr>
        <w:t xml:space="preserve"> </w:t>
      </w:r>
      <w:r w:rsidR="00BE6B5C">
        <w:rPr>
          <w:b/>
          <w:sz w:val="28"/>
          <w:szCs w:val="28"/>
        </w:rPr>
        <w:t>Иностранный язык</w:t>
      </w:r>
      <w:r w:rsidR="0044425F">
        <w:rPr>
          <w:b/>
          <w:sz w:val="28"/>
          <w:szCs w:val="28"/>
        </w:rPr>
        <w:t xml:space="preserve"> в профессиональной деятельности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right="20" w:hanging="283"/>
        <w:rPr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личности, способной и желающей участвовать в общении на                            межкультурном уровне;</w:t>
      </w:r>
    </w:p>
    <w:p w:rsidR="00C01C90" w:rsidRPr="001836A5" w:rsidRDefault="00C01C90" w:rsidP="001836A5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pacing w:val="0"/>
          <w:sz w:val="28"/>
          <w:szCs w:val="28"/>
        </w:rPr>
      </w:pPr>
      <w:r w:rsidRPr="001836A5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Структура учебной дисциплины.</w:t>
      </w:r>
    </w:p>
    <w:p w:rsidR="00C01C90" w:rsidRPr="001836A5" w:rsidRDefault="00C01C90" w:rsidP="001836A5">
      <w:pPr>
        <w:snapToGrid w:val="0"/>
        <w:spacing w:line="240" w:lineRule="auto"/>
        <w:ind w:lef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>Наша Родина.</w:t>
      </w:r>
      <w:r w:rsidR="00837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>Роль сельского хозяйства в экономике нашей страны.</w:t>
      </w:r>
      <w:r w:rsidR="0044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Страна изучаемого языка. Внедрение новых технологий в производство. Вклад знаменитых людей страны изучаемого языка в развитие науки и техники. Из жизни молодежи, сотрудничество в производственной сфере. </w:t>
      </w:r>
      <w:r w:rsidRPr="001836A5">
        <w:rPr>
          <w:rFonts w:ascii="Times New Roman" w:hAnsi="Times New Roman" w:cs="Times New Roman"/>
          <w:bCs/>
          <w:sz w:val="28"/>
          <w:szCs w:val="28"/>
        </w:rPr>
        <w:t>Будущее начинается сегодня.</w:t>
      </w: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Спорт, здоровьсберегающие технологии.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Пища, производство экологически чистой продукции.</w:t>
      </w:r>
      <w:r w:rsidRPr="001836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Покупки, контракты, соглашения.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Охрана окружающей среды и экология производства. Из жизни науки и техники. Профессия. Сельское хозяйство.</w:t>
      </w:r>
    </w:p>
    <w:p w:rsidR="00C01C90" w:rsidRPr="009A48DE" w:rsidRDefault="00C01C90" w:rsidP="009A48D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DE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C01C90" w:rsidRPr="001836A5" w:rsidRDefault="00C01C90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(ДЗ)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</w:t>
      </w:r>
      <w:r w:rsidR="0044425F">
        <w:rPr>
          <w:sz w:val="28"/>
          <w:szCs w:val="28"/>
        </w:rPr>
        <w:t>и</w:t>
      </w:r>
      <w:r w:rsidR="00DC25FB">
        <w:rPr>
          <w:sz w:val="28"/>
          <w:szCs w:val="28"/>
        </w:rPr>
        <w:t>рование общих компетенций ОК1-9</w:t>
      </w:r>
      <w:r w:rsidRPr="001836A5">
        <w:rPr>
          <w:sz w:val="28"/>
          <w:szCs w:val="28"/>
        </w:rPr>
        <w:t>.</w:t>
      </w:r>
    </w:p>
    <w:p w:rsidR="00C01C90" w:rsidRPr="001836A5" w:rsidRDefault="00C01C90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098" w:rsidRDefault="00A44098" w:rsidP="00A440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98" w:rsidRPr="001836A5" w:rsidRDefault="00A44098" w:rsidP="00A440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A44098" w:rsidRPr="001836A5" w:rsidRDefault="00A44098" w:rsidP="00A4409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СГ.0</w:t>
      </w:r>
      <w:r w:rsidRPr="001836A5">
        <w:rPr>
          <w:b/>
          <w:sz w:val="28"/>
          <w:szCs w:val="28"/>
        </w:rPr>
        <w:t>3. Безопасность жизнедеятельности</w:t>
      </w:r>
    </w:p>
    <w:p w:rsidR="00A44098" w:rsidRPr="001836A5" w:rsidRDefault="00A44098" w:rsidP="00A4409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44098" w:rsidRPr="005A6EF2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F2">
        <w:rPr>
          <w:rFonts w:ascii="Times New Roman" w:hAnsi="Times New Roman" w:cs="Times New Roman"/>
          <w:b/>
          <w:sz w:val="28"/>
          <w:szCs w:val="28"/>
        </w:rPr>
        <w:t xml:space="preserve">1.Цели и задачи дисциплины: </w:t>
      </w:r>
    </w:p>
    <w:p w:rsidR="00A44098" w:rsidRPr="001836A5" w:rsidRDefault="00A44098" w:rsidP="00A44098">
      <w:pPr>
        <w:pStyle w:val="a4"/>
        <w:spacing w:after="0"/>
        <w:ind w:left="-284" w:right="-284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учебной дисциплины «Безопасность жизнедеятельности» обучающийся должен </w:t>
      </w:r>
    </w:p>
    <w:p w:rsidR="00A44098" w:rsidRPr="001836A5" w:rsidRDefault="00A44098" w:rsidP="00A44098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44098" w:rsidRPr="001836A5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44098" w:rsidRPr="001836A5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44098" w:rsidRPr="001836A5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44098" w:rsidRPr="001836A5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A44098" w:rsidRPr="001836A5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44098" w:rsidRPr="001836A5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44098" w:rsidRPr="001836A5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44098" w:rsidRPr="001836A5" w:rsidRDefault="00A44098" w:rsidP="00A4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A44098" w:rsidRPr="001836A5" w:rsidRDefault="00A44098" w:rsidP="00A44098">
      <w:pPr>
        <w:pStyle w:val="a4"/>
        <w:spacing w:after="0"/>
        <w:ind w:left="-284" w:right="-284"/>
        <w:jc w:val="both"/>
        <w:rPr>
          <w:sz w:val="28"/>
          <w:szCs w:val="28"/>
        </w:rPr>
      </w:pPr>
      <w:r w:rsidRPr="001836A5">
        <w:rPr>
          <w:b/>
          <w:bCs/>
          <w:sz w:val="28"/>
          <w:szCs w:val="28"/>
        </w:rPr>
        <w:t>знать:</w:t>
      </w:r>
    </w:p>
    <w:p w:rsidR="00A44098" w:rsidRPr="001836A5" w:rsidRDefault="00A44098" w:rsidP="00A440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44098" w:rsidRPr="001836A5" w:rsidRDefault="00A44098" w:rsidP="00A440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44098" w:rsidRPr="001836A5" w:rsidRDefault="00A44098" w:rsidP="00A44098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A44098" w:rsidRPr="001836A5" w:rsidRDefault="00A44098" w:rsidP="00A44098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A44098" w:rsidRPr="001836A5" w:rsidRDefault="00A44098" w:rsidP="00A44098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A44098" w:rsidRPr="001836A5" w:rsidRDefault="00A44098" w:rsidP="00A44098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A44098" w:rsidRPr="001836A5" w:rsidRDefault="00A44098" w:rsidP="00A440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44098" w:rsidRPr="001836A5" w:rsidRDefault="00A44098" w:rsidP="00A440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44098" w:rsidRPr="001836A5" w:rsidRDefault="00A44098" w:rsidP="00A440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44098" w:rsidRPr="001836A5" w:rsidRDefault="00A44098" w:rsidP="00A44098">
      <w:pPr>
        <w:spacing w:after="0" w:line="240" w:lineRule="auto"/>
        <w:ind w:left="426" w:right="-284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A44098" w:rsidRPr="001836A5" w:rsidRDefault="00A44098" w:rsidP="00A440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дисциплины:</w:t>
      </w:r>
    </w:p>
    <w:p w:rsidR="00A44098" w:rsidRPr="001836A5" w:rsidRDefault="00A44098" w:rsidP="00A440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времени. Организация защиты населения и территорий в чрезвычайных ситуациях. Основы военной службы. Основы медицинских знаний и здорового образа жизни.</w:t>
      </w:r>
    </w:p>
    <w:p w:rsidR="00A44098" w:rsidRPr="001836A5" w:rsidRDefault="00A44098" w:rsidP="00A4409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A44098" w:rsidRPr="001836A5" w:rsidRDefault="00A44098" w:rsidP="00A4409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зачёт. </w:t>
      </w:r>
    </w:p>
    <w:p w:rsidR="00A44098" w:rsidRPr="001836A5" w:rsidRDefault="00A44098" w:rsidP="00A4409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4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A44098" w:rsidRPr="001836A5" w:rsidRDefault="00A44098" w:rsidP="00A4409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4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</w:t>
      </w:r>
      <w:r>
        <w:rPr>
          <w:sz w:val="28"/>
          <w:szCs w:val="28"/>
        </w:rPr>
        <w:t>ных компетенций:  ОК 01, 02, 04, 06, 07, 09.</w:t>
      </w:r>
    </w:p>
    <w:p w:rsidR="00A44098" w:rsidRPr="001836A5" w:rsidRDefault="00A44098" w:rsidP="00A44098">
      <w:r w:rsidRPr="001836A5">
        <w:t xml:space="preserve">                                        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</w:t>
      </w:r>
      <w:r w:rsidR="00452A3A">
        <w:rPr>
          <w:b/>
          <w:sz w:val="28"/>
          <w:szCs w:val="28"/>
        </w:rPr>
        <w:t xml:space="preserve"> рабочей программы</w:t>
      </w:r>
      <w:r w:rsidRPr="001836A5">
        <w:rPr>
          <w:b/>
          <w:sz w:val="28"/>
          <w:szCs w:val="28"/>
        </w:rPr>
        <w:t xml:space="preserve"> учебной дисциплины </w:t>
      </w:r>
    </w:p>
    <w:p w:rsidR="00C01C90" w:rsidRPr="001836A5" w:rsidRDefault="00A44098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СГ.</w:t>
      </w:r>
      <w:r w:rsidR="00837BB7">
        <w:rPr>
          <w:b/>
          <w:sz w:val="28"/>
          <w:szCs w:val="28"/>
        </w:rPr>
        <w:t xml:space="preserve"> 04.  Физическая культура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9A48DE" w:rsidRDefault="00C01C90" w:rsidP="00CB4860">
      <w:pPr>
        <w:pStyle w:val="a3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Цели и задачи дисциплины: 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sz w:val="28"/>
          <w:szCs w:val="28"/>
          <w:u w:val="single"/>
        </w:rPr>
        <w:t>уметь</w:t>
      </w:r>
      <w:r w:rsidRPr="001836A5">
        <w:rPr>
          <w:sz w:val="28"/>
          <w:szCs w:val="28"/>
        </w:rPr>
        <w:t>: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выработать готовность и способность к саморазвитию и личностному самоопределению;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сформировать устойчивую мотивацию к  здоровому образу жизни и обучению, целенаправленному личностному совершенствованию двигательной активности с валеологической  и профессиональной  направленностью, неприятию вредных привычек: курения, употребления алкоголя, наркотиков;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выработать потребность к самостоятельному использованию физической культуры как составляющей доминанты здоровья;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 xml:space="preserve"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«Готов к труду и обороне» (ГТО). 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 сотрудничать с окружающими, продуктивно общаться и взаимодействовать в процессе физкультурно-оздоровительной  и спортивной деятельности, учитывать позиции других участников деятельности, эффективно разрешать конфликты;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 принять и реализовать ценности здорового  и безопасного  образа жизни, потребность в физическом совершенствовании, спортивно- оздоровительную деятельность;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– 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учебой и производственной деятельностью.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В результате освоения дисциплины обучающийся должен </w:t>
      </w:r>
      <w:r w:rsidRPr="001836A5">
        <w:rPr>
          <w:sz w:val="28"/>
          <w:szCs w:val="28"/>
          <w:u w:val="single"/>
        </w:rPr>
        <w:t>знать</w:t>
      </w:r>
      <w:r w:rsidRPr="001836A5">
        <w:rPr>
          <w:sz w:val="28"/>
          <w:szCs w:val="28"/>
        </w:rPr>
        <w:t>: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основные понятия и терминологию дисциплины «физическая культура»;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учебный материал, полученный в процессе теоретических, учебно- методических и практических занятий, в области анатомии, физиологии, психологии (возрастной и спортивной), экологии, ОБЖ;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– ценность физической культуры в общекультурном, профессиональном и социальном развитии человека;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 xml:space="preserve">– социально- биологические, психофизиологические основы здорового </w:t>
      </w:r>
      <w:r w:rsidRPr="001836A5">
        <w:rPr>
          <w:sz w:val="28"/>
          <w:szCs w:val="28"/>
        </w:rPr>
        <w:lastRenderedPageBreak/>
        <w:t>образа жизни;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– систему практических умений и навыков, обеспечивающих сохранение и укрепление здоровья, развитие и совершенствование необходимых способностей, качеств и свойств личности, самоопределение в физической культуре;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1836A5">
        <w:rPr>
          <w:sz w:val="28"/>
          <w:szCs w:val="28"/>
        </w:rPr>
        <w:t>– творческий опыт использования деятельности в сфере физической культуры и спорта для достижения жизненных и профессиональных целей;</w:t>
      </w:r>
    </w:p>
    <w:p w:rsidR="00C01C90" w:rsidRPr="001836A5" w:rsidRDefault="00C01C90" w:rsidP="001836A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–</w:t>
      </w:r>
      <w:r w:rsidRPr="001836A5">
        <w:rPr>
          <w:sz w:val="28"/>
          <w:szCs w:val="28"/>
        </w:rPr>
        <w:tab/>
        <w:t>средства информационных и коммуникационных технологий для решения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C01C90" w:rsidRPr="009A48DE" w:rsidRDefault="00C01C90" w:rsidP="00CB4860">
      <w:pPr>
        <w:pStyle w:val="a3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Структура учебной дисциплины.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 w:rsidRPr="001836A5">
        <w:rPr>
          <w:sz w:val="28"/>
          <w:szCs w:val="28"/>
        </w:rPr>
        <w:t>Краткое содержание разделов дисциплины.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Раздел </w:t>
      </w:r>
      <w:r w:rsidRPr="001836A5">
        <w:rPr>
          <w:sz w:val="28"/>
          <w:szCs w:val="28"/>
          <w:lang w:val="en-US"/>
        </w:rPr>
        <w:t>I</w:t>
      </w:r>
      <w:r w:rsidRPr="001836A5">
        <w:rPr>
          <w:sz w:val="28"/>
          <w:szCs w:val="28"/>
        </w:rPr>
        <w:t>. Теоретическая подготовка.</w:t>
      </w:r>
    </w:p>
    <w:p w:rsidR="00C01C90" w:rsidRPr="001836A5" w:rsidRDefault="00C01C90" w:rsidP="00CB4860">
      <w:pPr>
        <w:pStyle w:val="a3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rFonts w:eastAsia="Calibri"/>
          <w:bCs/>
          <w:color w:val="000000"/>
          <w:sz w:val="28"/>
          <w:szCs w:val="28"/>
        </w:rPr>
        <w:t>Развитие физической культуры в России и в мире. История видов спорта. Правила игры. Установка перед играми.</w:t>
      </w:r>
    </w:p>
    <w:p w:rsidR="00C01C90" w:rsidRPr="001836A5" w:rsidRDefault="00C01C90" w:rsidP="00CB4860">
      <w:pPr>
        <w:pStyle w:val="a3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 Основы здорового образа жизни. </w:t>
      </w:r>
      <w:r w:rsidRPr="001836A5">
        <w:rPr>
          <w:rFonts w:eastAsia="Calibri"/>
          <w:bCs/>
          <w:color w:val="000000"/>
          <w:sz w:val="28"/>
          <w:szCs w:val="28"/>
        </w:rPr>
        <w:t>Влияние экологических факторов на здоровье человека</w:t>
      </w:r>
      <w:r w:rsidRPr="001836A5">
        <w:rPr>
          <w:sz w:val="28"/>
          <w:szCs w:val="28"/>
        </w:rPr>
        <w:t>.</w:t>
      </w:r>
    </w:p>
    <w:p w:rsidR="00C01C90" w:rsidRPr="001836A5" w:rsidRDefault="00C01C90" w:rsidP="00CB4860">
      <w:pPr>
        <w:pStyle w:val="a3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методики самостоятельных занятий физическими упражнениями.</w:t>
      </w:r>
    </w:p>
    <w:p w:rsidR="00C01C90" w:rsidRPr="001836A5" w:rsidRDefault="00C01C90" w:rsidP="00CB4860">
      <w:pPr>
        <w:pStyle w:val="a3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Самоконтроль, его основные методы. Показатели и критерии оценки.</w:t>
      </w:r>
    </w:p>
    <w:p w:rsidR="00C01C90" w:rsidRPr="001836A5" w:rsidRDefault="00C01C90" w:rsidP="00CB4860">
      <w:pPr>
        <w:pStyle w:val="a3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Психоф</w:t>
      </w:r>
      <w:r w:rsidR="00A44098">
        <w:rPr>
          <w:sz w:val="28"/>
          <w:szCs w:val="28"/>
        </w:rPr>
        <w:t xml:space="preserve">изиологические основы учебного </w:t>
      </w:r>
      <w:r w:rsidRPr="001836A5">
        <w:rPr>
          <w:sz w:val="28"/>
          <w:szCs w:val="28"/>
        </w:rPr>
        <w:t>и производственного труда. Средства физической культуры в регулировании работоспособности.</w:t>
      </w:r>
    </w:p>
    <w:p w:rsidR="00C01C90" w:rsidRPr="001836A5" w:rsidRDefault="00C01C90" w:rsidP="00CB4860">
      <w:pPr>
        <w:pStyle w:val="a3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Физическая культура в профессиональной деятельности специалиста.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Раздел </w:t>
      </w:r>
      <w:r w:rsidRPr="001836A5">
        <w:rPr>
          <w:sz w:val="28"/>
          <w:szCs w:val="28"/>
          <w:lang w:val="en-US"/>
        </w:rPr>
        <w:t>II</w:t>
      </w:r>
      <w:r w:rsidRPr="001836A5">
        <w:rPr>
          <w:sz w:val="28"/>
          <w:szCs w:val="28"/>
        </w:rPr>
        <w:t>. Практическая подготовка.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Легкая атлетика.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Виды спорта по выбору. Атлетическая гимнастика.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Гимнастика.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Волейбол.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Баскетбол.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Лыжная подготовка.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Спортивные игры по выбору. Футбол.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Плавание.</w:t>
      </w:r>
    </w:p>
    <w:p w:rsidR="00C01C90" w:rsidRPr="001836A5" w:rsidRDefault="00C01C90" w:rsidP="00CB4860">
      <w:pPr>
        <w:pStyle w:val="a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Выполнение нормативов.</w:t>
      </w:r>
    </w:p>
    <w:p w:rsidR="00C01C90" w:rsidRPr="001836A5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C01C90" w:rsidRPr="001836A5" w:rsidRDefault="00C949F9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виде </w:t>
      </w:r>
      <w:r w:rsidR="00C01C90" w:rsidRPr="001836A5">
        <w:rPr>
          <w:rFonts w:ascii="Times New Roman" w:hAnsi="Times New Roman" w:cs="Times New Roman"/>
          <w:sz w:val="28"/>
          <w:szCs w:val="28"/>
        </w:rPr>
        <w:t>теоретических   и практических занятий. Формы контроля по дисциплине: входной контроль (тесты), текущий контроль (работа на заня</w:t>
      </w:r>
      <w:r w:rsidR="00B260D2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="00C01C90" w:rsidRPr="001836A5">
        <w:rPr>
          <w:rFonts w:ascii="Times New Roman" w:hAnsi="Times New Roman" w:cs="Times New Roman"/>
          <w:sz w:val="28"/>
          <w:szCs w:val="28"/>
        </w:rPr>
        <w:t>форма аттестации (зачет, ДЗ)</w:t>
      </w:r>
    </w:p>
    <w:p w:rsidR="00C01C90" w:rsidRPr="009A48DE" w:rsidRDefault="00C01C90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44AB3" w:rsidRPr="00A44098" w:rsidRDefault="00C01C90" w:rsidP="00A4409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</w:t>
      </w:r>
      <w:r w:rsidR="006F773B">
        <w:rPr>
          <w:sz w:val="28"/>
          <w:szCs w:val="28"/>
        </w:rPr>
        <w:t>н на формирова</w:t>
      </w:r>
      <w:r w:rsidR="00A44098">
        <w:rPr>
          <w:sz w:val="28"/>
          <w:szCs w:val="28"/>
        </w:rPr>
        <w:t>ние общих компетенций ОК 1- 9</w:t>
      </w:r>
    </w:p>
    <w:p w:rsidR="00293D46" w:rsidRPr="00AA6215" w:rsidRDefault="00293D46" w:rsidP="00293D4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15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293D46" w:rsidRPr="001836A5" w:rsidRDefault="00293D46" w:rsidP="00293D4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Pr="001836A5">
        <w:rPr>
          <w:b/>
          <w:sz w:val="28"/>
          <w:szCs w:val="28"/>
        </w:rPr>
        <w:t xml:space="preserve"> 01</w:t>
      </w:r>
      <w:r>
        <w:rPr>
          <w:b/>
          <w:sz w:val="28"/>
          <w:szCs w:val="28"/>
        </w:rPr>
        <w:t>.</w:t>
      </w:r>
      <w:r w:rsidRPr="00183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Математические методы решения прикладных профессиональных задач</w:t>
      </w:r>
    </w:p>
    <w:p w:rsidR="00293D46" w:rsidRPr="009A48DE" w:rsidRDefault="00293D46" w:rsidP="00293D4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 xml:space="preserve">1. Цели и задачи дисциплины: </w:t>
      </w:r>
    </w:p>
    <w:p w:rsidR="00293D46" w:rsidRPr="001836A5" w:rsidRDefault="00293D46" w:rsidP="0029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836A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1836A5">
        <w:rPr>
          <w:rFonts w:ascii="Times New Roman" w:hAnsi="Times New Roman" w:cs="Times New Roman"/>
          <w:sz w:val="28"/>
          <w:szCs w:val="28"/>
        </w:rPr>
        <w:t>:</w:t>
      </w:r>
    </w:p>
    <w:p w:rsidR="00293D46" w:rsidRPr="001836A5" w:rsidRDefault="00293D46" w:rsidP="00CB4860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деятельности.</w:t>
      </w:r>
    </w:p>
    <w:p w:rsidR="00293D46" w:rsidRPr="001836A5" w:rsidRDefault="00293D46" w:rsidP="0029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</w:t>
      </w:r>
      <w:r w:rsidRPr="001836A5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1836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D46" w:rsidRPr="001836A5" w:rsidRDefault="00293D46" w:rsidP="00CB4860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293D46" w:rsidRPr="001836A5" w:rsidRDefault="00293D46" w:rsidP="00CB4860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293D46" w:rsidRPr="001836A5" w:rsidRDefault="00293D46" w:rsidP="00CB4860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дискретной математики, теории вероятностей и математической статистики; </w:t>
      </w:r>
    </w:p>
    <w:p w:rsidR="00293D46" w:rsidRPr="001836A5" w:rsidRDefault="00293D46" w:rsidP="00CB4860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293D46" w:rsidRPr="001836A5" w:rsidRDefault="00293D46" w:rsidP="00293D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3D46" w:rsidRPr="009A48DE" w:rsidRDefault="00293D46" w:rsidP="00293D4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2. Структура учебной дисциплины (профессионального модуля).</w:t>
      </w:r>
    </w:p>
    <w:p w:rsidR="00293D46" w:rsidRPr="001836A5" w:rsidRDefault="00293D46" w:rsidP="00293D4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(краткое содержание разделов дисциплины)</w:t>
      </w:r>
    </w:p>
    <w:p w:rsidR="00293D46" w:rsidRPr="00293D46" w:rsidRDefault="00293D46" w:rsidP="00CB4860">
      <w:pPr>
        <w:pStyle w:val="a3"/>
        <w:numPr>
          <w:ilvl w:val="0"/>
          <w:numId w:val="5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D46">
        <w:rPr>
          <w:sz w:val="28"/>
          <w:szCs w:val="28"/>
        </w:rPr>
        <w:t>Теория пределов</w:t>
      </w:r>
    </w:p>
    <w:p w:rsidR="00293D46" w:rsidRPr="00293D46" w:rsidRDefault="00293D46" w:rsidP="00CB4860">
      <w:pPr>
        <w:pStyle w:val="a3"/>
        <w:numPr>
          <w:ilvl w:val="0"/>
          <w:numId w:val="5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D46">
        <w:rPr>
          <w:sz w:val="28"/>
          <w:szCs w:val="28"/>
        </w:rPr>
        <w:t>Дифференциальное исчисление</w:t>
      </w:r>
    </w:p>
    <w:p w:rsidR="00293D46" w:rsidRPr="00293D46" w:rsidRDefault="00293D46" w:rsidP="00CB4860">
      <w:pPr>
        <w:pStyle w:val="a3"/>
        <w:numPr>
          <w:ilvl w:val="0"/>
          <w:numId w:val="5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D46">
        <w:rPr>
          <w:sz w:val="28"/>
          <w:szCs w:val="28"/>
        </w:rPr>
        <w:t>Интегральное исчисление</w:t>
      </w:r>
    </w:p>
    <w:p w:rsidR="00293D46" w:rsidRPr="00293D46" w:rsidRDefault="00293D46" w:rsidP="00CB4860">
      <w:pPr>
        <w:pStyle w:val="a3"/>
        <w:numPr>
          <w:ilvl w:val="0"/>
          <w:numId w:val="5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D46">
        <w:rPr>
          <w:sz w:val="28"/>
          <w:szCs w:val="28"/>
        </w:rPr>
        <w:t>Линейная алгебра</w:t>
      </w:r>
    </w:p>
    <w:p w:rsidR="00293D46" w:rsidRPr="00293D46" w:rsidRDefault="00293D46" w:rsidP="00CB4860">
      <w:pPr>
        <w:pStyle w:val="a3"/>
        <w:numPr>
          <w:ilvl w:val="0"/>
          <w:numId w:val="5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D46">
        <w:rPr>
          <w:sz w:val="28"/>
          <w:szCs w:val="28"/>
        </w:rPr>
        <w:t>Теория комплексных чисел</w:t>
      </w:r>
    </w:p>
    <w:p w:rsidR="00293D46" w:rsidRPr="00293D46" w:rsidRDefault="00293D46" w:rsidP="00CB4860">
      <w:pPr>
        <w:pStyle w:val="a3"/>
        <w:numPr>
          <w:ilvl w:val="0"/>
          <w:numId w:val="5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D46">
        <w:rPr>
          <w:sz w:val="28"/>
          <w:szCs w:val="28"/>
        </w:rPr>
        <w:t>Элементы теории вероятностей и математической статистики</w:t>
      </w:r>
    </w:p>
    <w:p w:rsidR="00293D46" w:rsidRPr="00293D46" w:rsidRDefault="00293D46" w:rsidP="00CB4860">
      <w:pPr>
        <w:pStyle w:val="a3"/>
        <w:numPr>
          <w:ilvl w:val="0"/>
          <w:numId w:val="5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D46">
        <w:rPr>
          <w:sz w:val="28"/>
          <w:szCs w:val="28"/>
        </w:rPr>
        <w:t>Дискретная математика</w:t>
      </w:r>
    </w:p>
    <w:p w:rsidR="00293D46" w:rsidRPr="001836A5" w:rsidRDefault="00293D46" w:rsidP="00293D4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3D46" w:rsidRPr="009A48DE" w:rsidRDefault="00293D46" w:rsidP="00293D4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3. Образовательные технологии и формы контроля:</w:t>
      </w:r>
    </w:p>
    <w:p w:rsidR="00293D46" w:rsidRPr="001836A5" w:rsidRDefault="00293D46" w:rsidP="0029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работа), форма аттестации (ДЗ</w:t>
      </w:r>
      <w:r w:rsidRPr="001836A5">
        <w:rPr>
          <w:rFonts w:ascii="Times New Roman" w:hAnsi="Times New Roman" w:cs="Times New Roman"/>
          <w:sz w:val="28"/>
          <w:szCs w:val="28"/>
        </w:rPr>
        <w:t>)</w:t>
      </w:r>
    </w:p>
    <w:p w:rsidR="00293D46" w:rsidRPr="001836A5" w:rsidRDefault="00293D46" w:rsidP="0029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46" w:rsidRPr="009A48DE" w:rsidRDefault="00293D46" w:rsidP="00293D4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9A48DE">
        <w:rPr>
          <w:b/>
          <w:sz w:val="28"/>
          <w:szCs w:val="28"/>
        </w:rPr>
        <w:t>4.Требования к результатам освоения учебной дисциплины (профессионального модуля).</w:t>
      </w:r>
    </w:p>
    <w:p w:rsidR="00293D46" w:rsidRPr="001836A5" w:rsidRDefault="00293D46" w:rsidP="00293D4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</w:t>
      </w:r>
      <w:r>
        <w:rPr>
          <w:sz w:val="28"/>
          <w:szCs w:val="28"/>
        </w:rPr>
        <w:t>рование общих  компетенций ОК1, ОК 2, ОК3, ОК 9</w:t>
      </w:r>
      <w:r w:rsidRPr="001836A5">
        <w:rPr>
          <w:sz w:val="28"/>
          <w:szCs w:val="28"/>
        </w:rPr>
        <w:t xml:space="preserve"> и профессиональных компетенций ПК1.</w:t>
      </w:r>
      <w:r>
        <w:rPr>
          <w:sz w:val="28"/>
          <w:szCs w:val="28"/>
        </w:rPr>
        <w:t>1-1.6, ПК 2.1, 2.2, 2.6, ПК 3.1, 3.2.</w:t>
      </w:r>
    </w:p>
    <w:p w:rsidR="00293D46" w:rsidRDefault="00293D46" w:rsidP="004D02A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A6" w:rsidRPr="001836A5" w:rsidRDefault="004D02A6" w:rsidP="004D02A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D02A6" w:rsidRPr="001836A5" w:rsidRDefault="004D02A6" w:rsidP="004D02A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1836A5">
        <w:rPr>
          <w:b/>
          <w:sz w:val="28"/>
          <w:szCs w:val="28"/>
        </w:rPr>
        <w:t>.02. Экологические основы природопользования</w:t>
      </w:r>
    </w:p>
    <w:p w:rsidR="004D02A6" w:rsidRPr="001836A5" w:rsidRDefault="004D02A6" w:rsidP="004D02A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4D02A6" w:rsidRPr="009A48DE" w:rsidRDefault="004D02A6" w:rsidP="004D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DE">
        <w:rPr>
          <w:rFonts w:ascii="Times New Roman" w:hAnsi="Times New Roman" w:cs="Times New Roman"/>
          <w:b/>
          <w:sz w:val="28"/>
          <w:szCs w:val="28"/>
        </w:rPr>
        <w:t xml:space="preserve">1.Цели и задачи дисциплины: </w:t>
      </w:r>
    </w:p>
    <w:p w:rsidR="004D02A6" w:rsidRPr="001836A5" w:rsidRDefault="004D02A6" w:rsidP="004D02A6">
      <w:pPr>
        <w:pStyle w:val="a4"/>
        <w:spacing w:before="12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учебной дисциплины «Экологические основы природопользования» обучающийся должен:</w:t>
      </w:r>
    </w:p>
    <w:p w:rsidR="004D02A6" w:rsidRPr="001836A5" w:rsidRDefault="004D02A6" w:rsidP="004D02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4D02A6" w:rsidRPr="001836A5" w:rsidRDefault="004D02A6" w:rsidP="004D02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взаимодействия общества и природы, основные источники техногенного воздействия на окружающую среду;</w:t>
      </w:r>
    </w:p>
    <w:p w:rsidR="004D02A6" w:rsidRPr="001836A5" w:rsidRDefault="004D02A6" w:rsidP="00CB48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4D02A6" w:rsidRPr="001836A5" w:rsidRDefault="004D02A6" w:rsidP="00CB48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4D02A6" w:rsidRPr="001836A5" w:rsidRDefault="004D02A6" w:rsidP="00CB48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источники техногенного воздействия на окружающую среду;</w:t>
      </w:r>
    </w:p>
    <w:p w:rsidR="004D02A6" w:rsidRPr="001836A5" w:rsidRDefault="004D02A6" w:rsidP="00CB4860">
      <w:pPr>
        <w:numPr>
          <w:ilvl w:val="0"/>
          <w:numId w:val="26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4D02A6" w:rsidRPr="001836A5" w:rsidRDefault="004D02A6" w:rsidP="00CB48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4D02A6" w:rsidRPr="001836A5" w:rsidRDefault="004D02A6" w:rsidP="00CB48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4D02A6" w:rsidRPr="001836A5" w:rsidRDefault="004D02A6" w:rsidP="00CB4860">
      <w:pPr>
        <w:numPr>
          <w:ilvl w:val="0"/>
          <w:numId w:val="26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4D02A6" w:rsidRPr="001836A5" w:rsidRDefault="004D02A6" w:rsidP="00CB4860">
      <w:pPr>
        <w:numPr>
          <w:ilvl w:val="0"/>
          <w:numId w:val="26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4D02A6" w:rsidRPr="001836A5" w:rsidRDefault="004D02A6" w:rsidP="00CB4860">
      <w:pPr>
        <w:numPr>
          <w:ilvl w:val="0"/>
          <w:numId w:val="26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4D02A6" w:rsidRPr="001836A5" w:rsidRDefault="004D02A6" w:rsidP="00CB4860">
      <w:pPr>
        <w:numPr>
          <w:ilvl w:val="0"/>
          <w:numId w:val="26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принципы и правила международного сотрудничества в области природопользования и охраны окружающей среды;</w:t>
      </w:r>
    </w:p>
    <w:p w:rsidR="004D02A6" w:rsidRPr="001836A5" w:rsidRDefault="004D02A6" w:rsidP="00CB4860">
      <w:pPr>
        <w:numPr>
          <w:ilvl w:val="0"/>
          <w:numId w:val="26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природоресурсный потенциал Российской Федерации;</w:t>
      </w:r>
    </w:p>
    <w:p w:rsidR="004D02A6" w:rsidRPr="001836A5" w:rsidRDefault="004D02A6" w:rsidP="00CB4860">
      <w:pPr>
        <w:numPr>
          <w:ilvl w:val="0"/>
          <w:numId w:val="26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охраняемые природные территории;</w:t>
      </w:r>
    </w:p>
    <w:p w:rsidR="004D02A6" w:rsidRPr="001836A5" w:rsidRDefault="004D02A6" w:rsidP="00CB4860">
      <w:pPr>
        <w:numPr>
          <w:ilvl w:val="0"/>
          <w:numId w:val="26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принципы производственного экологического контроля;</w:t>
      </w:r>
    </w:p>
    <w:p w:rsidR="004D02A6" w:rsidRPr="001836A5" w:rsidRDefault="004D02A6" w:rsidP="00CB48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условия устойчивого состояния экосистем.</w:t>
      </w:r>
    </w:p>
    <w:p w:rsidR="004D02A6" w:rsidRPr="001836A5" w:rsidRDefault="004D02A6" w:rsidP="004D02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D02A6" w:rsidRPr="001836A5" w:rsidRDefault="004D02A6" w:rsidP="00CB486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4D02A6" w:rsidRPr="001836A5" w:rsidRDefault="004D02A6" w:rsidP="004D02A6">
      <w:pPr>
        <w:widowControl w:val="0"/>
        <w:tabs>
          <w:tab w:val="left" w:pos="36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соблюдать регламенты по экологической безопасности в профессиональной де</w:t>
      </w:r>
      <w:r w:rsidRPr="001836A5">
        <w:rPr>
          <w:rFonts w:ascii="Times New Roman" w:hAnsi="Times New Roman" w:cs="Times New Roman"/>
          <w:sz w:val="28"/>
          <w:szCs w:val="28"/>
        </w:rPr>
        <w:t>ятельности</w:t>
      </w:r>
    </w:p>
    <w:p w:rsidR="004D02A6" w:rsidRPr="001836A5" w:rsidRDefault="004D02A6" w:rsidP="004D02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4D02A6" w:rsidRPr="001836A5" w:rsidRDefault="004D02A6" w:rsidP="004D0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 xml:space="preserve">        Особенности взаимодействия общества и природы</w:t>
      </w:r>
      <w:r w:rsidRPr="001836A5">
        <w:rPr>
          <w:rFonts w:ascii="Times New Roman" w:hAnsi="Times New Roman" w:cs="Times New Roman"/>
          <w:sz w:val="28"/>
          <w:szCs w:val="28"/>
        </w:rPr>
        <w:t xml:space="preserve">;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правовые и социальные вопросы природопользования</w:t>
      </w:r>
      <w:r w:rsidRPr="00183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2A6" w:rsidRPr="001836A5" w:rsidRDefault="004D02A6" w:rsidP="004D02A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4D02A6" w:rsidRPr="001836A5" w:rsidRDefault="004D02A6" w:rsidP="004D0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</w:t>
      </w:r>
      <w:r w:rsidR="00DD496F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 xml:space="preserve">форма промежуточной  аттестации – дифференцированный зачет. </w:t>
      </w:r>
    </w:p>
    <w:p w:rsidR="004D02A6" w:rsidRPr="001836A5" w:rsidRDefault="004D02A6" w:rsidP="004D02A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4D02A6" w:rsidRPr="001836A5" w:rsidRDefault="004D02A6" w:rsidP="004D02A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4D02A6" w:rsidRPr="001836A5" w:rsidRDefault="004D02A6" w:rsidP="004D02A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1,2,6,7, 9.</w:t>
      </w: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ОП.03.</w:t>
      </w:r>
      <w:r w:rsidRPr="001836A5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  <w:r w:rsidRPr="001836A5">
        <w:rPr>
          <w:sz w:val="28"/>
          <w:szCs w:val="28"/>
        </w:rPr>
        <w:t xml:space="preserve"> </w:t>
      </w: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39701D" w:rsidRPr="001836A5" w:rsidRDefault="0039701D" w:rsidP="0039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836A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39701D" w:rsidRPr="001836A5" w:rsidRDefault="0039701D" w:rsidP="00CB4860">
      <w:pPr>
        <w:numPr>
          <w:ilvl w:val="0"/>
          <w:numId w:val="37"/>
        </w:numPr>
        <w:tabs>
          <w:tab w:val="clear" w:pos="567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39701D" w:rsidRPr="001836A5" w:rsidRDefault="0039701D" w:rsidP="00CB4860">
      <w:pPr>
        <w:numPr>
          <w:ilvl w:val="0"/>
          <w:numId w:val="37"/>
        </w:numPr>
        <w:tabs>
          <w:tab w:val="clear" w:pos="567"/>
          <w:tab w:val="left" w:pos="273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в профессиональной деятельности различные виды программного обеспечения, в т.ч. специального;</w:t>
      </w:r>
    </w:p>
    <w:p w:rsidR="0039701D" w:rsidRPr="001836A5" w:rsidRDefault="0039701D" w:rsidP="00CB4860">
      <w:pPr>
        <w:numPr>
          <w:ilvl w:val="0"/>
          <w:numId w:val="37"/>
        </w:numPr>
        <w:tabs>
          <w:tab w:val="clear" w:pos="567"/>
          <w:tab w:val="left" w:pos="273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средства.</w:t>
      </w:r>
    </w:p>
    <w:p w:rsidR="0039701D" w:rsidRPr="001836A5" w:rsidRDefault="0039701D" w:rsidP="0039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836A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9701D" w:rsidRPr="001836A5" w:rsidRDefault="0039701D" w:rsidP="00CB4860">
      <w:pPr>
        <w:numPr>
          <w:ilvl w:val="0"/>
          <w:numId w:val="38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39701D" w:rsidRPr="001836A5" w:rsidRDefault="0039701D" w:rsidP="00CB4860">
      <w:pPr>
        <w:numPr>
          <w:ilvl w:val="0"/>
          <w:numId w:val="38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39701D" w:rsidRPr="001836A5" w:rsidRDefault="0039701D" w:rsidP="00CB4860">
      <w:pPr>
        <w:numPr>
          <w:ilvl w:val="0"/>
          <w:numId w:val="38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39701D" w:rsidRPr="001836A5" w:rsidRDefault="0039701D" w:rsidP="00CB4860">
      <w:pPr>
        <w:numPr>
          <w:ilvl w:val="0"/>
          <w:numId w:val="38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39701D" w:rsidRPr="001836A5" w:rsidRDefault="0039701D" w:rsidP="00CB4860">
      <w:pPr>
        <w:numPr>
          <w:ilvl w:val="0"/>
          <w:numId w:val="38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 области профессиональной деятельности;</w:t>
      </w:r>
    </w:p>
    <w:p w:rsidR="0039701D" w:rsidRPr="001836A5" w:rsidRDefault="0039701D" w:rsidP="00CB4860">
      <w:pPr>
        <w:numPr>
          <w:ilvl w:val="0"/>
          <w:numId w:val="38"/>
        </w:numPr>
        <w:tabs>
          <w:tab w:val="clear" w:pos="567"/>
          <w:tab w:val="left" w:pos="816"/>
          <w:tab w:val="num" w:pos="8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39701D" w:rsidRPr="005A6EF2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A6EF2">
        <w:rPr>
          <w:b/>
          <w:sz w:val="28"/>
          <w:szCs w:val="28"/>
        </w:rPr>
        <w:t>2. Структура учебной дисциплины:</w:t>
      </w: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 xml:space="preserve">Информационные технологии в профессиональной деятельности: </w:t>
      </w:r>
      <w:r w:rsidRPr="001836A5">
        <w:rPr>
          <w:bCs/>
          <w:sz w:val="28"/>
          <w:szCs w:val="28"/>
        </w:rPr>
        <w:t xml:space="preserve">Методы и средства информационных технологий; Защита информации; </w:t>
      </w:r>
      <w:r w:rsidRPr="001836A5">
        <w:rPr>
          <w:sz w:val="28"/>
          <w:szCs w:val="28"/>
        </w:rPr>
        <w:t xml:space="preserve">Офисные информационные технологии; Экспертные системы; </w:t>
      </w:r>
      <w:r w:rsidRPr="001836A5">
        <w:rPr>
          <w:bCs/>
          <w:sz w:val="28"/>
          <w:szCs w:val="28"/>
        </w:rPr>
        <w:t>Локальные и глобальные компьютерные сети, сетевые технологии обработки информации.</w:t>
      </w: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5A6EF2">
        <w:rPr>
          <w:b/>
          <w:sz w:val="28"/>
          <w:szCs w:val="28"/>
        </w:rPr>
        <w:t>3</w:t>
      </w:r>
      <w:r w:rsidRPr="001836A5">
        <w:rPr>
          <w:sz w:val="28"/>
          <w:szCs w:val="28"/>
        </w:rPr>
        <w:t xml:space="preserve">. </w:t>
      </w:r>
      <w:r w:rsidRPr="001836A5">
        <w:rPr>
          <w:b/>
          <w:sz w:val="28"/>
          <w:szCs w:val="28"/>
        </w:rPr>
        <w:t>Образовательные технологии и формы контроля:</w:t>
      </w:r>
    </w:p>
    <w:p w:rsidR="0039701D" w:rsidRPr="001836A5" w:rsidRDefault="0039701D" w:rsidP="0039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</w:t>
      </w:r>
      <w:r w:rsidR="00C9663B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>форма аттестации (ДЗ, экзамен)</w:t>
      </w: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компетенций.  Общие ком</w:t>
      </w:r>
      <w:r w:rsidR="004D02A6">
        <w:rPr>
          <w:sz w:val="28"/>
          <w:szCs w:val="28"/>
        </w:rPr>
        <w:t>петенции:  ОК 01, 02, 03, 09.</w:t>
      </w:r>
      <w:r w:rsidRPr="001836A5">
        <w:rPr>
          <w:sz w:val="28"/>
          <w:szCs w:val="28"/>
        </w:rPr>
        <w:t xml:space="preserve"> </w:t>
      </w:r>
    </w:p>
    <w:p w:rsidR="0039701D" w:rsidRPr="001836A5" w:rsidRDefault="0039701D" w:rsidP="0039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Профессиональные компетенции:  ПК 1.3; 1.4; 1.5, 1.6; 2.1; 2.2; 3.1; 3</w:t>
      </w:r>
      <w:r>
        <w:rPr>
          <w:rFonts w:ascii="Times New Roman" w:hAnsi="Times New Roman" w:cs="Times New Roman"/>
          <w:sz w:val="28"/>
          <w:szCs w:val="28"/>
        </w:rPr>
        <w:t>.2; 3.3.</w:t>
      </w: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  <w:r w:rsidR="00F159F5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544AB3" w:rsidRPr="001836A5" w:rsidRDefault="0039701D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ОП.04</w:t>
      </w:r>
      <w:r w:rsidR="000722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4AB3"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>Инженерная гра</w:t>
      </w:r>
      <w:r w:rsidR="00455406">
        <w:rPr>
          <w:rFonts w:ascii="Times New Roman" w:hAnsi="Times New Roman" w:cs="Times New Roman"/>
          <w:b/>
          <w:sz w:val="28"/>
          <w:szCs w:val="28"/>
        </w:rPr>
        <w:t>фика</w:t>
      </w:r>
      <w:r w:rsidR="005A6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ц</w:t>
      </w:r>
      <w:r w:rsidR="00293D46">
        <w:rPr>
          <w:rFonts w:ascii="Times New Roman" w:hAnsi="Times New Roman" w:cs="Times New Roman"/>
          <w:sz w:val="28"/>
          <w:szCs w:val="28"/>
        </w:rPr>
        <w:t>елью освоения дисциплины ОП.04</w:t>
      </w:r>
      <w:r w:rsidR="000A673A">
        <w:rPr>
          <w:rFonts w:ascii="Times New Roman" w:hAnsi="Times New Roman" w:cs="Times New Roman"/>
          <w:sz w:val="28"/>
          <w:szCs w:val="28"/>
        </w:rPr>
        <w:t xml:space="preserve"> Инженерная графика</w:t>
      </w:r>
      <w:r w:rsidRPr="001836A5">
        <w:rPr>
          <w:rFonts w:ascii="Times New Roman" w:hAnsi="Times New Roman" w:cs="Times New Roman"/>
          <w:sz w:val="28"/>
          <w:szCs w:val="28"/>
        </w:rPr>
        <w:t xml:space="preserve"> является  формирование у обучающихся умений и навыков по выполнению рабочих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чертежей и  эскизов деталей, сборочных чертежей узлов, кинематических схем на бумаге стандартного формата, а также с использованием графического редактора КОМПАС.         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1836A5">
        <w:rPr>
          <w:rFonts w:ascii="Times New Roman" w:hAnsi="Times New Roman" w:cs="Times New Roman"/>
          <w:sz w:val="28"/>
          <w:szCs w:val="28"/>
        </w:rPr>
        <w:tab/>
      </w:r>
      <w:r w:rsidRPr="001836A5">
        <w:rPr>
          <w:rFonts w:ascii="Times New Roman" w:hAnsi="Times New Roman" w:cs="Times New Roman"/>
          <w:sz w:val="28"/>
          <w:szCs w:val="28"/>
        </w:rPr>
        <w:tab/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836A5" w:rsidRDefault="00544AB3" w:rsidP="00CB4860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544AB3" w:rsidRPr="001836A5" w:rsidRDefault="00544AB3" w:rsidP="00CB4860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544AB3" w:rsidRPr="001836A5" w:rsidRDefault="00544AB3" w:rsidP="00CB4860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544AB3" w:rsidRPr="001836A5" w:rsidRDefault="00544AB3" w:rsidP="00CB4860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544AB3" w:rsidRPr="001836A5" w:rsidRDefault="00544AB3" w:rsidP="00CB4860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44AB3" w:rsidRPr="001836A5" w:rsidRDefault="00544AB3" w:rsidP="00CB4860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правила чтения конструкторской и технологической документации;</w:t>
      </w:r>
    </w:p>
    <w:p w:rsidR="00544AB3" w:rsidRPr="001836A5" w:rsidRDefault="00544AB3" w:rsidP="00CB4860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544AB3" w:rsidRPr="001836A5" w:rsidRDefault="00544AB3" w:rsidP="00CB4860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544AB3" w:rsidRPr="001836A5" w:rsidRDefault="00544AB3" w:rsidP="00CB4860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544AB3" w:rsidRPr="001836A5" w:rsidRDefault="00544AB3" w:rsidP="00CB4860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 эскизов и схем;</w:t>
      </w:r>
    </w:p>
    <w:p w:rsidR="00544AB3" w:rsidRPr="001836A5" w:rsidRDefault="00544AB3" w:rsidP="00CB4860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544AB3" w:rsidRPr="001836A5" w:rsidRDefault="00544AB3" w:rsidP="00CB4860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классы точности и их обозначение на чертежах;</w:t>
      </w:r>
    </w:p>
    <w:p w:rsidR="00544AB3" w:rsidRPr="001836A5" w:rsidRDefault="00544AB3" w:rsidP="00CB486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bCs/>
          <w:sz w:val="28"/>
          <w:szCs w:val="28"/>
        </w:rPr>
        <w:t xml:space="preserve">Раздел 1. Графическое оформление чертежей; </w:t>
      </w:r>
      <w:r w:rsidRPr="001836A5">
        <w:rPr>
          <w:sz w:val="28"/>
          <w:szCs w:val="28"/>
        </w:rPr>
        <w:t xml:space="preserve">Раздел 2. Основы  начертательной  геометрии  и  проекционное черчение; Раздел 3. Элементы технического рисования;  Раздел 4. Машиностроительное черчение; 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</w:rPr>
      </w:pPr>
      <w:r w:rsidRPr="001836A5">
        <w:rPr>
          <w:sz w:val="28"/>
          <w:szCs w:val="28"/>
        </w:rPr>
        <w:t>Раздел  5. Компьютерная графика.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практические занятия с использованием исследовательского, частично-поискового, алгоритмического методов, консультации, самостоятельная работа.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графические задания, опрос, тестирование, рубежный контроль, дифференцированный зачет.                                                           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lastRenderedPageBreak/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Общекультурны</w:t>
      </w:r>
      <w:r w:rsidR="000A673A">
        <w:rPr>
          <w:sz w:val="28"/>
          <w:szCs w:val="28"/>
        </w:rPr>
        <w:t>е компетенции ОК1; ОК2; ОК9.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компетенц</w:t>
      </w:r>
      <w:r w:rsidR="0039701D">
        <w:rPr>
          <w:sz w:val="28"/>
          <w:szCs w:val="28"/>
        </w:rPr>
        <w:t>ии: ПК1.1-1.6</w:t>
      </w:r>
      <w:r w:rsidR="00DD496F">
        <w:rPr>
          <w:sz w:val="28"/>
          <w:szCs w:val="28"/>
        </w:rPr>
        <w:t xml:space="preserve">; </w:t>
      </w:r>
      <w:r w:rsidR="0039701D">
        <w:rPr>
          <w:sz w:val="28"/>
          <w:szCs w:val="28"/>
        </w:rPr>
        <w:t>ПК3.1</w:t>
      </w:r>
    </w:p>
    <w:p w:rsidR="00544AB3" w:rsidRPr="001836A5" w:rsidRDefault="00544AB3" w:rsidP="001836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Default="0039701D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05</w:t>
      </w:r>
      <w:r w:rsidR="0007227D">
        <w:rPr>
          <w:b/>
          <w:sz w:val="28"/>
          <w:szCs w:val="28"/>
        </w:rPr>
        <w:t>.</w:t>
      </w:r>
      <w:r w:rsidR="000A673A">
        <w:rPr>
          <w:b/>
          <w:sz w:val="28"/>
          <w:szCs w:val="28"/>
        </w:rPr>
        <w:t xml:space="preserve"> Техническая механика</w:t>
      </w:r>
    </w:p>
    <w:p w:rsidR="001836A5" w:rsidRPr="001836A5" w:rsidRDefault="001836A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Цели и задачи дисциплины: 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цель:</w:t>
      </w:r>
      <w:r w:rsidRPr="001836A5">
        <w:rPr>
          <w:rFonts w:ascii="Times New Roman" w:hAnsi="Times New Roman" w:cs="Times New Roman"/>
          <w:sz w:val="28"/>
          <w:szCs w:val="28"/>
        </w:rPr>
        <w:t xml:space="preserve"> формирование у обучающихся  представления о законах равновесия и движениях материальных тел; о методах расчета элементов машин и сооружений на прочность, жесткость и устойчивость; об устройстве, области применения и основах проектирования деталей механизмов и машин общего назначения.</w:t>
      </w:r>
    </w:p>
    <w:p w:rsidR="00544AB3" w:rsidRPr="001836A5" w:rsidRDefault="00E15A35" w:rsidP="001836A5">
      <w:pPr>
        <w:pStyle w:val="a3"/>
        <w:ind w:left="426"/>
        <w:rPr>
          <w:sz w:val="28"/>
          <w:szCs w:val="28"/>
        </w:rPr>
      </w:pPr>
      <w:r>
        <w:rPr>
          <w:i/>
          <w:sz w:val="28"/>
          <w:szCs w:val="28"/>
        </w:rPr>
        <w:t>Уметь</w:t>
      </w:r>
    </w:p>
    <w:p w:rsidR="00544AB3" w:rsidRPr="001836A5" w:rsidRDefault="00E15A35" w:rsidP="00CB486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расчеты на прочность при растяжении и сжатии, срезе и смятии, кручении и изгибе</w:t>
      </w:r>
    </w:p>
    <w:p w:rsidR="00544AB3" w:rsidRPr="001836A5" w:rsidRDefault="00E15A35" w:rsidP="00CB486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рациональные формы поперечных сечений</w:t>
      </w:r>
    </w:p>
    <w:p w:rsidR="00544AB3" w:rsidRPr="001836A5" w:rsidRDefault="00E15A35" w:rsidP="00CB486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расчеты зубчатых и червячных передач, шпоночных соединений на контактную прочность</w:t>
      </w:r>
    </w:p>
    <w:p w:rsidR="00544AB3" w:rsidRDefault="00E15A35" w:rsidP="00CB486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проектировочный и проверочный расчеты валов</w:t>
      </w:r>
    </w:p>
    <w:p w:rsidR="00544AB3" w:rsidRPr="00E15A35" w:rsidRDefault="00E15A35" w:rsidP="00CB486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подбор и расчет подшипников качения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знать: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3F" w:rsidRPr="00BC263F" w:rsidRDefault="00E15A35" w:rsidP="00CB4860">
      <w:pPr>
        <w:pStyle w:val="a3"/>
        <w:numPr>
          <w:ilvl w:val="0"/>
          <w:numId w:val="48"/>
        </w:numPr>
        <w:jc w:val="both"/>
        <w:rPr>
          <w:color w:val="000000"/>
          <w:sz w:val="28"/>
          <w:szCs w:val="28"/>
        </w:rPr>
      </w:pPr>
      <w:r w:rsidRPr="00BC263F">
        <w:rPr>
          <w:color w:val="000000"/>
          <w:spacing w:val="-1"/>
          <w:sz w:val="28"/>
          <w:szCs w:val="28"/>
        </w:rPr>
        <w:t>основные понятия и аксиомы теоретической механики;</w:t>
      </w:r>
      <w:r w:rsidRPr="00BC263F">
        <w:rPr>
          <w:color w:val="000000"/>
          <w:sz w:val="28"/>
          <w:szCs w:val="28"/>
        </w:rPr>
        <w:t xml:space="preserve"> </w:t>
      </w:r>
    </w:p>
    <w:p w:rsidR="00BC263F" w:rsidRPr="00BC263F" w:rsidRDefault="00E15A35" w:rsidP="00CB4860">
      <w:pPr>
        <w:pStyle w:val="a3"/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BC263F">
        <w:rPr>
          <w:color w:val="000000"/>
          <w:spacing w:val="-1"/>
          <w:sz w:val="28"/>
          <w:szCs w:val="28"/>
        </w:rPr>
        <w:t>условия равновесия системы сходящихся сил и системы произвольно расположенных сил;</w:t>
      </w:r>
      <w:r w:rsidRPr="00BC263F">
        <w:rPr>
          <w:color w:val="000000"/>
          <w:sz w:val="28"/>
          <w:szCs w:val="28"/>
        </w:rPr>
        <w:t xml:space="preserve"> </w:t>
      </w:r>
    </w:p>
    <w:p w:rsidR="00BC263F" w:rsidRPr="00BC263F" w:rsidRDefault="00E15A35" w:rsidP="00CB4860">
      <w:pPr>
        <w:pStyle w:val="a3"/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BC263F">
        <w:rPr>
          <w:color w:val="000000"/>
          <w:spacing w:val="-1"/>
          <w:sz w:val="28"/>
          <w:szCs w:val="28"/>
        </w:rPr>
        <w:t>методики решения задач по теоретической механике, сопротивлению материалов;</w:t>
      </w:r>
      <w:r w:rsidRPr="00BC263F">
        <w:rPr>
          <w:color w:val="000000"/>
          <w:sz w:val="28"/>
          <w:szCs w:val="28"/>
        </w:rPr>
        <w:t xml:space="preserve"> </w:t>
      </w:r>
    </w:p>
    <w:p w:rsidR="00BC263F" w:rsidRPr="00BC263F" w:rsidRDefault="00E15A35" w:rsidP="00CB4860">
      <w:pPr>
        <w:pStyle w:val="a3"/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BC263F">
        <w:rPr>
          <w:color w:val="000000"/>
          <w:spacing w:val="-1"/>
          <w:sz w:val="28"/>
          <w:szCs w:val="28"/>
        </w:rPr>
        <w:t>методику проведения прочностных расчетов деталей машин;</w:t>
      </w:r>
      <w:r w:rsidRPr="00BC263F">
        <w:rPr>
          <w:color w:val="000000"/>
          <w:sz w:val="28"/>
          <w:szCs w:val="28"/>
        </w:rPr>
        <w:t xml:space="preserve"> </w:t>
      </w:r>
    </w:p>
    <w:p w:rsidR="00E15A35" w:rsidRPr="00BC263F" w:rsidRDefault="00E15A35" w:rsidP="00CB4860">
      <w:pPr>
        <w:pStyle w:val="a3"/>
        <w:numPr>
          <w:ilvl w:val="0"/>
          <w:numId w:val="47"/>
        </w:numPr>
        <w:jc w:val="both"/>
        <w:rPr>
          <w:color w:val="000000"/>
          <w:sz w:val="24"/>
        </w:rPr>
      </w:pPr>
      <w:r w:rsidRPr="00BC263F">
        <w:rPr>
          <w:color w:val="000000"/>
          <w:spacing w:val="-1"/>
          <w:sz w:val="28"/>
          <w:szCs w:val="28"/>
        </w:rPr>
        <w:t>основы конструирования деталей и сборочных един</w:t>
      </w:r>
      <w:r w:rsidRPr="00BC263F">
        <w:rPr>
          <w:color w:val="000000"/>
          <w:spacing w:val="-1"/>
          <w:sz w:val="24"/>
        </w:rPr>
        <w:t>иц</w:t>
      </w:r>
    </w:p>
    <w:p w:rsidR="00544AB3" w:rsidRPr="001836A5" w:rsidRDefault="00544AB3" w:rsidP="001836A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1. Теоретическая механика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2. Сопротивление материалов.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3.  Детали машин.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лекций, практических и лабораторных занятий. На лекционных занятиях используется активная и интерактивная формы проведения занятий. Лекции читаются с использованием </w:t>
      </w:r>
      <w:r w:rsidRPr="001836A5">
        <w:rPr>
          <w:rFonts w:ascii="Times New Roman" w:hAnsi="Times New Roman" w:cs="Times New Roman"/>
          <w:sz w:val="28"/>
          <w:szCs w:val="28"/>
        </w:rPr>
        <w:lastRenderedPageBreak/>
        <w:t>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тестирование, устные сообщения, отчёт по практическим работам, экзамен.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формированию следующих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</w:t>
      </w:r>
      <w:r w:rsidR="00E15A35">
        <w:rPr>
          <w:sz w:val="28"/>
          <w:szCs w:val="28"/>
        </w:rPr>
        <w:t>ультурные компетенции ОК 1- ОК 2</w:t>
      </w:r>
      <w:r w:rsidRPr="001836A5">
        <w:rPr>
          <w:sz w:val="28"/>
          <w:szCs w:val="28"/>
        </w:rPr>
        <w:t>;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компете</w:t>
      </w:r>
      <w:r w:rsidR="00BC263F">
        <w:rPr>
          <w:sz w:val="28"/>
          <w:szCs w:val="28"/>
        </w:rPr>
        <w:t>нции: ПК 1.1 – 1.6; ПК 2.1 – 2.5; ПК 3.1. – 3.2.</w:t>
      </w: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Default="0039701D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ОП.06</w:t>
      </w:r>
      <w:r w:rsidR="005F344D">
        <w:rPr>
          <w:b/>
          <w:sz w:val="28"/>
          <w:szCs w:val="28"/>
        </w:rPr>
        <w:t>.</w:t>
      </w:r>
      <w:r w:rsidR="00BC263F">
        <w:rPr>
          <w:b/>
          <w:sz w:val="28"/>
          <w:szCs w:val="28"/>
        </w:rPr>
        <w:t xml:space="preserve"> Материаловедение</w:t>
      </w:r>
    </w:p>
    <w:p w:rsidR="001836A5" w:rsidRPr="001836A5" w:rsidRDefault="001836A5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У1​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У2​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подбирать материалы по их назначению и условиям эксплуатации для выполнения работ;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У3​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выбирать и расшифровывать марки конструкционных материалов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У4​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определять твердость металлов;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У5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 xml:space="preserve"> определять режимы отжига, закалки и отпуска стали;</w:t>
      </w:r>
    </w:p>
    <w:p w:rsidR="00544AB3" w:rsidRPr="001836A5" w:rsidRDefault="00544AB3" w:rsidP="001836A5">
      <w:pPr>
        <w:shd w:val="clear" w:color="auto" w:fill="FFFFFF"/>
        <w:spacing w:after="0" w:line="240" w:lineRule="auto"/>
        <w:ind w:left="426" w:right="28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У6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 xml:space="preserve"> подбирать способы и режимы обработки металлов (литьем, давлением, сваркой, резанием и др.) для изготовления различных деталей.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544AB3" w:rsidRPr="001836A5" w:rsidRDefault="00544AB3" w:rsidP="001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З1​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З2​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З3​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Основные сведения о назначении и свойствах металлов и сплавов, технологии их производства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З4​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особенности строения металлов и их сплавов, закономерности процессов кристаллизации и структурообразования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З5​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Виды обработки металлов и сплавов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З6​ 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Сущность технологических процессов литья, сварки, обработки металлов давлением и резанием</w:t>
      </w: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З7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 xml:space="preserve"> Основы термообработки металлов;</w:t>
      </w:r>
    </w:p>
    <w:p w:rsidR="00544AB3" w:rsidRPr="001836A5" w:rsidRDefault="00544AB3" w:rsidP="001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З8 Способы защиты металлов от коррозии;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lastRenderedPageBreak/>
        <w:t>З9 Требования к качеству обработки деталей;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З10 Виды износа деталей и узлов;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З11 Особенности строения, назначения и свойства различных групп неметаллических материалов;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З12 Характеристики топливных, смазочных, абразивных материалов и специальных жидкостей;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З13 Классификацию и марки масел;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З14 Эксплуатационные свойства различных видов топлива;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З15 Правила хранения топлива, смазочных материалов и специальных жидкостей;</w:t>
      </w:r>
    </w:p>
    <w:p w:rsidR="00544AB3" w:rsidRPr="001836A5" w:rsidRDefault="00544AB3" w:rsidP="0018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З16 Классификацию и способы получения композиционных материалов.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1. Материаловедение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Раздел 2. Горюче-смазочные материалы.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лекций, практических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тестирование, устные сообщения, отчёт </w:t>
      </w:r>
      <w:r w:rsidR="005F344D">
        <w:rPr>
          <w:rFonts w:ascii="Times New Roman" w:hAnsi="Times New Roman" w:cs="Times New Roman"/>
          <w:sz w:val="28"/>
          <w:szCs w:val="28"/>
        </w:rPr>
        <w:t>по практическим работам, дифференцированный зачет</w:t>
      </w:r>
      <w:r w:rsidRPr="001836A5">
        <w:rPr>
          <w:rFonts w:ascii="Times New Roman" w:hAnsi="Times New Roman" w:cs="Times New Roman"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формированию следующих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</w:t>
      </w:r>
      <w:r w:rsidR="00C9663B">
        <w:rPr>
          <w:sz w:val="28"/>
          <w:szCs w:val="28"/>
        </w:rPr>
        <w:t>ультурные компетенции ОК 1,2,9</w:t>
      </w:r>
      <w:r w:rsidRPr="001836A5">
        <w:rPr>
          <w:sz w:val="28"/>
          <w:szCs w:val="28"/>
        </w:rPr>
        <w:t>;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компете</w:t>
      </w:r>
      <w:r w:rsidR="00BC263F">
        <w:rPr>
          <w:sz w:val="28"/>
          <w:szCs w:val="28"/>
        </w:rPr>
        <w:t>н</w:t>
      </w:r>
      <w:r w:rsidR="00C9663B">
        <w:rPr>
          <w:sz w:val="28"/>
          <w:szCs w:val="28"/>
        </w:rPr>
        <w:t>ции: ПК 1.1 – 1.6; ПК 3.1. – 3.4</w:t>
      </w:r>
    </w:p>
    <w:p w:rsidR="00544AB3" w:rsidRPr="001836A5" w:rsidRDefault="00544AB3" w:rsidP="001836A5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63F" w:rsidRDefault="00BC263F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 рабочей программы учебной дисциплины </w:t>
      </w:r>
    </w:p>
    <w:p w:rsidR="00544AB3" w:rsidRPr="001836A5" w:rsidRDefault="0039701D" w:rsidP="001836A5">
      <w:pPr>
        <w:spacing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07</w:t>
      </w:r>
      <w:r w:rsidR="005F344D">
        <w:rPr>
          <w:rFonts w:ascii="Times New Roman" w:hAnsi="Times New Roman" w:cs="Times New Roman"/>
          <w:b/>
          <w:sz w:val="28"/>
          <w:szCs w:val="28"/>
        </w:rPr>
        <w:t>.</w:t>
      </w:r>
      <w:r w:rsidR="00BC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>Элек</w:t>
      </w:r>
      <w:r w:rsidR="005A6EF2">
        <w:rPr>
          <w:rFonts w:ascii="Times New Roman" w:hAnsi="Times New Roman" w:cs="Times New Roman"/>
          <w:b/>
          <w:sz w:val="28"/>
          <w:szCs w:val="28"/>
        </w:rPr>
        <w:t>тротехника и электроника</w:t>
      </w: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Цели и задачи изучения дисциплины</w:t>
      </w:r>
    </w:p>
    <w:p w:rsidR="00544AB3" w:rsidRPr="001836A5" w:rsidRDefault="00544AB3" w:rsidP="001836A5">
      <w:pPr>
        <w:shd w:val="clear" w:color="auto" w:fill="FFFFFF"/>
        <w:tabs>
          <w:tab w:val="left" w:pos="851"/>
          <w:tab w:val="left" w:pos="900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4AB3" w:rsidRPr="001836A5" w:rsidRDefault="00544AB3" w:rsidP="00CB4860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  <w:tab w:val="left" w:pos="9400"/>
        </w:tabs>
        <w:suppressAutoHyphens/>
        <w:autoSpaceDE w:val="0"/>
        <w:spacing w:after="0" w:line="240" w:lineRule="auto"/>
        <w:ind w:left="851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использовать основные законы и принципы теоретической электротех-ники и электронной техники в профессиональной деятельности; </w:t>
      </w:r>
    </w:p>
    <w:p w:rsidR="00544AB3" w:rsidRPr="001836A5" w:rsidRDefault="00544AB3" w:rsidP="00CB4860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544AB3" w:rsidRPr="001836A5" w:rsidRDefault="00544AB3" w:rsidP="00CB4860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рассчитывать параметры электрических, магнитных цепей; </w:t>
      </w:r>
    </w:p>
    <w:p w:rsidR="00544AB3" w:rsidRPr="001836A5" w:rsidRDefault="00544AB3" w:rsidP="001836A5">
      <w:pPr>
        <w:shd w:val="clear" w:color="auto" w:fill="FFFFFF"/>
        <w:tabs>
          <w:tab w:val="left" w:pos="400"/>
          <w:tab w:val="num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44AB3" w:rsidRPr="001836A5" w:rsidRDefault="00544AB3" w:rsidP="00CB4860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544AB3" w:rsidRPr="001836A5" w:rsidRDefault="00544AB3" w:rsidP="00CB4860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544AB3" w:rsidRPr="001836A5" w:rsidRDefault="00544AB3" w:rsidP="00CB4860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544AB3" w:rsidRPr="001836A5" w:rsidRDefault="00544AB3" w:rsidP="00CB4860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характеристики и параметры электрических и магнитных полей;</w:t>
      </w:r>
    </w:p>
    <w:p w:rsidR="00544AB3" w:rsidRPr="001836A5" w:rsidRDefault="00544AB3" w:rsidP="00CB4860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left" w:pos="400"/>
          <w:tab w:val="num" w:pos="851"/>
        </w:tabs>
        <w:suppressAutoHyphens/>
        <w:autoSpaceDE w:val="0"/>
        <w:spacing w:after="0" w:line="240" w:lineRule="auto"/>
        <w:ind w:left="851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свойства проводников, полупроводников, электроизоляционных, магнитных материалов;</w:t>
      </w: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</w:t>
      </w:r>
    </w:p>
    <w:p w:rsidR="00544AB3" w:rsidRPr="001836A5" w:rsidRDefault="00544AB3" w:rsidP="001836A5">
      <w:pPr>
        <w:tabs>
          <w:tab w:val="left" w:pos="851"/>
        </w:tabs>
        <w:snapToGrid w:val="0"/>
        <w:spacing w:line="240" w:lineRule="auto"/>
        <w:ind w:left="-284" w:right="-143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Электрическое поле, электрические цепи постоянного тока, </w:t>
      </w:r>
      <w:r w:rsidRPr="001836A5">
        <w:rPr>
          <w:rFonts w:ascii="Times New Roman" w:hAnsi="Times New Roman" w:cs="Times New Roman"/>
          <w:bCs/>
          <w:color w:val="000000"/>
          <w:sz w:val="28"/>
          <w:szCs w:val="28"/>
        </w:rPr>
        <w:t>электромагнетизм, однофазные электрические цепи, трехфазные цепи, электрические измерения и приборы ,  трансформаторы , электрические машины переменного тока , электрические машины постоянного тока, электропривод и аппаратура управления, передача и распределение электрической энергии, электронные лампы, газоразрядные приборы, полупроводниковые приборы, фотоэлектронные приборы, электронные выпрямители, электронные усилители, электронные генераторы.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3" w:firstLine="710"/>
        <w:jc w:val="both"/>
        <w:rPr>
          <w:sz w:val="28"/>
          <w:szCs w:val="28"/>
        </w:rPr>
      </w:pPr>
      <w:r w:rsidRPr="001836A5">
        <w:rPr>
          <w:b/>
          <w:sz w:val="28"/>
          <w:szCs w:val="28"/>
        </w:rPr>
        <w:t>3.  Образовательные технологии и формы контроля:</w:t>
      </w:r>
    </w:p>
    <w:p w:rsidR="00544AB3" w:rsidRPr="001836A5" w:rsidRDefault="00544AB3" w:rsidP="001836A5">
      <w:pPr>
        <w:tabs>
          <w:tab w:val="left" w:pos="851"/>
        </w:tabs>
        <w:spacing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6A5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  Формы  контроля по дисциплине: входной контроль тесты), текущий контроль (работа на занятиях, самостоятельная работа),  форма аттестации (ДЗ).</w:t>
      </w: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4. Требования к результатам освоения дисциплины.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3" w:firstLine="71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</w:t>
      </w:r>
      <w:r w:rsidR="00BC263F">
        <w:rPr>
          <w:sz w:val="28"/>
          <w:szCs w:val="28"/>
        </w:rPr>
        <w:t>лен на формирование общих ОК 1,2,9</w:t>
      </w:r>
      <w:r w:rsidRPr="001836A5">
        <w:rPr>
          <w:sz w:val="28"/>
          <w:szCs w:val="28"/>
        </w:rPr>
        <w:t xml:space="preserve"> и проф</w:t>
      </w:r>
      <w:r w:rsidR="00BC263F">
        <w:rPr>
          <w:sz w:val="28"/>
          <w:szCs w:val="28"/>
        </w:rPr>
        <w:t>ессиональных ПК1.1-ПК1.6,</w:t>
      </w:r>
      <w:r w:rsidR="004E5DD4">
        <w:rPr>
          <w:sz w:val="28"/>
          <w:szCs w:val="28"/>
        </w:rPr>
        <w:t xml:space="preserve"> ПК2.1, ПК2.3, ПК3.1,3.2,3.4</w:t>
      </w:r>
      <w:r w:rsidRPr="001836A5">
        <w:rPr>
          <w:sz w:val="28"/>
          <w:szCs w:val="28"/>
        </w:rPr>
        <w:t xml:space="preserve"> компетенций.</w:t>
      </w:r>
    </w:p>
    <w:p w:rsidR="00544AB3" w:rsidRPr="001836A5" w:rsidRDefault="00544AB3" w:rsidP="001836A5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Pr="001836A5" w:rsidRDefault="00544AB3" w:rsidP="001836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ОП.</w:t>
      </w:r>
      <w:r w:rsidR="0039701D">
        <w:rPr>
          <w:rFonts w:ascii="Times New Roman" w:hAnsi="Times New Roman" w:cs="Times New Roman"/>
          <w:b/>
          <w:bCs/>
          <w:sz w:val="28"/>
          <w:szCs w:val="28"/>
        </w:rPr>
        <w:t xml:space="preserve"> 08</w:t>
      </w:r>
      <w:r w:rsidR="005F34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/>
          <w:sz w:val="28"/>
          <w:szCs w:val="28"/>
        </w:rPr>
        <w:t>Основы гидравлики и теплотехник</w:t>
      </w:r>
      <w:r w:rsidR="00BC263F">
        <w:rPr>
          <w:rFonts w:ascii="Times New Roman" w:hAnsi="Times New Roman" w:cs="Times New Roman"/>
          <w:b/>
          <w:sz w:val="28"/>
          <w:szCs w:val="28"/>
        </w:rPr>
        <w:t>и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целью освоения дисциплины «Основы гидравлики и теплотехники» является  формирование у обучающихся знаний, умений и навыков по  использованию гидравлических устройств и тепловых установок в производстве.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1836A5">
        <w:rPr>
          <w:rFonts w:ascii="Times New Roman" w:hAnsi="Times New Roman" w:cs="Times New Roman"/>
          <w:sz w:val="28"/>
          <w:szCs w:val="28"/>
        </w:rPr>
        <w:tab/>
      </w:r>
      <w:r w:rsidRPr="001836A5">
        <w:rPr>
          <w:rFonts w:ascii="Times New Roman" w:hAnsi="Times New Roman" w:cs="Times New Roman"/>
          <w:sz w:val="28"/>
          <w:szCs w:val="28"/>
        </w:rPr>
        <w:tab/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4AB3" w:rsidRPr="001836A5" w:rsidRDefault="00544AB3" w:rsidP="00CB4860">
      <w:pPr>
        <w:numPr>
          <w:ilvl w:val="0"/>
          <w:numId w:val="32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гидравлические устройства и тепловые установки в производстве.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44AB3" w:rsidRPr="001836A5" w:rsidRDefault="00544AB3" w:rsidP="00CB4860">
      <w:pPr>
        <w:pStyle w:val="ConsPlusNormal"/>
        <w:numPr>
          <w:ilvl w:val="0"/>
          <w:numId w:val="33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законы гидростатики, кинематики и динамики движущихся потоков.</w:t>
      </w:r>
    </w:p>
    <w:p w:rsidR="00544AB3" w:rsidRPr="001836A5" w:rsidRDefault="00544AB3" w:rsidP="00CB4860">
      <w:pPr>
        <w:pStyle w:val="ConsPlusNormal"/>
        <w:numPr>
          <w:ilvl w:val="0"/>
          <w:numId w:val="33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особенности движения жидкостей и газов по трубам (трубопроводам).</w:t>
      </w:r>
    </w:p>
    <w:p w:rsidR="00544AB3" w:rsidRPr="001836A5" w:rsidRDefault="00544AB3" w:rsidP="00CB4860">
      <w:pPr>
        <w:pStyle w:val="ConsPlusNormal"/>
        <w:numPr>
          <w:ilvl w:val="0"/>
          <w:numId w:val="33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основные положения теории подобия гидродинамических и теплообменных процессов.</w:t>
      </w:r>
    </w:p>
    <w:p w:rsidR="00544AB3" w:rsidRPr="001836A5" w:rsidRDefault="00544AB3" w:rsidP="00CB4860">
      <w:pPr>
        <w:pStyle w:val="ConsPlusNormal"/>
        <w:numPr>
          <w:ilvl w:val="0"/>
          <w:numId w:val="33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законы термодинамики.</w:t>
      </w:r>
    </w:p>
    <w:p w:rsidR="00544AB3" w:rsidRPr="001836A5" w:rsidRDefault="00544AB3" w:rsidP="00CB4860">
      <w:pPr>
        <w:pStyle w:val="ConsPlusNormal"/>
        <w:numPr>
          <w:ilvl w:val="0"/>
          <w:numId w:val="33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характеристики термодинамических процессов и тепломассообмена.</w:t>
      </w:r>
    </w:p>
    <w:p w:rsidR="00544AB3" w:rsidRPr="001836A5" w:rsidRDefault="00544AB3" w:rsidP="00CB4860">
      <w:pPr>
        <w:pStyle w:val="ConsPlusNormal"/>
        <w:numPr>
          <w:ilvl w:val="0"/>
          <w:numId w:val="33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принципы работы гидравлических машин и систем, их применение.</w:t>
      </w:r>
    </w:p>
    <w:p w:rsidR="00544AB3" w:rsidRPr="001836A5" w:rsidRDefault="00544AB3" w:rsidP="00CB4860">
      <w:pPr>
        <w:pStyle w:val="ConsPlusNormal"/>
        <w:numPr>
          <w:ilvl w:val="0"/>
          <w:numId w:val="33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виды и характеристики насосов и вентиляторов.</w:t>
      </w:r>
    </w:p>
    <w:p w:rsidR="00544AB3" w:rsidRPr="001836A5" w:rsidRDefault="00544AB3" w:rsidP="00CB4860">
      <w:pPr>
        <w:numPr>
          <w:ilvl w:val="0"/>
          <w:numId w:val="33"/>
        </w:numPr>
        <w:tabs>
          <w:tab w:val="left" w:pos="284"/>
          <w:tab w:val="left" w:pos="993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принципы работы теплообменных аппаратов, их применение.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Основы гидравлики: 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1.1 Основы гидростатики. 1.2 Основы гидродинамики. 1.3 Гидравлические машины;  </w:t>
      </w:r>
      <w:r w:rsidRPr="001836A5">
        <w:rPr>
          <w:rFonts w:ascii="Times New Roman" w:hAnsi="Times New Roman" w:cs="Times New Roman"/>
          <w:b/>
          <w:bCs/>
          <w:sz w:val="28"/>
          <w:szCs w:val="28"/>
        </w:rPr>
        <w:t>Раздел 2.  Основы теплотехники: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  2.1. Основы технической термодинамики.  2.2. Основы теории теплообмена.  2.3. Тепловые  и  холодильные установки. 2.4. Использование теплоты в сельском хозяйстве.</w:t>
      </w:r>
      <w:r w:rsidRPr="0018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практические занятия с использованием исследовательского, частично-поискового, алгоритмического методов, консультации, лекции с элементами проблемного изложения, самостоятельная работа.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практическим работам, рубежный контроль, экзамен.                                                           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Общекультурные ко</w:t>
      </w:r>
      <w:r w:rsidR="0039701D">
        <w:rPr>
          <w:sz w:val="28"/>
          <w:szCs w:val="28"/>
        </w:rPr>
        <w:t>мпетенции ОК 01;  ОК 02.</w:t>
      </w:r>
    </w:p>
    <w:p w:rsidR="00544AB3" w:rsidRPr="0039701D" w:rsidRDefault="00544AB3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</w:t>
      </w:r>
      <w:r w:rsidR="00646F0F">
        <w:rPr>
          <w:sz w:val="28"/>
          <w:szCs w:val="28"/>
        </w:rPr>
        <w:t>мпетенции: П</w:t>
      </w:r>
      <w:r w:rsidR="0039701D">
        <w:rPr>
          <w:sz w:val="28"/>
          <w:szCs w:val="28"/>
        </w:rPr>
        <w:t>К1.1 – 1.6;   ПК2.3: ПК.3.1,3.2.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ОП. 0</w:t>
      </w:r>
      <w:r w:rsidR="0039701D">
        <w:rPr>
          <w:b/>
          <w:sz w:val="28"/>
          <w:szCs w:val="28"/>
        </w:rPr>
        <w:t>9</w:t>
      </w:r>
      <w:r w:rsidR="00EA676A">
        <w:rPr>
          <w:b/>
          <w:sz w:val="28"/>
          <w:szCs w:val="28"/>
        </w:rPr>
        <w:t>.</w:t>
      </w:r>
      <w:r w:rsidR="00646F0F">
        <w:rPr>
          <w:b/>
          <w:sz w:val="28"/>
          <w:szCs w:val="28"/>
        </w:rPr>
        <w:t xml:space="preserve"> Основы агрономии</w:t>
      </w:r>
    </w:p>
    <w:p w:rsidR="00544AB3" w:rsidRPr="001836A5" w:rsidRDefault="00544AB3" w:rsidP="00CB4860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Цели и задачи дисциплины: </w:t>
      </w:r>
    </w:p>
    <w:p w:rsidR="00544AB3" w:rsidRPr="001836A5" w:rsidRDefault="00544AB3" w:rsidP="001836A5">
      <w:pPr>
        <w:pStyle w:val="a4"/>
        <w:spacing w:before="120" w:after="0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учебной дисциплины «Основы агрономии» обучающийся должен:</w:t>
      </w:r>
    </w:p>
    <w:p w:rsidR="00544AB3" w:rsidRPr="001836A5" w:rsidRDefault="00544AB3" w:rsidP="001836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Уметь 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Определять особенности выращивания отдельных сельскохозяйственных культур с учетом их биологических особенностей</w:t>
      </w:r>
      <w:r w:rsidRPr="001836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6A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44AB3" w:rsidRPr="001836A5" w:rsidRDefault="00544AB3" w:rsidP="001836A5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культурные растения, их происхождение и одомашнивание.</w:t>
      </w:r>
    </w:p>
    <w:p w:rsidR="00544AB3" w:rsidRPr="001836A5" w:rsidRDefault="00544AB3" w:rsidP="001836A5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Возможности хозяйственного использования культурных растений.</w:t>
      </w:r>
    </w:p>
    <w:p w:rsidR="00544AB3" w:rsidRPr="001836A5" w:rsidRDefault="00544AB3" w:rsidP="001836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Традиционные и современные агротехнологии (системы обработки почвы).</w:t>
      </w:r>
    </w:p>
    <w:p w:rsidR="00544AB3" w:rsidRPr="001836A5" w:rsidRDefault="00544AB3" w:rsidP="001836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Зональные системы земледелия, технологии возделывания основных </w:t>
      </w:r>
      <w:r w:rsidR="00FF1554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культур, </w:t>
      </w:r>
      <w:r w:rsidRPr="001836A5">
        <w:rPr>
          <w:rFonts w:ascii="Times New Roman" w:hAnsi="Times New Roman" w:cs="Times New Roman"/>
          <w:sz w:val="28"/>
          <w:szCs w:val="28"/>
        </w:rPr>
        <w:t>приемы и методы растениеводства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sz w:val="28"/>
          <w:szCs w:val="28"/>
        </w:rPr>
        <w:t>Современное состояние земледелия в России и Белгородской области Биологические свойства почвы и их роль в формировании ее плодородия</w:t>
      </w:r>
      <w:r w:rsidRPr="001836A5">
        <w:rPr>
          <w:rFonts w:ascii="Times New Roman" w:hAnsi="Times New Roman" w:cs="Times New Roman"/>
          <w:sz w:val="28"/>
          <w:szCs w:val="28"/>
        </w:rPr>
        <w:t xml:space="preserve">.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Сорняки, вредители и болезни сельскохозяйственных культур, меры борьбы с ними</w:t>
      </w:r>
      <w:r w:rsidRPr="001836A5">
        <w:rPr>
          <w:rFonts w:ascii="Times New Roman" w:hAnsi="Times New Roman" w:cs="Times New Roman"/>
          <w:sz w:val="28"/>
          <w:szCs w:val="28"/>
        </w:rPr>
        <w:t xml:space="preserve">. Севооборот и его значение.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Обработка почвы</w:t>
      </w:r>
      <w:r w:rsidRPr="001836A5">
        <w:rPr>
          <w:rFonts w:ascii="Times New Roman" w:hAnsi="Times New Roman" w:cs="Times New Roman"/>
          <w:sz w:val="28"/>
          <w:szCs w:val="28"/>
        </w:rPr>
        <w:t xml:space="preserve">.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Удобрения и их применение</w:t>
      </w:r>
      <w:r w:rsidRPr="001836A5">
        <w:rPr>
          <w:rFonts w:ascii="Times New Roman" w:hAnsi="Times New Roman" w:cs="Times New Roman"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Сортовые и посевные качества семян</w:t>
      </w:r>
      <w:r w:rsidRPr="001836A5">
        <w:rPr>
          <w:rFonts w:ascii="Times New Roman" w:hAnsi="Times New Roman" w:cs="Times New Roman"/>
          <w:b/>
          <w:sz w:val="28"/>
          <w:szCs w:val="28"/>
        </w:rPr>
        <w:t>.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Технология возделывания основн</w:t>
      </w:r>
      <w:r w:rsidRPr="001836A5">
        <w:rPr>
          <w:rFonts w:ascii="Times New Roman" w:hAnsi="Times New Roman" w:cs="Times New Roman"/>
          <w:sz w:val="28"/>
          <w:szCs w:val="28"/>
        </w:rPr>
        <w:t>ых сельскохозяйственных культур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дифференцированный зачет.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формированию следующих компетенций: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: ПК 1</w:t>
      </w:r>
      <w:r w:rsidR="00646F0F">
        <w:rPr>
          <w:rFonts w:ascii="Times New Roman" w:eastAsia="Times New Roman" w:hAnsi="Times New Roman" w:cs="Times New Roman"/>
          <w:sz w:val="28"/>
          <w:szCs w:val="28"/>
        </w:rPr>
        <w:t>.1, 1.3, 1.4, 1.6, 2.1, 2.6</w:t>
      </w:r>
    </w:p>
    <w:p w:rsidR="00544AB3" w:rsidRPr="001836A5" w:rsidRDefault="00544AB3" w:rsidP="001836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Общие компетенции</w:t>
      </w:r>
      <w:r w:rsidRPr="001836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="0039701D">
        <w:rPr>
          <w:rFonts w:ascii="Times New Roman" w:eastAsia="Times New Roman" w:hAnsi="Times New Roman" w:cs="Times New Roman"/>
          <w:sz w:val="28"/>
          <w:szCs w:val="28"/>
        </w:rPr>
        <w:t>ОК 01, 02, 09.</w:t>
      </w:r>
    </w:p>
    <w:p w:rsidR="0039701D" w:rsidRPr="001836A5" w:rsidRDefault="0039701D" w:rsidP="0039701D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 рабочей программы учебной дисциплины </w:t>
      </w:r>
    </w:p>
    <w:p w:rsidR="0039701D" w:rsidRPr="001836A5" w:rsidRDefault="0039701D" w:rsidP="0039701D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ОП.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Основы экономики, менеджмента и маркетинга </w:t>
      </w:r>
    </w:p>
    <w:p w:rsidR="0039701D" w:rsidRPr="001836A5" w:rsidRDefault="0039701D" w:rsidP="00397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Цели и задачи изучения дисциплины:</w:t>
      </w:r>
    </w:p>
    <w:p w:rsidR="0039701D" w:rsidRPr="001836A5" w:rsidRDefault="0039701D" w:rsidP="00397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1D" w:rsidRPr="001836A5" w:rsidRDefault="0039701D" w:rsidP="0039701D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9701D" w:rsidRPr="001836A5" w:rsidRDefault="0039701D" w:rsidP="00CB4860">
      <w:pPr>
        <w:pStyle w:val="Style18"/>
        <w:widowControl/>
        <w:numPr>
          <w:ilvl w:val="0"/>
          <w:numId w:val="43"/>
        </w:numPr>
        <w:tabs>
          <w:tab w:val="left" w:pos="283"/>
        </w:tabs>
        <w:spacing w:line="240" w:lineRule="auto"/>
        <w:jc w:val="both"/>
        <w:rPr>
          <w:rStyle w:val="FontStyle32"/>
          <w:sz w:val="28"/>
          <w:szCs w:val="28"/>
        </w:rPr>
      </w:pPr>
      <w:r w:rsidRPr="001836A5">
        <w:rPr>
          <w:rStyle w:val="FontStyle32"/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39701D" w:rsidRPr="001836A5" w:rsidRDefault="0039701D" w:rsidP="00CB4860">
      <w:pPr>
        <w:pStyle w:val="Style18"/>
        <w:widowControl/>
        <w:numPr>
          <w:ilvl w:val="0"/>
          <w:numId w:val="43"/>
        </w:numPr>
        <w:tabs>
          <w:tab w:val="left" w:pos="283"/>
        </w:tabs>
        <w:spacing w:line="240" w:lineRule="auto"/>
        <w:jc w:val="both"/>
        <w:rPr>
          <w:rStyle w:val="FontStyle32"/>
          <w:sz w:val="28"/>
          <w:szCs w:val="28"/>
        </w:rPr>
      </w:pPr>
      <w:r w:rsidRPr="001836A5">
        <w:rPr>
          <w:rStyle w:val="FontStyle32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39701D" w:rsidRPr="001836A5" w:rsidRDefault="0039701D" w:rsidP="00CB4860">
      <w:pPr>
        <w:pStyle w:val="Style19"/>
        <w:widowControl/>
        <w:numPr>
          <w:ilvl w:val="0"/>
          <w:numId w:val="43"/>
        </w:numPr>
        <w:tabs>
          <w:tab w:val="left" w:pos="283"/>
        </w:tabs>
        <w:spacing w:line="240" w:lineRule="auto"/>
        <w:rPr>
          <w:rStyle w:val="FontStyle32"/>
          <w:sz w:val="28"/>
          <w:szCs w:val="28"/>
        </w:rPr>
      </w:pPr>
      <w:r w:rsidRPr="001836A5">
        <w:rPr>
          <w:rStyle w:val="FontStyle32"/>
          <w:sz w:val="28"/>
          <w:szCs w:val="28"/>
        </w:rPr>
        <w:t>анализировать ситуацию на рынке товаров и услуг.</w:t>
      </w:r>
      <w:r w:rsidRPr="001836A5">
        <w:rPr>
          <w:rStyle w:val="FontStyle32"/>
          <w:sz w:val="28"/>
          <w:szCs w:val="28"/>
        </w:rPr>
        <w:tab/>
      </w:r>
    </w:p>
    <w:p w:rsidR="0039701D" w:rsidRPr="001836A5" w:rsidRDefault="0039701D" w:rsidP="0039701D">
      <w:pPr>
        <w:pStyle w:val="Style19"/>
        <w:widowControl/>
        <w:tabs>
          <w:tab w:val="left" w:pos="283"/>
        </w:tabs>
        <w:spacing w:line="240" w:lineRule="auto"/>
        <w:rPr>
          <w:sz w:val="28"/>
          <w:szCs w:val="28"/>
        </w:rPr>
      </w:pPr>
      <w:r w:rsidRPr="001836A5">
        <w:rPr>
          <w:sz w:val="28"/>
          <w:szCs w:val="28"/>
        </w:rPr>
        <w:t xml:space="preserve">В результате освоения дисциплины обучающийся должен </w:t>
      </w:r>
      <w:r w:rsidRPr="001836A5">
        <w:rPr>
          <w:b/>
          <w:sz w:val="28"/>
          <w:szCs w:val="28"/>
        </w:rPr>
        <w:t>знать:</w:t>
      </w:r>
    </w:p>
    <w:p w:rsidR="0039701D" w:rsidRPr="001836A5" w:rsidRDefault="0039701D" w:rsidP="00CB4860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положения экономической теории.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Принципы рыночной экономики.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отрасли.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Роль хозяйствующих субъектов в рыночной экономике.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Формы оплаты труда.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Стили управления, виды коммуникации.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Принципы делового общения в коллективе.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Управленческий цикл.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Особенности менеджмента в области механизации сельского хозяйства.</w:t>
      </w:r>
    </w:p>
    <w:p w:rsidR="0039701D" w:rsidRPr="001836A5" w:rsidRDefault="0039701D" w:rsidP="00CB4860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Сущность, цели, основные принципы и функции маркетинга, его связь с менеджментом.</w:t>
      </w:r>
    </w:p>
    <w:p w:rsidR="0039701D" w:rsidRPr="001836A5" w:rsidRDefault="0039701D" w:rsidP="00CB4860">
      <w:pPr>
        <w:pStyle w:val="Style18"/>
        <w:widowControl/>
        <w:numPr>
          <w:ilvl w:val="0"/>
          <w:numId w:val="41"/>
        </w:numPr>
        <w:tabs>
          <w:tab w:val="left" w:pos="283"/>
        </w:tabs>
        <w:spacing w:line="240" w:lineRule="auto"/>
        <w:rPr>
          <w:sz w:val="28"/>
          <w:szCs w:val="28"/>
        </w:rPr>
      </w:pPr>
      <w:r w:rsidRPr="001836A5">
        <w:rPr>
          <w:sz w:val="28"/>
          <w:szCs w:val="28"/>
        </w:rPr>
        <w:t>Формы адаптации производства и сбыта к рыночной ситуации.</w:t>
      </w:r>
    </w:p>
    <w:p w:rsidR="0039701D" w:rsidRPr="001836A5" w:rsidRDefault="0039701D" w:rsidP="00397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</w:t>
      </w:r>
    </w:p>
    <w:p w:rsidR="0039701D" w:rsidRPr="001836A5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Основы экономики, основы менеджмента, основы маркетинга</w:t>
      </w:r>
    </w:p>
    <w:p w:rsidR="0039701D" w:rsidRPr="001836A5" w:rsidRDefault="0039701D" w:rsidP="0039701D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1836A5" w:rsidRDefault="0039701D" w:rsidP="0039701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 Образовательные технологии и формы контроля:</w:t>
      </w:r>
    </w:p>
    <w:p w:rsidR="0039701D" w:rsidRPr="001836A5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лекций, практических заданий, консультаций, тестирования, решения ситуационных задач. Формы  контроля по дисциплине: входной контроль (тесты), текущий контроль (работа на занятиях, самостоятельная работа),  форма аттестации (ДЗ).</w:t>
      </w:r>
    </w:p>
    <w:p w:rsidR="0039701D" w:rsidRPr="001836A5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1836A5" w:rsidRDefault="0039701D" w:rsidP="00397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4. Требования к результатам освоения дисциплины.</w:t>
      </w:r>
    </w:p>
    <w:p w:rsidR="0039701D" w:rsidRPr="001836A5" w:rsidRDefault="0039701D" w:rsidP="0039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ab/>
        <w:t>Процесс изучения дисциплины направлен на формирование общих компе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FF1554">
        <w:rPr>
          <w:rFonts w:ascii="Times New Roman" w:hAnsi="Times New Roman" w:cs="Times New Roman"/>
          <w:sz w:val="28"/>
          <w:szCs w:val="28"/>
        </w:rPr>
        <w:t>нций:  ОК 01-04, 06,07, ОК 09</w:t>
      </w:r>
      <w:r w:rsidRPr="001836A5">
        <w:rPr>
          <w:rFonts w:ascii="Times New Roman" w:hAnsi="Times New Roman" w:cs="Times New Roman"/>
          <w:sz w:val="28"/>
          <w:szCs w:val="28"/>
        </w:rPr>
        <w:t xml:space="preserve">  и профе</w:t>
      </w:r>
      <w:r>
        <w:rPr>
          <w:rFonts w:ascii="Times New Roman" w:hAnsi="Times New Roman" w:cs="Times New Roman"/>
          <w:sz w:val="28"/>
          <w:szCs w:val="28"/>
        </w:rPr>
        <w:t>ссиональных компетенций ПК  1.3: 2.1, 2.6, 3.2</w:t>
      </w:r>
    </w:p>
    <w:p w:rsidR="0039701D" w:rsidRDefault="0039701D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836A5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1836A5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</w:t>
      </w:r>
      <w:r w:rsidRPr="001836A5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39701D">
        <w:rPr>
          <w:rFonts w:ascii="Times New Roman" w:hAnsi="Times New Roman" w:cs="Times New Roman"/>
          <w:b/>
          <w:sz w:val="28"/>
          <w:szCs w:val="28"/>
        </w:rPr>
        <w:t>ОП. 11</w:t>
      </w:r>
      <w:r w:rsidR="00EA676A">
        <w:rPr>
          <w:rFonts w:ascii="Times New Roman" w:hAnsi="Times New Roman" w:cs="Times New Roman"/>
          <w:b/>
          <w:sz w:val="28"/>
          <w:szCs w:val="28"/>
        </w:rPr>
        <w:t>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EF2">
        <w:rPr>
          <w:rFonts w:ascii="Times New Roman" w:hAnsi="Times New Roman" w:cs="Times New Roman"/>
          <w:b/>
          <w:sz w:val="28"/>
          <w:szCs w:val="28"/>
        </w:rPr>
        <w:t>О</w:t>
      </w:r>
      <w:r w:rsidR="005A6EF2" w:rsidRPr="001836A5">
        <w:rPr>
          <w:rFonts w:ascii="Times New Roman" w:hAnsi="Times New Roman" w:cs="Times New Roman"/>
          <w:b/>
          <w:sz w:val="28"/>
          <w:szCs w:val="28"/>
        </w:rPr>
        <w:t>сновы зоотехнии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44AB3" w:rsidRPr="001836A5" w:rsidRDefault="00544AB3" w:rsidP="00CB486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544AB3" w:rsidRPr="001836A5" w:rsidRDefault="00544AB3" w:rsidP="00CB486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определять методы производства продукции животноводства.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 знать:</w:t>
      </w:r>
    </w:p>
    <w:p w:rsidR="00544AB3" w:rsidRPr="001836A5" w:rsidRDefault="00544AB3" w:rsidP="00CB486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виды и породы сельскохозяйственных животных;</w:t>
      </w:r>
    </w:p>
    <w:p w:rsidR="00544AB3" w:rsidRPr="001836A5" w:rsidRDefault="00544AB3" w:rsidP="00CB486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научные основы разведения и кормления животных;</w:t>
      </w:r>
    </w:p>
    <w:p w:rsidR="00544AB3" w:rsidRPr="001836A5" w:rsidRDefault="00544AB3" w:rsidP="00CB486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системы и способы содержания, кормления и ухода за  сельскохозяйственными животными, их разведения;</w:t>
      </w:r>
    </w:p>
    <w:p w:rsidR="00544AB3" w:rsidRPr="001836A5" w:rsidRDefault="00544AB3" w:rsidP="00CB486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технологии производства продукции животноводства.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дисциплины:</w:t>
      </w:r>
    </w:p>
    <w:p w:rsidR="00544AB3" w:rsidRPr="001836A5" w:rsidRDefault="00544AB3" w:rsidP="001836A5">
      <w:pPr>
        <w:pStyle w:val="a3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Основы зоотехнии: Основы анатомии и физиологии сельскохозяйственных животных</w:t>
      </w:r>
      <w:r w:rsidRPr="001836A5">
        <w:rPr>
          <w:rStyle w:val="ae"/>
          <w:sz w:val="28"/>
          <w:szCs w:val="28"/>
        </w:rPr>
        <w:t xml:space="preserve"> </w:t>
      </w:r>
      <w:r w:rsidRPr="001836A5">
        <w:rPr>
          <w:sz w:val="28"/>
          <w:szCs w:val="28"/>
        </w:rPr>
        <w:t xml:space="preserve">основы кормления сельскохозяйственных животных; </w:t>
      </w:r>
      <w:r w:rsidRPr="001836A5">
        <w:rPr>
          <w:rStyle w:val="c13"/>
          <w:sz w:val="28"/>
          <w:szCs w:val="28"/>
        </w:rPr>
        <w:t>Отрасли животноводства</w:t>
      </w:r>
      <w:r w:rsidRPr="001836A5">
        <w:rPr>
          <w:rStyle w:val="ae"/>
          <w:sz w:val="28"/>
          <w:szCs w:val="28"/>
        </w:rPr>
        <w:t xml:space="preserve">; </w:t>
      </w:r>
      <w:r w:rsidRPr="001836A5">
        <w:rPr>
          <w:sz w:val="28"/>
          <w:szCs w:val="28"/>
        </w:rPr>
        <w:t>Основы зоогигиены</w:t>
      </w:r>
      <w:r w:rsidRPr="001836A5">
        <w:rPr>
          <w:rFonts w:eastAsia="MS Mincho"/>
          <w:sz w:val="28"/>
          <w:szCs w:val="28"/>
        </w:rPr>
        <w:t xml:space="preserve">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промежуточной аттестации ДЗ.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4.Требования к результатам освоения учебной дисциплины: </w:t>
      </w:r>
      <w:r w:rsidRPr="001836A5">
        <w:rPr>
          <w:rFonts w:ascii="Times New Roman" w:hAnsi="Times New Roman" w:cs="Times New Roman"/>
          <w:sz w:val="28"/>
          <w:szCs w:val="28"/>
        </w:rPr>
        <w:t>Общие и профессиональные компет</w:t>
      </w:r>
      <w:r w:rsidR="00646F0F">
        <w:rPr>
          <w:rFonts w:ascii="Times New Roman" w:hAnsi="Times New Roman" w:cs="Times New Roman"/>
          <w:sz w:val="28"/>
          <w:szCs w:val="28"/>
        </w:rPr>
        <w:t>енции: ПК 1.5, 1.6, 2.6</w:t>
      </w:r>
    </w:p>
    <w:p w:rsidR="00544AB3" w:rsidRPr="001836A5" w:rsidRDefault="0039701D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01, 02, 09.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 </w:t>
      </w:r>
    </w:p>
    <w:p w:rsidR="00544AB3" w:rsidRPr="001836A5" w:rsidRDefault="00384921" w:rsidP="001836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ОП.12</w:t>
      </w:r>
      <w:r w:rsidR="005F34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4AB3" w:rsidRPr="00183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взаимозаменяемости и технические измерения</w:t>
      </w:r>
    </w:p>
    <w:p w:rsidR="00384921" w:rsidRDefault="00384921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 xml:space="preserve">1. Цели и задачи дисциплины: </w:t>
      </w:r>
    </w:p>
    <w:p w:rsidR="00544AB3" w:rsidRPr="001836A5" w:rsidRDefault="00384921" w:rsidP="001836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освоения дисциплины</w:t>
      </w:r>
      <w:r w:rsidR="00544AB3" w:rsidRPr="001836A5">
        <w:rPr>
          <w:rFonts w:ascii="Times New Roman" w:hAnsi="Times New Roman" w:cs="Times New Roman"/>
          <w:sz w:val="28"/>
          <w:szCs w:val="28"/>
        </w:rPr>
        <w:t xml:space="preserve"> является  формирование у обучающихся знаний, умений и навыков по оформлению конструкторской и технологической документации в соответствии с действующей нормативной базой; правильному  выбору средств   измерений и контроля и их использованию.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1836A5">
        <w:rPr>
          <w:rFonts w:ascii="Times New Roman" w:hAnsi="Times New Roman" w:cs="Times New Roman"/>
          <w:sz w:val="28"/>
          <w:szCs w:val="28"/>
        </w:rPr>
        <w:tab/>
      </w:r>
      <w:r w:rsidRPr="001836A5">
        <w:rPr>
          <w:rFonts w:ascii="Times New Roman" w:hAnsi="Times New Roman" w:cs="Times New Roman"/>
          <w:sz w:val="28"/>
          <w:szCs w:val="28"/>
        </w:rPr>
        <w:tab/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836A5" w:rsidRDefault="00544AB3" w:rsidP="00CB4860">
      <w:pPr>
        <w:pStyle w:val="ConsPlusNormal"/>
        <w:numPr>
          <w:ilvl w:val="0"/>
          <w:numId w:val="39"/>
        </w:numPr>
        <w:tabs>
          <w:tab w:val="left" w:pos="993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544AB3" w:rsidRPr="001836A5" w:rsidRDefault="00544AB3" w:rsidP="00CB4860">
      <w:pPr>
        <w:pStyle w:val="ConsPlusNormal"/>
        <w:numPr>
          <w:ilvl w:val="0"/>
          <w:numId w:val="39"/>
        </w:numPr>
        <w:tabs>
          <w:tab w:val="left" w:pos="709"/>
          <w:tab w:val="left" w:pos="993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544AB3" w:rsidRPr="001836A5" w:rsidRDefault="00544AB3" w:rsidP="00CB4860">
      <w:pPr>
        <w:pStyle w:val="ConsPlusNormal"/>
        <w:numPr>
          <w:ilvl w:val="0"/>
          <w:numId w:val="39"/>
        </w:numPr>
        <w:tabs>
          <w:tab w:val="left" w:pos="709"/>
          <w:tab w:val="left" w:pos="993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544AB3" w:rsidRPr="001836A5" w:rsidRDefault="00544AB3" w:rsidP="00CB4860">
      <w:pPr>
        <w:pStyle w:val="ConsPlusNormal"/>
        <w:numPr>
          <w:ilvl w:val="0"/>
          <w:numId w:val="39"/>
        </w:numPr>
        <w:tabs>
          <w:tab w:val="left" w:pos="709"/>
          <w:tab w:val="left" w:pos="993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6A5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44AB3" w:rsidRPr="001836A5" w:rsidRDefault="00544AB3" w:rsidP="00CB4860">
      <w:pPr>
        <w:pStyle w:val="ConsPlusNormal"/>
        <w:numPr>
          <w:ilvl w:val="0"/>
          <w:numId w:val="40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понятия метрологии.</w:t>
      </w:r>
    </w:p>
    <w:p w:rsidR="00544AB3" w:rsidRPr="001836A5" w:rsidRDefault="00544AB3" w:rsidP="00CB4860">
      <w:pPr>
        <w:pStyle w:val="ConsPlusNormal"/>
        <w:numPr>
          <w:ilvl w:val="0"/>
          <w:numId w:val="40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эффективность.</w:t>
      </w:r>
    </w:p>
    <w:p w:rsidR="00544AB3" w:rsidRPr="001836A5" w:rsidRDefault="00544AB3" w:rsidP="00CB4860">
      <w:pPr>
        <w:pStyle w:val="ConsPlusNormal"/>
        <w:numPr>
          <w:ilvl w:val="0"/>
          <w:numId w:val="40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формы подтверждения качества.</w:t>
      </w:r>
    </w:p>
    <w:p w:rsidR="00544AB3" w:rsidRPr="001836A5" w:rsidRDefault="00544AB3" w:rsidP="00CB4860">
      <w:pPr>
        <w:pStyle w:val="ConsPlusNormal"/>
        <w:numPr>
          <w:ilvl w:val="0"/>
          <w:numId w:val="40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</w:r>
    </w:p>
    <w:p w:rsidR="00544AB3" w:rsidRPr="001836A5" w:rsidRDefault="00544AB3" w:rsidP="00CB4860">
      <w:pPr>
        <w:numPr>
          <w:ilvl w:val="0"/>
          <w:numId w:val="40"/>
        </w:numPr>
        <w:tabs>
          <w:tab w:val="left" w:pos="284"/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2. Структура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 xml:space="preserve">Раздел 1.  Стандартизация; Раздел 2.  Допуски и посадки; </w:t>
      </w:r>
    </w:p>
    <w:p w:rsidR="00544AB3" w:rsidRPr="001836A5" w:rsidRDefault="00544AB3" w:rsidP="001836A5">
      <w:pPr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 xml:space="preserve">Раздел 3.  Метрология;  Раздел 4. Основы сертификации.  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</w:t>
      </w:r>
      <w:r w:rsidR="00FF1554">
        <w:rPr>
          <w:rFonts w:ascii="Times New Roman" w:hAnsi="Times New Roman" w:cs="Times New Roman"/>
          <w:sz w:val="28"/>
          <w:szCs w:val="28"/>
        </w:rPr>
        <w:t xml:space="preserve">вные формы проведения занятий: </w:t>
      </w:r>
      <w:r w:rsidRPr="001836A5">
        <w:rPr>
          <w:rFonts w:ascii="Times New Roman" w:hAnsi="Times New Roman" w:cs="Times New Roman"/>
          <w:sz w:val="28"/>
          <w:szCs w:val="28"/>
        </w:rPr>
        <w:t xml:space="preserve">практические и лабораторные занятия с использованием исследовательского, частично-поискового, алгоритмического методов, консультации, лекции с элементами проблемного изложения, самостоятельная работа.  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практическим работам, рубежный контроль, дифференцированный зачет.                                                           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709"/>
        <w:jc w:val="both"/>
        <w:rPr>
          <w:i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</w:t>
      </w:r>
      <w:r w:rsidRPr="001836A5">
        <w:rPr>
          <w:i/>
          <w:sz w:val="28"/>
          <w:szCs w:val="28"/>
        </w:rPr>
        <w:t>.</w:t>
      </w:r>
    </w:p>
    <w:p w:rsidR="00544AB3" w:rsidRPr="001836A5" w:rsidRDefault="00544AB3" w:rsidP="0018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Общекультурные ком</w:t>
      </w:r>
      <w:r w:rsidR="0043738C">
        <w:rPr>
          <w:sz w:val="28"/>
          <w:szCs w:val="28"/>
        </w:rPr>
        <w:t xml:space="preserve">петенции ОК 01;  ОК 02; </w:t>
      </w:r>
      <w:r w:rsidR="00384921">
        <w:rPr>
          <w:sz w:val="28"/>
          <w:szCs w:val="28"/>
        </w:rPr>
        <w:t xml:space="preserve"> ОК 09</w:t>
      </w:r>
    </w:p>
    <w:p w:rsidR="00544AB3" w:rsidRPr="0043738C" w:rsidRDefault="00544AB3" w:rsidP="0043738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Профессиональные ко</w:t>
      </w:r>
      <w:r w:rsidR="0043738C">
        <w:rPr>
          <w:sz w:val="28"/>
          <w:szCs w:val="28"/>
        </w:rPr>
        <w:t>мпетенции: ПК1.1- 1.6: ПК 3.1. – 3.2</w:t>
      </w:r>
      <w:r w:rsidRPr="0043738C">
        <w:rPr>
          <w:sz w:val="28"/>
          <w:szCs w:val="28"/>
        </w:rPr>
        <w:t xml:space="preserve">; </w:t>
      </w:r>
      <w:r w:rsidR="0043738C">
        <w:rPr>
          <w:sz w:val="28"/>
          <w:szCs w:val="28"/>
        </w:rPr>
        <w:t>3.</w:t>
      </w:r>
      <w:r w:rsidR="00384921">
        <w:rPr>
          <w:sz w:val="28"/>
          <w:szCs w:val="28"/>
        </w:rPr>
        <w:t>4,3.5</w:t>
      </w:r>
    </w:p>
    <w:p w:rsidR="00544AB3" w:rsidRPr="001836A5" w:rsidRDefault="00544AB3" w:rsidP="00183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          Аннотация рабочей программы учебной дисциплины </w:t>
      </w:r>
    </w:p>
    <w:p w:rsidR="00544AB3" w:rsidRPr="00FE683E" w:rsidRDefault="009209E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13</w:t>
      </w:r>
      <w:r w:rsidR="005F344D">
        <w:rPr>
          <w:b/>
          <w:sz w:val="28"/>
          <w:szCs w:val="28"/>
        </w:rPr>
        <w:t>.</w:t>
      </w:r>
      <w:r w:rsidR="0043738C">
        <w:rPr>
          <w:b/>
          <w:sz w:val="28"/>
          <w:szCs w:val="28"/>
        </w:rPr>
        <w:t xml:space="preserve"> </w:t>
      </w:r>
      <w:r w:rsidR="005A6EF2">
        <w:rPr>
          <w:b/>
          <w:sz w:val="28"/>
          <w:szCs w:val="28"/>
        </w:rPr>
        <w:t>Правовые основы</w:t>
      </w:r>
      <w:r w:rsidR="0043738C">
        <w:rPr>
          <w:b/>
          <w:sz w:val="28"/>
          <w:szCs w:val="28"/>
        </w:rPr>
        <w:t xml:space="preserve"> профессиональной деятельности</w:t>
      </w:r>
      <w:r>
        <w:rPr>
          <w:b/>
          <w:sz w:val="28"/>
          <w:szCs w:val="28"/>
        </w:rPr>
        <w:t xml:space="preserve"> и охрана труда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1.1. Область применения рабочей программы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836A5">
        <w:rPr>
          <w:color w:val="000000"/>
          <w:sz w:val="28"/>
          <w:szCs w:val="28"/>
        </w:rPr>
        <w:t xml:space="preserve"> </w:t>
      </w:r>
      <w:r w:rsidRPr="001836A5">
        <w:rPr>
          <w:i/>
          <w:iCs/>
          <w:color w:val="000000"/>
          <w:sz w:val="28"/>
          <w:szCs w:val="28"/>
        </w:rPr>
        <w:t>Профессиональный цикл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уметь: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использовать необходимые нормативно-правовые документы;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знать: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основные положения Конституции Российской Федерации;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права и свободы человека и гражданина, механизмы их реализации;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понятие правового регулирования в сфере профессиональной деятельности;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организационно-правовые формы юридических лиц;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правовое положение субъектов предпринимательской деятельности;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порядок заключения трудового договора и основания для его прекращения;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lastRenderedPageBreak/>
        <w:t>правила оплаты труда;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роль государственного регулирования в обеспечении занятости населения;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право социальной защиты граждан;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понятие дисциплинарной и материальной ответственности работника;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544AB3" w:rsidRPr="001836A5" w:rsidRDefault="00544AB3" w:rsidP="001836A5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sz w:val="28"/>
          <w:szCs w:val="28"/>
        </w:rPr>
      </w:pPr>
      <w:r w:rsidRPr="001836A5">
        <w:rPr>
          <w:color w:val="000000"/>
          <w:sz w:val="28"/>
          <w:szCs w:val="28"/>
        </w:rPr>
        <w:t>нормы защиты нарушенных прав и судебный порядок разрешения споров</w:t>
      </w:r>
    </w:p>
    <w:p w:rsidR="00544AB3" w:rsidRPr="001836A5" w:rsidRDefault="00544AB3" w:rsidP="001836A5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  <w:r w:rsidRPr="001836A5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Cs/>
          <w:sz w:val="28"/>
          <w:szCs w:val="28"/>
        </w:rPr>
        <w:t>Предмет, содержание, задачи курса. Теоретическое и практическое значение данной дисциплины в подготовке специалистов. Правовое регулирование производственных (экономических) отношений. Правовое регулирование предпринимательской деятельности. Субъекты предпринимательской деятельности и основы их имущественного правового статуса. Создание, реорганизация и ликвидация юридического лица. Несостоятельность (банкротство) субъектов предпринимательской деятельности. Правовое регулирование договорных отношений. Гражданско-правовой договор. Виды. Исполнение договорных обязательств. Защита гражданских прав и экономические споры. Трудовое право. Социальное обеспечение в Российской Федерации. Административное право и административные правонарушения.</w:t>
      </w:r>
    </w:p>
    <w:p w:rsidR="00544AB3" w:rsidRPr="001836A5" w:rsidRDefault="00544AB3" w:rsidP="001836A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</w:t>
      </w:r>
      <w:r w:rsidR="004E5DD4"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 xml:space="preserve">форма промежуточной  аттестации – ДЗ. </w:t>
      </w: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b/>
          <w:sz w:val="28"/>
          <w:szCs w:val="28"/>
        </w:rPr>
      </w:pPr>
    </w:p>
    <w:p w:rsidR="00544AB3" w:rsidRPr="001836A5" w:rsidRDefault="00544AB3" w:rsidP="001836A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44AB3" w:rsidRPr="001836A5" w:rsidRDefault="00544AB3" w:rsidP="008D6DB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профессиональны</w:t>
      </w:r>
      <w:r w:rsidR="009209E3">
        <w:rPr>
          <w:sz w:val="28"/>
          <w:szCs w:val="28"/>
        </w:rPr>
        <w:t>х компетенций: ПК 2.3- 2.6</w:t>
      </w:r>
      <w:r w:rsidR="008D6DB5" w:rsidRPr="008D6DB5">
        <w:rPr>
          <w:sz w:val="28"/>
          <w:szCs w:val="28"/>
        </w:rPr>
        <w:t xml:space="preserve"> </w:t>
      </w:r>
      <w:r w:rsidR="00900FCD" w:rsidRPr="00900FCD">
        <w:rPr>
          <w:sz w:val="28"/>
          <w:szCs w:val="28"/>
        </w:rPr>
        <w:t xml:space="preserve">и </w:t>
      </w:r>
      <w:r w:rsidR="008D6DB5">
        <w:rPr>
          <w:sz w:val="28"/>
          <w:szCs w:val="28"/>
        </w:rPr>
        <w:t>ОК 01- 0</w:t>
      </w:r>
      <w:r w:rsidR="009209E3">
        <w:rPr>
          <w:sz w:val="28"/>
          <w:szCs w:val="28"/>
        </w:rPr>
        <w:t>7, 09</w:t>
      </w:r>
    </w:p>
    <w:p w:rsidR="00DD70CA" w:rsidRDefault="00DD70CA" w:rsidP="00F4151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D70CA" w:rsidRDefault="00DD70CA" w:rsidP="00F4151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D70CA" w:rsidRPr="001836A5" w:rsidRDefault="00DD70CA" w:rsidP="00DD70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DD70CA" w:rsidRPr="00FE683E" w:rsidRDefault="00DD70CA" w:rsidP="00DD70C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14</w:t>
      </w:r>
      <w:r>
        <w:rPr>
          <w:b/>
          <w:sz w:val="28"/>
          <w:szCs w:val="28"/>
        </w:rPr>
        <w:t xml:space="preserve">. </w:t>
      </w:r>
      <w:r w:rsidRPr="001E611B">
        <w:rPr>
          <w:b/>
          <w:sz w:val="28"/>
          <w:szCs w:val="28"/>
        </w:rPr>
        <w:t>Формирование ключевых</w:t>
      </w:r>
      <w:r>
        <w:rPr>
          <w:b/>
          <w:sz w:val="28"/>
          <w:szCs w:val="28"/>
        </w:rPr>
        <w:t xml:space="preserve"> компетенций цифровой экономики</w:t>
      </w:r>
    </w:p>
    <w:p w:rsidR="00DD70CA" w:rsidRDefault="00DD70CA" w:rsidP="00F4151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D70CA" w:rsidRPr="001836A5" w:rsidRDefault="00DD70CA" w:rsidP="00DD70CA">
      <w:pPr>
        <w:pStyle w:val="af"/>
        <w:shd w:val="clear" w:color="auto" w:fill="FFFFFF"/>
        <w:spacing w:before="0" w:beforeAutospacing="0" w:after="0" w:afterAutospacing="0"/>
        <w:ind w:left="-426" w:right="-143"/>
        <w:rPr>
          <w:b/>
          <w:bCs/>
          <w:color w:val="000000"/>
          <w:sz w:val="28"/>
          <w:szCs w:val="28"/>
        </w:rPr>
      </w:pPr>
    </w:p>
    <w:p w:rsidR="00DD70CA" w:rsidRPr="001836A5" w:rsidRDefault="00DD70CA" w:rsidP="00DD70CA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b/>
          <w:bCs/>
          <w:color w:val="000000"/>
          <w:sz w:val="28"/>
          <w:szCs w:val="28"/>
        </w:rPr>
        <w:t>1.1. Область применения рабочей программы</w:t>
      </w:r>
    </w:p>
    <w:p w:rsidR="00DD70CA" w:rsidRPr="001836A5" w:rsidRDefault="00DD70CA" w:rsidP="00DD70CA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1836A5"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</w:t>
      </w:r>
    </w:p>
    <w:p w:rsidR="00DC25FB" w:rsidRDefault="00DD70CA" w:rsidP="00DC25F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1836A5">
        <w:rPr>
          <w:b/>
          <w:bCs/>
          <w:color w:val="000000"/>
          <w:sz w:val="28"/>
          <w:szCs w:val="28"/>
        </w:rPr>
        <w:t xml:space="preserve">.2. Место учебной дисциплины в структуре основной профессиональной образовательной программы: </w:t>
      </w:r>
      <w:r w:rsidRPr="001836A5">
        <w:rPr>
          <w:color w:val="000000"/>
          <w:sz w:val="28"/>
          <w:szCs w:val="28"/>
        </w:rPr>
        <w:t xml:space="preserve"> </w:t>
      </w:r>
      <w:r w:rsidRPr="001836A5">
        <w:rPr>
          <w:i/>
          <w:iCs/>
          <w:color w:val="000000"/>
          <w:sz w:val="28"/>
          <w:szCs w:val="28"/>
        </w:rPr>
        <w:t>Профессиональный цикл</w:t>
      </w:r>
      <w:r w:rsidR="00DC25FB" w:rsidRPr="00DC25FB">
        <w:rPr>
          <w:sz w:val="28"/>
          <w:szCs w:val="28"/>
        </w:rPr>
        <w:t xml:space="preserve"> </w:t>
      </w:r>
    </w:p>
    <w:p w:rsidR="001E68D5" w:rsidRPr="00DC25FB" w:rsidRDefault="00DC25FB" w:rsidP="00DC25F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</w:t>
      </w:r>
      <w:r w:rsidRPr="001836A5">
        <w:rPr>
          <w:sz w:val="28"/>
          <w:szCs w:val="28"/>
        </w:rPr>
        <w:t xml:space="preserve"> обучающийся должен </w:t>
      </w:r>
      <w:r w:rsidRPr="00DC25FB">
        <w:rPr>
          <w:b/>
          <w:sz w:val="28"/>
          <w:szCs w:val="28"/>
        </w:rPr>
        <w:t>уметь</w:t>
      </w:r>
      <w:r w:rsidRPr="00DC25FB">
        <w:rPr>
          <w:b/>
          <w:sz w:val="28"/>
          <w:szCs w:val="28"/>
        </w:rPr>
        <w:t>: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>использовать программное обеспечение в профессиональной деятельности;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 xml:space="preserve">применять компьютерные и телекоммуникационные средства; 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 xml:space="preserve">работать с информационными справочно-правовыми системами; 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 xml:space="preserve">использовать прикладные программы в профессиональной деятельности; </w:t>
      </w:r>
      <w:bookmarkStart w:id="0" w:name="_GoBack"/>
      <w:bookmarkEnd w:id="0"/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>владеть навыками постановки управленческих целей и задач в сфере профессиональной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деятельности для принятия управленческих решений на основе экономических знаний использовать ресурсы локальных и глобальных информационных сетей.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8D5">
        <w:rPr>
          <w:rFonts w:ascii="Times New Roman" w:hAnsi="Times New Roman" w:cs="Times New Roman"/>
          <w:bCs/>
          <w:sz w:val="28"/>
          <w:szCs w:val="28"/>
        </w:rPr>
        <w:t>Освоенные умения: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>использовать программное обеспечение в профессиональной деятельности;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 xml:space="preserve">применять компьютерные и телекоммуникационные средства; 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 xml:space="preserve">работать с информационными справочно-правовыми системами; </w:t>
      </w:r>
    </w:p>
    <w:p w:rsidR="001E68D5" w:rsidRPr="001E68D5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 xml:space="preserve">использовать прикладные программы в профессиональной деятельности; </w:t>
      </w:r>
    </w:p>
    <w:p w:rsidR="00DD70CA" w:rsidRPr="00DD496F" w:rsidRDefault="001E68D5" w:rsidP="00DD49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8D5">
        <w:rPr>
          <w:rFonts w:ascii="Times New Roman" w:hAnsi="Times New Roman" w:cs="Times New Roman"/>
          <w:bCs/>
          <w:sz w:val="28"/>
          <w:szCs w:val="28"/>
        </w:rPr>
        <w:t>–</w:t>
      </w:r>
      <w:r w:rsidRPr="001E68D5">
        <w:rPr>
          <w:rFonts w:ascii="Times New Roman" w:hAnsi="Times New Roman" w:cs="Times New Roman"/>
          <w:bCs/>
          <w:sz w:val="28"/>
          <w:szCs w:val="28"/>
        </w:rPr>
        <w:tab/>
        <w:t>владеть навыками постановки управленческих целей и задач в сфере профессиональной</w:t>
      </w:r>
      <w:r w:rsidR="00DD4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8D5">
        <w:rPr>
          <w:rFonts w:ascii="Times New Roman" w:hAnsi="Times New Roman" w:cs="Times New Roman"/>
          <w:bCs/>
          <w:sz w:val="28"/>
          <w:szCs w:val="28"/>
        </w:rPr>
        <w:t>деятельности для принятия управленческих решений на основе экономических знаний использовать ресурсы лок</w:t>
      </w:r>
      <w:r w:rsidR="00DD496F">
        <w:rPr>
          <w:rFonts w:ascii="Times New Roman" w:hAnsi="Times New Roman" w:cs="Times New Roman"/>
          <w:bCs/>
          <w:sz w:val="28"/>
          <w:szCs w:val="28"/>
        </w:rPr>
        <w:t xml:space="preserve">альных и </w:t>
      </w:r>
      <w:r w:rsidRPr="001E68D5">
        <w:rPr>
          <w:rFonts w:ascii="Times New Roman" w:hAnsi="Times New Roman" w:cs="Times New Roman"/>
          <w:bCs/>
          <w:sz w:val="28"/>
          <w:szCs w:val="28"/>
        </w:rPr>
        <w:t>глобальных информационных сетей</w:t>
      </w:r>
      <w:r w:rsidRPr="001E68D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D70CA" w:rsidRPr="001E68D5" w:rsidRDefault="00DD496F" w:rsidP="001E68D5">
      <w:pPr>
        <w:spacing w:after="0" w:line="240" w:lineRule="auto"/>
        <w:ind w:left="-18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D496F" w:rsidRPr="00DD496F" w:rsidRDefault="00DD496F" w:rsidP="00CB4860">
      <w:pPr>
        <w:numPr>
          <w:ilvl w:val="0"/>
          <w:numId w:val="52"/>
        </w:numPr>
        <w:tabs>
          <w:tab w:val="clear" w:pos="1440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6F">
        <w:rPr>
          <w:rFonts w:ascii="Times New Roman" w:hAnsi="Times New Roman" w:cs="Times New Roman"/>
          <w:bCs/>
          <w:sz w:val="28"/>
          <w:szCs w:val="28"/>
        </w:rPr>
        <w:t xml:space="preserve">эволюцию развития в системе информационной экономики; </w:t>
      </w:r>
    </w:p>
    <w:p w:rsidR="00DD496F" w:rsidRPr="00DD496F" w:rsidRDefault="00DD496F" w:rsidP="00CB4860">
      <w:pPr>
        <w:numPr>
          <w:ilvl w:val="0"/>
          <w:numId w:val="52"/>
        </w:numPr>
        <w:tabs>
          <w:tab w:val="clear" w:pos="1440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6F">
        <w:rPr>
          <w:rFonts w:ascii="Times New Roman" w:hAnsi="Times New Roman" w:cs="Times New Roman"/>
          <w:bCs/>
          <w:sz w:val="28"/>
          <w:szCs w:val="28"/>
        </w:rPr>
        <w:t xml:space="preserve">основные правила и методы работы с пакетами прикладных программ; </w:t>
      </w:r>
    </w:p>
    <w:p w:rsidR="00DD496F" w:rsidRPr="00DD496F" w:rsidRDefault="00DD496F" w:rsidP="00CB4860">
      <w:pPr>
        <w:numPr>
          <w:ilvl w:val="0"/>
          <w:numId w:val="52"/>
        </w:numPr>
        <w:tabs>
          <w:tab w:val="clear" w:pos="1440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6F">
        <w:rPr>
          <w:rFonts w:ascii="Times New Roman" w:hAnsi="Times New Roman" w:cs="Times New Roman"/>
          <w:bCs/>
          <w:sz w:val="28"/>
          <w:szCs w:val="28"/>
        </w:rPr>
        <w:t xml:space="preserve">влияние цифровой экономики на организацию рыночных отношений; </w:t>
      </w:r>
    </w:p>
    <w:p w:rsidR="00DD496F" w:rsidRPr="00DD496F" w:rsidRDefault="00DD496F" w:rsidP="00CB4860">
      <w:pPr>
        <w:numPr>
          <w:ilvl w:val="0"/>
          <w:numId w:val="52"/>
        </w:numPr>
        <w:tabs>
          <w:tab w:val="clear" w:pos="1440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6F">
        <w:rPr>
          <w:rFonts w:ascii="Times New Roman" w:hAnsi="Times New Roman" w:cs="Times New Roman"/>
          <w:bCs/>
          <w:sz w:val="28"/>
          <w:szCs w:val="28"/>
        </w:rPr>
        <w:t xml:space="preserve">понятие правовой информации как среды информационной системы; </w:t>
      </w:r>
    </w:p>
    <w:p w:rsidR="00DD496F" w:rsidRPr="00DD496F" w:rsidRDefault="00DD496F" w:rsidP="00CB4860">
      <w:pPr>
        <w:numPr>
          <w:ilvl w:val="0"/>
          <w:numId w:val="52"/>
        </w:numPr>
        <w:tabs>
          <w:tab w:val="clear" w:pos="1440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6F">
        <w:rPr>
          <w:rFonts w:ascii="Times New Roman" w:hAnsi="Times New Roman" w:cs="Times New Roman"/>
          <w:bCs/>
          <w:sz w:val="28"/>
          <w:szCs w:val="28"/>
        </w:rPr>
        <w:t xml:space="preserve">назначение, возможности, структуру, принцип работы информационных справочно-правовых систем; </w:t>
      </w:r>
    </w:p>
    <w:p w:rsidR="00DD496F" w:rsidRPr="00DD496F" w:rsidRDefault="00DD496F" w:rsidP="00CB4860">
      <w:pPr>
        <w:numPr>
          <w:ilvl w:val="0"/>
          <w:numId w:val="52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6F">
        <w:rPr>
          <w:rFonts w:ascii="Times New Roman" w:hAnsi="Times New Roman" w:cs="Times New Roman"/>
          <w:bCs/>
          <w:sz w:val="28"/>
          <w:szCs w:val="28"/>
        </w:rPr>
        <w:t xml:space="preserve">меры, механизмы и средства защиты информации; </w:t>
      </w:r>
    </w:p>
    <w:p w:rsidR="00DD496F" w:rsidRDefault="00DD496F" w:rsidP="00CB4860">
      <w:pPr>
        <w:numPr>
          <w:ilvl w:val="0"/>
          <w:numId w:val="52"/>
        </w:numPr>
        <w:tabs>
          <w:tab w:val="clear" w:pos="1440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6F">
        <w:rPr>
          <w:rFonts w:ascii="Times New Roman" w:hAnsi="Times New Roman" w:cs="Times New Roman"/>
          <w:bCs/>
          <w:sz w:val="28"/>
          <w:szCs w:val="28"/>
        </w:rPr>
        <w:t>возможности сетевых технологий работы с информацией;</w:t>
      </w:r>
    </w:p>
    <w:p w:rsidR="00DD70CA" w:rsidRPr="00DD496F" w:rsidRDefault="00DD496F" w:rsidP="00CB4860">
      <w:pPr>
        <w:numPr>
          <w:ilvl w:val="0"/>
          <w:numId w:val="52"/>
        </w:numPr>
        <w:tabs>
          <w:tab w:val="clear" w:pos="1440"/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стратегию</w:t>
      </w:r>
      <w:r w:rsidRPr="00DD496F">
        <w:rPr>
          <w:rFonts w:ascii="Times New Roman" w:hAnsi="Times New Roman" w:cs="Times New Roman"/>
          <w:bCs/>
          <w:sz w:val="28"/>
          <w:szCs w:val="28"/>
        </w:rPr>
        <w:t xml:space="preserve"> развития информационного общества в Российской Федерации.</w:t>
      </w:r>
    </w:p>
    <w:p w:rsidR="00DD496F" w:rsidRPr="001836A5" w:rsidRDefault="00DD496F" w:rsidP="00DD496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DD496F" w:rsidRDefault="00DD496F" w:rsidP="00DD496F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</w:t>
      </w:r>
      <w:r>
        <w:rPr>
          <w:rFonts w:ascii="Times New Roman" w:hAnsi="Times New Roman" w:cs="Times New Roman"/>
          <w:sz w:val="28"/>
          <w:szCs w:val="28"/>
        </w:rPr>
        <w:t xml:space="preserve">тиях, самостоятельная работа), </w:t>
      </w:r>
      <w:r w:rsidRPr="001836A5">
        <w:rPr>
          <w:rFonts w:ascii="Times New Roman" w:hAnsi="Times New Roman" w:cs="Times New Roman"/>
          <w:sz w:val="28"/>
          <w:szCs w:val="28"/>
        </w:rPr>
        <w:t>форма п</w:t>
      </w:r>
      <w:r>
        <w:rPr>
          <w:rFonts w:ascii="Times New Roman" w:hAnsi="Times New Roman" w:cs="Times New Roman"/>
          <w:sz w:val="28"/>
          <w:szCs w:val="28"/>
        </w:rPr>
        <w:t xml:space="preserve">ромежуточной  аттестации – ДЗ. </w:t>
      </w:r>
    </w:p>
    <w:p w:rsidR="00DD496F" w:rsidRDefault="00DD496F" w:rsidP="00DD496F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4. Требования к результатам освоения дисциплины.</w:t>
      </w:r>
    </w:p>
    <w:p w:rsidR="00DD496F" w:rsidRPr="001836A5" w:rsidRDefault="00DD496F" w:rsidP="00DD496F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общих компе</w:t>
      </w:r>
      <w:r>
        <w:rPr>
          <w:rFonts w:ascii="Times New Roman" w:hAnsi="Times New Roman" w:cs="Times New Roman"/>
          <w:sz w:val="28"/>
          <w:szCs w:val="28"/>
        </w:rPr>
        <w:t>тенций:  ОК 01-04, 06,07, ОК 09</w:t>
      </w:r>
      <w:r w:rsidRPr="001836A5">
        <w:rPr>
          <w:rFonts w:ascii="Times New Roman" w:hAnsi="Times New Roman" w:cs="Times New Roman"/>
          <w:sz w:val="28"/>
          <w:szCs w:val="28"/>
        </w:rPr>
        <w:t xml:space="preserve">  и профе</w:t>
      </w:r>
      <w:r>
        <w:rPr>
          <w:rFonts w:ascii="Times New Roman" w:hAnsi="Times New Roman" w:cs="Times New Roman"/>
          <w:sz w:val="28"/>
          <w:szCs w:val="28"/>
        </w:rPr>
        <w:t>ссиональных компетенций ПК  1.3: 2.1, 2.6, 3.2</w:t>
      </w:r>
    </w:p>
    <w:p w:rsidR="001E68D5" w:rsidRDefault="001E68D5" w:rsidP="00F4151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41514" w:rsidRPr="008B78B6" w:rsidRDefault="00F41514" w:rsidP="00F4151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 рабочей программы учебной</w:t>
      </w:r>
      <w:r w:rsidRPr="008B78B6">
        <w:rPr>
          <w:rFonts w:ascii="Times New Roman" w:hAnsi="Times New Roman"/>
          <w:b/>
          <w:sz w:val="28"/>
          <w:szCs w:val="28"/>
        </w:rPr>
        <w:t xml:space="preserve"> дисциплины </w:t>
      </w:r>
    </w:p>
    <w:p w:rsidR="00F41514" w:rsidRPr="008B78B6" w:rsidRDefault="00F41514" w:rsidP="00F4151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8B6">
        <w:rPr>
          <w:rFonts w:ascii="Times New Roman" w:hAnsi="Times New Roman"/>
          <w:b/>
          <w:bCs/>
          <w:sz w:val="28"/>
          <w:szCs w:val="28"/>
        </w:rPr>
        <w:t xml:space="preserve">ОП.15. </w:t>
      </w:r>
      <w:r w:rsidR="009209E3">
        <w:rPr>
          <w:rFonts w:ascii="Times New Roman" w:hAnsi="Times New Roman"/>
          <w:b/>
          <w:bCs/>
          <w:sz w:val="28"/>
          <w:szCs w:val="28"/>
        </w:rPr>
        <w:t>Основы бережливого производства</w:t>
      </w:r>
      <w:r w:rsidRPr="008B78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1514" w:rsidRPr="008B78B6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освоения дисциплины ОП.15. Бережливое производство</w:t>
      </w:r>
      <w:r w:rsidRPr="00040780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40780">
        <w:rPr>
          <w:rFonts w:ascii="Times New Roman" w:hAnsi="Times New Roman"/>
          <w:sz w:val="28"/>
          <w:szCs w:val="28"/>
        </w:rPr>
        <w:t>роцесс изучения дисциплины направлен на формирование следующих общих компетенций: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понимать сущность и социальную значимость своей будущей профессии,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проявлять к ней устойчивый интерес</w:t>
      </w:r>
      <w:r>
        <w:rPr>
          <w:rFonts w:ascii="Times New Roman" w:hAnsi="Times New Roman"/>
          <w:sz w:val="28"/>
          <w:szCs w:val="28"/>
        </w:rPr>
        <w:t>;</w:t>
      </w:r>
      <w:r w:rsidRPr="00040780">
        <w:rPr>
          <w:rFonts w:ascii="Times New Roman" w:hAnsi="Times New Roman"/>
          <w:sz w:val="28"/>
          <w:szCs w:val="28"/>
        </w:rPr>
        <w:t xml:space="preserve"> 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lastRenderedPageBreak/>
        <w:t xml:space="preserve"> - организовывать собственную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выбирать типовые методы и способы выполнения профессиональных 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оценивать их эффективность и качество;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 принимать решения в стандартных и нестандартных ситуациях и нест</w:t>
      </w:r>
      <w:r w:rsidR="004E5DD4">
        <w:rPr>
          <w:rFonts w:ascii="Times New Roman" w:hAnsi="Times New Roman"/>
          <w:sz w:val="28"/>
          <w:szCs w:val="28"/>
        </w:rPr>
        <w:t>и за них ответственность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осуществлять поиск и использование информации, необходимой для эффективного выполнения профессиональных 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профессионально</w:t>
      </w:r>
      <w:r w:rsidR="004E5DD4">
        <w:rPr>
          <w:rFonts w:ascii="Times New Roman" w:hAnsi="Times New Roman"/>
          <w:sz w:val="28"/>
          <w:szCs w:val="28"/>
        </w:rPr>
        <w:t>го и личностного развития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использовать информационно-коммуникационные технологии в про</w:t>
      </w:r>
      <w:r w:rsidR="004E5DD4">
        <w:rPr>
          <w:rFonts w:ascii="Times New Roman" w:hAnsi="Times New Roman"/>
          <w:sz w:val="28"/>
          <w:szCs w:val="28"/>
        </w:rPr>
        <w:t>фессиональной деятельности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работать в коллективе и команде,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эффективно общаться с коллегами,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р</w:t>
      </w:r>
      <w:r w:rsidR="004E5DD4">
        <w:rPr>
          <w:rFonts w:ascii="Times New Roman" w:hAnsi="Times New Roman"/>
          <w:sz w:val="28"/>
          <w:szCs w:val="28"/>
        </w:rPr>
        <w:t>уководством,  потребителями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брать на себя ответственность за работу членов команды,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за рез</w:t>
      </w:r>
      <w:r w:rsidR="004E5DD4">
        <w:rPr>
          <w:rFonts w:ascii="Times New Roman" w:hAnsi="Times New Roman"/>
          <w:sz w:val="28"/>
          <w:szCs w:val="28"/>
        </w:rPr>
        <w:t>ультат выполнения заданий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заниматься самообразованием, осознанно планирова</w:t>
      </w:r>
      <w:r w:rsidR="004E5DD4">
        <w:rPr>
          <w:rFonts w:ascii="Times New Roman" w:hAnsi="Times New Roman"/>
          <w:sz w:val="28"/>
          <w:szCs w:val="28"/>
        </w:rPr>
        <w:t>ть повышение квалификации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Pr="00040780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ориентироваться в условиях частой смены технологий в проф</w:t>
      </w:r>
      <w:r w:rsidR="004E5DD4">
        <w:rPr>
          <w:rFonts w:ascii="Times New Roman" w:hAnsi="Times New Roman"/>
          <w:sz w:val="28"/>
          <w:szCs w:val="28"/>
        </w:rPr>
        <w:t>ессиональной деятельности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</w:t>
      </w:r>
      <w:r w:rsidR="004E5DD4">
        <w:rPr>
          <w:rFonts w:ascii="Times New Roman" w:hAnsi="Times New Roman"/>
          <w:sz w:val="28"/>
          <w:szCs w:val="28"/>
        </w:rPr>
        <w:t>ьных знаний (для юношей)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F41514" w:rsidRDefault="00F41514" w:rsidP="00F415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Структура дисциплины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в бережливое производство, философия бережливого производства, инструментарий бережливого производства, трансформация предприятия в бережливое. 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Образовательные технологии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результатам освоения дисциплины</w:t>
      </w:r>
    </w:p>
    <w:p w:rsidR="00F41514" w:rsidRPr="00F41514" w:rsidRDefault="00F41514" w:rsidP="00F41514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8B78B6">
        <w:rPr>
          <w:rFonts w:ascii="Times New Roman" w:hAnsi="Times New Roman"/>
          <w:sz w:val="28"/>
          <w:szCs w:val="28"/>
        </w:rPr>
        <w:t>общих компетенций:</w:t>
      </w:r>
      <w:r>
        <w:rPr>
          <w:rFonts w:ascii="Times New Roman" w:hAnsi="Times New Roman"/>
          <w:sz w:val="28"/>
          <w:szCs w:val="28"/>
        </w:rPr>
        <w:t xml:space="preserve"> ОК</w:t>
      </w:r>
      <w:r w:rsidR="001B76FD">
        <w:rPr>
          <w:rFonts w:ascii="Times New Roman" w:hAnsi="Times New Roman"/>
          <w:sz w:val="28"/>
          <w:szCs w:val="28"/>
        </w:rPr>
        <w:t xml:space="preserve"> </w:t>
      </w:r>
      <w:r w:rsidR="009209E3">
        <w:rPr>
          <w:rFonts w:ascii="Times New Roman" w:hAnsi="Times New Roman"/>
          <w:sz w:val="28"/>
          <w:szCs w:val="28"/>
        </w:rPr>
        <w:t>01-09</w:t>
      </w:r>
    </w:p>
    <w:p w:rsidR="00F41514" w:rsidRDefault="00F41514" w:rsidP="005A6EF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9209E3" w:rsidRPr="001836A5" w:rsidRDefault="009209E3" w:rsidP="009209E3">
      <w:pPr>
        <w:pStyle w:val="4"/>
        <w:shd w:val="clear" w:color="auto" w:fill="auto"/>
        <w:spacing w:after="0" w:line="240" w:lineRule="auto"/>
        <w:ind w:left="426" w:right="-284" w:hanging="710"/>
        <w:jc w:val="center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Аннотация рабочей программы учебной  дисциплины</w:t>
      </w:r>
    </w:p>
    <w:p w:rsidR="009209E3" w:rsidRPr="001836A5" w:rsidRDefault="009209E3" w:rsidP="009209E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ОП.16.</w:t>
      </w:r>
      <w:r w:rsidRPr="001836A5">
        <w:rPr>
          <w:b/>
          <w:sz w:val="28"/>
          <w:szCs w:val="28"/>
        </w:rPr>
        <w:t xml:space="preserve"> Основы</w:t>
      </w:r>
      <w:r>
        <w:rPr>
          <w:b/>
          <w:sz w:val="28"/>
          <w:szCs w:val="28"/>
        </w:rPr>
        <w:t xml:space="preserve"> финансовой грамотности и</w:t>
      </w:r>
      <w:r w:rsidRPr="001836A5">
        <w:rPr>
          <w:b/>
          <w:sz w:val="28"/>
          <w:szCs w:val="28"/>
        </w:rPr>
        <w:t xml:space="preserve"> предпринимательства</w:t>
      </w:r>
    </w:p>
    <w:p w:rsidR="009209E3" w:rsidRPr="001836A5" w:rsidRDefault="009209E3" w:rsidP="009209E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9209E3" w:rsidRPr="001836A5" w:rsidRDefault="009209E3" w:rsidP="0092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5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дисциплины: </w:t>
      </w:r>
    </w:p>
    <w:p w:rsidR="009209E3" w:rsidRPr="001836A5" w:rsidRDefault="009209E3" w:rsidP="009209E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В результате освоения  дисциплин</w:t>
      </w:r>
      <w:r>
        <w:rPr>
          <w:sz w:val="28"/>
          <w:szCs w:val="28"/>
        </w:rPr>
        <w:t>ы ОП.16</w:t>
      </w:r>
      <w:r w:rsidRPr="001836A5">
        <w:rPr>
          <w:sz w:val="28"/>
          <w:szCs w:val="28"/>
        </w:rPr>
        <w:t xml:space="preserve"> Основы</w:t>
      </w:r>
      <w:r>
        <w:rPr>
          <w:sz w:val="28"/>
          <w:szCs w:val="28"/>
        </w:rPr>
        <w:t xml:space="preserve"> финансовой грамотности</w:t>
      </w:r>
      <w:r w:rsidRPr="001836A5">
        <w:rPr>
          <w:sz w:val="28"/>
          <w:szCs w:val="28"/>
        </w:rPr>
        <w:t xml:space="preserve"> предпринимательства обучающийся должен:</w:t>
      </w:r>
    </w:p>
    <w:p w:rsidR="009209E3" w:rsidRPr="001836A5" w:rsidRDefault="009209E3" w:rsidP="009209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9209E3" w:rsidRPr="001836A5" w:rsidRDefault="009209E3" w:rsidP="00CB4860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составлять бизнес - план создания нового дела (расширения действующего предприятия)</w:t>
      </w:r>
    </w:p>
    <w:p w:rsidR="009209E3" w:rsidRPr="001836A5" w:rsidRDefault="009209E3" w:rsidP="00CB4860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проводить маркетинговые исследования по продвижению на рынок товаров и услуг</w:t>
      </w:r>
    </w:p>
    <w:p w:rsidR="009209E3" w:rsidRPr="001836A5" w:rsidRDefault="009209E3" w:rsidP="00CB4860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рассчитать цену на конкретные продукты (услуги);</w:t>
      </w:r>
    </w:p>
    <w:p w:rsidR="009209E3" w:rsidRPr="001836A5" w:rsidRDefault="009209E3" w:rsidP="00CB4860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вести деловые переговоры при организации деятельности предприятия ( ПБОЮЛ)</w:t>
      </w:r>
    </w:p>
    <w:p w:rsidR="009209E3" w:rsidRPr="001836A5" w:rsidRDefault="009209E3" w:rsidP="00CB4860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выбирать систему налогообложения для конкретной предпринимательской деятельности;</w:t>
      </w:r>
    </w:p>
    <w:p w:rsidR="009209E3" w:rsidRPr="001836A5" w:rsidRDefault="009209E3" w:rsidP="00CB4860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провести общий анализ финансово-хозяйственной деятельности;</w:t>
      </w:r>
    </w:p>
    <w:p w:rsidR="009209E3" w:rsidRPr="001836A5" w:rsidRDefault="009209E3" w:rsidP="00CB4860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определить пути повышения эффективности деятельности.</w:t>
      </w:r>
    </w:p>
    <w:p w:rsidR="009209E3" w:rsidRPr="001836A5" w:rsidRDefault="009209E3" w:rsidP="009209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6A5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9209E3" w:rsidRPr="001836A5" w:rsidRDefault="009209E3" w:rsidP="00CB4860">
      <w:pPr>
        <w:pStyle w:val="nymenu1"/>
        <w:numPr>
          <w:ilvl w:val="0"/>
          <w:numId w:val="31"/>
        </w:numPr>
        <w:tabs>
          <w:tab w:val="left" w:pos="432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1836A5">
        <w:rPr>
          <w:sz w:val="28"/>
          <w:szCs w:val="28"/>
          <w:shd w:val="clear" w:color="auto" w:fill="FFFFFF"/>
        </w:rPr>
        <w:t>иметь целостное представление о фирме как основном субъекте предпринимательской деятельности, ее целях, функциях, структуре и ресурсах;</w:t>
      </w:r>
    </w:p>
    <w:p w:rsidR="009209E3" w:rsidRPr="001836A5" w:rsidRDefault="009209E3" w:rsidP="00CB4860">
      <w:pPr>
        <w:pStyle w:val="nymenu1"/>
        <w:numPr>
          <w:ilvl w:val="0"/>
          <w:numId w:val="31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 w:rsidRPr="001836A5">
        <w:rPr>
          <w:sz w:val="28"/>
          <w:szCs w:val="28"/>
          <w:shd w:val="clear" w:color="auto" w:fill="FFFFFF"/>
        </w:rPr>
        <w:t>научиться понимать природу экономического поведения фирмы в различных временных горизонтах на основе общих закономерностей и принципов рынка;</w:t>
      </w:r>
    </w:p>
    <w:p w:rsidR="009209E3" w:rsidRPr="001836A5" w:rsidRDefault="009209E3" w:rsidP="00CB48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 осмыслить и усвоить основные идеи, принципы и закономерности функционирования фирмы рыночного типа, независимо от вида деятельности, общественной формы и размера; </w:t>
      </w:r>
    </w:p>
    <w:p w:rsidR="009209E3" w:rsidRPr="001836A5" w:rsidRDefault="009209E3" w:rsidP="00CB486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практические навыки по постановке целей, задач и организации предпринимательства, моделированию и самостоятельному принятию эффективных управленческих решений. </w:t>
      </w:r>
    </w:p>
    <w:p w:rsidR="009209E3" w:rsidRPr="001836A5" w:rsidRDefault="009209E3" w:rsidP="00920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9209E3" w:rsidRPr="001836A5" w:rsidRDefault="009209E3" w:rsidP="0092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Основы предпринимательства: </w:t>
      </w:r>
      <w:r w:rsidRPr="001836A5">
        <w:rPr>
          <w:rFonts w:ascii="Times New Roman" w:hAnsi="Times New Roman" w:cs="Times New Roman"/>
          <w:bCs/>
          <w:sz w:val="28"/>
          <w:szCs w:val="28"/>
        </w:rPr>
        <w:t>Понятие и сущность предпринимательства. Субъекты и объекты предпринимательской деятельности. Организационно-правовые формы предпринимательства. Правовые основы  предпринимательской деятельности. Риски в работе предпринимателя.</w:t>
      </w:r>
    </w:p>
    <w:p w:rsidR="009209E3" w:rsidRPr="001836A5" w:rsidRDefault="009209E3" w:rsidP="009209E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9209E3" w:rsidRPr="001836A5" w:rsidRDefault="009209E3" w:rsidP="0092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форма промежуточной  аттестации – дифференцированный зачет. </w:t>
      </w:r>
    </w:p>
    <w:p w:rsidR="009209E3" w:rsidRPr="001836A5" w:rsidRDefault="009209E3" w:rsidP="009209E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1836A5">
        <w:rPr>
          <w:b/>
          <w:sz w:val="28"/>
          <w:szCs w:val="28"/>
        </w:rPr>
        <w:t>4.Требования к результатам освоения учебной дисциплины.</w:t>
      </w:r>
    </w:p>
    <w:p w:rsidR="009209E3" w:rsidRPr="001836A5" w:rsidRDefault="009209E3" w:rsidP="009209E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9209E3" w:rsidRDefault="00DD70CA" w:rsidP="009209E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1- 9; </w:t>
      </w:r>
      <w:r w:rsidR="009209E3">
        <w:rPr>
          <w:sz w:val="28"/>
          <w:szCs w:val="28"/>
        </w:rPr>
        <w:t>ПК 2.2-2.4</w:t>
      </w:r>
    </w:p>
    <w:p w:rsidR="009C0523" w:rsidRDefault="009C0523" w:rsidP="003266B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44AB3" w:rsidP="005A6EF2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E1E9C" w:rsidRPr="001836A5" w:rsidRDefault="005A6EF2" w:rsidP="005A6E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 ПМ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E1E9C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 Эксплуатация сельскохозяйственной техники</w:t>
      </w:r>
      <w:r w:rsidR="00FE1E9C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Цели и задачи ПМ</w:t>
      </w:r>
      <w:r w:rsidR="009C0523">
        <w:rPr>
          <w:rFonts w:ascii="Times New Roman" w:hAnsi="Times New Roman" w:cs="Times New Roman"/>
          <w:b/>
          <w:sz w:val="28"/>
          <w:szCs w:val="28"/>
        </w:rPr>
        <w:t>.</w:t>
      </w:r>
      <w:r w:rsidR="00FE1E9C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Эксплуатация сельскохозяйственной техники</w:t>
      </w:r>
      <w:r w:rsidR="00FE1E9C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</w:p>
    <w:p w:rsidR="00544AB3" w:rsidRPr="001836A5" w:rsidRDefault="00544AB3" w:rsidP="00183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Целью освоения ПМ</w:t>
      </w:r>
      <w:r w:rsidR="003266B6">
        <w:rPr>
          <w:rFonts w:ascii="Times New Roman" w:hAnsi="Times New Roman" w:cs="Times New Roman"/>
          <w:sz w:val="28"/>
          <w:szCs w:val="28"/>
        </w:rPr>
        <w:t>.</w:t>
      </w:r>
      <w:r w:rsidR="00FE1E9C">
        <w:rPr>
          <w:rFonts w:ascii="Times New Roman" w:hAnsi="Times New Roman" w:cs="Times New Roman"/>
          <w:sz w:val="28"/>
          <w:szCs w:val="28"/>
        </w:rPr>
        <w:t xml:space="preserve"> 01</w:t>
      </w:r>
      <w:r w:rsidRPr="001836A5">
        <w:rPr>
          <w:rFonts w:ascii="Times New Roman" w:hAnsi="Times New Roman" w:cs="Times New Roman"/>
          <w:sz w:val="28"/>
          <w:szCs w:val="28"/>
        </w:rPr>
        <w:t xml:space="preserve"> Эксплуатация сельскохозяйственной техники</w:t>
      </w:r>
      <w:r w:rsidR="006A7A92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="00FF155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836A5">
        <w:rPr>
          <w:rFonts w:ascii="Times New Roman" w:hAnsi="Times New Roman" w:cs="Times New Roman"/>
          <w:sz w:val="28"/>
          <w:szCs w:val="28"/>
        </w:rPr>
        <w:t xml:space="preserve"> изучение основ проектирования и выполнения</w:t>
      </w:r>
      <w:r w:rsidR="00FE683E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механизированных работ в растениеводстве и животноводстве с анализом</w:t>
      </w:r>
      <w:r w:rsidR="00FE683E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эффективности их применения для получения высоких показателей</w:t>
      </w:r>
      <w:r w:rsidR="00FE683E">
        <w:rPr>
          <w:rFonts w:ascii="Times New Roman" w:hAnsi="Times New Roman" w:cs="Times New Roman"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продукции.</w:t>
      </w:r>
      <w:r w:rsidRPr="001836A5">
        <w:rPr>
          <w:rFonts w:ascii="Times New Roman" w:hAnsi="Times New Roman" w:cs="Times New Roman"/>
          <w:sz w:val="28"/>
          <w:szCs w:val="28"/>
        </w:rPr>
        <w:br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1836A5">
        <w:rPr>
          <w:rFonts w:ascii="Times New Roman" w:hAnsi="Times New Roman" w:cs="Times New Roman"/>
          <w:sz w:val="28"/>
          <w:szCs w:val="28"/>
        </w:rPr>
        <w:br/>
      </w:r>
      <w:r w:rsidRPr="001836A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1836A5">
        <w:rPr>
          <w:rFonts w:ascii="Times New Roman" w:hAnsi="Times New Roman" w:cs="Times New Roman"/>
          <w:b/>
          <w:sz w:val="28"/>
          <w:szCs w:val="28"/>
        </w:rPr>
        <w:br/>
        <w:t xml:space="preserve">          --  </w:t>
      </w:r>
      <w:r w:rsidRPr="001836A5">
        <w:rPr>
          <w:rFonts w:ascii="Times New Roman" w:hAnsi="Times New Roman" w:cs="Times New Roman"/>
          <w:bCs/>
          <w:sz w:val="28"/>
          <w:szCs w:val="28"/>
        </w:rPr>
        <w:t>комплектования машинно-тракторных агрегатов;</w:t>
      </w:r>
      <w:r w:rsidRPr="001836A5">
        <w:rPr>
          <w:rFonts w:ascii="Times New Roman" w:hAnsi="Times New Roman" w:cs="Times New Roman"/>
          <w:bCs/>
          <w:sz w:val="28"/>
          <w:szCs w:val="28"/>
        </w:rPr>
        <w:br/>
      </w:r>
      <w:r w:rsidR="005A6E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36A5">
        <w:rPr>
          <w:rFonts w:ascii="Times New Roman" w:hAnsi="Times New Roman" w:cs="Times New Roman"/>
          <w:b/>
          <w:sz w:val="28"/>
          <w:szCs w:val="28"/>
        </w:rPr>
        <w:t>--</w:t>
      </w:r>
      <w:r w:rsidR="00FF1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bCs/>
          <w:sz w:val="28"/>
          <w:szCs w:val="28"/>
        </w:rPr>
        <w:t>работы на агрегатах;</w:t>
      </w:r>
      <w:r w:rsidRPr="001836A5">
        <w:rPr>
          <w:rFonts w:ascii="Times New Roman" w:hAnsi="Times New Roman" w:cs="Times New Roman"/>
          <w:bCs/>
          <w:sz w:val="28"/>
          <w:szCs w:val="28"/>
        </w:rPr>
        <w:br/>
      </w:r>
      <w:r w:rsidRPr="001836A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производить расчет грузоперевозки;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комплектовать и подготовить к работе транспортный агрегат;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основные сведения о производственных процессах и энергетических средствах в сельском хозяйстве;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основные свойства и показатели работы машинно-тракторных агрегатов (МТА);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основные требования, предъявляемые к МТА, способы их комплектования;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виды эксплуатационных затрат при работе МТА;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общие понятия о технологии механизированных работ, ресурсо- и энергосберегающих технологий;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технологию обработки почвы;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принципы формирования уборочно-транспортных комплексов;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технические и технологические регулировки машин;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технологии производства продукции растениеводства;</w:t>
      </w:r>
    </w:p>
    <w:p w:rsidR="00544AB3" w:rsidRPr="001836A5" w:rsidRDefault="00544AB3" w:rsidP="00CB4860">
      <w:pPr>
        <w:pStyle w:val="23"/>
        <w:widowControl w:val="0"/>
        <w:numPr>
          <w:ilvl w:val="0"/>
          <w:numId w:val="45"/>
        </w:numPr>
        <w:tabs>
          <w:tab w:val="clear" w:pos="1440"/>
          <w:tab w:val="num" w:pos="0"/>
          <w:tab w:val="left" w:pos="1080"/>
        </w:tabs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836A5">
        <w:rPr>
          <w:rFonts w:ascii="Times New Roman" w:hAnsi="Times New Roman"/>
          <w:bCs/>
          <w:sz w:val="28"/>
          <w:szCs w:val="28"/>
        </w:rPr>
        <w:t>технологии производства продукции животноводства;</w:t>
      </w:r>
    </w:p>
    <w:p w:rsidR="00544AB3" w:rsidRPr="001836A5" w:rsidRDefault="00544AB3" w:rsidP="00CB4860">
      <w:pPr>
        <w:numPr>
          <w:ilvl w:val="0"/>
          <w:numId w:val="45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правила техники безопасности, охраны труда и окружающей среды.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2.Структура ПМ</w:t>
      </w:r>
      <w:r w:rsidR="005A6EF2">
        <w:rPr>
          <w:rFonts w:ascii="Times New Roman" w:hAnsi="Times New Roman" w:cs="Times New Roman"/>
          <w:b/>
          <w:sz w:val="28"/>
          <w:szCs w:val="28"/>
        </w:rPr>
        <w:t>.</w:t>
      </w:r>
      <w:r w:rsidR="00FE1E9C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Эксплуатация сельскохозяйственной техники</w:t>
      </w:r>
      <w:r w:rsidR="00FE1E9C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</w:p>
    <w:p w:rsidR="00544AB3" w:rsidRPr="001836A5" w:rsidRDefault="00544AB3" w:rsidP="001836A5">
      <w:pPr>
        <w:spacing w:after="0" w:line="240" w:lineRule="auto"/>
        <w:ind w:left="-180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ПМ</w:t>
      </w:r>
      <w:r w:rsidR="00F159F5">
        <w:rPr>
          <w:rFonts w:ascii="Times New Roman" w:hAnsi="Times New Roman" w:cs="Times New Roman"/>
          <w:sz w:val="28"/>
          <w:szCs w:val="28"/>
        </w:rPr>
        <w:t>.</w:t>
      </w:r>
      <w:r w:rsidR="00FE1E9C">
        <w:rPr>
          <w:rFonts w:ascii="Times New Roman" w:hAnsi="Times New Roman" w:cs="Times New Roman"/>
          <w:sz w:val="28"/>
          <w:szCs w:val="28"/>
        </w:rPr>
        <w:t xml:space="preserve"> 01</w:t>
      </w:r>
      <w:r w:rsidRPr="001836A5">
        <w:rPr>
          <w:rFonts w:ascii="Times New Roman" w:hAnsi="Times New Roman" w:cs="Times New Roman"/>
          <w:sz w:val="28"/>
          <w:szCs w:val="28"/>
        </w:rPr>
        <w:t xml:space="preserve"> Эксплуатац</w:t>
      </w:r>
      <w:r w:rsidR="00FE1E9C">
        <w:rPr>
          <w:rFonts w:ascii="Times New Roman" w:hAnsi="Times New Roman" w:cs="Times New Roman"/>
          <w:sz w:val="28"/>
          <w:szCs w:val="28"/>
        </w:rPr>
        <w:t>ия сельскохозяйственной техники и оборудования</w:t>
      </w:r>
    </w:p>
    <w:p w:rsidR="00FE1E9C" w:rsidRPr="001836A5" w:rsidRDefault="00FE1E9C" w:rsidP="00FE1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6A5">
        <w:rPr>
          <w:rFonts w:ascii="Times New Roman" w:hAnsi="Times New Roman" w:cs="Times New Roman"/>
          <w:sz w:val="28"/>
          <w:szCs w:val="28"/>
        </w:rPr>
        <w:t xml:space="preserve">01.01. Назначение </w:t>
      </w:r>
      <w:r>
        <w:rPr>
          <w:rFonts w:ascii="Times New Roman" w:hAnsi="Times New Roman" w:cs="Times New Roman"/>
          <w:sz w:val="28"/>
          <w:szCs w:val="28"/>
        </w:rPr>
        <w:t>и общее устройство сельскохозяйственной техники и оборудования</w:t>
      </w:r>
    </w:p>
    <w:p w:rsidR="00FE1E9C" w:rsidRDefault="00FE1E9C" w:rsidP="00FE1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МДК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 xml:space="preserve">01.02.  </w:t>
      </w:r>
      <w:r w:rsidRPr="001836A5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Pr="001836A5">
        <w:rPr>
          <w:rFonts w:ascii="Times New Roman" w:hAnsi="Times New Roman" w:cs="Times New Roman"/>
          <w:sz w:val="28"/>
          <w:szCs w:val="28"/>
        </w:rPr>
        <w:t>сельскохозяйстве</w:t>
      </w:r>
      <w:r>
        <w:rPr>
          <w:rFonts w:ascii="Times New Roman" w:hAnsi="Times New Roman" w:cs="Times New Roman"/>
          <w:sz w:val="28"/>
          <w:szCs w:val="28"/>
        </w:rPr>
        <w:t>нной техники и оборудования</w:t>
      </w:r>
    </w:p>
    <w:p w:rsidR="00FE1E9C" w:rsidRDefault="00FE1E9C" w:rsidP="00FE1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МДК.01.03. Комплектование МТА для выполнения сельскохозяйственных работ</w:t>
      </w:r>
    </w:p>
    <w:p w:rsidR="00FE1E9C" w:rsidRPr="001836A5" w:rsidRDefault="00FE1E9C" w:rsidP="00FE1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МДК.01.04. Управление структурным подразделением сельскохозяйственной организации</w:t>
      </w:r>
    </w:p>
    <w:p w:rsidR="00FE1E9C" w:rsidRPr="001836A5" w:rsidRDefault="00FE1E9C" w:rsidP="00FE1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Cs/>
          <w:sz w:val="28"/>
          <w:szCs w:val="28"/>
        </w:rPr>
        <w:t>УП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836A5">
        <w:rPr>
          <w:rFonts w:ascii="Times New Roman" w:hAnsi="Times New Roman" w:cs="Times New Roman"/>
          <w:bCs/>
          <w:sz w:val="28"/>
          <w:szCs w:val="28"/>
        </w:rPr>
        <w:t>01 Учебная практика</w:t>
      </w:r>
    </w:p>
    <w:p w:rsidR="00FE1E9C" w:rsidRDefault="00FE1E9C" w:rsidP="00FE1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>ПП</w:t>
      </w:r>
      <w:r w:rsidR="00BD5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 Производственная практики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Основные образовательные технологии и формы контроля:</w:t>
      </w:r>
    </w:p>
    <w:p w:rsidR="00544AB3" w:rsidRPr="001836A5" w:rsidRDefault="009C0523" w:rsidP="0018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ПМ.</w:t>
      </w:r>
      <w:r w:rsidR="00FE1E9C">
        <w:rPr>
          <w:rFonts w:ascii="Times New Roman" w:hAnsi="Times New Roman" w:cs="Times New Roman"/>
          <w:sz w:val="28"/>
          <w:szCs w:val="28"/>
        </w:rPr>
        <w:t>01</w:t>
      </w:r>
      <w:r w:rsidR="00544AB3" w:rsidRPr="001836A5">
        <w:rPr>
          <w:rFonts w:ascii="Times New Roman" w:hAnsi="Times New Roman" w:cs="Times New Roman"/>
          <w:sz w:val="28"/>
          <w:szCs w:val="28"/>
        </w:rPr>
        <w:t xml:space="preserve"> Эксплуатация сельскохозяйственной техники </w:t>
      </w:r>
      <w:r w:rsidR="00FE1E9C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544AB3" w:rsidRPr="001836A5">
        <w:rPr>
          <w:rFonts w:ascii="Times New Roman" w:hAnsi="Times New Roman" w:cs="Times New Roman"/>
          <w:sz w:val="28"/>
          <w:szCs w:val="28"/>
        </w:rPr>
        <w:t>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 Для закрепления объёма и глубины изучаемого материала, умения использовать его на практике, определения пре</w:t>
      </w:r>
      <w:r w:rsidR="00BD5B47">
        <w:rPr>
          <w:rFonts w:ascii="Times New Roman" w:hAnsi="Times New Roman" w:cs="Times New Roman"/>
          <w:sz w:val="28"/>
          <w:szCs w:val="28"/>
        </w:rPr>
        <w:t>подавателем степени усвоения ПМ.01</w:t>
      </w:r>
      <w:r w:rsidR="00544AB3" w:rsidRPr="001836A5">
        <w:rPr>
          <w:rFonts w:ascii="Times New Roman" w:hAnsi="Times New Roman" w:cs="Times New Roman"/>
          <w:sz w:val="28"/>
          <w:szCs w:val="28"/>
        </w:rPr>
        <w:t xml:space="preserve"> в целом предлагаются следующие контрольные мероприятия: опрос, тестирование, устные сообщения, отчёт по практическим работам, экзамен.</w:t>
      </w:r>
      <w:r w:rsidR="00544AB3" w:rsidRPr="001836A5">
        <w:rPr>
          <w:rFonts w:ascii="Times New Roman" w:hAnsi="Times New Roman" w:cs="Times New Roman"/>
          <w:sz w:val="28"/>
          <w:szCs w:val="28"/>
        </w:rPr>
        <w:br/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>4.Требования к результатам освоения ПМ</w:t>
      </w:r>
      <w:r w:rsidR="005A6EF2">
        <w:rPr>
          <w:rFonts w:ascii="Times New Roman" w:hAnsi="Times New Roman" w:cs="Times New Roman"/>
          <w:b/>
          <w:sz w:val="28"/>
          <w:szCs w:val="28"/>
        </w:rPr>
        <w:t>.</w:t>
      </w:r>
      <w:r w:rsidR="00FE1E9C">
        <w:rPr>
          <w:rFonts w:ascii="Times New Roman" w:hAnsi="Times New Roman" w:cs="Times New Roman"/>
          <w:b/>
          <w:sz w:val="28"/>
          <w:szCs w:val="28"/>
        </w:rPr>
        <w:t>01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 Эк</w:t>
      </w:r>
      <w:r w:rsidR="00FE1E9C">
        <w:rPr>
          <w:rFonts w:ascii="Times New Roman" w:hAnsi="Times New Roman" w:cs="Times New Roman"/>
          <w:b/>
          <w:sz w:val="28"/>
          <w:szCs w:val="28"/>
        </w:rPr>
        <w:t>сплуатация сельскохозяйственной техники и оборудования</w:t>
      </w:r>
      <w:r w:rsidR="00544AB3" w:rsidRPr="001836A5">
        <w:rPr>
          <w:rFonts w:ascii="Times New Roman" w:hAnsi="Times New Roman" w:cs="Times New Roman"/>
          <w:sz w:val="28"/>
          <w:szCs w:val="28"/>
        </w:rPr>
        <w:br/>
        <w:t>Процесс изучения дисциплины направлен на формирование следующих профессиональных (ПК) и общих(ОК) компетенций.</w:t>
      </w:r>
      <w:r w:rsidR="00544AB3" w:rsidRPr="001836A5">
        <w:rPr>
          <w:rFonts w:ascii="Times New Roman" w:hAnsi="Times New Roman" w:cs="Times New Roman"/>
          <w:sz w:val="28"/>
          <w:szCs w:val="28"/>
        </w:rPr>
        <w:br/>
        <w:t>П</w:t>
      </w:r>
      <w:r w:rsidR="00BD5B47">
        <w:rPr>
          <w:rFonts w:ascii="Times New Roman" w:hAnsi="Times New Roman" w:cs="Times New Roman"/>
          <w:sz w:val="28"/>
          <w:szCs w:val="28"/>
        </w:rPr>
        <w:t>рофессиональные компетенции ПК 1</w:t>
      </w:r>
      <w:r w:rsidR="00544AB3" w:rsidRPr="001836A5">
        <w:rPr>
          <w:rFonts w:ascii="Times New Roman" w:hAnsi="Times New Roman" w:cs="Times New Roman"/>
          <w:sz w:val="28"/>
          <w:szCs w:val="28"/>
        </w:rPr>
        <w:t xml:space="preserve">.1; </w:t>
      </w:r>
      <w:r w:rsidR="00544AB3" w:rsidRPr="006A7A92">
        <w:rPr>
          <w:rFonts w:ascii="Times New Roman" w:hAnsi="Times New Roman" w:cs="Times New Roman"/>
          <w:sz w:val="28"/>
          <w:szCs w:val="28"/>
        </w:rPr>
        <w:t>ПК</w:t>
      </w:r>
      <w:r w:rsidR="00BD5B47" w:rsidRPr="006A7A92">
        <w:rPr>
          <w:rFonts w:ascii="Times New Roman" w:hAnsi="Times New Roman" w:cs="Times New Roman"/>
          <w:sz w:val="28"/>
          <w:szCs w:val="28"/>
        </w:rPr>
        <w:t xml:space="preserve"> 1.2; ПК 1.3; ПК 1.4; 1</w:t>
      </w:r>
      <w:r w:rsidRPr="006A7A92">
        <w:rPr>
          <w:rFonts w:ascii="Times New Roman" w:hAnsi="Times New Roman" w:cs="Times New Roman"/>
          <w:sz w:val="28"/>
          <w:szCs w:val="28"/>
        </w:rPr>
        <w:t>.5;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47">
        <w:rPr>
          <w:rFonts w:ascii="Times New Roman" w:hAnsi="Times New Roman" w:cs="Times New Roman"/>
          <w:sz w:val="28"/>
          <w:szCs w:val="28"/>
        </w:rPr>
        <w:t xml:space="preserve">1.6; 1.7; 1.8; 1.9; 1.10. </w:t>
      </w:r>
      <w:r w:rsidR="00544AB3" w:rsidRPr="001836A5">
        <w:rPr>
          <w:rFonts w:ascii="Times New Roman" w:hAnsi="Times New Roman" w:cs="Times New Roman"/>
          <w:sz w:val="28"/>
          <w:szCs w:val="28"/>
        </w:rPr>
        <w:t>Общие компет</w:t>
      </w:r>
      <w:r w:rsidR="00FE1E9C">
        <w:rPr>
          <w:rFonts w:ascii="Times New Roman" w:hAnsi="Times New Roman" w:cs="Times New Roman"/>
          <w:sz w:val="28"/>
          <w:szCs w:val="28"/>
        </w:rPr>
        <w:t>енции ОК 1- ОК 2; ОК – 07; ОК 9</w:t>
      </w:r>
    </w:p>
    <w:p w:rsidR="00544AB3" w:rsidRPr="001836A5" w:rsidRDefault="00544AB3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BB" w:rsidRPr="001836A5" w:rsidRDefault="001F51BB" w:rsidP="0018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B3" w:rsidRPr="001836A5" w:rsidRDefault="005A6EF2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 xml:space="preserve"> ПМ</w:t>
      </w:r>
      <w:r w:rsidR="004E5DD4">
        <w:rPr>
          <w:rFonts w:ascii="Times New Roman" w:hAnsi="Times New Roman" w:cs="Times New Roman"/>
          <w:b/>
          <w:sz w:val="28"/>
          <w:szCs w:val="28"/>
        </w:rPr>
        <w:t>. 02 Р</w:t>
      </w:r>
      <w:r w:rsidR="00544AB3" w:rsidRPr="001836A5">
        <w:rPr>
          <w:rFonts w:ascii="Times New Roman" w:hAnsi="Times New Roman" w:cs="Times New Roman"/>
          <w:b/>
          <w:sz w:val="28"/>
          <w:szCs w:val="28"/>
        </w:rPr>
        <w:t>емо</w:t>
      </w:r>
      <w:r>
        <w:rPr>
          <w:rFonts w:ascii="Times New Roman" w:hAnsi="Times New Roman" w:cs="Times New Roman"/>
          <w:b/>
          <w:sz w:val="28"/>
          <w:szCs w:val="28"/>
        </w:rPr>
        <w:t>нт сельскохозяйственной техники</w:t>
      </w:r>
      <w:r w:rsidR="004E5DD4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</w:p>
    <w:p w:rsidR="00544AB3" w:rsidRPr="001836A5" w:rsidRDefault="00544AB3" w:rsidP="001836A5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Целью освоения профессионального модуля ПМ</w:t>
      </w:r>
      <w:r w:rsidR="00BD5B47">
        <w:rPr>
          <w:rFonts w:ascii="Times New Roman" w:hAnsi="Times New Roman" w:cs="Times New Roman"/>
          <w:sz w:val="28"/>
          <w:szCs w:val="28"/>
        </w:rPr>
        <w:t>.02</w:t>
      </w:r>
      <w:r w:rsidRPr="001836A5">
        <w:rPr>
          <w:rFonts w:ascii="Times New Roman" w:hAnsi="Times New Roman" w:cs="Times New Roman"/>
          <w:sz w:val="28"/>
          <w:szCs w:val="28"/>
        </w:rPr>
        <w:t xml:space="preserve"> является освоение основных приёмов по диагностированию машин, проведению периодических ТО для различных машин, определять основные неисправности машин и механизмов и способы их устранения, способы ремонта и восстановления деталей, а также основы экономики ремонтного производства.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-проведения ТО и диагностики с/х техники.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-определения неисправностей основных узлов и способов их устранения.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-проведения дефектовочно-комплектовочных работ.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-планирования проведения ТО и ремонта машин.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-проводить ТО и диагностику с/х машин.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-уметь определять и устранять неисправности с/х машин.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-уметь выбирать способ  ремонта или восстановления.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-уметь планировать ТО ремонт МТП.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836A5">
        <w:rPr>
          <w:rFonts w:ascii="Times New Roman" w:hAnsi="Times New Roman" w:cs="Times New Roman"/>
          <w:sz w:val="28"/>
          <w:szCs w:val="28"/>
        </w:rPr>
        <w:t>систему ТО и ремонта машин.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</w:t>
      </w:r>
      <w:r w:rsidRPr="001836A5">
        <w:rPr>
          <w:rFonts w:ascii="Times New Roman" w:hAnsi="Times New Roman" w:cs="Times New Roman"/>
          <w:sz w:val="28"/>
          <w:szCs w:val="28"/>
        </w:rPr>
        <w:t xml:space="preserve">технологический процесс ремонта машин и его составные части.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lastRenderedPageBreak/>
        <w:t xml:space="preserve">-способы ремонта и восстановления деталей.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-технологический процесс ремонта деталей.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-неисправности машин и способы их устранения.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-правила безопасного выполнения ремонтных работ.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-</w:t>
      </w:r>
      <w:r w:rsidRPr="001836A5">
        <w:rPr>
          <w:rFonts w:ascii="Times New Roman" w:hAnsi="Times New Roman" w:cs="Times New Roman"/>
          <w:sz w:val="28"/>
          <w:szCs w:val="28"/>
        </w:rPr>
        <w:t>организацию и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6A5">
        <w:rPr>
          <w:rFonts w:ascii="Times New Roman" w:hAnsi="Times New Roman" w:cs="Times New Roman"/>
          <w:sz w:val="28"/>
          <w:szCs w:val="28"/>
        </w:rPr>
        <w:t xml:space="preserve">планирование ТО и ремонта машин.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2. Структура ПМ</w:t>
      </w:r>
      <w:r w:rsidR="00BD5B47">
        <w:rPr>
          <w:rFonts w:ascii="Times New Roman" w:hAnsi="Times New Roman" w:cs="Times New Roman"/>
          <w:b/>
          <w:sz w:val="28"/>
          <w:szCs w:val="28"/>
        </w:rPr>
        <w:t>.02</w:t>
      </w:r>
      <w:r w:rsidR="009C0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DD4">
        <w:rPr>
          <w:rFonts w:ascii="Times New Roman" w:hAnsi="Times New Roman" w:cs="Times New Roman"/>
          <w:b/>
          <w:sz w:val="28"/>
          <w:szCs w:val="28"/>
        </w:rPr>
        <w:t>Р</w:t>
      </w:r>
      <w:r w:rsidRPr="001836A5">
        <w:rPr>
          <w:rFonts w:ascii="Times New Roman" w:hAnsi="Times New Roman" w:cs="Times New Roman"/>
          <w:b/>
          <w:sz w:val="28"/>
          <w:szCs w:val="28"/>
        </w:rPr>
        <w:t>емо</w:t>
      </w:r>
      <w:r w:rsidR="009C0523">
        <w:rPr>
          <w:rFonts w:ascii="Times New Roman" w:hAnsi="Times New Roman" w:cs="Times New Roman"/>
          <w:b/>
          <w:sz w:val="28"/>
          <w:szCs w:val="28"/>
        </w:rPr>
        <w:t>нт</w:t>
      </w:r>
      <w:r w:rsidR="004E5DD4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 техники и оборудования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МДК</w:t>
      </w:r>
      <w:r w:rsidR="004E5DD4">
        <w:rPr>
          <w:rFonts w:ascii="Times New Roman" w:hAnsi="Times New Roman" w:cs="Times New Roman"/>
          <w:sz w:val="28"/>
          <w:szCs w:val="28"/>
        </w:rPr>
        <w:t>.02</w:t>
      </w:r>
      <w:r w:rsidR="005A6EF2">
        <w:rPr>
          <w:rFonts w:ascii="Times New Roman" w:hAnsi="Times New Roman" w:cs="Times New Roman"/>
          <w:sz w:val="28"/>
          <w:szCs w:val="28"/>
        </w:rPr>
        <w:t>.01</w:t>
      </w:r>
      <w:r w:rsidR="009C0523">
        <w:rPr>
          <w:rFonts w:ascii="Times New Roman" w:hAnsi="Times New Roman" w:cs="Times New Roman"/>
          <w:sz w:val="28"/>
          <w:szCs w:val="28"/>
        </w:rPr>
        <w:t>.</w:t>
      </w:r>
      <w:r w:rsidRPr="001836A5"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 и ремонта сельскохозяйственных машин и механизмов. </w:t>
      </w:r>
    </w:p>
    <w:p w:rsidR="00544AB3" w:rsidRPr="001836A5" w:rsidRDefault="00DD496F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</w:t>
      </w:r>
      <w:r w:rsidR="004E5DD4">
        <w:rPr>
          <w:rFonts w:ascii="Times New Roman" w:hAnsi="Times New Roman" w:cs="Times New Roman"/>
          <w:sz w:val="28"/>
          <w:szCs w:val="28"/>
        </w:rPr>
        <w:t>.02</w:t>
      </w:r>
      <w:r w:rsidR="005A6EF2">
        <w:rPr>
          <w:rFonts w:ascii="Times New Roman" w:hAnsi="Times New Roman" w:cs="Times New Roman"/>
          <w:sz w:val="28"/>
          <w:szCs w:val="28"/>
        </w:rPr>
        <w:t>.02</w:t>
      </w:r>
      <w:r w:rsidR="009C0523">
        <w:rPr>
          <w:rFonts w:ascii="Times New Roman" w:hAnsi="Times New Roman" w:cs="Times New Roman"/>
          <w:sz w:val="28"/>
          <w:szCs w:val="28"/>
        </w:rPr>
        <w:t>.</w:t>
      </w:r>
      <w:r w:rsidR="00544AB3" w:rsidRPr="001836A5">
        <w:rPr>
          <w:rFonts w:ascii="Times New Roman" w:hAnsi="Times New Roman" w:cs="Times New Roman"/>
          <w:sz w:val="28"/>
          <w:szCs w:val="28"/>
        </w:rPr>
        <w:t xml:space="preserve"> Технологические процессы ремонтного производства. 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b/>
          <w:sz w:val="28"/>
          <w:szCs w:val="28"/>
        </w:rPr>
        <w:t>3. Основные образовательные технологии и формы контроля:</w:t>
      </w:r>
    </w:p>
    <w:p w:rsidR="00544AB3" w:rsidRPr="001836A5" w:rsidRDefault="00544AB3" w:rsidP="001836A5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 w:rsidRPr="000E106C">
        <w:rPr>
          <w:rFonts w:ascii="Times New Roman" w:hAnsi="Times New Roman" w:cs="Times New Roman"/>
          <w:b/>
          <w:sz w:val="28"/>
          <w:szCs w:val="28"/>
        </w:rPr>
        <w:t>ПМ</w:t>
      </w:r>
      <w:r w:rsidR="004E5DD4">
        <w:rPr>
          <w:rFonts w:ascii="Times New Roman" w:hAnsi="Times New Roman" w:cs="Times New Roman"/>
          <w:b/>
          <w:sz w:val="28"/>
          <w:szCs w:val="28"/>
        </w:rPr>
        <w:t>.02 Р</w:t>
      </w:r>
      <w:r w:rsidRPr="001836A5">
        <w:rPr>
          <w:rFonts w:ascii="Times New Roman" w:hAnsi="Times New Roman" w:cs="Times New Roman"/>
          <w:b/>
          <w:sz w:val="28"/>
          <w:szCs w:val="28"/>
        </w:rPr>
        <w:t>емонт сельскохозяйственной техники</w:t>
      </w:r>
      <w:r w:rsidR="004E5DD4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  <w:r w:rsidRPr="001836A5">
        <w:rPr>
          <w:rFonts w:ascii="Times New Roman" w:hAnsi="Times New Roman" w:cs="Times New Roman"/>
          <w:sz w:val="28"/>
          <w:szCs w:val="28"/>
        </w:rPr>
        <w:t xml:space="preserve">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 Для закрепления объёма и глубины изучаемого материала, умения использовать его на практике, определения преподавателем степени усвоения ПМ</w:t>
      </w:r>
      <w:r w:rsidR="009C0523">
        <w:rPr>
          <w:rFonts w:ascii="Times New Roman" w:hAnsi="Times New Roman" w:cs="Times New Roman"/>
          <w:sz w:val="28"/>
          <w:szCs w:val="28"/>
        </w:rPr>
        <w:t>.</w:t>
      </w:r>
      <w:r w:rsidRPr="001836A5">
        <w:rPr>
          <w:rFonts w:ascii="Times New Roman" w:hAnsi="Times New Roman" w:cs="Times New Roman"/>
          <w:sz w:val="28"/>
          <w:szCs w:val="28"/>
        </w:rPr>
        <w:t xml:space="preserve"> 03 в целом предлагаются следующие контрольные мероприятия: опрос, тестирование, устные сообщения, отчёт по практическим работам, экзамен.</w:t>
      </w:r>
      <w:r w:rsidRPr="001836A5">
        <w:rPr>
          <w:rFonts w:ascii="Times New Roman" w:hAnsi="Times New Roman" w:cs="Times New Roman"/>
          <w:sz w:val="28"/>
          <w:szCs w:val="28"/>
        </w:rPr>
        <w:br/>
      </w:r>
      <w:r w:rsidRPr="001836A5">
        <w:rPr>
          <w:rFonts w:ascii="Times New Roman" w:hAnsi="Times New Roman" w:cs="Times New Roman"/>
          <w:b/>
          <w:sz w:val="28"/>
          <w:szCs w:val="28"/>
        </w:rPr>
        <w:t>4.Требования к результатам освоения ПМ</w:t>
      </w:r>
      <w:r w:rsidR="005A6EF2">
        <w:rPr>
          <w:rFonts w:ascii="Times New Roman" w:hAnsi="Times New Roman" w:cs="Times New Roman"/>
          <w:b/>
          <w:sz w:val="28"/>
          <w:szCs w:val="28"/>
        </w:rPr>
        <w:t>.</w:t>
      </w:r>
      <w:r w:rsidR="00BD5B47">
        <w:rPr>
          <w:rFonts w:ascii="Times New Roman" w:hAnsi="Times New Roman" w:cs="Times New Roman"/>
          <w:b/>
          <w:sz w:val="28"/>
          <w:szCs w:val="28"/>
        </w:rPr>
        <w:t>02</w:t>
      </w:r>
      <w:r w:rsidR="000E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B47">
        <w:rPr>
          <w:rFonts w:ascii="Times New Roman" w:hAnsi="Times New Roman" w:cs="Times New Roman"/>
          <w:b/>
          <w:sz w:val="28"/>
          <w:szCs w:val="28"/>
        </w:rPr>
        <w:t>Р</w:t>
      </w:r>
      <w:r w:rsidRPr="001836A5">
        <w:rPr>
          <w:rFonts w:ascii="Times New Roman" w:hAnsi="Times New Roman" w:cs="Times New Roman"/>
          <w:b/>
          <w:sz w:val="28"/>
          <w:szCs w:val="28"/>
        </w:rPr>
        <w:t>емо</w:t>
      </w:r>
      <w:r w:rsidR="009C0523">
        <w:rPr>
          <w:rFonts w:ascii="Times New Roman" w:hAnsi="Times New Roman" w:cs="Times New Roman"/>
          <w:b/>
          <w:sz w:val="28"/>
          <w:szCs w:val="28"/>
        </w:rPr>
        <w:t>нт сельскохозяйственной техники</w:t>
      </w:r>
      <w:r w:rsidR="00BD5B47">
        <w:rPr>
          <w:rFonts w:ascii="Times New Roman" w:hAnsi="Times New Roman" w:cs="Times New Roman"/>
          <w:b/>
          <w:sz w:val="28"/>
          <w:szCs w:val="28"/>
        </w:rPr>
        <w:t xml:space="preserve"> и оборудования</w:t>
      </w:r>
    </w:p>
    <w:p w:rsidR="00544AB3" w:rsidRPr="001836A5" w:rsidRDefault="00544AB3" w:rsidP="001836A5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>Процесс изучения производственного модуля направлен на формирование следующих профессиональных (ПК) и общих(ОК) компетенций.</w:t>
      </w:r>
      <w:r w:rsidRPr="001836A5">
        <w:rPr>
          <w:rFonts w:ascii="Times New Roman" w:hAnsi="Times New Roman" w:cs="Times New Roman"/>
          <w:sz w:val="28"/>
          <w:szCs w:val="28"/>
        </w:rPr>
        <w:br/>
        <w:t xml:space="preserve">Профессиональные компетенции </w:t>
      </w:r>
      <w:r w:rsidR="00BD5B47">
        <w:rPr>
          <w:rFonts w:ascii="Times New Roman" w:hAnsi="Times New Roman" w:cs="Times New Roman"/>
          <w:sz w:val="28"/>
          <w:szCs w:val="28"/>
        </w:rPr>
        <w:t>ПК 2.1; ПК 2</w:t>
      </w:r>
      <w:r w:rsidRPr="001836A5">
        <w:rPr>
          <w:rFonts w:ascii="Times New Roman" w:hAnsi="Times New Roman" w:cs="Times New Roman"/>
          <w:sz w:val="28"/>
          <w:szCs w:val="28"/>
        </w:rPr>
        <w:t>.2; ПК</w:t>
      </w:r>
      <w:r w:rsidR="004809FC">
        <w:rPr>
          <w:rFonts w:ascii="Times New Roman" w:hAnsi="Times New Roman" w:cs="Times New Roman"/>
          <w:sz w:val="28"/>
          <w:szCs w:val="28"/>
        </w:rPr>
        <w:t xml:space="preserve"> 2.3; ПК 2.4; ПК 2.5; ПК.2.6; ПК 2.7; ПК 2.8; ПК 2.9; ПК 2.10</w:t>
      </w:r>
      <w:r w:rsidRPr="001836A5">
        <w:rPr>
          <w:rFonts w:ascii="Times New Roman" w:hAnsi="Times New Roman" w:cs="Times New Roman"/>
          <w:sz w:val="28"/>
          <w:szCs w:val="28"/>
        </w:rPr>
        <w:t xml:space="preserve"> Общие </w:t>
      </w:r>
      <w:r w:rsidR="004809FC">
        <w:rPr>
          <w:rFonts w:ascii="Times New Roman" w:hAnsi="Times New Roman" w:cs="Times New Roman"/>
          <w:sz w:val="28"/>
          <w:szCs w:val="28"/>
        </w:rPr>
        <w:t>компетенции ОК 1, ОК 2,ОК 9.</w:t>
      </w:r>
    </w:p>
    <w:p w:rsidR="00BD5B47" w:rsidRDefault="00BD5B47" w:rsidP="005A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1554" w:rsidRPr="00392AA3" w:rsidRDefault="005A6EF2" w:rsidP="0039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="00544AB3"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392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AB3"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F1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</w:t>
      </w:r>
      <w:r w:rsidR="00FF1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Выполнение работ по </w:t>
      </w:r>
      <w:r w:rsidR="00F41514">
        <w:rPr>
          <w:rFonts w:ascii="Times New Roman" w:hAnsi="Times New Roman" w:cs="Times New Roman"/>
          <w:b/>
          <w:sz w:val="28"/>
          <w:szCs w:val="28"/>
        </w:rPr>
        <w:t xml:space="preserve">одной или </w:t>
      </w:r>
      <w:r w:rsidR="00FF1554">
        <w:rPr>
          <w:rFonts w:ascii="Times New Roman" w:hAnsi="Times New Roman" w:cs="Times New Roman"/>
          <w:b/>
          <w:sz w:val="28"/>
          <w:szCs w:val="28"/>
        </w:rPr>
        <w:t>нескольким рабочим профессиям, должностям</w:t>
      </w:r>
      <w:r w:rsidRPr="001836A5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392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92AA3" w:rsidRDefault="00392AA3" w:rsidP="00FF15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AB3" w:rsidRPr="001836A5" w:rsidRDefault="00544AB3" w:rsidP="005A6E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Цели и задачи профессионального модуля - требования к результатам освоения</w:t>
      </w:r>
      <w:r w:rsidR="00DD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</w:t>
      </w: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 модуля:</w:t>
      </w:r>
    </w:p>
    <w:p w:rsidR="00544AB3" w:rsidRPr="001836A5" w:rsidRDefault="00544AB3" w:rsidP="00392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овладения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44AB3" w:rsidRPr="001836A5" w:rsidRDefault="00544AB3" w:rsidP="00392A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практический опыт:</w:t>
      </w:r>
    </w:p>
    <w:p w:rsidR="00544AB3" w:rsidRPr="001836A5" w:rsidRDefault="00544AB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тракторами и самоходными сельскохозяйственными машинами;</w:t>
      </w:r>
    </w:p>
    <w:p w:rsidR="00544AB3" w:rsidRPr="001836A5" w:rsidRDefault="00544AB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механизированных работ в сельском хозяйстве;</w:t>
      </w:r>
    </w:p>
    <w:p w:rsidR="00544AB3" w:rsidRPr="001836A5" w:rsidRDefault="00544AB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технического обслуживания сельскохозяйственных машин и оборудования; </w:t>
      </w:r>
    </w:p>
    <w:p w:rsidR="00544AB3" w:rsidRPr="001836A5" w:rsidRDefault="00544AB3" w:rsidP="00392A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544AB3" w:rsidRPr="001836A5" w:rsidRDefault="00544AB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комплектовать машинно-тракторные агрегаты для проведения агротехнических работ в сельском хозяйстве;</w:t>
      </w:r>
    </w:p>
    <w:p w:rsidR="00544AB3" w:rsidRPr="001836A5" w:rsidRDefault="00544AB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агротехнические и агрохимические работы машинно- тракторными агрегатами на базе тракторов основных марок, зерновыми и специальными комбайнами;</w:t>
      </w:r>
    </w:p>
    <w:p w:rsidR="00544AB3" w:rsidRPr="001836A5" w:rsidRDefault="00544AB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технологические операции по регулировке машин и механизмов;</w:t>
      </w:r>
    </w:p>
    <w:p w:rsidR="00544AB3" w:rsidRPr="001836A5" w:rsidRDefault="00544AB3" w:rsidP="00392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перевозить грузы на тракторных прицепах, контролировать погрузку, размещение и закрепление на них перевозимого груза;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оформлять первичную документацию; 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36A5">
        <w:rPr>
          <w:rFonts w:ascii="Times New Roman" w:hAnsi="Times New Roman" w:cs="Times New Roman"/>
          <w:bCs/>
          <w:sz w:val="28"/>
          <w:szCs w:val="28"/>
        </w:rPr>
        <w:t>оказывать первую помощь при ДТП.</w:t>
      </w:r>
    </w:p>
    <w:p w:rsidR="00544AB3" w:rsidRPr="001836A5" w:rsidRDefault="00544AB3" w:rsidP="00183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устройство, принцип действия и технические характеристики основных марок тракторов и сельскохозяйственных машин;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мощность обслуживаемого двигателя и предельную нагрузку прицепных приспособлений;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комплектования машинно-тракторных агрегатов в растениеводстве и животноводстве;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работы с прицепными приспособлениями и устройствами;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 и приемы выполнения агротехнических и агрохимических работ;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пути и средства повышения плодородия почв;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и виды технического обслуживания тракторов, сельскохозяйственных машин и оборудования;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способы выявления и устранения дефектов в работе тракторов, сельскохозяйственных машин и оборудования;</w:t>
      </w:r>
    </w:p>
    <w:p w:rsidR="00544AB3" w:rsidRPr="001836A5" w:rsidRDefault="00392AA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правила погрузки, укладки, </w:t>
      </w:r>
      <w:r w:rsidR="00544AB3"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строповки и разгрузки различных грузов в тракторном прицепе;</w:t>
      </w:r>
    </w:p>
    <w:p w:rsidR="00DD70CA" w:rsidRDefault="00544AB3" w:rsidP="00DD7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и правила офо</w:t>
      </w:r>
      <w:r w:rsidR="00DD70CA">
        <w:rPr>
          <w:rFonts w:ascii="Times New Roman" w:eastAsia="Times New Roman" w:hAnsi="Times New Roman" w:cs="Times New Roman"/>
          <w:color w:val="000000"/>
          <w:sz w:val="28"/>
          <w:szCs w:val="28"/>
        </w:rPr>
        <w:t>рмления первичной документации.</w:t>
      </w:r>
    </w:p>
    <w:p w:rsidR="00544AB3" w:rsidRPr="00DD70CA" w:rsidRDefault="00544AB3" w:rsidP="00DD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Структура профессионального модуля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36A5">
        <w:rPr>
          <w:rFonts w:ascii="Times New Roman" w:hAnsi="Times New Roman" w:cs="Times New Roman"/>
          <w:sz w:val="28"/>
          <w:szCs w:val="28"/>
        </w:rPr>
        <w:t xml:space="preserve">Общее устройство тракторов. </w:t>
      </w:r>
      <w:r w:rsidRPr="001836A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Сельскохозяйственные машины и оборудование. </w:t>
      </w:r>
      <w:r w:rsidRPr="001836A5">
        <w:rPr>
          <w:rFonts w:ascii="Times New Roman" w:hAnsi="Times New Roman" w:cs="Times New Roman"/>
          <w:sz w:val="28"/>
          <w:szCs w:val="28"/>
        </w:rPr>
        <w:t xml:space="preserve">Технология механизированных  работ в сельском хозяйстве. Техническое обслуживание и ремонт сельскохозяйственных машин и механизмов. Основы законодательства в сфере дорожного движения. </w:t>
      </w:r>
      <w:r w:rsidRPr="001836A5">
        <w:rPr>
          <w:rFonts w:ascii="Times New Roman" w:hAnsi="Times New Roman" w:cs="Times New Roman"/>
          <w:bCs/>
          <w:sz w:val="28"/>
          <w:szCs w:val="28"/>
        </w:rPr>
        <w:t>Первая помощь при ДТП. Учебная практика. Производственная практика.</w:t>
      </w:r>
    </w:p>
    <w:p w:rsidR="00544AB3" w:rsidRPr="001836A5" w:rsidRDefault="00544AB3" w:rsidP="0018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Основные образовательные технологии</w:t>
      </w:r>
    </w:p>
    <w:p w:rsidR="00544AB3" w:rsidRPr="001836A5" w:rsidRDefault="00544AB3" w:rsidP="00183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изучения модуля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и научно-исследовательская работа, тестирование, решение ситуационных задач, дискуссии.</w:t>
      </w:r>
    </w:p>
    <w:p w:rsidR="00544AB3" w:rsidRPr="001836A5" w:rsidRDefault="00544AB3" w:rsidP="00183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r w:rsidRPr="0018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к результатам освоения модуля</w:t>
      </w:r>
      <w:bookmarkEnd w:id="1"/>
    </w:p>
    <w:p w:rsidR="00544AB3" w:rsidRPr="001836A5" w:rsidRDefault="00544AB3" w:rsidP="001836A5">
      <w:pPr>
        <w:pStyle w:val="a3"/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Изучение дисциплины служит формированию следующих компетенций:</w:t>
      </w:r>
    </w:p>
    <w:p w:rsidR="00544AB3" w:rsidRPr="001836A5" w:rsidRDefault="00544AB3" w:rsidP="001836A5">
      <w:pPr>
        <w:pStyle w:val="a3"/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Общеку</w:t>
      </w:r>
      <w:r w:rsidR="00DD70CA">
        <w:rPr>
          <w:sz w:val="28"/>
          <w:szCs w:val="28"/>
        </w:rPr>
        <w:t>льтурные компетенции</w:t>
      </w:r>
      <w:r w:rsidR="00392AA3">
        <w:rPr>
          <w:sz w:val="28"/>
          <w:szCs w:val="28"/>
        </w:rPr>
        <w:t xml:space="preserve"> ОК 1- ОК 9</w:t>
      </w:r>
      <w:r w:rsidRPr="001836A5">
        <w:rPr>
          <w:sz w:val="28"/>
          <w:szCs w:val="28"/>
        </w:rPr>
        <w:t>.</w:t>
      </w:r>
    </w:p>
    <w:p w:rsidR="00544AB3" w:rsidRPr="001836A5" w:rsidRDefault="00544AB3" w:rsidP="001836A5">
      <w:pPr>
        <w:pStyle w:val="a3"/>
        <w:ind w:left="-567" w:firstLine="567"/>
        <w:jc w:val="both"/>
        <w:rPr>
          <w:sz w:val="28"/>
          <w:szCs w:val="28"/>
        </w:rPr>
      </w:pPr>
      <w:r w:rsidRPr="001836A5">
        <w:rPr>
          <w:sz w:val="28"/>
          <w:szCs w:val="28"/>
        </w:rPr>
        <w:t>Професси</w:t>
      </w:r>
      <w:r w:rsidR="00392AA3">
        <w:rPr>
          <w:sz w:val="28"/>
          <w:szCs w:val="28"/>
        </w:rPr>
        <w:t>ональные компетенции: ПК 3.1 – 3</w:t>
      </w:r>
      <w:r w:rsidRPr="001836A5">
        <w:rPr>
          <w:sz w:val="28"/>
          <w:szCs w:val="28"/>
        </w:rPr>
        <w:t>.4.</w:t>
      </w:r>
      <w:r w:rsidR="00DD70CA">
        <w:rPr>
          <w:sz w:val="28"/>
          <w:szCs w:val="28"/>
        </w:rPr>
        <w:t xml:space="preserve">   </w:t>
      </w:r>
    </w:p>
    <w:sectPr w:rsidR="00544AB3" w:rsidRPr="001836A5" w:rsidSect="0064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60" w:rsidRDefault="00CB4860" w:rsidP="00EE5BEC">
      <w:pPr>
        <w:spacing w:after="0" w:line="240" w:lineRule="auto"/>
      </w:pPr>
      <w:r>
        <w:separator/>
      </w:r>
    </w:p>
  </w:endnote>
  <w:endnote w:type="continuationSeparator" w:id="0">
    <w:p w:rsidR="00CB4860" w:rsidRDefault="00CB4860" w:rsidP="00EE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60" w:rsidRDefault="00CB4860" w:rsidP="00EE5BEC">
      <w:pPr>
        <w:spacing w:after="0" w:line="240" w:lineRule="auto"/>
      </w:pPr>
      <w:r>
        <w:separator/>
      </w:r>
    </w:p>
  </w:footnote>
  <w:footnote w:type="continuationSeparator" w:id="0">
    <w:p w:rsidR="00CB4860" w:rsidRDefault="00CB4860" w:rsidP="00EE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703E10"/>
    <w:multiLevelType w:val="hybridMultilevel"/>
    <w:tmpl w:val="40567ECA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81F"/>
    <w:multiLevelType w:val="hybridMultilevel"/>
    <w:tmpl w:val="6A3ACB5A"/>
    <w:lvl w:ilvl="0" w:tplc="7D78E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F329F"/>
    <w:multiLevelType w:val="hybridMultilevel"/>
    <w:tmpl w:val="94EA8194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8C9"/>
    <w:multiLevelType w:val="hybridMultilevel"/>
    <w:tmpl w:val="9288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2676"/>
    <w:multiLevelType w:val="hybridMultilevel"/>
    <w:tmpl w:val="8974C866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6D87"/>
    <w:multiLevelType w:val="multilevel"/>
    <w:tmpl w:val="25B4B2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1BBA725C"/>
    <w:multiLevelType w:val="hybridMultilevel"/>
    <w:tmpl w:val="26A4B34E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25B3"/>
    <w:multiLevelType w:val="multilevel"/>
    <w:tmpl w:val="11BCB0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6C19D8"/>
    <w:multiLevelType w:val="multilevel"/>
    <w:tmpl w:val="5A66639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772DFC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69C4"/>
    <w:multiLevelType w:val="multilevel"/>
    <w:tmpl w:val="8044176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67271A"/>
    <w:multiLevelType w:val="multilevel"/>
    <w:tmpl w:val="A63847A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1069B9"/>
    <w:multiLevelType w:val="hybridMultilevel"/>
    <w:tmpl w:val="4E405A38"/>
    <w:lvl w:ilvl="0" w:tplc="23E2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31CF2"/>
    <w:multiLevelType w:val="hybridMultilevel"/>
    <w:tmpl w:val="5F56F6F6"/>
    <w:lvl w:ilvl="0" w:tplc="23E2E6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F947B46"/>
    <w:multiLevelType w:val="hybridMultilevel"/>
    <w:tmpl w:val="A0A4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03774"/>
    <w:multiLevelType w:val="hybridMultilevel"/>
    <w:tmpl w:val="5D40E56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3B8D6105"/>
    <w:multiLevelType w:val="hybridMultilevel"/>
    <w:tmpl w:val="719000A4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771B6"/>
    <w:multiLevelType w:val="hybridMultilevel"/>
    <w:tmpl w:val="2CC01010"/>
    <w:lvl w:ilvl="0" w:tplc="7D78E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72A41"/>
    <w:multiLevelType w:val="hybridMultilevel"/>
    <w:tmpl w:val="777C4B6C"/>
    <w:lvl w:ilvl="0" w:tplc="7D78E9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115CC9"/>
    <w:multiLevelType w:val="hybridMultilevel"/>
    <w:tmpl w:val="C9042810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10FAE"/>
    <w:multiLevelType w:val="hybridMultilevel"/>
    <w:tmpl w:val="B3F655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C903D3"/>
    <w:multiLevelType w:val="hybridMultilevel"/>
    <w:tmpl w:val="98544F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2302"/>
    <w:multiLevelType w:val="hybridMultilevel"/>
    <w:tmpl w:val="629A2472"/>
    <w:lvl w:ilvl="0" w:tplc="7D78E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1F7BB3"/>
    <w:multiLevelType w:val="multilevel"/>
    <w:tmpl w:val="8A0C8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2543D2"/>
    <w:multiLevelType w:val="hybridMultilevel"/>
    <w:tmpl w:val="72E2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C2D96"/>
    <w:multiLevelType w:val="hybridMultilevel"/>
    <w:tmpl w:val="F9747278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6517FF"/>
    <w:multiLevelType w:val="hybridMultilevel"/>
    <w:tmpl w:val="D5D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C533C"/>
    <w:multiLevelType w:val="hybridMultilevel"/>
    <w:tmpl w:val="C85E7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104F2"/>
    <w:multiLevelType w:val="hybridMultilevel"/>
    <w:tmpl w:val="E7FC6408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C7762"/>
    <w:multiLevelType w:val="hybridMultilevel"/>
    <w:tmpl w:val="5FF6DE3C"/>
    <w:lvl w:ilvl="0" w:tplc="5F48D9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AE89F5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898BAC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CA1A6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E2C8D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6A4E12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462E7D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ECBD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32437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856C54"/>
    <w:multiLevelType w:val="hybridMultilevel"/>
    <w:tmpl w:val="4B9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D10FA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C2066"/>
    <w:multiLevelType w:val="hybridMultilevel"/>
    <w:tmpl w:val="4A8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74015C"/>
    <w:multiLevelType w:val="hybridMultilevel"/>
    <w:tmpl w:val="C93C9E78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7BFB15ED"/>
    <w:multiLevelType w:val="hybridMultilevel"/>
    <w:tmpl w:val="A65E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B0AB5"/>
    <w:multiLevelType w:val="hybridMultilevel"/>
    <w:tmpl w:val="CB5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11C43"/>
    <w:multiLevelType w:val="hybridMultilevel"/>
    <w:tmpl w:val="A53A38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40"/>
  </w:num>
  <w:num w:numId="4">
    <w:abstractNumId w:val="13"/>
  </w:num>
  <w:num w:numId="5">
    <w:abstractNumId w:val="29"/>
  </w:num>
  <w:num w:numId="6">
    <w:abstractNumId w:val="49"/>
  </w:num>
  <w:num w:numId="7">
    <w:abstractNumId w:val="10"/>
  </w:num>
  <w:num w:numId="8">
    <w:abstractNumId w:val="6"/>
  </w:num>
  <w:num w:numId="9">
    <w:abstractNumId w:val="17"/>
  </w:num>
  <w:num w:numId="10">
    <w:abstractNumId w:val="19"/>
  </w:num>
  <w:num w:numId="11">
    <w:abstractNumId w:val="45"/>
  </w:num>
  <w:num w:numId="12">
    <w:abstractNumId w:val="25"/>
  </w:num>
  <w:num w:numId="13">
    <w:abstractNumId w:val="11"/>
  </w:num>
  <w:num w:numId="14">
    <w:abstractNumId w:val="26"/>
  </w:num>
  <w:num w:numId="15">
    <w:abstractNumId w:val="0"/>
  </w:num>
  <w:num w:numId="16">
    <w:abstractNumId w:val="14"/>
  </w:num>
  <w:num w:numId="17">
    <w:abstractNumId w:val="8"/>
  </w:num>
  <w:num w:numId="18">
    <w:abstractNumId w:val="48"/>
  </w:num>
  <w:num w:numId="19">
    <w:abstractNumId w:val="43"/>
  </w:num>
  <w:num w:numId="20">
    <w:abstractNumId w:val="3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47"/>
  </w:num>
  <w:num w:numId="31">
    <w:abstractNumId w:val="1"/>
  </w:num>
  <w:num w:numId="32">
    <w:abstractNumId w:val="21"/>
  </w:num>
  <w:num w:numId="33">
    <w:abstractNumId w:val="28"/>
  </w:num>
  <w:num w:numId="34">
    <w:abstractNumId w:val="12"/>
  </w:num>
  <w:num w:numId="35">
    <w:abstractNumId w:val="31"/>
  </w:num>
  <w:num w:numId="36">
    <w:abstractNumId w:val="35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4"/>
  </w:num>
  <w:num w:numId="41">
    <w:abstractNumId w:val="7"/>
  </w:num>
  <w:num w:numId="42">
    <w:abstractNumId w:val="5"/>
  </w:num>
  <w:num w:numId="43">
    <w:abstractNumId w:val="9"/>
  </w:num>
  <w:num w:numId="44">
    <w:abstractNumId w:val="2"/>
  </w:num>
  <w:num w:numId="45">
    <w:abstractNumId w:val="27"/>
  </w:num>
  <w:num w:numId="46">
    <w:abstractNumId w:val="41"/>
  </w:num>
  <w:num w:numId="47">
    <w:abstractNumId w:val="39"/>
  </w:num>
  <w:num w:numId="48">
    <w:abstractNumId w:val="18"/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F58"/>
    <w:rsid w:val="000005A7"/>
    <w:rsid w:val="00005CBF"/>
    <w:rsid w:val="00027693"/>
    <w:rsid w:val="0005647E"/>
    <w:rsid w:val="000635D5"/>
    <w:rsid w:val="0007227D"/>
    <w:rsid w:val="00081AD4"/>
    <w:rsid w:val="000A673A"/>
    <w:rsid w:val="000D7C46"/>
    <w:rsid w:val="000E106C"/>
    <w:rsid w:val="00117985"/>
    <w:rsid w:val="00124FC4"/>
    <w:rsid w:val="001623E4"/>
    <w:rsid w:val="001836A5"/>
    <w:rsid w:val="00193B3F"/>
    <w:rsid w:val="001B76FD"/>
    <w:rsid w:val="001E68D5"/>
    <w:rsid w:val="001F51BB"/>
    <w:rsid w:val="00207650"/>
    <w:rsid w:val="00207CF0"/>
    <w:rsid w:val="00231201"/>
    <w:rsid w:val="0025580A"/>
    <w:rsid w:val="00293D46"/>
    <w:rsid w:val="002A672A"/>
    <w:rsid w:val="002B0D2D"/>
    <w:rsid w:val="002B2FB3"/>
    <w:rsid w:val="002B6C43"/>
    <w:rsid w:val="002E676D"/>
    <w:rsid w:val="00301367"/>
    <w:rsid w:val="00314819"/>
    <w:rsid w:val="003266B6"/>
    <w:rsid w:val="00365CCC"/>
    <w:rsid w:val="00384921"/>
    <w:rsid w:val="00392AA3"/>
    <w:rsid w:val="0039701D"/>
    <w:rsid w:val="003A0279"/>
    <w:rsid w:val="003A64B8"/>
    <w:rsid w:val="003B3881"/>
    <w:rsid w:val="003E23E6"/>
    <w:rsid w:val="003E4ACE"/>
    <w:rsid w:val="00401171"/>
    <w:rsid w:val="004060A3"/>
    <w:rsid w:val="00410EFF"/>
    <w:rsid w:val="0041522C"/>
    <w:rsid w:val="0043738C"/>
    <w:rsid w:val="0044425F"/>
    <w:rsid w:val="00452A3A"/>
    <w:rsid w:val="00455406"/>
    <w:rsid w:val="004809FC"/>
    <w:rsid w:val="004A0D83"/>
    <w:rsid w:val="004B531C"/>
    <w:rsid w:val="004D02A6"/>
    <w:rsid w:val="004E5DD4"/>
    <w:rsid w:val="00500F94"/>
    <w:rsid w:val="0050268E"/>
    <w:rsid w:val="00525CD2"/>
    <w:rsid w:val="005443C6"/>
    <w:rsid w:val="00544AB3"/>
    <w:rsid w:val="00561773"/>
    <w:rsid w:val="0056396F"/>
    <w:rsid w:val="005649C0"/>
    <w:rsid w:val="0058405C"/>
    <w:rsid w:val="00594D10"/>
    <w:rsid w:val="005A6EF2"/>
    <w:rsid w:val="005B408F"/>
    <w:rsid w:val="005E4EBC"/>
    <w:rsid w:val="005F344D"/>
    <w:rsid w:val="006452F0"/>
    <w:rsid w:val="00646555"/>
    <w:rsid w:val="00646F0F"/>
    <w:rsid w:val="0067173D"/>
    <w:rsid w:val="006764A9"/>
    <w:rsid w:val="0067786F"/>
    <w:rsid w:val="006A7A92"/>
    <w:rsid w:val="006C5F07"/>
    <w:rsid w:val="006F0DE9"/>
    <w:rsid w:val="006F773B"/>
    <w:rsid w:val="00714FEF"/>
    <w:rsid w:val="00750F91"/>
    <w:rsid w:val="00754BC3"/>
    <w:rsid w:val="007636D4"/>
    <w:rsid w:val="00783B05"/>
    <w:rsid w:val="00795E9F"/>
    <w:rsid w:val="007971A6"/>
    <w:rsid w:val="007F7124"/>
    <w:rsid w:val="007F7F8C"/>
    <w:rsid w:val="0080311F"/>
    <w:rsid w:val="008063F8"/>
    <w:rsid w:val="008064B7"/>
    <w:rsid w:val="00820F1B"/>
    <w:rsid w:val="0082302F"/>
    <w:rsid w:val="008275A3"/>
    <w:rsid w:val="008303A4"/>
    <w:rsid w:val="00831C13"/>
    <w:rsid w:val="0083322B"/>
    <w:rsid w:val="00837BB7"/>
    <w:rsid w:val="0085731B"/>
    <w:rsid w:val="008729A2"/>
    <w:rsid w:val="0088147D"/>
    <w:rsid w:val="00881B9D"/>
    <w:rsid w:val="0088502F"/>
    <w:rsid w:val="008B6149"/>
    <w:rsid w:val="008D6DB5"/>
    <w:rsid w:val="008F0484"/>
    <w:rsid w:val="00900FCD"/>
    <w:rsid w:val="00901D60"/>
    <w:rsid w:val="009209E3"/>
    <w:rsid w:val="009627C5"/>
    <w:rsid w:val="00990510"/>
    <w:rsid w:val="009A21EE"/>
    <w:rsid w:val="009A48DE"/>
    <w:rsid w:val="009C0523"/>
    <w:rsid w:val="009D44DE"/>
    <w:rsid w:val="009F216F"/>
    <w:rsid w:val="00A2060C"/>
    <w:rsid w:val="00A3307B"/>
    <w:rsid w:val="00A3509F"/>
    <w:rsid w:val="00A4237C"/>
    <w:rsid w:val="00A44098"/>
    <w:rsid w:val="00A5594C"/>
    <w:rsid w:val="00A625ED"/>
    <w:rsid w:val="00A65829"/>
    <w:rsid w:val="00A9235B"/>
    <w:rsid w:val="00A96CB8"/>
    <w:rsid w:val="00AA3ACF"/>
    <w:rsid w:val="00AA6215"/>
    <w:rsid w:val="00AA6FEE"/>
    <w:rsid w:val="00AB2EC7"/>
    <w:rsid w:val="00AE3A16"/>
    <w:rsid w:val="00B011A6"/>
    <w:rsid w:val="00B1216A"/>
    <w:rsid w:val="00B24F1F"/>
    <w:rsid w:val="00B260D2"/>
    <w:rsid w:val="00B3431D"/>
    <w:rsid w:val="00B357E3"/>
    <w:rsid w:val="00B613DD"/>
    <w:rsid w:val="00B77BA5"/>
    <w:rsid w:val="00B94089"/>
    <w:rsid w:val="00B96AE5"/>
    <w:rsid w:val="00BA0D54"/>
    <w:rsid w:val="00BB74BB"/>
    <w:rsid w:val="00BC263F"/>
    <w:rsid w:val="00BC6073"/>
    <w:rsid w:val="00BD556D"/>
    <w:rsid w:val="00BD5B47"/>
    <w:rsid w:val="00BE6B5C"/>
    <w:rsid w:val="00BF2D0E"/>
    <w:rsid w:val="00C01C90"/>
    <w:rsid w:val="00C021DE"/>
    <w:rsid w:val="00C50505"/>
    <w:rsid w:val="00C65C6F"/>
    <w:rsid w:val="00C73F8D"/>
    <w:rsid w:val="00C90441"/>
    <w:rsid w:val="00C949F9"/>
    <w:rsid w:val="00C9663B"/>
    <w:rsid w:val="00CA142B"/>
    <w:rsid w:val="00CA486B"/>
    <w:rsid w:val="00CB4860"/>
    <w:rsid w:val="00CB4C54"/>
    <w:rsid w:val="00CE5F73"/>
    <w:rsid w:val="00D26384"/>
    <w:rsid w:val="00D32FC3"/>
    <w:rsid w:val="00D35CBF"/>
    <w:rsid w:val="00D6452D"/>
    <w:rsid w:val="00D9076F"/>
    <w:rsid w:val="00D93F58"/>
    <w:rsid w:val="00DC25FB"/>
    <w:rsid w:val="00DD496F"/>
    <w:rsid w:val="00DD6EE4"/>
    <w:rsid w:val="00DD70CA"/>
    <w:rsid w:val="00DE5472"/>
    <w:rsid w:val="00DE5A3C"/>
    <w:rsid w:val="00E01C04"/>
    <w:rsid w:val="00E15A35"/>
    <w:rsid w:val="00E2051F"/>
    <w:rsid w:val="00E3530E"/>
    <w:rsid w:val="00E57AFC"/>
    <w:rsid w:val="00E57B25"/>
    <w:rsid w:val="00E710EE"/>
    <w:rsid w:val="00E73653"/>
    <w:rsid w:val="00E846EC"/>
    <w:rsid w:val="00E91156"/>
    <w:rsid w:val="00E93C99"/>
    <w:rsid w:val="00EA0846"/>
    <w:rsid w:val="00EA676A"/>
    <w:rsid w:val="00EC6F62"/>
    <w:rsid w:val="00EE5BEC"/>
    <w:rsid w:val="00F159F5"/>
    <w:rsid w:val="00F41514"/>
    <w:rsid w:val="00F70805"/>
    <w:rsid w:val="00F91511"/>
    <w:rsid w:val="00FA13F2"/>
    <w:rsid w:val="00FB61CD"/>
    <w:rsid w:val="00FE1E9C"/>
    <w:rsid w:val="00FE683E"/>
    <w:rsid w:val="00FF1289"/>
    <w:rsid w:val="00FF155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4AAE"/>
  <w15:docId w15:val="{970F7C69-E296-4960-9D58-ACF8288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3D"/>
  </w:style>
  <w:style w:type="paragraph" w:styleId="1">
    <w:name w:val="heading 1"/>
    <w:basedOn w:val="a"/>
    <w:next w:val="a"/>
    <w:link w:val="10"/>
    <w:uiPriority w:val="9"/>
    <w:qFormat/>
    <w:rsid w:val="00A6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1BB"/>
    <w:pPr>
      <w:keepNext/>
      <w:shd w:val="clear" w:color="auto" w:fill="FFFFFF"/>
      <w:suppressAutoHyphens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5"/>
    <w:link w:val="a6"/>
    <w:uiPriority w:val="99"/>
    <w:unhideWhenUsed/>
    <w:rsid w:val="00DE5A3C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rsid w:val="00DE5A3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unhideWhenUsed/>
    <w:rsid w:val="00DE5A3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E5A3C"/>
  </w:style>
  <w:style w:type="paragraph" w:styleId="a8">
    <w:name w:val="header"/>
    <w:basedOn w:val="a"/>
    <w:link w:val="a9"/>
    <w:uiPriority w:val="99"/>
    <w:semiHidden/>
    <w:unhideWhenUsed/>
    <w:rsid w:val="00EE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5BEC"/>
  </w:style>
  <w:style w:type="paragraph" w:styleId="aa">
    <w:name w:val="footer"/>
    <w:basedOn w:val="a"/>
    <w:link w:val="ab"/>
    <w:uiPriority w:val="99"/>
    <w:semiHidden/>
    <w:unhideWhenUsed/>
    <w:rsid w:val="00EE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5BEC"/>
  </w:style>
  <w:style w:type="paragraph" w:customStyle="1" w:styleId="4">
    <w:name w:val="Основной текст4"/>
    <w:basedOn w:val="a"/>
    <w:rsid w:val="001F51BB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rsid w:val="001F51BB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1F51B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,Основной текст + 7,5 pt"/>
    <w:basedOn w:val="a0"/>
    <w:rsid w:val="001F51BB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33"/>
    <w:rsid w:val="001F51BB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c"/>
    <w:rsid w:val="001F51BB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75pt0pt">
    <w:name w:val="Основной текст + 7;5 pt;Полужирный;Интервал 0 pt"/>
    <w:basedOn w:val="ac"/>
    <w:rsid w:val="001F51B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uiPriority w:val="99"/>
    <w:rsid w:val="001F51BB"/>
    <w:pPr>
      <w:widowControl w:val="0"/>
      <w:shd w:val="clear" w:color="auto" w:fill="FFFFFF"/>
      <w:spacing w:after="2520" w:line="221" w:lineRule="exact"/>
      <w:ind w:hanging="560"/>
    </w:pPr>
    <w:rPr>
      <w:spacing w:val="5"/>
      <w:sz w:val="21"/>
      <w:szCs w:val="21"/>
    </w:rPr>
  </w:style>
  <w:style w:type="character" w:customStyle="1" w:styleId="34">
    <w:name w:val="Заголовок №3_"/>
    <w:basedOn w:val="a0"/>
    <w:link w:val="310"/>
    <w:uiPriority w:val="99"/>
    <w:locked/>
    <w:rsid w:val="001F51BB"/>
    <w:rPr>
      <w:rFonts w:ascii="Franklin Gothic Medium" w:hAnsi="Franklin Gothic Medium"/>
      <w:spacing w:val="6"/>
      <w:sz w:val="26"/>
      <w:szCs w:val="26"/>
      <w:shd w:val="clear" w:color="auto" w:fill="FFFFFF"/>
    </w:rPr>
  </w:style>
  <w:style w:type="character" w:customStyle="1" w:styleId="35">
    <w:name w:val="Заголовок №3"/>
    <w:basedOn w:val="34"/>
    <w:rsid w:val="001F51BB"/>
    <w:rPr>
      <w:rFonts w:ascii="Franklin Gothic Medium" w:hAnsi="Franklin Gothic Medium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0">
    <w:name w:val="Заголовок №31"/>
    <w:basedOn w:val="a"/>
    <w:link w:val="34"/>
    <w:uiPriority w:val="99"/>
    <w:rsid w:val="001F51BB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/>
      <w:spacing w:val="6"/>
      <w:sz w:val="26"/>
      <w:szCs w:val="26"/>
    </w:rPr>
  </w:style>
  <w:style w:type="character" w:customStyle="1" w:styleId="22">
    <w:name w:val="Заголовок №2"/>
    <w:basedOn w:val="a0"/>
    <w:rsid w:val="001F51BB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paragraph" w:styleId="ad">
    <w:name w:val="No Spacing"/>
    <w:uiPriority w:val="1"/>
    <w:qFormat/>
    <w:rsid w:val="001F5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1F51BB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ar-SA"/>
    </w:rPr>
  </w:style>
  <w:style w:type="paragraph" w:customStyle="1" w:styleId="Iauiue">
    <w:name w:val="Iau?iue"/>
    <w:uiPriority w:val="99"/>
    <w:rsid w:val="00C01C9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44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Strong"/>
    <w:qFormat/>
    <w:rsid w:val="00544AB3"/>
    <w:rPr>
      <w:b/>
      <w:bCs/>
    </w:rPr>
  </w:style>
  <w:style w:type="character" w:customStyle="1" w:styleId="c13">
    <w:name w:val="c13"/>
    <w:basedOn w:val="a0"/>
    <w:rsid w:val="00544AB3"/>
  </w:style>
  <w:style w:type="paragraph" w:customStyle="1" w:styleId="Style18">
    <w:name w:val="Style18"/>
    <w:basedOn w:val="a"/>
    <w:rsid w:val="00544AB3"/>
    <w:pPr>
      <w:widowControl w:val="0"/>
      <w:autoSpaceDE w:val="0"/>
      <w:autoSpaceDN w:val="0"/>
      <w:adjustRightInd w:val="0"/>
      <w:spacing w:after="0" w:line="331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44AB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544AB3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54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ymenu1">
    <w:name w:val="nymenu1"/>
    <w:basedOn w:val="a"/>
    <w:rsid w:val="00544A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List 2"/>
    <w:basedOn w:val="a"/>
    <w:uiPriority w:val="99"/>
    <w:unhideWhenUsed/>
    <w:rsid w:val="00544AB3"/>
    <w:pPr>
      <w:suppressAutoHyphens/>
      <w:ind w:left="566" w:hanging="283"/>
      <w:contextualSpacing/>
    </w:pPr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C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qFormat/>
    <w:rsid w:val="00EC6F62"/>
    <w:rPr>
      <w:i/>
      <w:iCs/>
    </w:rPr>
  </w:style>
  <w:style w:type="paragraph" w:customStyle="1" w:styleId="Default">
    <w:name w:val="Default"/>
    <w:rsid w:val="00544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List"/>
    <w:basedOn w:val="a"/>
    <w:uiPriority w:val="99"/>
    <w:semiHidden/>
    <w:unhideWhenUsed/>
    <w:rsid w:val="005443C6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6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Основной текст (2)"/>
    <w:basedOn w:val="a0"/>
    <w:rsid w:val="00A65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65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a0"/>
    <w:rsid w:val="00A658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8F0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04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Основной текст (2)_"/>
    <w:basedOn w:val="a0"/>
    <w:rsid w:val="00FF1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455E-1179-4732-AAAF-D9A10C7F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14442</Words>
  <Characters>82322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Сушкова Ирина Борисовна</cp:lastModifiedBy>
  <cp:revision>108</cp:revision>
  <cp:lastPrinted>2017-11-16T11:28:00Z</cp:lastPrinted>
  <dcterms:created xsi:type="dcterms:W3CDTF">2016-10-31T11:55:00Z</dcterms:created>
  <dcterms:modified xsi:type="dcterms:W3CDTF">2022-09-29T13:15:00Z</dcterms:modified>
</cp:coreProperties>
</file>