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CB" w:rsidRPr="00E70D3B" w:rsidRDefault="008E58CB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«НОВООСКОЛЬСКИЙ КОЛЛЕДЖ»</w:t>
      </w: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8D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A7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195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B04" w:rsidRPr="00E70D3B" w:rsidRDefault="00200B04" w:rsidP="00195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:rsidR="00200B04" w:rsidRPr="00E70D3B" w:rsidRDefault="00195011" w:rsidP="00195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РАБОЧИМ ПРО</w:t>
      </w:r>
      <w:r w:rsidR="00200B04"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ГРАММАМ УЧЕБНЫХ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ПРЕДМЕТОВ, </w:t>
      </w:r>
      <w:r w:rsidR="00200B04" w:rsidRPr="00E70D3B">
        <w:rPr>
          <w:rFonts w:ascii="Times New Roman" w:hAnsi="Times New Roman" w:cs="Times New Roman"/>
          <w:b/>
          <w:bCs/>
          <w:sz w:val="24"/>
          <w:szCs w:val="24"/>
        </w:rPr>
        <w:t>ДИСЦИПЛИН И</w:t>
      </w:r>
    </w:p>
    <w:p w:rsidR="00200B04" w:rsidRPr="00E70D3B" w:rsidRDefault="00200B04" w:rsidP="00195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ПРОФЕССИОНАЛЬНЫХ МОДУЛЕЙ В СОСТАВЕ </w:t>
      </w:r>
      <w:r w:rsidR="00195011">
        <w:rPr>
          <w:rFonts w:ascii="Times New Roman" w:hAnsi="Times New Roman" w:cs="Times New Roman"/>
          <w:b/>
          <w:bCs/>
          <w:sz w:val="24"/>
          <w:szCs w:val="24"/>
        </w:rPr>
        <w:t>ОПОП</w:t>
      </w:r>
    </w:p>
    <w:p w:rsidR="00200B04" w:rsidRPr="00E70D3B" w:rsidRDefault="00150C37" w:rsidP="00195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ПРИЕМ 20</w:t>
      </w:r>
      <w:r w:rsidR="001950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7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6864"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6864" w:rsidRPr="00E70D3B" w:rsidRDefault="00F86864" w:rsidP="00195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ВЫПУСК 202</w:t>
      </w:r>
      <w:r w:rsidR="00C227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00B04" w:rsidRPr="00E70D3B" w:rsidRDefault="00200B04" w:rsidP="00195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689" w:rsidRPr="00E70D3B" w:rsidRDefault="00200B04" w:rsidP="00195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</w:t>
      </w:r>
    </w:p>
    <w:p w:rsidR="00200B04" w:rsidRPr="00E70D3B" w:rsidRDefault="00200B04" w:rsidP="001950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38.02.0</w:t>
      </w:r>
      <w:r w:rsidR="000D26EF" w:rsidRPr="00E70D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6EF"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 Операционная деятельность в логистике</w:t>
      </w:r>
    </w:p>
    <w:p w:rsidR="00200B04" w:rsidRPr="00E70D3B" w:rsidRDefault="00200B04" w:rsidP="00195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195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195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1AF" w:rsidRPr="00E70D3B" w:rsidRDefault="008D31AF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011" w:rsidRPr="00E70D3B" w:rsidRDefault="0019501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B04" w:rsidRPr="00E70D3B" w:rsidRDefault="00200B0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64" w:rsidRPr="00195011" w:rsidRDefault="00200B04" w:rsidP="0019501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20</w:t>
      </w:r>
      <w:r w:rsidR="00195011">
        <w:rPr>
          <w:rFonts w:ascii="Times New Roman" w:hAnsi="Times New Roman" w:cs="Times New Roman"/>
          <w:b/>
          <w:sz w:val="24"/>
          <w:szCs w:val="24"/>
        </w:rPr>
        <w:t>2</w:t>
      </w:r>
      <w:r w:rsidR="00C22751">
        <w:rPr>
          <w:rFonts w:ascii="Times New Roman" w:hAnsi="Times New Roman" w:cs="Times New Roman"/>
          <w:b/>
          <w:sz w:val="24"/>
          <w:szCs w:val="24"/>
        </w:rPr>
        <w:t>2</w:t>
      </w:r>
      <w:r w:rsidR="00F86864" w:rsidRPr="00E70D3B">
        <w:rPr>
          <w:rFonts w:ascii="Times New Roman" w:hAnsi="Times New Roman" w:cs="Times New Roman"/>
          <w:sz w:val="24"/>
          <w:szCs w:val="24"/>
        </w:rPr>
        <w:br w:type="page"/>
      </w:r>
    </w:p>
    <w:p w:rsidR="000B6A60" w:rsidRPr="00195011" w:rsidRDefault="00F86864" w:rsidP="0068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501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Аннотации учебных </w:t>
      </w:r>
      <w:r w:rsidR="00195011" w:rsidRPr="00195011">
        <w:rPr>
          <w:rFonts w:ascii="Times New Roman" w:hAnsi="Times New Roman" w:cs="Times New Roman"/>
          <w:b/>
          <w:sz w:val="28"/>
          <w:szCs w:val="24"/>
        </w:rPr>
        <w:t>предметов</w:t>
      </w:r>
    </w:p>
    <w:p w:rsidR="00F86864" w:rsidRPr="00E70D3B" w:rsidRDefault="00F86864" w:rsidP="0068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29" w:rsidRPr="00E70D3B" w:rsidRDefault="00195011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</w:t>
      </w:r>
      <w:r w:rsidR="006B1A29" w:rsidRPr="00E70D3B">
        <w:rPr>
          <w:rFonts w:ascii="Times New Roman" w:hAnsi="Times New Roman" w:cs="Times New Roman"/>
          <w:b/>
          <w:sz w:val="24"/>
          <w:szCs w:val="24"/>
        </w:rPr>
        <w:t>.01.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29" w:rsidRPr="00E70D3B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6B1A29" w:rsidRPr="00E70D3B" w:rsidRDefault="00195011" w:rsidP="00A72E06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предмета</w:t>
      </w:r>
      <w:r w:rsidR="006B1A29" w:rsidRPr="00E70D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1A29" w:rsidRPr="00E70D3B" w:rsidRDefault="006B1A29" w:rsidP="00A72E06">
      <w:pPr>
        <w:pStyle w:val="a4"/>
        <w:spacing w:before="120" w:after="0"/>
        <w:ind w:left="0" w:firstLine="709"/>
        <w:jc w:val="both"/>
      </w:pPr>
      <w:r w:rsidRPr="00E70D3B">
        <w:t>В результате освоения учебно</w:t>
      </w:r>
      <w:r w:rsidR="00195011">
        <w:t>го</w:t>
      </w:r>
      <w:r w:rsidRPr="00E70D3B">
        <w:t xml:space="preserve"> </w:t>
      </w:r>
      <w:r w:rsidR="00195011">
        <w:t>предмета</w:t>
      </w:r>
      <w:r w:rsidRPr="00E70D3B">
        <w:t xml:space="preserve"> «Русский язык» обучающийся должен: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E70D3B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A29" w:rsidRPr="00E70D3B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6B1A29" w:rsidRPr="00E70D3B" w:rsidRDefault="00195011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6B1A29" w:rsidRPr="00E70D3B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="006B1A29" w:rsidRPr="00E70D3B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="006B1A29" w:rsidRPr="00E70D3B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B1A29" w:rsidRPr="00E70D3B" w:rsidRDefault="006B1A29" w:rsidP="00A72E06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0D3B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E70D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осознания русского языка и литературы как духовной, нравственной и культурной ценности народа; приобщения к ценностям национальной и мировой культуры;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B1A29" w:rsidRPr="00E70D3B" w:rsidRDefault="00195011" w:rsidP="00A72E0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B1A29" w:rsidRPr="00E70D3B" w:rsidRDefault="00195011" w:rsidP="00A72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1A29" w:rsidRPr="00E70D3B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2.Структура учебно</w:t>
      </w:r>
      <w:r w:rsidR="00195011"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Pr="00E70D3B">
        <w:rPr>
          <w:rFonts w:ascii="Times New Roman" w:hAnsi="Times New Roman" w:cs="Times New Roman"/>
          <w:b/>
          <w:sz w:val="24"/>
          <w:szCs w:val="24"/>
        </w:rPr>
        <w:t>: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Русский язык: Стилистика. Лексика. Фонетика. </w:t>
      </w:r>
      <w:proofErr w:type="spellStart"/>
      <w:r w:rsidRPr="00E70D3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70D3B">
        <w:rPr>
          <w:rFonts w:ascii="Times New Roman" w:hAnsi="Times New Roman" w:cs="Times New Roman"/>
          <w:sz w:val="24"/>
          <w:szCs w:val="24"/>
        </w:rPr>
        <w:t xml:space="preserve"> и словообразование. Морфология. Орфография. Синтаксис и пунктуация. Текст.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E70D3B" w:rsidRDefault="006B1A29" w:rsidP="00A7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D15BBB" w:rsidRPr="00E70D3B" w:rsidRDefault="00D15BBB" w:rsidP="00F8686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 xml:space="preserve">Форма аттестации </w:t>
      </w:r>
      <w:r w:rsidR="007F5514" w:rsidRPr="00E70D3B">
        <w:rPr>
          <w:rFonts w:ascii="Times New Roman" w:hAnsi="Times New Roman" w:cs="Times New Roman"/>
          <w:b/>
          <w:sz w:val="24"/>
          <w:szCs w:val="24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19501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F5514" w:rsidRPr="00E70D3B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6B1A29" w:rsidRPr="00E70D3B" w:rsidRDefault="006B1A29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29" w:rsidRPr="00E70D3B" w:rsidRDefault="00195011" w:rsidP="00A72E06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</w:t>
      </w:r>
      <w:r w:rsidR="006B1A29" w:rsidRPr="00E70D3B">
        <w:rPr>
          <w:rFonts w:ascii="Times New Roman" w:hAnsi="Times New Roman" w:cs="Times New Roman"/>
          <w:b/>
          <w:sz w:val="24"/>
          <w:szCs w:val="24"/>
        </w:rPr>
        <w:t>.02. Литература</w:t>
      </w:r>
    </w:p>
    <w:p w:rsidR="006B1A29" w:rsidRPr="00E70D3B" w:rsidRDefault="00195011" w:rsidP="00A72E0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1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предмета</w:t>
      </w:r>
      <w:r w:rsidR="006B1A29" w:rsidRPr="00E70D3B">
        <w:rPr>
          <w:rFonts w:ascii="Times New Roman" w:hAnsi="Times New Roman" w:cs="Times New Roman"/>
          <w:b/>
          <w:sz w:val="24"/>
          <w:szCs w:val="24"/>
        </w:rPr>
        <w:t>:</w:t>
      </w:r>
    </w:p>
    <w:p w:rsidR="006B1A29" w:rsidRPr="00E70D3B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31"/>
          <w:i w:val="0"/>
          <w:iCs w:val="0"/>
          <w:color w:val="auto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Освоение содержания учебно</w:t>
      </w:r>
      <w:r w:rsidR="00195011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го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195011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предмета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«Литература» обеспечивает достижение студентами следующих </w:t>
      </w:r>
      <w:r w:rsidRPr="00E70D3B">
        <w:rPr>
          <w:rStyle w:val="32"/>
          <w:rFonts w:cs="Times New Roman"/>
          <w:color w:val="auto"/>
          <w:spacing w:val="0"/>
          <w:sz w:val="24"/>
          <w:szCs w:val="24"/>
        </w:rPr>
        <w:t>результатов:</w:t>
      </w:r>
    </w:p>
    <w:p w:rsidR="006B1A29" w:rsidRPr="00E70D3B" w:rsidRDefault="006B1A29" w:rsidP="00A72E06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31"/>
          <w:rFonts w:eastAsia="Courier New"/>
          <w:color w:val="auto"/>
          <w:sz w:val="24"/>
          <w:szCs w:val="24"/>
        </w:rPr>
        <w:t>личностных: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 xml:space="preserve">ность и способность к </w:t>
      </w:r>
      <w:proofErr w:type="gram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самостоятельной</w:t>
      </w:r>
      <w:proofErr w:type="gram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, творческой и ответственной деятель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толерантное сознание и поведение в поликультурном мире, готовность и спо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1A29" w:rsidRPr="00E70D3B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proofErr w:type="spellStart"/>
      <w:proofErr w:type="gram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образо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ванию</w:t>
      </w:r>
      <w:proofErr w:type="spellEnd"/>
      <w:proofErr w:type="gram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как условию успешной профессиональной и общественной деятель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эстетическое отношение к миру;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использование для решения познавательных и коммуникативных задач раз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интернет-ресурсов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и др.);</w:t>
      </w:r>
    </w:p>
    <w:p w:rsidR="006B1A29" w:rsidRPr="00E70D3B" w:rsidRDefault="006B1A29" w:rsidP="00A72E06">
      <w:pPr>
        <w:widowControl w:val="0"/>
        <w:numPr>
          <w:ilvl w:val="0"/>
          <w:numId w:val="5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D3B">
        <w:rPr>
          <w:rStyle w:val="31"/>
          <w:rFonts w:eastAsia="Courier New"/>
          <w:color w:val="auto"/>
          <w:sz w:val="24"/>
          <w:szCs w:val="24"/>
        </w:rPr>
        <w:t>метапредметных</w:t>
      </w:r>
      <w:proofErr w:type="spellEnd"/>
      <w:r w:rsidRPr="00E70D3B">
        <w:rPr>
          <w:rStyle w:val="31"/>
          <w:rFonts w:eastAsia="Courier New"/>
          <w:color w:val="auto"/>
          <w:sz w:val="24"/>
          <w:szCs w:val="24"/>
        </w:rPr>
        <w:t>: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мулировать выводы;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умение работать с разными источниками информации, находить ее, анали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 xml:space="preserve">зировать, использовать </w:t>
      </w:r>
      <w:proofErr w:type="gram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</w:t>
      </w:r>
      <w:proofErr w:type="gram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самостоятельной деятельности;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1A29" w:rsidRPr="00E70D3B" w:rsidRDefault="006B1A29" w:rsidP="00A72E06">
      <w:pPr>
        <w:widowControl w:val="0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31"/>
          <w:rFonts w:eastAsia="Courier New"/>
          <w:color w:val="auto"/>
          <w:sz w:val="24"/>
          <w:szCs w:val="24"/>
        </w:rPr>
        <w:t>предметных</w:t>
      </w:r>
      <w:r w:rsidRPr="00E70D3B">
        <w:rPr>
          <w:rStyle w:val="32"/>
          <w:rFonts w:eastAsia="Courier New" w:cs="Times New Roman"/>
          <w:color w:val="auto"/>
          <w:spacing w:val="6"/>
          <w:sz w:val="24"/>
          <w:szCs w:val="24"/>
        </w:rPr>
        <w:t>: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навыков различных видов анализа литературных произ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ведений;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умением представлять тексты в виде тезисов, конспектов, аннота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ций, рефератов, сочинений различных жанров;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кст тв</w:t>
      </w:r>
      <w:proofErr w:type="gram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орчества писателя в процессе анализа художествен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ного произведения;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высказываниях;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softHyphen/>
        <w:t>ностного восприятия и интеллектуального понимания;</w:t>
      </w:r>
    </w:p>
    <w:p w:rsidR="006B1A29" w:rsidRPr="00E70D3B" w:rsidRDefault="006B1A29" w:rsidP="00A72E06">
      <w:pPr>
        <w:pStyle w:val="41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</w:pPr>
      <w:proofErr w:type="spellStart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сформированность</w:t>
      </w:r>
      <w:proofErr w:type="spellEnd"/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6B1A29" w:rsidRPr="00E70D3B" w:rsidRDefault="006B1A29" w:rsidP="00A72E06">
      <w:pPr>
        <w:pStyle w:val="4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Содержание программы учебной дисциплины «Лите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ратура» направлено на достижение следующих целей:</w:t>
      </w:r>
    </w:p>
    <w:p w:rsidR="006B1A29" w:rsidRPr="00E70D3B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воспитание духовно развитой личности, готовой к самопознанию и самосовер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B1A29" w:rsidRPr="00E70D3B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развитие представлений о специфике литературы в ряду других искусств, куль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6B1A29" w:rsidRPr="00E70D3B" w:rsidRDefault="006B1A29" w:rsidP="00A72E06">
      <w:pPr>
        <w:pStyle w:val="41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освоение текстов художественных произведений в единстве содержания и фор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цессе;</w:t>
      </w:r>
    </w:p>
    <w:p w:rsidR="006B1A29" w:rsidRPr="00E70D3B" w:rsidRDefault="006B1A29" w:rsidP="00A72E06">
      <w:pPr>
        <w:pStyle w:val="41"/>
        <w:numPr>
          <w:ilvl w:val="0"/>
          <w:numId w:val="4"/>
        </w:numPr>
        <w:shd w:val="clear" w:color="auto" w:fill="auto"/>
        <w:tabs>
          <w:tab w:val="left" w:pos="578"/>
        </w:tabs>
        <w:spacing w:after="0" w:line="240" w:lineRule="auto"/>
        <w:ind w:left="0" w:right="20"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t>совершенствование умений анализа и интерпретации литературного произведе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E70D3B">
        <w:rPr>
          <w:rStyle w:val="11"/>
          <w:rFonts w:ascii="Times New Roman" w:hAnsi="Times New Roman" w:cs="Times New Roman"/>
          <w:color w:val="auto"/>
          <w:sz w:val="24"/>
          <w:szCs w:val="24"/>
        </w:rPr>
        <w:softHyphen/>
        <w:t>мации, в том числе в сети Интернет.</w:t>
      </w:r>
    </w:p>
    <w:p w:rsidR="006B1A29" w:rsidRPr="00E70D3B" w:rsidRDefault="006B1A29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2.Структура учебной дисциплины: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Русская литература 19 века. Русская литература 20 века. Из зарубежной литературы. </w:t>
      </w:r>
    </w:p>
    <w:p w:rsidR="006B1A29" w:rsidRPr="00E70D3B" w:rsidRDefault="006B1A29" w:rsidP="00A72E0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3. Образовательные технологии и формы контроля:</w:t>
      </w:r>
    </w:p>
    <w:p w:rsidR="006B1A29" w:rsidRPr="00E70D3B" w:rsidRDefault="006B1A29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письменный экзамен. </w:t>
      </w:r>
    </w:p>
    <w:p w:rsidR="00FF5750" w:rsidRPr="00E70D3B" w:rsidRDefault="00FF5750" w:rsidP="00FF575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Форма аттестации – ДЗ 2 семестр.</w:t>
      </w:r>
    </w:p>
    <w:p w:rsidR="00B01414" w:rsidRDefault="00B01414" w:rsidP="00B014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01414" w:rsidRPr="00870721" w:rsidRDefault="00B01414" w:rsidP="00B0141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ОУП.03</w:t>
      </w:r>
      <w:r w:rsidRPr="00870721">
        <w:rPr>
          <w:rFonts w:ascii="Times New Roman" w:hAnsi="Times New Roman"/>
          <w:b/>
          <w:sz w:val="24"/>
          <w:szCs w:val="28"/>
        </w:rPr>
        <w:t>. Родной язык</w:t>
      </w:r>
    </w:p>
    <w:p w:rsidR="00B01414" w:rsidRPr="00B01414" w:rsidRDefault="00B01414" w:rsidP="00B014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b/>
          <w:sz w:val="24"/>
          <w:szCs w:val="28"/>
        </w:rPr>
        <w:t xml:space="preserve">1. Цели и задачи предмета: </w:t>
      </w:r>
    </w:p>
    <w:p w:rsidR="00B01414" w:rsidRPr="00870721" w:rsidRDefault="00B01414" w:rsidP="00B01414">
      <w:pPr>
        <w:widowControl w:val="0"/>
        <w:spacing w:after="60" w:line="240" w:lineRule="auto"/>
        <w:ind w:right="20" w:firstLine="280"/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8"/>
          <w:shd w:val="clear" w:color="auto" w:fill="FFFFFF"/>
          <w:lang w:eastAsia="en-US"/>
        </w:rPr>
      </w:pPr>
      <w:r w:rsidRPr="00870721">
        <w:rPr>
          <w:rFonts w:ascii="Times New Roman" w:eastAsia="Bookman Old Style" w:hAnsi="Times New Roman" w:cs="Times New Roman"/>
          <w:color w:val="000000"/>
          <w:spacing w:val="6"/>
          <w:sz w:val="24"/>
          <w:szCs w:val="28"/>
          <w:shd w:val="clear" w:color="auto" w:fill="FFFFFF"/>
          <w:lang w:eastAsia="en-US"/>
        </w:rPr>
        <w:t>Содержание программы «Родной язык» направлено на достижение следующих целей:</w:t>
      </w:r>
    </w:p>
    <w:p w:rsidR="00B01414" w:rsidRPr="00870721" w:rsidRDefault="00B01414" w:rsidP="00DD568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B01414" w:rsidRPr="00870721" w:rsidRDefault="00B01414" w:rsidP="00DD568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обучение русскому языку школьников, как средству укрепления русского языка (как родного).</w:t>
      </w:r>
    </w:p>
    <w:p w:rsidR="00B01414" w:rsidRPr="00870721" w:rsidRDefault="00B01414" w:rsidP="00B01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>Достижение поставленных целей изучения родного языка обеспечивается решением следующих задач:</w:t>
      </w:r>
    </w:p>
    <w:p w:rsidR="00B01414" w:rsidRPr="00870721" w:rsidRDefault="00B01414" w:rsidP="00DD568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 xml:space="preserve">формирование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B01414" w:rsidRPr="00870721" w:rsidRDefault="00B01414" w:rsidP="00DD568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870721">
        <w:rPr>
          <w:rFonts w:ascii="Times New Roman" w:eastAsia="Times New Roman" w:hAnsi="Times New Roman" w:cs="Times New Roman"/>
          <w:sz w:val="24"/>
          <w:szCs w:val="20"/>
        </w:rPr>
        <w:t xml:space="preserve"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</w:t>
      </w:r>
      <w:proofErr w:type="gramStart"/>
      <w:r w:rsidRPr="00870721">
        <w:rPr>
          <w:rFonts w:ascii="Times New Roman" w:eastAsia="Times New Roman" w:hAnsi="Times New Roman" w:cs="Times New Roman"/>
          <w:sz w:val="24"/>
          <w:szCs w:val="20"/>
        </w:rPr>
        <w:t>к</w:t>
      </w:r>
      <w:proofErr w:type="gramEnd"/>
      <w:r w:rsidRPr="00870721">
        <w:rPr>
          <w:rFonts w:ascii="Times New Roman" w:eastAsia="Times New Roman" w:hAnsi="Times New Roman" w:cs="Times New Roman"/>
          <w:sz w:val="24"/>
          <w:szCs w:val="20"/>
        </w:rPr>
        <w:t xml:space="preserve"> творческой деятельности на родном языке.</w:t>
      </w:r>
    </w:p>
    <w:p w:rsidR="00B01414" w:rsidRPr="00870721" w:rsidRDefault="00B01414" w:rsidP="00B0141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70721">
        <w:rPr>
          <w:rStyle w:val="25"/>
          <w:rFonts w:eastAsia="Franklin Gothic Medium"/>
          <w:b/>
          <w:szCs w:val="28"/>
        </w:rPr>
        <w:t>2.</w:t>
      </w:r>
      <w:r w:rsidRPr="00870721">
        <w:rPr>
          <w:rFonts w:ascii="Times New Roman" w:hAnsi="Times New Roman" w:cs="Times New Roman"/>
          <w:b/>
          <w:sz w:val="24"/>
          <w:szCs w:val="28"/>
        </w:rPr>
        <w:t>Структура предмета.</w:t>
      </w:r>
    </w:p>
    <w:p w:rsidR="00B01414" w:rsidRPr="00870721" w:rsidRDefault="00B01414" w:rsidP="00B01414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70721">
        <w:rPr>
          <w:rFonts w:ascii="Times New Roman" w:eastAsia="Bookman Old Style" w:hAnsi="Times New Roman" w:cs="Times New Roman"/>
          <w:spacing w:val="6"/>
          <w:sz w:val="24"/>
          <w:szCs w:val="28"/>
          <w:lang w:eastAsia="en-US"/>
        </w:rPr>
        <w:t>1.</w:t>
      </w:r>
      <w:r w:rsidRPr="0087072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Родной (русский) язык и разновидности его употребления</w:t>
      </w:r>
    </w:p>
    <w:p w:rsidR="00B01414" w:rsidRPr="00B01414" w:rsidRDefault="00B01414" w:rsidP="00B0141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2.</w:t>
      </w:r>
      <w:r w:rsidRPr="00B01414">
        <w:rPr>
          <w:rFonts w:ascii="Times New Roman" w:hAnsi="Times New Roman" w:cs="Times New Roman"/>
          <w:sz w:val="24"/>
          <w:szCs w:val="28"/>
          <w:lang w:eastAsia="ar-SA"/>
        </w:rPr>
        <w:t xml:space="preserve"> Стилистические возможности языковых средств родного (русского) языка</w:t>
      </w:r>
    </w:p>
    <w:p w:rsidR="00B01414" w:rsidRPr="00B01414" w:rsidRDefault="00B01414" w:rsidP="00B0141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hAnsi="Times New Roman" w:cs="Times New Roman"/>
          <w:sz w:val="24"/>
          <w:szCs w:val="28"/>
          <w:lang w:eastAsia="ar-SA"/>
        </w:rPr>
        <w:t>3. Коммуникативно-эстетические возможности родного (русского) языка</w:t>
      </w:r>
    </w:p>
    <w:p w:rsidR="00B01414" w:rsidRPr="00B01414" w:rsidRDefault="00B01414" w:rsidP="00B0141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hAnsi="Times New Roman" w:cs="Times New Roman"/>
          <w:sz w:val="24"/>
          <w:szCs w:val="28"/>
          <w:lang w:eastAsia="ar-SA"/>
        </w:rPr>
        <w:t>4. Языковая культура как показатель духовно-нравственного развития личности</w:t>
      </w:r>
    </w:p>
    <w:p w:rsidR="00B01414" w:rsidRPr="00B01414" w:rsidRDefault="00B01414" w:rsidP="00B0141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01414">
        <w:rPr>
          <w:rFonts w:ascii="Times New Roman" w:hAnsi="Times New Roman" w:cs="Times New Roman"/>
          <w:sz w:val="24"/>
          <w:szCs w:val="28"/>
          <w:lang w:eastAsia="ar-SA"/>
        </w:rPr>
        <w:t>5.</w:t>
      </w:r>
      <w:r w:rsidRPr="00B01414">
        <w:rPr>
          <w:rFonts w:ascii="Times New Roman" w:hAnsi="Times New Roman" w:cs="Times New Roman"/>
          <w:bCs/>
          <w:sz w:val="24"/>
          <w:szCs w:val="28"/>
        </w:rPr>
        <w:t xml:space="preserve"> Лингвостилистический анализ текста как средство изучения родного (русского) языка</w:t>
      </w:r>
    </w:p>
    <w:p w:rsidR="00B01414" w:rsidRPr="00B01414" w:rsidRDefault="00B01414" w:rsidP="00B01414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bCs/>
          <w:sz w:val="24"/>
          <w:szCs w:val="28"/>
        </w:rPr>
        <w:t>6.</w:t>
      </w:r>
      <w:r w:rsidRPr="00B01414">
        <w:rPr>
          <w:rFonts w:ascii="Times New Roman" w:hAnsi="Times New Roman" w:cs="Times New Roman"/>
          <w:sz w:val="24"/>
          <w:szCs w:val="28"/>
        </w:rPr>
        <w:t xml:space="preserve"> Лингвостилистический анализ лирического текста</w:t>
      </w:r>
    </w:p>
    <w:p w:rsidR="00B01414" w:rsidRPr="00B01414" w:rsidRDefault="00B01414" w:rsidP="00B0141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01414">
        <w:rPr>
          <w:rFonts w:ascii="Times New Roman" w:hAnsi="Times New Roman" w:cs="Times New Roman"/>
          <w:sz w:val="24"/>
          <w:szCs w:val="28"/>
        </w:rPr>
        <w:t>7.</w:t>
      </w:r>
      <w:r w:rsidRPr="00B01414">
        <w:rPr>
          <w:rFonts w:ascii="Times New Roman" w:hAnsi="Times New Roman" w:cs="Times New Roman"/>
          <w:sz w:val="24"/>
          <w:szCs w:val="28"/>
          <w:lang w:eastAsia="ar-SA"/>
        </w:rPr>
        <w:t xml:space="preserve"> Лингвостилистический анализ прозаического текста</w:t>
      </w:r>
    </w:p>
    <w:p w:rsidR="00B01414" w:rsidRPr="00B01414" w:rsidRDefault="00B01414" w:rsidP="00B0141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414">
        <w:rPr>
          <w:rFonts w:ascii="Times New Roman" w:eastAsia="Bookman Old Style" w:hAnsi="Times New Roman" w:cs="Times New Roman"/>
          <w:b/>
          <w:color w:val="000000"/>
          <w:spacing w:val="6"/>
          <w:sz w:val="24"/>
          <w:szCs w:val="28"/>
          <w:shd w:val="clear" w:color="auto" w:fill="FFFFFF"/>
          <w:lang w:eastAsia="en-US"/>
        </w:rPr>
        <w:t>3.</w:t>
      </w:r>
      <w:r w:rsidRPr="00B01414">
        <w:rPr>
          <w:rFonts w:ascii="Times New Roman" w:hAnsi="Times New Roman" w:cs="Times New Roman"/>
          <w:b/>
          <w:sz w:val="24"/>
          <w:szCs w:val="28"/>
        </w:rPr>
        <w:t>Образовательные технологии и формы контроля:</w:t>
      </w:r>
    </w:p>
    <w:p w:rsidR="00B01414" w:rsidRPr="00B01414" w:rsidRDefault="00B01414" w:rsidP="00B0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sz w:val="24"/>
          <w:szCs w:val="28"/>
        </w:rPr>
        <w:t>Занятия проводятся в виде лекций и практических занятий. Формы контроля по дисциплине: входной контроль (тесты), текущий контроль (работа на занятиях), форма аттестации (дифференцированный зачет)</w:t>
      </w:r>
    </w:p>
    <w:p w:rsidR="00B01414" w:rsidRPr="00B01414" w:rsidRDefault="00B01414" w:rsidP="00B014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b/>
          <w:sz w:val="24"/>
          <w:szCs w:val="28"/>
        </w:rPr>
        <w:t>4.Требования к результатам освоения учебного предмета.</w:t>
      </w:r>
    </w:p>
    <w:p w:rsidR="00B01414" w:rsidRPr="00B01414" w:rsidRDefault="00B01414" w:rsidP="00B014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1414">
        <w:rPr>
          <w:rFonts w:ascii="Times New Roman" w:hAnsi="Times New Roman" w:cs="Times New Roman"/>
          <w:sz w:val="24"/>
          <w:szCs w:val="28"/>
        </w:rPr>
        <w:t>Результатом освоения предмета является овладение обучающимися умений и знаний.</w:t>
      </w:r>
    </w:p>
    <w:p w:rsidR="00FF5750" w:rsidRDefault="00FF5750" w:rsidP="00B0141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0" w:name="bookmark1"/>
      <w:r w:rsidRPr="00E70D3B">
        <w:rPr>
          <w:rStyle w:val="13"/>
          <w:rFonts w:eastAsiaTheme="minorEastAsia"/>
          <w:color w:val="auto"/>
        </w:rPr>
        <w:t>О</w:t>
      </w:r>
      <w:r w:rsidR="00B01414">
        <w:rPr>
          <w:rStyle w:val="13"/>
          <w:rFonts w:eastAsiaTheme="minorEastAsia"/>
          <w:color w:val="auto"/>
        </w:rPr>
        <w:t xml:space="preserve">УП </w:t>
      </w:r>
      <w:r w:rsidRPr="00E70D3B">
        <w:rPr>
          <w:rStyle w:val="13"/>
          <w:rFonts w:eastAsiaTheme="minorEastAsia"/>
          <w:color w:val="auto"/>
        </w:rPr>
        <w:t>.0</w:t>
      </w:r>
      <w:r w:rsidR="00B01414">
        <w:rPr>
          <w:rStyle w:val="13"/>
          <w:rFonts w:eastAsiaTheme="minorEastAsia"/>
          <w:color w:val="auto"/>
        </w:rPr>
        <w:t>4</w:t>
      </w:r>
      <w:r w:rsidRPr="00E70D3B">
        <w:rPr>
          <w:rStyle w:val="13"/>
          <w:rFonts w:eastAsiaTheme="minorEastAsia"/>
          <w:color w:val="auto"/>
        </w:rPr>
        <w:t xml:space="preserve"> </w:t>
      </w:r>
      <w:r w:rsidR="00195011">
        <w:rPr>
          <w:rStyle w:val="13"/>
          <w:rFonts w:eastAsiaTheme="minorEastAsia"/>
          <w:color w:val="auto"/>
        </w:rPr>
        <w:t xml:space="preserve"> </w:t>
      </w:r>
      <w:r w:rsidRPr="00E70D3B">
        <w:rPr>
          <w:rStyle w:val="13"/>
          <w:rFonts w:eastAsiaTheme="minorEastAsia"/>
          <w:color w:val="auto"/>
        </w:rPr>
        <w:t>Иностранный язык</w:t>
      </w:r>
      <w:bookmarkEnd w:id="0"/>
    </w:p>
    <w:p w:rsidR="00B01414" w:rsidRPr="00E70D3B" w:rsidRDefault="00B01414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A72E06">
      <w:pPr>
        <w:widowControl w:val="0"/>
        <w:numPr>
          <w:ilvl w:val="0"/>
          <w:numId w:val="8"/>
        </w:numPr>
        <w:tabs>
          <w:tab w:val="left" w:pos="47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Цель </w:t>
      </w:r>
      <w:r w:rsidR="00195011" w:rsidRPr="00195011">
        <w:rPr>
          <w:rStyle w:val="11"/>
          <w:rFonts w:ascii="Times New Roman" w:hAnsi="Times New Roman" w:cs="Times New Roman"/>
          <w:b/>
          <w:color w:val="auto"/>
          <w:spacing w:val="0"/>
          <w:sz w:val="24"/>
          <w:szCs w:val="24"/>
        </w:rPr>
        <w:t>учебного предмета</w:t>
      </w:r>
      <w:r w:rsidRPr="00195011">
        <w:rPr>
          <w:rStyle w:val="22"/>
          <w:rFonts w:eastAsiaTheme="minorEastAsia"/>
          <w:b w:val="0"/>
          <w:color w:val="auto"/>
        </w:rPr>
        <w:t>:</w:t>
      </w:r>
      <w:r w:rsidRPr="00E70D3B">
        <w:rPr>
          <w:rStyle w:val="22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сформированной иноязычной коммуникативной компетенции в совокупности таких ее составляющих как: речевая, языковая,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социокультурная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и учебно-познавательная.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Место </w:t>
      </w:r>
      <w:r w:rsidR="00195011"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учебно</w:t>
      </w:r>
      <w:r w:rsidR="00195011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го</w:t>
      </w:r>
      <w:r w:rsidR="00195011"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195011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структуре </w:t>
      </w:r>
      <w:r w:rsidR="00195011">
        <w:rPr>
          <w:rFonts w:ascii="Times New Roman" w:hAnsi="Times New Roman" w:cs="Times New Roman"/>
          <w:sz w:val="24"/>
          <w:szCs w:val="24"/>
          <w:lang w:bidi="ru-RU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1"/>
    </w:p>
    <w:p w:rsidR="00366C9A" w:rsidRPr="00E70D3B" w:rsidRDefault="00195011" w:rsidP="00A72E06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Учебный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предмет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«Иностранный язык» входит в состав общ</w:t>
      </w:r>
      <w:r>
        <w:rPr>
          <w:rFonts w:ascii="Times New Roman" w:hAnsi="Times New Roman" w:cs="Times New Roman"/>
          <w:sz w:val="24"/>
          <w:szCs w:val="24"/>
          <w:lang w:bidi="ru-RU"/>
        </w:rPr>
        <w:t>их</w:t>
      </w:r>
      <w:r w:rsidRPr="00195011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учебн</w:t>
      </w:r>
      <w:r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ых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предметов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по специальности </w:t>
      </w:r>
      <w:r w:rsidR="00A72E06" w:rsidRPr="00E70D3B">
        <w:rPr>
          <w:rStyle w:val="22"/>
          <w:rFonts w:eastAsiaTheme="minorEastAsia"/>
          <w:color w:val="auto"/>
        </w:rPr>
        <w:t>38.02.0</w:t>
      </w:r>
      <w:r w:rsidR="009C7B05" w:rsidRPr="00E70D3B">
        <w:rPr>
          <w:rStyle w:val="22"/>
          <w:rFonts w:eastAsiaTheme="minorEastAsia"/>
          <w:color w:val="auto"/>
        </w:rPr>
        <w:t>3</w:t>
      </w:r>
      <w:r w:rsidR="00A72E06" w:rsidRPr="00E70D3B">
        <w:rPr>
          <w:rStyle w:val="22"/>
          <w:rFonts w:eastAsiaTheme="minorEastAsia"/>
          <w:color w:val="auto"/>
        </w:rPr>
        <w:t xml:space="preserve"> </w:t>
      </w:r>
      <w:r w:rsidR="008F6274" w:rsidRPr="00E70D3B">
        <w:rPr>
          <w:rStyle w:val="22"/>
          <w:rFonts w:eastAsiaTheme="minorEastAsia"/>
          <w:color w:val="auto"/>
        </w:rPr>
        <w:t>Операционная</w:t>
      </w:r>
      <w:r w:rsidR="009C7B05" w:rsidRPr="00E70D3B">
        <w:rPr>
          <w:rStyle w:val="22"/>
          <w:rFonts w:eastAsiaTheme="minorEastAsia"/>
          <w:color w:val="auto"/>
        </w:rPr>
        <w:t xml:space="preserve"> </w:t>
      </w:r>
      <w:r w:rsidR="008F6274" w:rsidRPr="00E70D3B">
        <w:rPr>
          <w:rStyle w:val="22"/>
          <w:rFonts w:eastAsiaTheme="minorEastAsia"/>
          <w:color w:val="auto"/>
        </w:rPr>
        <w:t>деятельность в логистике</w:t>
      </w:r>
      <w:r w:rsidR="00613B40" w:rsidRPr="00E70D3B">
        <w:rPr>
          <w:rStyle w:val="22"/>
          <w:rFonts w:eastAsiaTheme="minorEastAsia"/>
          <w:color w:val="auto"/>
        </w:rPr>
        <w:t>.</w:t>
      </w:r>
    </w:p>
    <w:p w:rsidR="00A72E06" w:rsidRPr="00E70D3B" w:rsidRDefault="00195011" w:rsidP="008F62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освоения 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учебно</w:t>
      </w:r>
      <w:r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го</w:t>
      </w:r>
      <w:r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предмета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«Иностранный язык» обучающиеся используют знания, умения, навыки в ходе изучения предметов «Русский язык», «История», «Литература».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Освоение </w:t>
      </w:r>
      <w:r w:rsidR="00195011"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учебно</w:t>
      </w:r>
      <w:r w:rsidR="00195011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го</w:t>
      </w:r>
      <w:r w:rsidR="00195011"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195011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>предмета</w:t>
      </w:r>
      <w:r w:rsidR="00195011" w:rsidRPr="00E70D3B"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необходимо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обучающемуся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для успешного изучения дисциплин профессионально направленных модулей.</w:t>
      </w:r>
    </w:p>
    <w:p w:rsidR="00A72E06" w:rsidRPr="00E70D3B" w:rsidRDefault="00A72E06" w:rsidP="00A72E06">
      <w:pPr>
        <w:keepNext/>
        <w:keepLines/>
        <w:widowControl w:val="0"/>
        <w:numPr>
          <w:ilvl w:val="0"/>
          <w:numId w:val="8"/>
        </w:numPr>
        <w:tabs>
          <w:tab w:val="left" w:pos="303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дисциплины:</w:t>
      </w:r>
      <w:bookmarkEnd w:id="2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Речевые умения согласно требованиям стандарта.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Социокультурные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знания и умения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межпредметного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характера.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Конпенсаторные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умения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аудировании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общения.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Учебные умения</w:t>
      </w:r>
      <w:r w:rsidR="00613B40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Дальнейшее развитие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общеучебных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умений, связанных с приемами самостоятельного приобретения знаний: использовать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двуязычный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аудиотексте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</w:t>
      </w:r>
      <w:r w:rsidR="00B0141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01414"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обучающийся должен: знать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Style w:val="24"/>
          <w:rFonts w:eastAsiaTheme="minorEastAsia"/>
          <w:color w:val="auto"/>
        </w:rPr>
        <w:t>значения новых лексических единиц</w:t>
      </w:r>
      <w:r w:rsidRPr="00E70D3B">
        <w:rPr>
          <w:rStyle w:val="23"/>
          <w:rFonts w:eastAsiaTheme="minorEastAsia"/>
          <w:color w:val="auto"/>
        </w:rPr>
        <w:t>,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  <w:r w:rsidRPr="00E70D3B">
        <w:rPr>
          <w:rStyle w:val="24"/>
          <w:rFonts w:eastAsiaTheme="minorEastAsia"/>
          <w:color w:val="auto"/>
        </w:rPr>
        <w:t>значение изученных грамматических явлений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расширенном объеме (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видо-временные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, неличные 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неопределенно-личные формы глагола, формы условного наклонения, косвенная речь / косвенный вопрос, побуждение и др., согласование времен);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страноведческую информацию</w:t>
      </w:r>
      <w:r w:rsidRPr="00E70D3B">
        <w:rPr>
          <w:rStyle w:val="23"/>
          <w:rFonts w:eastAsiaTheme="minorEastAsia"/>
          <w:color w:val="auto"/>
        </w:rPr>
        <w:t>,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расширенную за счет новой тематики и проблематики речевого общения;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приобретенные знания и умения в практической деятельности и повседневной жизни: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Style w:val="24"/>
          <w:rFonts w:eastAsiaTheme="minorEastAsia"/>
          <w:color w:val="auto"/>
        </w:rPr>
        <w:t>в области говорения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представлять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социокультурный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портрет своей страны и страны/стран изучаемого языка; </w:t>
      </w:r>
      <w:r w:rsidRPr="00E70D3B">
        <w:rPr>
          <w:rStyle w:val="24"/>
          <w:rFonts w:eastAsiaTheme="minorEastAsia"/>
          <w:color w:val="auto"/>
        </w:rPr>
        <w:t xml:space="preserve">в области </w:t>
      </w:r>
      <w:proofErr w:type="spellStart"/>
      <w:r w:rsidRPr="00E70D3B">
        <w:rPr>
          <w:rStyle w:val="24"/>
          <w:rFonts w:eastAsiaTheme="minorEastAsia"/>
          <w:color w:val="auto"/>
        </w:rPr>
        <w:t>аудирования</w:t>
      </w:r>
      <w:proofErr w:type="spellEnd"/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в области чтения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в области письменной речи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E70D3B">
        <w:rPr>
          <w:rStyle w:val="22"/>
          <w:rFonts w:eastAsiaTheme="minorEastAsia"/>
          <w:color w:val="auto"/>
        </w:rPr>
        <w:t>владеть способами познавательной деятельности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E70D3B">
        <w:rPr>
          <w:rStyle w:val="24"/>
          <w:rFonts w:eastAsiaTheme="minorEastAsia"/>
          <w:color w:val="auto"/>
        </w:rPr>
        <w:t>применять информационные умения</w:t>
      </w:r>
      <w:r w:rsidRPr="00E70D3B">
        <w:rPr>
          <w:rStyle w:val="23"/>
          <w:rFonts w:eastAsiaTheme="minorEastAsia"/>
          <w:color w:val="auto"/>
        </w:rPr>
        <w:t>,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обеспечивающие самостоятельное приобретение знаний: ориентироваться в иноязычном письменном и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аудиотексте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понимать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контекстуальное значение языковых средств, отражающих особенности иной культуры;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пользоваться</w:t>
      </w:r>
      <w:r w:rsidRPr="00E70D3B">
        <w:rPr>
          <w:rStyle w:val="25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языковой и контекстуальной догадкой, перифразом;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комментарии, схемы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, таблицы).</w:t>
      </w:r>
    </w:p>
    <w:p w:rsidR="00A72E06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зачет</w:t>
      </w:r>
      <w:r w:rsidR="00FF5750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2 семестр.</w:t>
      </w:r>
    </w:p>
    <w:p w:rsidR="00E70D3B" w:rsidRDefault="00E70D3B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01414" w:rsidRDefault="00B01414" w:rsidP="00B01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7B3"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>П</w:t>
      </w:r>
      <w:r w:rsidRPr="006D37B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6D37B3">
        <w:rPr>
          <w:rFonts w:ascii="Times New Roman" w:hAnsi="Times New Roman"/>
          <w:b/>
          <w:sz w:val="24"/>
          <w:szCs w:val="24"/>
        </w:rPr>
        <w:t>. Астрономия</w:t>
      </w:r>
    </w:p>
    <w:p w:rsidR="00B01414" w:rsidRPr="006D37B3" w:rsidRDefault="00B01414" w:rsidP="00B01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414" w:rsidRDefault="00B01414" w:rsidP="00B0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5"/>
          <w:rFonts w:eastAsia="Franklin Gothic Medium"/>
        </w:rPr>
      </w:pPr>
      <w:r w:rsidRPr="006D37B3">
        <w:rPr>
          <w:rStyle w:val="25"/>
          <w:rFonts w:eastAsia="Franklin Gothic Medium"/>
        </w:rPr>
        <w:tab/>
        <w:t xml:space="preserve">Цели и задачи астрономии заключаются в формировании представлений о современной </w:t>
      </w:r>
      <w:proofErr w:type="spellStart"/>
      <w:proofErr w:type="gramStart"/>
      <w:r w:rsidRPr="006D37B3">
        <w:rPr>
          <w:rStyle w:val="25"/>
          <w:rFonts w:eastAsia="Franklin Gothic Medium"/>
        </w:rPr>
        <w:t>естественно</w:t>
      </w:r>
      <w:r>
        <w:rPr>
          <w:rStyle w:val="25"/>
          <w:rFonts w:eastAsia="Franklin Gothic Medium"/>
        </w:rPr>
        <w:t>-</w:t>
      </w:r>
      <w:r w:rsidRPr="006D37B3">
        <w:rPr>
          <w:rStyle w:val="25"/>
          <w:rFonts w:eastAsia="Franklin Gothic Medium"/>
        </w:rPr>
        <w:t>научной</w:t>
      </w:r>
      <w:proofErr w:type="spellEnd"/>
      <w:proofErr w:type="gramEnd"/>
      <w:r w:rsidRPr="006D37B3">
        <w:rPr>
          <w:rStyle w:val="25"/>
          <w:rFonts w:eastAsia="Franklin Gothic Medium"/>
        </w:rPr>
        <w:t xml:space="preserve"> картине мира, о единстве физических законов, действующих на Земле и в безграничной Вселенной, о непре</w:t>
      </w:r>
      <w:r w:rsidRPr="006D37B3">
        <w:rPr>
          <w:rStyle w:val="25"/>
          <w:rFonts w:eastAsia="Franklin Gothic Medium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:rsidR="00B01414" w:rsidRPr="006D37B3" w:rsidRDefault="00B01414" w:rsidP="00B0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25"/>
          <w:rFonts w:eastAsia="Franklin Gothic Medium"/>
        </w:rPr>
      </w:pPr>
      <w:r w:rsidRPr="005A4B99">
        <w:rPr>
          <w:rStyle w:val="25"/>
          <w:rFonts w:eastAsia="Franklin Gothic Medium"/>
        </w:rPr>
        <w:t xml:space="preserve">Содержание программы </w:t>
      </w:r>
      <w:r w:rsidRPr="005A4B99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5A4B99">
        <w:rPr>
          <w:sz w:val="24"/>
        </w:rPr>
        <w:t xml:space="preserve"> </w:t>
      </w:r>
      <w:r w:rsidRPr="006D37B3">
        <w:rPr>
          <w:rStyle w:val="25"/>
          <w:rFonts w:eastAsia="Franklin Gothic Medium"/>
        </w:rPr>
        <w:t>«Астрономия» направлено на фор</w:t>
      </w:r>
      <w:r w:rsidRPr="006D37B3">
        <w:rPr>
          <w:rStyle w:val="25"/>
          <w:rFonts w:eastAsia="Franklin Gothic Medium"/>
        </w:rPr>
        <w:softHyphen/>
        <w:t xml:space="preserve">мирование </w:t>
      </w:r>
      <w:proofErr w:type="gramStart"/>
      <w:r w:rsidRPr="006D37B3">
        <w:rPr>
          <w:rStyle w:val="25"/>
          <w:rFonts w:eastAsia="Franklin Gothic Medium"/>
        </w:rPr>
        <w:t>у</w:t>
      </w:r>
      <w:proofErr w:type="gramEnd"/>
      <w:r w:rsidRPr="006D37B3">
        <w:rPr>
          <w:rStyle w:val="25"/>
          <w:rFonts w:eastAsia="Franklin Gothic Medium"/>
        </w:rPr>
        <w:t xml:space="preserve"> обучающихся:</w:t>
      </w:r>
    </w:p>
    <w:p w:rsidR="00B01414" w:rsidRPr="006D37B3" w:rsidRDefault="00B01414" w:rsidP="00B0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5"/>
          <w:rFonts w:eastAsia="Franklin Gothic Medium"/>
        </w:rPr>
      </w:pPr>
      <w:r w:rsidRPr="006D37B3">
        <w:rPr>
          <w:rStyle w:val="25"/>
          <w:rFonts w:eastAsia="Franklin Gothic Medium"/>
        </w:rPr>
        <w:tab/>
        <w:t xml:space="preserve">понимания принципиальной роли астрономии в познании фундаментальных законов природы и современной </w:t>
      </w:r>
      <w:proofErr w:type="spellStart"/>
      <w:proofErr w:type="gramStart"/>
      <w:r w:rsidRPr="006D37B3">
        <w:rPr>
          <w:rStyle w:val="25"/>
          <w:rFonts w:eastAsia="Franklin Gothic Medium"/>
        </w:rPr>
        <w:t>естественно-научной</w:t>
      </w:r>
      <w:proofErr w:type="spellEnd"/>
      <w:proofErr w:type="gramEnd"/>
      <w:r w:rsidRPr="006D37B3">
        <w:rPr>
          <w:rStyle w:val="25"/>
          <w:rFonts w:eastAsia="Franklin Gothic Medium"/>
        </w:rPr>
        <w:t xml:space="preserve"> картины мира;</w:t>
      </w:r>
    </w:p>
    <w:p w:rsidR="00B01414" w:rsidRPr="006D37B3" w:rsidRDefault="00B01414" w:rsidP="00B0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5"/>
          <w:rFonts w:eastAsia="Franklin Gothic Medium"/>
        </w:rPr>
      </w:pPr>
      <w:r w:rsidRPr="006D37B3">
        <w:rPr>
          <w:rStyle w:val="25"/>
          <w:rFonts w:eastAsia="Franklin Gothic Medium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01414" w:rsidRPr="006D37B3" w:rsidRDefault="00B01414" w:rsidP="00B0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5"/>
          <w:rFonts w:eastAsia="Franklin Gothic Medium"/>
        </w:rPr>
      </w:pPr>
      <w:r w:rsidRPr="006D37B3">
        <w:rPr>
          <w:rStyle w:val="25"/>
          <w:rFonts w:eastAsia="Franklin Gothic Medium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6D37B3">
        <w:rPr>
          <w:rStyle w:val="25"/>
          <w:rFonts w:eastAsia="Franklin Gothic Medium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01414" w:rsidRPr="006D37B3" w:rsidRDefault="00B01414" w:rsidP="00B0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5"/>
          <w:rFonts w:eastAsia="Franklin Gothic Medium"/>
        </w:rPr>
      </w:pPr>
      <w:r w:rsidRPr="006D37B3">
        <w:rPr>
          <w:rStyle w:val="25"/>
          <w:rFonts w:eastAsia="Franklin Gothic Medium"/>
        </w:rPr>
        <w:lastRenderedPageBreak/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B01414" w:rsidRPr="006D37B3" w:rsidRDefault="00B01414" w:rsidP="00B0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D37B3">
        <w:rPr>
          <w:rStyle w:val="25"/>
          <w:rFonts w:eastAsia="Franklin Gothic Medium"/>
        </w:rPr>
        <w:tab/>
        <w:t>умения применять приобретенные знания для решения практических задач повседневной жизни; научного мировоззрения.</w:t>
      </w:r>
    </w:p>
    <w:p w:rsidR="00B01414" w:rsidRPr="006D37B3" w:rsidRDefault="00B01414" w:rsidP="00B01414">
      <w:pPr>
        <w:rPr>
          <w:rFonts w:eastAsia="Franklin Gothic Medium"/>
          <w:sz w:val="24"/>
          <w:szCs w:val="24"/>
          <w:lang w:bidi="ru-RU"/>
        </w:rPr>
      </w:pPr>
    </w:p>
    <w:p w:rsidR="00E70D3B" w:rsidRDefault="00E70D3B" w:rsidP="00E70D3B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3" w:name="bookmark10"/>
      <w:r w:rsidRPr="00E70D3B">
        <w:rPr>
          <w:rStyle w:val="13"/>
          <w:rFonts w:eastAsiaTheme="minorEastAsia"/>
          <w:color w:val="auto"/>
        </w:rPr>
        <w:t>ОУ</w:t>
      </w:r>
      <w:r w:rsidR="00B01414">
        <w:rPr>
          <w:rStyle w:val="13"/>
          <w:rFonts w:eastAsiaTheme="minorEastAsia"/>
          <w:color w:val="auto"/>
        </w:rPr>
        <w:t>П</w:t>
      </w:r>
      <w:r w:rsidRPr="00E70D3B">
        <w:rPr>
          <w:rStyle w:val="13"/>
          <w:rFonts w:eastAsiaTheme="minorEastAsia"/>
          <w:color w:val="auto"/>
        </w:rPr>
        <w:t>. 0</w:t>
      </w:r>
      <w:r w:rsidR="00B01414">
        <w:rPr>
          <w:rStyle w:val="13"/>
          <w:rFonts w:eastAsiaTheme="minorEastAsia"/>
          <w:color w:val="auto"/>
        </w:rPr>
        <w:t>6</w:t>
      </w:r>
      <w:r w:rsidRPr="00E70D3B">
        <w:rPr>
          <w:rStyle w:val="13"/>
          <w:rFonts w:eastAsiaTheme="minorEastAsia"/>
          <w:color w:val="auto"/>
        </w:rPr>
        <w:t>. История</w:t>
      </w:r>
      <w:bookmarkEnd w:id="3"/>
    </w:p>
    <w:p w:rsidR="00B01414" w:rsidRPr="00E70D3B" w:rsidRDefault="00B01414" w:rsidP="00E70D3B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D3B" w:rsidRPr="00E70D3B" w:rsidRDefault="00E70D3B" w:rsidP="00E70D3B">
      <w:pPr>
        <w:keepNext/>
        <w:keepLines/>
        <w:widowControl w:val="0"/>
        <w:numPr>
          <w:ilvl w:val="0"/>
          <w:numId w:val="11"/>
        </w:numPr>
        <w:tabs>
          <w:tab w:val="left" w:pos="514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bookmark11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рабочей программы</w:t>
      </w:r>
      <w:bookmarkEnd w:id="4"/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</w:t>
      </w:r>
      <w:r w:rsidR="00B01414">
        <w:rPr>
          <w:rFonts w:ascii="Times New Roman" w:hAnsi="Times New Roman" w:cs="Times New Roman"/>
          <w:sz w:val="24"/>
          <w:szCs w:val="24"/>
          <w:lang w:bidi="ru-RU"/>
        </w:rPr>
        <w:t>предмету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«История» является частью рабочей </w:t>
      </w:r>
      <w:r w:rsidR="00B01414">
        <w:rPr>
          <w:rFonts w:ascii="Times New Roman" w:hAnsi="Times New Roman" w:cs="Times New Roman"/>
          <w:sz w:val="24"/>
          <w:szCs w:val="24"/>
          <w:lang w:bidi="ru-RU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СПО по специальности 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</w:t>
      </w:r>
      <w:r w:rsidR="00B01414">
        <w:rPr>
          <w:rFonts w:ascii="Times New Roman" w:hAnsi="Times New Roman" w:cs="Times New Roman"/>
          <w:sz w:val="24"/>
          <w:szCs w:val="24"/>
          <w:lang w:bidi="ru-RU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может быть использована в дополнительном профессиональном образовании (при повышении квалификации и переподготовке) и профессиональной подготовке специалистов среднего звена.</w:t>
      </w:r>
    </w:p>
    <w:p w:rsidR="00E70D3B" w:rsidRPr="00E70D3B" w:rsidRDefault="00B01414" w:rsidP="00E70D3B">
      <w:pPr>
        <w:widowControl w:val="0"/>
        <w:numPr>
          <w:ilvl w:val="0"/>
          <w:numId w:val="11"/>
        </w:numPr>
        <w:tabs>
          <w:tab w:val="left" w:pos="48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Theme="minorEastAsia"/>
          <w:color w:val="auto"/>
        </w:rPr>
        <w:t>Место учебного</w:t>
      </w:r>
      <w:r w:rsidR="00E70D3B" w:rsidRPr="00E70D3B">
        <w:rPr>
          <w:rStyle w:val="22"/>
          <w:rFonts w:eastAsiaTheme="minorEastAsia"/>
          <w:color w:val="auto"/>
        </w:rPr>
        <w:t xml:space="preserve"> </w:t>
      </w:r>
      <w:r>
        <w:rPr>
          <w:rStyle w:val="22"/>
          <w:rFonts w:eastAsiaTheme="minorEastAsia"/>
          <w:color w:val="auto"/>
        </w:rPr>
        <w:t>предмета</w:t>
      </w:r>
      <w:r w:rsidR="00E70D3B" w:rsidRPr="00E70D3B">
        <w:rPr>
          <w:rStyle w:val="22"/>
          <w:rFonts w:eastAsiaTheme="minorEastAsia"/>
          <w:color w:val="auto"/>
        </w:rPr>
        <w:t xml:space="preserve"> в структуре </w:t>
      </w:r>
      <w:r>
        <w:rPr>
          <w:rStyle w:val="22"/>
          <w:rFonts w:eastAsiaTheme="minorEastAsia"/>
          <w:color w:val="auto"/>
        </w:rPr>
        <w:t>ОПОП</w:t>
      </w:r>
      <w:r w:rsidR="00E70D3B" w:rsidRPr="00E70D3B">
        <w:rPr>
          <w:rStyle w:val="22"/>
          <w:rFonts w:eastAsiaTheme="minorEastAsia"/>
          <w:color w:val="aut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="00E70D3B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входит в общеобразовательн</w:t>
      </w:r>
      <w:r>
        <w:rPr>
          <w:rFonts w:ascii="Times New Roman" w:hAnsi="Times New Roman" w:cs="Times New Roman"/>
          <w:sz w:val="24"/>
          <w:szCs w:val="24"/>
          <w:lang w:bidi="ru-RU"/>
        </w:rPr>
        <w:t>ую</w:t>
      </w:r>
      <w:r w:rsidR="00E70D3B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подготовку</w:t>
      </w:r>
      <w:r w:rsidR="00E70D3B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70D3B" w:rsidRPr="00E70D3B" w:rsidRDefault="00B01414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="00E70D3B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способствует формированию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E70D3B" w:rsidRPr="00E70D3B">
        <w:rPr>
          <w:rFonts w:ascii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hAnsi="Times New Roman" w:cs="Times New Roman"/>
          <w:sz w:val="24"/>
          <w:szCs w:val="24"/>
          <w:lang w:bidi="ru-RU"/>
        </w:rPr>
        <w:t>ис</w:t>
      </w:r>
      <w:r w:rsidR="00E70D3B" w:rsidRPr="00E70D3B">
        <w:rPr>
          <w:rFonts w:ascii="Times New Roman" w:hAnsi="Times New Roman" w:cs="Times New Roman"/>
          <w:sz w:val="24"/>
          <w:szCs w:val="24"/>
          <w:lang w:bidi="ru-RU"/>
        </w:rPr>
        <w:t>тематизи</w:t>
      </w:r>
      <w:r>
        <w:rPr>
          <w:rFonts w:ascii="Times New Roman" w:hAnsi="Times New Roman" w:cs="Times New Roman"/>
          <w:sz w:val="24"/>
          <w:szCs w:val="24"/>
          <w:lang w:bidi="ru-RU"/>
        </w:rPr>
        <w:t>ции</w:t>
      </w:r>
      <w:proofErr w:type="spellEnd"/>
      <w:r w:rsidR="00E70D3B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знаний об историческом прошлом, обогащению социального опыта студентов при изучении и обсуждении исторически возникших форм человеческого взаимодействия.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студентами собственного отношения к наиболее значительным событиям и личностям истории России и всеобщей истории.</w:t>
      </w:r>
    </w:p>
    <w:p w:rsidR="00E70D3B" w:rsidRPr="00E70D3B" w:rsidRDefault="00E70D3B" w:rsidP="00E70D3B">
      <w:pPr>
        <w:keepNext/>
        <w:keepLines/>
        <w:widowControl w:val="0"/>
        <w:numPr>
          <w:ilvl w:val="0"/>
          <w:numId w:val="11"/>
        </w:numPr>
        <w:tabs>
          <w:tab w:val="left" w:pos="492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Цели и задачи </w:t>
      </w:r>
      <w:r w:rsidR="00B01414">
        <w:rPr>
          <w:rFonts w:ascii="Times New Roman" w:hAnsi="Times New Roman" w:cs="Times New Roman"/>
          <w:b/>
          <w:sz w:val="24"/>
          <w:szCs w:val="24"/>
          <w:lang w:bidi="ru-RU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5"/>
    </w:p>
    <w:p w:rsidR="00E70D3B" w:rsidRPr="00E70D3B" w:rsidRDefault="00B01414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Цели</w:t>
      </w:r>
      <w:r w:rsidR="00E70D3B" w:rsidRPr="00E70D3B">
        <w:rPr>
          <w:rFonts w:ascii="Times New Roman" w:hAnsi="Times New Roman" w:cs="Times New Roman"/>
          <w:sz w:val="24"/>
          <w:szCs w:val="24"/>
        </w:rPr>
        <w:t>:</w:t>
      </w:r>
    </w:p>
    <w:p w:rsidR="00E70D3B" w:rsidRPr="00E70D3B" w:rsidRDefault="00E70D3B" w:rsidP="00B01414">
      <w:pPr>
        <w:widowControl w:val="0"/>
        <w:numPr>
          <w:ilvl w:val="0"/>
          <w:numId w:val="12"/>
        </w:numPr>
        <w:tabs>
          <w:tab w:val="left" w:pos="214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этно-национальных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традиций, нравственных и социальных установок, идеологических доктрин;</w:t>
      </w:r>
    </w:p>
    <w:p w:rsidR="00E70D3B" w:rsidRPr="00E70D3B" w:rsidRDefault="00E70D3B" w:rsidP="00B01414">
      <w:pPr>
        <w:widowControl w:val="0"/>
        <w:numPr>
          <w:ilvl w:val="0"/>
          <w:numId w:val="12"/>
        </w:numPr>
        <w:tabs>
          <w:tab w:val="left" w:pos="209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70D3B" w:rsidRPr="00E70D3B" w:rsidRDefault="00E70D3B" w:rsidP="00B01414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70D3B" w:rsidRPr="00E70D3B" w:rsidRDefault="00E70D3B" w:rsidP="00B01414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E70D3B" w:rsidRPr="00E70D3B" w:rsidRDefault="00E70D3B" w:rsidP="00B014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уровню подготовки выпускника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истории на базовом уровне студент должен знать/понимать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периодизацию всемирной и отечественной истории;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современные версии и трактовки важнейших проблем отечественной и всемирной истории;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историческую обусловленность современных общественных процессов;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особенности исторического пути России, ее роль в мировом сообществе;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поиск исторической информации в источниках разного типа;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критически анализировать источник исторической информации (характеризовать авторство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источника, время, обстоятельства и цели его создания);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0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представлять результаты изучения исторического материала в формах конспекта, реферата, рецензии;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для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2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70D3B" w:rsidRPr="00E70D3B" w:rsidRDefault="00E70D3B" w:rsidP="00E70D3B">
      <w:pPr>
        <w:widowControl w:val="0"/>
        <w:numPr>
          <w:ilvl w:val="0"/>
          <w:numId w:val="12"/>
        </w:numPr>
        <w:tabs>
          <w:tab w:val="left" w:pos="39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70D3B" w:rsidRPr="00E70D3B" w:rsidRDefault="00E70D3B" w:rsidP="00E70D3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– экзамен 2 семестр.</w:t>
      </w:r>
    </w:p>
    <w:p w:rsidR="00E70D3B" w:rsidRDefault="00E70D3B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02A41" w:rsidRDefault="00002A41" w:rsidP="00002A41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  <w:u w:val="none"/>
        </w:rPr>
      </w:pPr>
      <w:bookmarkStart w:id="6" w:name="bookmark14"/>
      <w:r w:rsidRPr="00704F29">
        <w:rPr>
          <w:rStyle w:val="13"/>
          <w:rFonts w:eastAsiaTheme="minorEastAsia"/>
          <w:color w:val="auto"/>
          <w:u w:val="none"/>
        </w:rPr>
        <w:t>ОУ</w:t>
      </w:r>
      <w:r w:rsidR="00B01414" w:rsidRPr="00704F29">
        <w:rPr>
          <w:rStyle w:val="13"/>
          <w:rFonts w:eastAsiaTheme="minorEastAsia"/>
          <w:color w:val="auto"/>
          <w:u w:val="none"/>
        </w:rPr>
        <w:t>П</w:t>
      </w:r>
      <w:r w:rsidRPr="00704F29">
        <w:rPr>
          <w:rStyle w:val="13"/>
          <w:rFonts w:eastAsiaTheme="minorEastAsia"/>
          <w:color w:val="auto"/>
          <w:u w:val="none"/>
        </w:rPr>
        <w:t>.0</w:t>
      </w:r>
      <w:r w:rsidR="00B01414" w:rsidRPr="00704F29">
        <w:rPr>
          <w:rStyle w:val="13"/>
          <w:rFonts w:eastAsiaTheme="minorEastAsia"/>
          <w:color w:val="auto"/>
          <w:u w:val="none"/>
        </w:rPr>
        <w:t>7</w:t>
      </w:r>
      <w:r w:rsidRPr="00704F29">
        <w:rPr>
          <w:rStyle w:val="13"/>
          <w:rFonts w:eastAsiaTheme="minorEastAsia"/>
          <w:color w:val="auto"/>
          <w:u w:val="none"/>
        </w:rPr>
        <w:t>. Физическая культура</w:t>
      </w:r>
      <w:bookmarkEnd w:id="6"/>
    </w:p>
    <w:p w:rsidR="00704F29" w:rsidRPr="00704F29" w:rsidRDefault="00704F29" w:rsidP="00002A41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  <w:u w:val="none"/>
        </w:rPr>
      </w:pPr>
    </w:p>
    <w:p w:rsidR="00704F29" w:rsidRPr="00704F29" w:rsidRDefault="00704F29" w:rsidP="00DD5683">
      <w:pPr>
        <w:pStyle w:val="a3"/>
        <w:widowControl w:val="0"/>
        <w:numPr>
          <w:ilvl w:val="0"/>
          <w:numId w:val="5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F29">
        <w:rPr>
          <w:rFonts w:ascii="Times New Roman" w:hAnsi="Times New Roman" w:cs="Times New Roman"/>
          <w:i/>
          <w:sz w:val="24"/>
          <w:szCs w:val="24"/>
        </w:rPr>
        <w:t xml:space="preserve">Цели и задачи учебного предмета: 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704F29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704F29">
        <w:rPr>
          <w:rFonts w:ascii="Times New Roman" w:hAnsi="Times New Roman" w:cs="Times New Roman"/>
          <w:sz w:val="24"/>
          <w:szCs w:val="24"/>
        </w:rPr>
        <w:t>: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–</w:t>
      </w:r>
      <w:r w:rsidRPr="00704F29">
        <w:rPr>
          <w:rFonts w:ascii="Times New Roman" w:hAnsi="Times New Roman" w:cs="Times New Roman"/>
          <w:sz w:val="24"/>
          <w:szCs w:val="24"/>
        </w:rPr>
        <w:tab/>
        <w:t>выполнять индивидуально подобранные комплексы оздоровительной и адаптивной (лечебной) физкультуры, композиции ритмической аэробной гимнастики, комплексы утренней атлетической гимнастики;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–</w:t>
      </w:r>
      <w:r w:rsidRPr="00704F29">
        <w:rPr>
          <w:rFonts w:ascii="Times New Roman" w:hAnsi="Times New Roman" w:cs="Times New Roman"/>
          <w:sz w:val="24"/>
          <w:szCs w:val="24"/>
        </w:rPr>
        <w:tab/>
        <w:t>проводить самоконтроль при занятиях физическими упражнениями;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–</w:t>
      </w:r>
      <w:r w:rsidRPr="00704F29">
        <w:rPr>
          <w:rFonts w:ascii="Times New Roman" w:hAnsi="Times New Roman" w:cs="Times New Roman"/>
          <w:sz w:val="24"/>
          <w:szCs w:val="24"/>
        </w:rPr>
        <w:tab/>
        <w:t xml:space="preserve">выполнять простейшие приёмы </w:t>
      </w:r>
      <w:proofErr w:type="spellStart"/>
      <w:r w:rsidRPr="00704F2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704F29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–</w:t>
      </w:r>
      <w:r w:rsidRPr="00704F29">
        <w:rPr>
          <w:rFonts w:ascii="Times New Roman" w:hAnsi="Times New Roman" w:cs="Times New Roman"/>
          <w:sz w:val="24"/>
          <w:szCs w:val="24"/>
        </w:rPr>
        <w:tab/>
        <w:t xml:space="preserve"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</w:t>
      </w:r>
      <w:proofErr w:type="spellStart"/>
      <w:proofErr w:type="gramStart"/>
      <w:r w:rsidRPr="00704F2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704F29">
        <w:rPr>
          <w:rFonts w:ascii="Times New Roman" w:hAnsi="Times New Roman" w:cs="Times New Roman"/>
          <w:sz w:val="24"/>
          <w:szCs w:val="24"/>
        </w:rPr>
        <w:t>- спортивного</w:t>
      </w:r>
      <w:proofErr w:type="gramEnd"/>
      <w:r w:rsidRPr="00704F29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(ГТО).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– использовать приобретенные знания и умения в практической деятельности и повседневной жизни </w:t>
      </w:r>
      <w:proofErr w:type="gramStart"/>
      <w:r w:rsidRPr="00704F2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4F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повышения работоспособности, сохранения и укрепления здоровья; подготовки к профессиональной деятельности и службе в </w:t>
      </w:r>
      <w:proofErr w:type="gramStart"/>
      <w:r w:rsidRPr="00704F2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04F29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отдыха, участия в спортивно- массовых соревнованиях;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04F29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704F29">
        <w:rPr>
          <w:rFonts w:ascii="Times New Roman" w:hAnsi="Times New Roman" w:cs="Times New Roman"/>
          <w:sz w:val="24"/>
          <w:szCs w:val="24"/>
        </w:rPr>
        <w:t>: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–</w:t>
      </w:r>
      <w:r w:rsidRPr="00704F29">
        <w:rPr>
          <w:rFonts w:ascii="Times New Roman" w:hAnsi="Times New Roman" w:cs="Times New Roman"/>
          <w:sz w:val="24"/>
          <w:szCs w:val="24"/>
        </w:rPr>
        <w:tab/>
        <w:t>влияние оздоровительных систем 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–</w:t>
      </w:r>
      <w:r w:rsidRPr="00704F29">
        <w:rPr>
          <w:rFonts w:ascii="Times New Roman" w:hAnsi="Times New Roman" w:cs="Times New Roman"/>
          <w:sz w:val="24"/>
          <w:szCs w:val="24"/>
        </w:rPr>
        <w:tab/>
        <w:t>способы контроля и оценки индивидуального физического развития и физической подготовленности;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–</w:t>
      </w:r>
      <w:r w:rsidRPr="00704F29">
        <w:rPr>
          <w:rFonts w:ascii="Times New Roman" w:hAnsi="Times New Roman" w:cs="Times New Roman"/>
          <w:sz w:val="24"/>
          <w:szCs w:val="24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F29">
        <w:rPr>
          <w:rFonts w:ascii="Times New Roman" w:hAnsi="Times New Roman" w:cs="Times New Roman"/>
          <w:i/>
          <w:sz w:val="24"/>
          <w:szCs w:val="24"/>
        </w:rPr>
        <w:t>2. Структура учебного предмета.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Краткое содержание разделов учебного предмета.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04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4F29">
        <w:rPr>
          <w:rFonts w:ascii="Times New Roman" w:hAnsi="Times New Roman" w:cs="Times New Roman"/>
          <w:sz w:val="24"/>
          <w:szCs w:val="24"/>
        </w:rPr>
        <w:t>. Теоретическая подготовка.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lastRenderedPageBreak/>
        <w:t>Основы здорового образа жизни. Физическая культура в обеспечении здоровья.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Самоконтроль, его основные методы. Показатели и критерии оценки.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Психофизиологические основы учебного  и производственного труда. Средства физической культуры в регулировании работоспособности.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специалиста.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04F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4F29">
        <w:rPr>
          <w:rFonts w:ascii="Times New Roman" w:hAnsi="Times New Roman" w:cs="Times New Roman"/>
          <w:sz w:val="24"/>
          <w:szCs w:val="24"/>
        </w:rPr>
        <w:t>. Практическая подготовка.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Виды спорта по выбору. Атлетическая гимнастика.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Гимнастика.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Спортивные игры по выбору. Волейбол.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Спортивные игры по выбору. Баскетбол.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Спортивные игры по выбору. Футбол.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Плавание.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Выполнение нормативов.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i/>
          <w:sz w:val="24"/>
          <w:szCs w:val="24"/>
        </w:rPr>
        <w:t>3. Образовательные технологии и формы контроля</w:t>
      </w:r>
      <w:r w:rsidRPr="00704F29">
        <w:rPr>
          <w:rFonts w:ascii="Times New Roman" w:hAnsi="Times New Roman" w:cs="Times New Roman"/>
          <w:sz w:val="24"/>
          <w:szCs w:val="24"/>
        </w:rPr>
        <w:t>:</w:t>
      </w:r>
    </w:p>
    <w:p w:rsidR="00704F29" w:rsidRPr="00704F29" w:rsidRDefault="00704F29" w:rsidP="0070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Занятия проводятся в виде  теоретических   и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(зачет, ДЗ).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– дифференцированный зачет 2 семестр.</w:t>
      </w:r>
    </w:p>
    <w:p w:rsidR="00E70D3B" w:rsidRDefault="00E70D3B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29">
        <w:rPr>
          <w:rFonts w:ascii="Times New Roman" w:hAnsi="Times New Roman" w:cs="Times New Roman"/>
          <w:b/>
          <w:sz w:val="24"/>
          <w:szCs w:val="24"/>
        </w:rPr>
        <w:t>ОУП.08. Основы безопасности жизнедеятельности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F29">
        <w:rPr>
          <w:rFonts w:ascii="Times New Roman" w:hAnsi="Times New Roman" w:cs="Times New Roman"/>
          <w:i/>
          <w:sz w:val="24"/>
          <w:szCs w:val="24"/>
        </w:rPr>
        <w:t xml:space="preserve">1. Цели и задачи учебного предмета: 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704F29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704F29">
        <w:rPr>
          <w:rFonts w:ascii="Times New Roman" w:hAnsi="Times New Roman" w:cs="Times New Roman"/>
          <w:sz w:val="24"/>
          <w:szCs w:val="24"/>
        </w:rPr>
        <w:t>: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применять полученные теоретические знания на практике: принимать обоснованные решения и вырабатывать план действий в конкретной опасной ситуации; 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04F29" w:rsidRPr="00704F29" w:rsidRDefault="00704F29" w:rsidP="00704F29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704F29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704F29">
        <w:rPr>
          <w:rFonts w:ascii="Times New Roman" w:hAnsi="Times New Roman" w:cs="Times New Roman"/>
          <w:sz w:val="24"/>
          <w:szCs w:val="24"/>
        </w:rPr>
        <w:t>: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распространенные опасные и чрезвычайные ситуации природного, техногенного и социального характера;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факторы, пагубно влияющие на здоровье человека;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основы обороны государства и воинской службы: законодательства об обороне государства и воинской обязанности граждан;</w:t>
      </w:r>
    </w:p>
    <w:p w:rsidR="00704F29" w:rsidRPr="00704F29" w:rsidRDefault="00704F29" w:rsidP="00DD5683">
      <w:pPr>
        <w:pStyle w:val="a3"/>
        <w:widowControl w:val="0"/>
        <w:numPr>
          <w:ilvl w:val="0"/>
          <w:numId w:val="5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основы медицинских знаний и оказания первой помощи пострадавшим при неотложных состояниях.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F29">
        <w:rPr>
          <w:rFonts w:ascii="Times New Roman" w:hAnsi="Times New Roman" w:cs="Times New Roman"/>
          <w:i/>
          <w:sz w:val="24"/>
          <w:szCs w:val="24"/>
        </w:rPr>
        <w:t>2. Структура учебного предмета.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F29">
        <w:rPr>
          <w:rFonts w:ascii="Times New Roman" w:hAnsi="Times New Roman" w:cs="Times New Roman"/>
          <w:sz w:val="24"/>
          <w:szCs w:val="24"/>
        </w:rPr>
        <w:lastRenderedPageBreak/>
        <w:t>Рабочая</w:t>
      </w:r>
      <w:proofErr w:type="gramEnd"/>
      <w:r w:rsidRPr="00704F29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«Основы безопасности жизнедеятельности» содержит следующие разделы:</w:t>
      </w:r>
    </w:p>
    <w:p w:rsidR="00704F29" w:rsidRPr="00704F29" w:rsidRDefault="00704F29" w:rsidP="00DD5683">
      <w:pPr>
        <w:pStyle w:val="310"/>
        <w:numPr>
          <w:ilvl w:val="0"/>
          <w:numId w:val="5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Style w:val="36"/>
          <w:rFonts w:ascii="Times New Roman" w:hAnsi="Times New Roman" w:cs="Times New Roman"/>
          <w:sz w:val="24"/>
          <w:szCs w:val="24"/>
        </w:rPr>
        <w:t>Обеспечение личной безопасности и сохранение здоровья.</w:t>
      </w:r>
    </w:p>
    <w:p w:rsidR="00704F29" w:rsidRPr="00704F29" w:rsidRDefault="00704F29" w:rsidP="00DD5683">
      <w:pPr>
        <w:pStyle w:val="310"/>
        <w:numPr>
          <w:ilvl w:val="0"/>
          <w:numId w:val="5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6"/>
          <w:rFonts w:ascii="Times New Roman" w:hAnsi="Times New Roman" w:cs="Times New Roman"/>
          <w:sz w:val="24"/>
          <w:szCs w:val="24"/>
        </w:rPr>
      </w:pPr>
      <w:r w:rsidRPr="00704F29">
        <w:rPr>
          <w:rStyle w:val="36"/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населения.</w:t>
      </w:r>
    </w:p>
    <w:p w:rsidR="00704F29" w:rsidRPr="00704F29" w:rsidRDefault="00704F29" w:rsidP="00DD5683">
      <w:pPr>
        <w:pStyle w:val="310"/>
        <w:numPr>
          <w:ilvl w:val="0"/>
          <w:numId w:val="5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6"/>
          <w:rFonts w:ascii="Times New Roman" w:hAnsi="Times New Roman" w:cs="Times New Roman"/>
          <w:sz w:val="24"/>
          <w:szCs w:val="24"/>
        </w:rPr>
      </w:pPr>
      <w:r w:rsidRPr="00704F29">
        <w:rPr>
          <w:rStyle w:val="36"/>
          <w:rFonts w:ascii="Times New Roman" w:hAnsi="Times New Roman" w:cs="Times New Roman"/>
          <w:sz w:val="24"/>
          <w:szCs w:val="24"/>
        </w:rPr>
        <w:t>Основы обороны государства и воинская обязанность.</w:t>
      </w:r>
    </w:p>
    <w:p w:rsidR="00704F29" w:rsidRPr="00704F29" w:rsidRDefault="00704F29" w:rsidP="00DD5683">
      <w:pPr>
        <w:pStyle w:val="310"/>
        <w:numPr>
          <w:ilvl w:val="0"/>
          <w:numId w:val="57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6"/>
          <w:rFonts w:ascii="Times New Roman" w:hAnsi="Times New Roman" w:cs="Times New Roman"/>
          <w:sz w:val="24"/>
          <w:szCs w:val="24"/>
        </w:rPr>
      </w:pPr>
      <w:r w:rsidRPr="00704F29">
        <w:rPr>
          <w:rStyle w:val="36"/>
          <w:rFonts w:ascii="Times New Roman" w:hAnsi="Times New Roman" w:cs="Times New Roman"/>
          <w:sz w:val="24"/>
          <w:szCs w:val="24"/>
        </w:rPr>
        <w:t>Основы медицинских знаний.</w:t>
      </w:r>
    </w:p>
    <w:p w:rsidR="00704F29" w:rsidRPr="00704F29" w:rsidRDefault="00704F29" w:rsidP="00704F29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i/>
          <w:sz w:val="24"/>
          <w:szCs w:val="24"/>
        </w:rPr>
        <w:t>3. Образовательные технологии и формы контроля</w:t>
      </w:r>
      <w:r w:rsidRPr="00704F29">
        <w:rPr>
          <w:rFonts w:ascii="Times New Roman" w:hAnsi="Times New Roman" w:cs="Times New Roman"/>
          <w:sz w:val="24"/>
          <w:szCs w:val="24"/>
        </w:rPr>
        <w:t>:</w:t>
      </w:r>
    </w:p>
    <w:p w:rsidR="00704F29" w:rsidRPr="00704F29" w:rsidRDefault="00704F29" w:rsidP="0070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29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Формы контроля по дисциплине: входной контроль (письменный опрос по вариантам), текущий контроль (работа на занятиях, самостоятельная работа), форма аттестации (дифференцированный зачет).</w:t>
      </w:r>
    </w:p>
    <w:p w:rsidR="00704F29" w:rsidRDefault="00704F29" w:rsidP="00A72E06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590690" w:rsidRPr="00E70D3B" w:rsidRDefault="00590690" w:rsidP="0059069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5"/>
      <w:r>
        <w:rPr>
          <w:rStyle w:val="13"/>
          <w:rFonts w:eastAsiaTheme="minorEastAsia"/>
          <w:color w:val="auto"/>
        </w:rPr>
        <w:t>ОУП.09</w:t>
      </w:r>
      <w:r w:rsidRPr="00E70D3B">
        <w:rPr>
          <w:rStyle w:val="13"/>
          <w:rFonts w:eastAsiaTheme="minorEastAsia"/>
          <w:color w:val="auto"/>
        </w:rPr>
        <w:t>. Математика</w:t>
      </w:r>
      <w:bookmarkEnd w:id="7"/>
    </w:p>
    <w:p w:rsidR="00590690" w:rsidRPr="00E70D3B" w:rsidRDefault="00590690" w:rsidP="00590690">
      <w:pPr>
        <w:keepNext/>
        <w:keepLines/>
        <w:widowControl w:val="0"/>
        <w:numPr>
          <w:ilvl w:val="0"/>
          <w:numId w:val="9"/>
        </w:numPr>
        <w:tabs>
          <w:tab w:val="left" w:pos="480"/>
        </w:tabs>
        <w:spacing w:after="0" w:line="274" w:lineRule="exact"/>
        <w:ind w:left="432" w:hanging="43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bookmark6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8"/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 предмету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Математика является частью рабочей </w:t>
      </w:r>
      <w:r>
        <w:rPr>
          <w:rFonts w:ascii="Times New Roman" w:hAnsi="Times New Roman" w:cs="Times New Roman"/>
          <w:sz w:val="24"/>
          <w:szCs w:val="24"/>
          <w:lang w:bidi="ru-RU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СПО по специальности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590690" w:rsidRPr="00E70D3B" w:rsidRDefault="00590690" w:rsidP="00590690">
      <w:pPr>
        <w:widowControl w:val="0"/>
        <w:numPr>
          <w:ilvl w:val="1"/>
          <w:numId w:val="10"/>
        </w:numPr>
        <w:tabs>
          <w:tab w:val="left" w:pos="84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</w:t>
      </w:r>
      <w:r>
        <w:rPr>
          <w:rStyle w:val="22"/>
          <w:rFonts w:eastAsiaTheme="minorEastAsia"/>
          <w:color w:val="auto"/>
        </w:rPr>
        <w:t>предмета</w:t>
      </w:r>
      <w:r w:rsidRPr="00E70D3B">
        <w:rPr>
          <w:rStyle w:val="22"/>
          <w:rFonts w:eastAsiaTheme="minorEastAsia"/>
          <w:color w:val="auto"/>
        </w:rPr>
        <w:t xml:space="preserve"> в </w:t>
      </w:r>
      <w:r>
        <w:rPr>
          <w:rStyle w:val="22"/>
          <w:rFonts w:eastAsiaTheme="minorEastAsia"/>
          <w:color w:val="auto"/>
        </w:rPr>
        <w:t>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общеобразовательный цикл.</w:t>
      </w:r>
    </w:p>
    <w:p w:rsidR="00590690" w:rsidRPr="00E70D3B" w:rsidRDefault="00590690" w:rsidP="00590690">
      <w:pPr>
        <w:keepNext/>
        <w:keepLines/>
        <w:widowControl w:val="0"/>
        <w:numPr>
          <w:ilvl w:val="1"/>
          <w:numId w:val="10"/>
        </w:numPr>
        <w:tabs>
          <w:tab w:val="left" w:pos="499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 требования к результатам освоения:</w:t>
      </w:r>
      <w:bookmarkEnd w:id="9"/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</w:t>
      </w:r>
      <w:r w:rsidRPr="00E70D3B">
        <w:rPr>
          <w:rFonts w:ascii="Times New Roman" w:hAnsi="Times New Roman" w:cs="Times New Roman"/>
          <w:sz w:val="24"/>
          <w:szCs w:val="24"/>
        </w:rPr>
        <w:t>: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по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соответствующей специальности, в будущей профессиональной деятельности;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математическими знаниями и умениями, необходимыми в повседневной жизни, для изучения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Основные задачи курса: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аппарата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и его применение к решению математических и нематематических задач;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изучение свой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ств пр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остранственных тел, формирование умения применять полученные знания для решения практических задач;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знакомство с основными идеями математического анализа.</w:t>
      </w:r>
    </w:p>
    <w:p w:rsidR="00590690" w:rsidRPr="00E70D3B" w:rsidRDefault="00590690" w:rsidP="005906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определять значение функции по значению аргумента при различных способах задания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функции;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строить графики изученных функций;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описывать по графику поведение и свойства функции, находить по графику функции наибольшие и наименьшие значения;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уравнения, простейшие системы уравнений, используя свойства функций и их графиков;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вычислять производные и первообразные элементарных функций, используя справочные материалы;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составлять уравнения по условию задачи;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для приближенного решения уравнений и неравен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ств гр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афический метод;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изображать на координатной плоскости множества решений простейших уравнений и их систем;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простейшие комбинаторные задачи методом перебора, а также с использованием известных формул;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вычислять в простейших случаях вероятности событий на основе подсчета числа исходов;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описывать взаимное расположение прямых и плоскостей в пространстве;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анализировать в простейших случаях взаимное расположение объектов в пространстве;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изображать основные многогранники и круглые тела; выполнять чертежи по условиям задач;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планиметрические и простейшие стереометрические задачи на нахождение геометрических величин;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при решении стереометрических задач планиметрические факты и методы;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доказательные рассуждения в ходе решения задач.</w:t>
      </w:r>
      <w:r w:rsidRPr="00E70D3B">
        <w:rPr>
          <w:rFonts w:ascii="Times New Roman" w:hAnsi="Times New Roman" w:cs="Times New Roman"/>
          <w:sz w:val="24"/>
          <w:szCs w:val="24"/>
        </w:rPr>
        <w:tab/>
      </w:r>
    </w:p>
    <w:p w:rsidR="00590690" w:rsidRPr="00E70D3B" w:rsidRDefault="00590690" w:rsidP="005906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0"/>
          <w:tab w:val="left" w:pos="2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вероятностный характер различных процессов окружающего мира.</w:t>
      </w:r>
    </w:p>
    <w:p w:rsidR="00590690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proofErr w:type="gramStart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–э</w:t>
      </w:r>
      <w:proofErr w:type="gramEnd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кзамен-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семестр</w:t>
      </w:r>
    </w:p>
    <w:p w:rsidR="00590690" w:rsidRDefault="00590690" w:rsidP="00A72E06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590690" w:rsidRPr="00E70D3B" w:rsidRDefault="00590690" w:rsidP="0059069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38"/>
      <w:r>
        <w:rPr>
          <w:rStyle w:val="13"/>
          <w:rFonts w:eastAsiaTheme="minorEastAsia"/>
          <w:color w:val="auto"/>
        </w:rPr>
        <w:t>ОУП</w:t>
      </w:r>
      <w:r w:rsidRPr="00E70D3B">
        <w:rPr>
          <w:rStyle w:val="13"/>
          <w:rFonts w:eastAsiaTheme="minorEastAsia"/>
          <w:color w:val="auto"/>
        </w:rPr>
        <w:t>.1</w:t>
      </w:r>
      <w:r>
        <w:rPr>
          <w:rStyle w:val="13"/>
          <w:rFonts w:eastAsiaTheme="minorEastAsia"/>
          <w:color w:val="auto"/>
        </w:rPr>
        <w:t>0</w:t>
      </w:r>
      <w:r w:rsidRPr="00E70D3B">
        <w:rPr>
          <w:rStyle w:val="13"/>
          <w:rFonts w:eastAsiaTheme="minorEastAsia"/>
          <w:color w:val="auto"/>
        </w:rPr>
        <w:t>. География</w:t>
      </w:r>
      <w:bookmarkEnd w:id="10"/>
    </w:p>
    <w:p w:rsidR="00590690" w:rsidRPr="00E70D3B" w:rsidRDefault="00590690" w:rsidP="00DD5683">
      <w:pPr>
        <w:keepNext/>
        <w:keepLines/>
        <w:widowControl w:val="0"/>
        <w:numPr>
          <w:ilvl w:val="0"/>
          <w:numId w:val="20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bookmark39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11"/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частью </w:t>
      </w:r>
      <w:r>
        <w:rPr>
          <w:rStyle w:val="21pt"/>
          <w:rFonts w:eastAsiaTheme="minorEastAsia"/>
          <w:color w:val="auto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по специальности СПО </w:t>
      </w:r>
      <w:r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базового уровня подготовки</w:t>
      </w:r>
      <w:r w:rsidRPr="00E70D3B">
        <w:rPr>
          <w:rStyle w:val="22"/>
          <w:rFonts w:eastAsiaTheme="minorEastAsia"/>
          <w:color w:val="auto"/>
        </w:rPr>
        <w:t>.</w:t>
      </w:r>
    </w:p>
    <w:p w:rsidR="00590690" w:rsidRPr="00E70D3B" w:rsidRDefault="00590690" w:rsidP="00DD5683">
      <w:pPr>
        <w:widowControl w:val="0"/>
        <w:numPr>
          <w:ilvl w:val="0"/>
          <w:numId w:val="20"/>
        </w:numPr>
        <w:tabs>
          <w:tab w:val="left" w:pos="1286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</w:t>
      </w:r>
      <w:r>
        <w:rPr>
          <w:rStyle w:val="22"/>
          <w:rFonts w:eastAsiaTheme="minorEastAsia"/>
          <w:color w:val="auto"/>
        </w:rPr>
        <w:t>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входит в общеобразовательный учебный цикл.</w:t>
      </w:r>
    </w:p>
    <w:p w:rsidR="00590690" w:rsidRPr="00E70D3B" w:rsidRDefault="00590690" w:rsidP="00DD5683">
      <w:pPr>
        <w:keepNext/>
        <w:keepLines/>
        <w:widowControl w:val="0"/>
        <w:numPr>
          <w:ilvl w:val="0"/>
          <w:numId w:val="20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bookmark40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тр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ебования 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результатам освоения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12"/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</w:t>
      </w:r>
      <w:r w:rsidRPr="00E70D3B">
        <w:rPr>
          <w:rStyle w:val="22"/>
          <w:rFonts w:eastAsiaTheme="minorEastAsia"/>
          <w:color w:val="auto"/>
        </w:rPr>
        <w:t>должен уметь: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Анализировать экономическое и политическое состояние стран;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характеристику международных отношений;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Определять и оценивать мировые природные ресурсы;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39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Характеризовать многообразие стран современного мира;</w:t>
      </w:r>
    </w:p>
    <w:p w:rsidR="00590690" w:rsidRPr="00E70D3B" w:rsidRDefault="00590690" w:rsidP="00590690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</w:t>
      </w:r>
      <w:r w:rsidRPr="00E70D3B">
        <w:rPr>
          <w:rStyle w:val="22"/>
          <w:rFonts w:eastAsiaTheme="minorEastAsia"/>
          <w:color w:val="auto"/>
        </w:rPr>
        <w:t>должен знать: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Расположение стран на современной политической карте мира;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739"/>
        </w:tabs>
        <w:spacing w:after="0" w:line="298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Географию населения мира;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Глобальные проблемы человечества;</w:t>
      </w:r>
    </w:p>
    <w:p w:rsidR="00590690" w:rsidRPr="00E70D3B" w:rsidRDefault="00590690" w:rsidP="00590690">
      <w:pPr>
        <w:widowControl w:val="0"/>
        <w:numPr>
          <w:ilvl w:val="0"/>
          <w:numId w:val="7"/>
        </w:numPr>
        <w:tabs>
          <w:tab w:val="left" w:pos="73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Региональную характеристику мира.</w:t>
      </w:r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– дифференцированный зачет.</w:t>
      </w:r>
    </w:p>
    <w:p w:rsidR="00590690" w:rsidRDefault="00590690" w:rsidP="00A72E06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590690" w:rsidRDefault="00590690" w:rsidP="00590690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13" w:name="bookmark25"/>
      <w:r>
        <w:rPr>
          <w:rStyle w:val="13"/>
          <w:rFonts w:eastAsiaTheme="minorEastAsia"/>
          <w:color w:val="auto"/>
        </w:rPr>
        <w:t>ОУП</w:t>
      </w:r>
      <w:r w:rsidRPr="00E70D3B">
        <w:rPr>
          <w:rStyle w:val="13"/>
          <w:rFonts w:eastAsiaTheme="minorEastAsia"/>
          <w:color w:val="auto"/>
        </w:rPr>
        <w:t>. 1</w:t>
      </w:r>
      <w:r>
        <w:rPr>
          <w:rStyle w:val="13"/>
          <w:rFonts w:eastAsiaTheme="minorEastAsia"/>
          <w:color w:val="auto"/>
        </w:rPr>
        <w:t>1</w:t>
      </w:r>
      <w:r w:rsidRPr="00E70D3B">
        <w:rPr>
          <w:rStyle w:val="13"/>
          <w:rFonts w:eastAsiaTheme="minorEastAsia"/>
          <w:color w:val="auto"/>
        </w:rPr>
        <w:t>. Экономика</w:t>
      </w:r>
      <w:bookmarkEnd w:id="13"/>
    </w:p>
    <w:p w:rsidR="00590690" w:rsidRPr="00E70D3B" w:rsidRDefault="00590690" w:rsidP="00590690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690" w:rsidRPr="00E70D3B" w:rsidRDefault="00590690" w:rsidP="00DD5683">
      <w:pPr>
        <w:keepNext/>
        <w:keepLines/>
        <w:widowControl w:val="0"/>
        <w:numPr>
          <w:ilvl w:val="0"/>
          <w:numId w:val="17"/>
        </w:numPr>
        <w:tabs>
          <w:tab w:val="left" w:pos="1088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bookmark26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14"/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proofErr w:type="gramStart"/>
      <w:r w:rsidR="008A7CB3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«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Экономика» является частью 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специалистов среднего звена по специальности</w:t>
      </w:r>
      <w:bookmarkStart w:id="15" w:name="bookmark27"/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 </w:t>
      </w:r>
      <w:r w:rsidRPr="00E70D3B">
        <w:rPr>
          <w:rStyle w:val="14"/>
          <w:rFonts w:eastAsiaTheme="minorEastAsia"/>
          <w:b w:val="0"/>
          <w:bCs w:val="0"/>
          <w:color w:val="auto"/>
        </w:rPr>
        <w:t>(базовая подготовка).</w:t>
      </w:r>
      <w:bookmarkEnd w:id="15"/>
    </w:p>
    <w:p w:rsidR="00590690" w:rsidRPr="00E70D3B" w:rsidRDefault="00590690" w:rsidP="00DD5683">
      <w:pPr>
        <w:widowControl w:val="0"/>
        <w:numPr>
          <w:ilvl w:val="1"/>
          <w:numId w:val="18"/>
        </w:numPr>
        <w:tabs>
          <w:tab w:val="left" w:pos="1064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</w:t>
      </w:r>
      <w:r w:rsidR="008A7CB3">
        <w:rPr>
          <w:rStyle w:val="22"/>
          <w:rFonts w:eastAsiaTheme="minorEastAsia"/>
          <w:color w:val="auto"/>
        </w:rPr>
        <w:t>предмета в структуре 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 w:rsidR="008A7CB3">
        <w:rPr>
          <w:rStyle w:val="22"/>
          <w:rFonts w:eastAsiaTheme="minorEastAsia"/>
          <w:color w:val="auto"/>
        </w:rPr>
        <w:t xml:space="preserve">предмет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вх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>одит в общеобразовательный цикл.</w:t>
      </w:r>
    </w:p>
    <w:p w:rsidR="00590690" w:rsidRPr="00E70D3B" w:rsidRDefault="00590690" w:rsidP="00DD5683">
      <w:pPr>
        <w:keepNext/>
        <w:keepLines/>
        <w:widowControl w:val="0"/>
        <w:numPr>
          <w:ilvl w:val="1"/>
          <w:numId w:val="18"/>
        </w:numPr>
        <w:tabs>
          <w:tab w:val="left" w:pos="1073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bookmark28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и задачи 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>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 требования к результатам освоен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>ия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16"/>
    </w:p>
    <w:p w:rsidR="00590690" w:rsidRPr="00E70D3B" w:rsidRDefault="008A7CB3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Цели преподавания предмета</w:t>
      </w:r>
      <w:r w:rsidR="00590690"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воспитание ответственности за экономические решения; уважения к труду и предпринимательской деятельности;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приводить примеры: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взаимодействия рынков; прямых и косвенных налогов; взаимовыгодной международной торговли;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описывать: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8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объяснять: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8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сравнивать (различать):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вычислять на условных примерах: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 смету (бюджет) доходов и расходов, спрос фирмы на труд; реальный и номинальный ВВП, темп инфляции, уровень безработицы;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91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3"/>
          <w:rFonts w:eastAsiaTheme="minorEastAsia"/>
          <w:color w:val="auto"/>
        </w:rPr>
        <w:t>применять для экономического анализа: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  <w:proofErr w:type="gramEnd"/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810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смысл основных теоретических положений экономической науки;</w:t>
      </w:r>
    </w:p>
    <w:p w:rsidR="00590690" w:rsidRPr="00E70D3B" w:rsidRDefault="00590690" w:rsidP="00590690">
      <w:pPr>
        <w:widowControl w:val="0"/>
        <w:numPr>
          <w:ilvl w:val="0"/>
          <w:numId w:val="12"/>
        </w:numPr>
        <w:tabs>
          <w:tab w:val="left" w:pos="776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590690" w:rsidRPr="00E70D3B" w:rsidRDefault="00590690" w:rsidP="0059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="008A7CB3">
        <w:rPr>
          <w:rFonts w:ascii="Times New Roman" w:hAnsi="Times New Roman" w:cs="Times New Roman"/>
          <w:sz w:val="24"/>
          <w:szCs w:val="24"/>
          <w:lang w:bidi="ru-RU"/>
        </w:rPr>
        <w:t>экзамен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1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90690" w:rsidRDefault="00590690" w:rsidP="00A72E06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590690" w:rsidRDefault="008A7CB3" w:rsidP="008A7CB3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  <w:proofErr w:type="gramStart"/>
      <w:r w:rsidRPr="008A7CB3">
        <w:rPr>
          <w:rFonts w:ascii="Times New Roman" w:hAnsi="Times New Roman" w:cs="Times New Roman"/>
          <w:b/>
          <w:sz w:val="24"/>
          <w:szCs w:val="24"/>
        </w:rPr>
        <w:t>ДУП.12 Научная картина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Информатику)</w:t>
      </w:r>
      <w:proofErr w:type="gramEnd"/>
    </w:p>
    <w:p w:rsidR="008A7CB3" w:rsidRPr="00E70D3B" w:rsidRDefault="008A7CB3" w:rsidP="00DD5683">
      <w:pPr>
        <w:keepNext/>
        <w:keepLines/>
        <w:widowControl w:val="0"/>
        <w:numPr>
          <w:ilvl w:val="0"/>
          <w:numId w:val="13"/>
        </w:numPr>
        <w:tabs>
          <w:tab w:val="left" w:pos="507"/>
        </w:tabs>
        <w:spacing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bookmark19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17"/>
    </w:p>
    <w:p w:rsidR="008A7CB3" w:rsidRPr="00E70D3B" w:rsidRDefault="008A7CB3" w:rsidP="008A7CB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учебного 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частью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по специальности СПО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A7CB3" w:rsidRPr="00E70D3B" w:rsidRDefault="008A7CB3" w:rsidP="008A7C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может быть использована в профессиональном дополнительном образовании и профессиональной подготовке работников для сельского хозяйства.</w:t>
      </w:r>
    </w:p>
    <w:p w:rsidR="008A7CB3" w:rsidRPr="00E70D3B" w:rsidRDefault="008A7CB3" w:rsidP="00DD5683">
      <w:pPr>
        <w:widowControl w:val="0"/>
        <w:numPr>
          <w:ilvl w:val="0"/>
          <w:numId w:val="13"/>
        </w:numPr>
        <w:tabs>
          <w:tab w:val="left" w:pos="51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Место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 структуре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предмет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является общеобразовательн</w:t>
      </w:r>
      <w:r>
        <w:rPr>
          <w:rFonts w:ascii="Times New Roman" w:hAnsi="Times New Roman" w:cs="Times New Roman"/>
          <w:sz w:val="24"/>
          <w:szCs w:val="24"/>
          <w:lang w:bidi="ru-RU"/>
        </w:rPr>
        <w:t>ым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A7CB3" w:rsidRPr="00E70D3B" w:rsidRDefault="008A7CB3" w:rsidP="00DD5683">
      <w:pPr>
        <w:pStyle w:val="72"/>
        <w:numPr>
          <w:ilvl w:val="0"/>
          <w:numId w:val="13"/>
        </w:numPr>
        <w:shd w:val="clear" w:color="auto" w:fill="auto"/>
        <w:tabs>
          <w:tab w:val="left" w:pos="535"/>
        </w:tabs>
        <w:jc w:val="both"/>
        <w:rPr>
          <w:b w:val="0"/>
          <w:i w:val="0"/>
          <w:sz w:val="24"/>
          <w:szCs w:val="24"/>
        </w:rPr>
      </w:pPr>
      <w:r w:rsidRPr="00E70D3B">
        <w:rPr>
          <w:rStyle w:val="73"/>
          <w:color w:val="auto"/>
        </w:rPr>
        <w:t xml:space="preserve">Цели и задачи </w:t>
      </w:r>
      <w:r>
        <w:rPr>
          <w:rStyle w:val="73"/>
          <w:color w:val="auto"/>
        </w:rPr>
        <w:t>предмета</w:t>
      </w:r>
      <w:r w:rsidRPr="00E70D3B">
        <w:rPr>
          <w:rStyle w:val="73"/>
          <w:color w:val="auto"/>
        </w:rPr>
        <w:t xml:space="preserve">– </w:t>
      </w:r>
      <w:proofErr w:type="gramStart"/>
      <w:r w:rsidRPr="00E70D3B">
        <w:rPr>
          <w:rStyle w:val="73"/>
          <w:color w:val="auto"/>
        </w:rPr>
        <w:t>тр</w:t>
      </w:r>
      <w:proofErr w:type="gramEnd"/>
      <w:r w:rsidRPr="00E70D3B">
        <w:rPr>
          <w:rStyle w:val="73"/>
          <w:color w:val="auto"/>
        </w:rPr>
        <w:t>ебования к результатам освоения</w:t>
      </w:r>
      <w:r>
        <w:rPr>
          <w:rStyle w:val="73"/>
          <w:color w:val="auto"/>
        </w:rPr>
        <w:t xml:space="preserve"> предмета</w:t>
      </w:r>
      <w:r w:rsidRPr="00E70D3B">
        <w:rPr>
          <w:rStyle w:val="73"/>
          <w:color w:val="auto"/>
        </w:rPr>
        <w:t xml:space="preserve">: </w:t>
      </w:r>
      <w:r w:rsidRPr="00E70D3B">
        <w:rPr>
          <w:b w:val="0"/>
          <w:i w:val="0"/>
          <w:sz w:val="24"/>
          <w:szCs w:val="24"/>
          <w:lang w:bidi="ru-RU"/>
        </w:rPr>
        <w:t>Изучение информатики и информационных технологий направлено на достижение следующих целей:</w:t>
      </w:r>
    </w:p>
    <w:p w:rsidR="008A7CB3" w:rsidRPr="00E70D3B" w:rsidRDefault="008A7CB3" w:rsidP="008A7CB3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A7CB3" w:rsidRPr="00E70D3B" w:rsidRDefault="008A7CB3" w:rsidP="008A7CB3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A7CB3" w:rsidRPr="00E70D3B" w:rsidRDefault="008A7CB3" w:rsidP="008A7CB3">
      <w:pPr>
        <w:widowControl w:val="0"/>
        <w:numPr>
          <w:ilvl w:val="0"/>
          <w:numId w:val="12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A7CB3" w:rsidRPr="00E70D3B" w:rsidRDefault="008A7CB3" w:rsidP="008A7CB3">
      <w:pPr>
        <w:widowControl w:val="0"/>
        <w:numPr>
          <w:ilvl w:val="0"/>
          <w:numId w:val="12"/>
        </w:numPr>
        <w:tabs>
          <w:tab w:val="left" w:pos="50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воспитание ответственного отношения к соблюдению этических и правовых норм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информационной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деятельности;</w:t>
      </w:r>
    </w:p>
    <w:p w:rsidR="008A7CB3" w:rsidRDefault="008A7CB3" w:rsidP="008A7CB3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приобретение опыта использования информационных технологий в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индивидуальной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и коллективной учебной и познавательной, в том числе проектной деятельности.</w:t>
      </w:r>
    </w:p>
    <w:p w:rsidR="008A7CB3" w:rsidRPr="00E70D3B" w:rsidRDefault="008A7CB3" w:rsidP="008A7CB3">
      <w:pPr>
        <w:widowControl w:val="0"/>
        <w:numPr>
          <w:ilvl w:val="0"/>
          <w:numId w:val="12"/>
        </w:numPr>
        <w:tabs>
          <w:tab w:val="left" w:pos="50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Знать/понимать</w:t>
      </w:r>
    </w:p>
    <w:p w:rsidR="008A7CB3" w:rsidRPr="00E70D3B" w:rsidRDefault="008A7CB3" w:rsidP="00DD5683">
      <w:pPr>
        <w:widowControl w:val="0"/>
        <w:numPr>
          <w:ilvl w:val="0"/>
          <w:numId w:val="14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Объяснять различные подходы к определению понятия «информация».</w:t>
      </w:r>
    </w:p>
    <w:p w:rsidR="008A7CB3" w:rsidRPr="00E70D3B" w:rsidRDefault="008A7CB3" w:rsidP="00DD5683">
      <w:pPr>
        <w:widowControl w:val="0"/>
        <w:numPr>
          <w:ilvl w:val="0"/>
          <w:numId w:val="14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8A7CB3" w:rsidRPr="00E70D3B" w:rsidRDefault="008A7CB3" w:rsidP="00DD5683">
      <w:pPr>
        <w:widowControl w:val="0"/>
        <w:numPr>
          <w:ilvl w:val="0"/>
          <w:numId w:val="14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</w:t>
      </w:r>
    </w:p>
    <w:p w:rsidR="008A7CB3" w:rsidRPr="00E70D3B" w:rsidRDefault="008A7CB3" w:rsidP="00DD5683">
      <w:pPr>
        <w:widowControl w:val="0"/>
        <w:numPr>
          <w:ilvl w:val="0"/>
          <w:numId w:val="14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и виды информационных моделей, описывающих реальные объекты или процессы.</w:t>
      </w:r>
    </w:p>
    <w:p w:rsidR="008A7CB3" w:rsidRPr="00E70D3B" w:rsidRDefault="008A7CB3" w:rsidP="00DD5683">
      <w:pPr>
        <w:widowControl w:val="0"/>
        <w:numPr>
          <w:ilvl w:val="0"/>
          <w:numId w:val="14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Использование алгоритма как модели автоматизации деятельности</w:t>
      </w:r>
    </w:p>
    <w:p w:rsidR="008A7CB3" w:rsidRPr="00E70D3B" w:rsidRDefault="008A7CB3" w:rsidP="00DD5683">
      <w:pPr>
        <w:widowControl w:val="0"/>
        <w:numPr>
          <w:ilvl w:val="0"/>
          <w:numId w:val="14"/>
        </w:numPr>
        <w:tabs>
          <w:tab w:val="left" w:pos="343"/>
        </w:tabs>
        <w:spacing w:after="0" w:line="274" w:lineRule="exact"/>
        <w:ind w:right="46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и функции операционных систем. Уметь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1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Оценивать достоверность информации, сопоставляя различные источники.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Распознавать информационные процессы в различных системах.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4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выбор способа представления информации в соответствии с поставленной задачей.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Иллюстрировать учебные работы с использованием средств информационных технологий.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Создавать информационные объекты сложной структуры, в том числе гипертекстовые.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Просматривать, создавать, редактировать, сохранять записи в базах данных.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поиск информации в базах данных, компьютерных сетях и пр.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Представлять числовую информацию различными способами (таблица, массив, график, диаграмма и пр.)</w:t>
      </w:r>
    </w:p>
    <w:p w:rsidR="008A7CB3" w:rsidRPr="00E70D3B" w:rsidRDefault="008A7CB3" w:rsidP="00DD5683">
      <w:pPr>
        <w:widowControl w:val="0"/>
        <w:numPr>
          <w:ilvl w:val="0"/>
          <w:numId w:val="15"/>
        </w:numPr>
        <w:tabs>
          <w:tab w:val="left" w:pos="55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Соблюдать правила техники безопасности и гигиенические рекомендации при использовании средств ИКТ.</w:t>
      </w:r>
    </w:p>
    <w:p w:rsidR="008A7CB3" w:rsidRPr="00E70D3B" w:rsidRDefault="008A7CB3" w:rsidP="008A7C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для</w:t>
      </w:r>
      <w:proofErr w:type="gramEnd"/>
      <w:r w:rsidRPr="00E70D3B">
        <w:rPr>
          <w:rStyle w:val="22"/>
          <w:rFonts w:eastAsiaTheme="minorEastAsia"/>
          <w:color w:val="auto"/>
        </w:rPr>
        <w:t>:</w:t>
      </w:r>
    </w:p>
    <w:p w:rsidR="008A7CB3" w:rsidRPr="00E70D3B" w:rsidRDefault="008A7CB3" w:rsidP="00DD5683">
      <w:pPr>
        <w:widowControl w:val="0"/>
        <w:numPr>
          <w:ilvl w:val="0"/>
          <w:numId w:val="16"/>
        </w:numPr>
        <w:tabs>
          <w:tab w:val="left" w:pos="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эффективной организации индивидуального информационного пространства;</w:t>
      </w:r>
    </w:p>
    <w:p w:rsidR="008A7CB3" w:rsidRPr="00E70D3B" w:rsidRDefault="008A7CB3" w:rsidP="00DD5683">
      <w:pPr>
        <w:widowControl w:val="0"/>
        <w:numPr>
          <w:ilvl w:val="0"/>
          <w:numId w:val="16"/>
        </w:numPr>
        <w:tabs>
          <w:tab w:val="left" w:pos="31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автоматизации коммуникационной деятельности;</w:t>
      </w:r>
    </w:p>
    <w:p w:rsidR="008A7CB3" w:rsidRPr="00E70D3B" w:rsidRDefault="008A7CB3" w:rsidP="00DD5683">
      <w:pPr>
        <w:widowControl w:val="0"/>
        <w:numPr>
          <w:ilvl w:val="0"/>
          <w:numId w:val="16"/>
        </w:numPr>
        <w:tabs>
          <w:tab w:val="left" w:pos="32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эффективного применения информационных образовательных ресурсов в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учебной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деятельности.</w:t>
      </w:r>
    </w:p>
    <w:p w:rsidR="008A7CB3" w:rsidRPr="00E70D3B" w:rsidRDefault="008A7CB3" w:rsidP="008A7C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ДЗ 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 семестр.</w:t>
      </w:r>
    </w:p>
    <w:p w:rsidR="008A7CB3" w:rsidRPr="00E70D3B" w:rsidRDefault="008A7CB3" w:rsidP="008A7C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7CB3">
        <w:rPr>
          <w:rFonts w:ascii="Times New Roman" w:hAnsi="Times New Roman" w:cs="Times New Roman"/>
          <w:b/>
          <w:sz w:val="24"/>
          <w:szCs w:val="24"/>
        </w:rPr>
        <w:t>ДУП.12 Научная картина мира (</w:t>
      </w:r>
      <w:proofErr w:type="spellStart"/>
      <w:r w:rsidRPr="008A7CB3">
        <w:rPr>
          <w:rFonts w:ascii="Times New Roman" w:hAnsi="Times New Roman" w:cs="Times New Roman"/>
          <w:b/>
          <w:sz w:val="24"/>
          <w:szCs w:val="24"/>
        </w:rPr>
        <w:t>вкл</w:t>
      </w:r>
      <w:proofErr w:type="spellEnd"/>
      <w:r w:rsidRPr="008A7CB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7CB3">
        <w:rPr>
          <w:rFonts w:ascii="Times New Roman" w:hAnsi="Times New Roman" w:cs="Times New Roman"/>
          <w:b/>
          <w:sz w:val="24"/>
          <w:szCs w:val="24"/>
        </w:rPr>
        <w:t xml:space="preserve">Обществознание) </w:t>
      </w:r>
      <w:proofErr w:type="gramEnd"/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B3">
        <w:rPr>
          <w:rFonts w:ascii="Times New Roman" w:hAnsi="Times New Roman" w:cs="Times New Roman"/>
          <w:i/>
          <w:sz w:val="24"/>
          <w:szCs w:val="24"/>
        </w:rPr>
        <w:t xml:space="preserve">1. Цели и задачи </w:t>
      </w:r>
      <w:r w:rsidRPr="008A7CB3">
        <w:rPr>
          <w:rFonts w:ascii="Times New Roman" w:hAnsi="Times New Roman" w:cs="Times New Roman"/>
          <w:i/>
        </w:rPr>
        <w:t>учебного предмета</w:t>
      </w:r>
      <w:r w:rsidRPr="008A7CB3">
        <w:rPr>
          <w:rFonts w:ascii="Times New Roman" w:hAnsi="Times New Roman" w:cs="Times New Roman"/>
          <w:i/>
          <w:sz w:val="28"/>
          <w:szCs w:val="24"/>
        </w:rPr>
        <w:t xml:space="preserve">: 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предмета обучающийся должен </w:t>
      </w:r>
      <w:r w:rsidRPr="008A7CB3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8A7CB3">
        <w:rPr>
          <w:rFonts w:ascii="Times New Roman" w:hAnsi="Times New Roman" w:cs="Times New Roman"/>
          <w:b/>
          <w:sz w:val="24"/>
          <w:szCs w:val="24"/>
        </w:rPr>
        <w:t>:</w:t>
      </w:r>
    </w:p>
    <w:p w:rsidR="008A7CB3" w:rsidRPr="008A7CB3" w:rsidRDefault="008A7CB3" w:rsidP="00DD5683">
      <w:pPr>
        <w:widowControl w:val="0"/>
        <w:numPr>
          <w:ilvl w:val="0"/>
          <w:numId w:val="58"/>
        </w:numPr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Style w:val="11"/>
          <w:rFonts w:ascii="Times New Roman" w:eastAsiaTheme="minorEastAsia" w:hAnsi="Times New Roman" w:cs="Times New Roman"/>
          <w:sz w:val="24"/>
          <w:szCs w:val="24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8A7CB3" w:rsidRPr="008A7CB3" w:rsidRDefault="008A7CB3" w:rsidP="00DD5683">
      <w:pPr>
        <w:widowControl w:val="0"/>
        <w:numPr>
          <w:ilvl w:val="0"/>
          <w:numId w:val="58"/>
        </w:numPr>
        <w:tabs>
          <w:tab w:val="left" w:pos="863"/>
        </w:tabs>
        <w:spacing w:after="0" w:line="240" w:lineRule="auto"/>
        <w:ind w:left="86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Style w:val="11"/>
          <w:rFonts w:ascii="Times New Roman" w:eastAsiaTheme="minorEastAsia" w:hAnsi="Times New Roman" w:cs="Times New Roman"/>
          <w:sz w:val="24"/>
          <w:szCs w:val="24"/>
        </w:rPr>
        <w:t>владеть  базовым понятийным аппаратом социальных наук;</w:t>
      </w:r>
    </w:p>
    <w:p w:rsidR="008A7CB3" w:rsidRPr="008A7CB3" w:rsidRDefault="008A7CB3" w:rsidP="00DD5683">
      <w:pPr>
        <w:widowControl w:val="0"/>
        <w:numPr>
          <w:ilvl w:val="0"/>
          <w:numId w:val="58"/>
        </w:numPr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Style w:val="11"/>
          <w:rFonts w:ascii="Times New Roman" w:eastAsiaTheme="minorEastAsia" w:hAnsi="Times New Roman" w:cs="Times New Roman"/>
          <w:sz w:val="24"/>
          <w:szCs w:val="24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8A7CB3" w:rsidRPr="008A7CB3" w:rsidRDefault="008A7CB3" w:rsidP="008A7CB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предмета обучающийся должен </w:t>
      </w:r>
      <w:r w:rsidRPr="008A7CB3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8A7CB3">
        <w:rPr>
          <w:rFonts w:ascii="Times New Roman" w:hAnsi="Times New Roman" w:cs="Times New Roman"/>
          <w:b/>
          <w:sz w:val="24"/>
          <w:szCs w:val="24"/>
        </w:rPr>
        <w:t>:</w:t>
      </w:r>
    </w:p>
    <w:p w:rsidR="008A7CB3" w:rsidRPr="008A7CB3" w:rsidRDefault="008A7CB3" w:rsidP="008A7CB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предмет, метод и задачи общественных наук;</w:t>
      </w:r>
    </w:p>
    <w:p w:rsidR="008A7CB3" w:rsidRPr="008A7CB3" w:rsidRDefault="008A7CB3" w:rsidP="008A7CB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общие основы общественных знаний;</w:t>
      </w:r>
    </w:p>
    <w:p w:rsidR="008A7CB3" w:rsidRPr="008A7CB3" w:rsidRDefault="008A7CB3" w:rsidP="008A7CB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перспективы и направления общественного развития;</w:t>
      </w:r>
    </w:p>
    <w:p w:rsidR="008A7CB3" w:rsidRPr="008A7CB3" w:rsidRDefault="008A7CB3" w:rsidP="008A7CB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>процессы глобализации в современном мире;</w:t>
      </w:r>
    </w:p>
    <w:p w:rsidR="008A7CB3" w:rsidRPr="008A7CB3" w:rsidRDefault="008A7CB3" w:rsidP="008A7CB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–</w:t>
      </w:r>
      <w:r w:rsidRPr="008A7CB3">
        <w:rPr>
          <w:rFonts w:ascii="Times New Roman" w:hAnsi="Times New Roman" w:cs="Times New Roman"/>
          <w:sz w:val="24"/>
          <w:szCs w:val="24"/>
        </w:rPr>
        <w:tab/>
        <w:t xml:space="preserve">основные сферы общественной жизни; место и роль человека </w:t>
      </w:r>
      <w:proofErr w:type="gramStart"/>
      <w:r w:rsidRPr="008A7C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7C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CB3" w:rsidRPr="008A7CB3" w:rsidRDefault="008A7CB3" w:rsidP="008A7CB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 xml:space="preserve">      общественной системе;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CB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8A7CB3">
        <w:rPr>
          <w:rFonts w:ascii="Times New Roman" w:hAnsi="Times New Roman" w:cs="Times New Roman"/>
          <w:sz w:val="24"/>
          <w:szCs w:val="24"/>
        </w:rPr>
        <w:t>Структура учебного предмета</w:t>
      </w:r>
      <w:r w:rsidRPr="008A7CB3">
        <w:rPr>
          <w:rFonts w:ascii="Times New Roman" w:hAnsi="Times New Roman" w:cs="Times New Roman"/>
        </w:rPr>
        <w:t xml:space="preserve"> </w:t>
      </w:r>
    </w:p>
    <w:p w:rsidR="008A7CB3" w:rsidRPr="008A7CB3" w:rsidRDefault="008A7CB3" w:rsidP="008A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Раздел 1.Человек и общество.</w:t>
      </w:r>
      <w:r w:rsidRPr="008A7CB3">
        <w:rPr>
          <w:rFonts w:ascii="Times New Roman" w:hAnsi="Times New Roman" w:cs="Times New Roman"/>
          <w:bCs/>
          <w:sz w:val="24"/>
          <w:szCs w:val="24"/>
        </w:rPr>
        <w:t xml:space="preserve"> Природа человека, врожденные и приобретенные качества. Потребности. Способности, интересы человека. Проблема познаваемости мира. Свобода как условие формирования личности. Человек в группе. Многообразие мира общения.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 xml:space="preserve">Раздел 2. Духовная культура личности и общества. </w:t>
      </w:r>
      <w:r w:rsidRPr="008A7CB3">
        <w:rPr>
          <w:rFonts w:ascii="Times New Roman" w:hAnsi="Times New Roman" w:cs="Times New Roman"/>
          <w:sz w:val="24"/>
          <w:szCs w:val="24"/>
        </w:rPr>
        <w:t>Культура: материальная и духовная. Наука и образование в современном мире. Мораль, искусство и религия как элементы духовной жизни общества.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A7CB3">
        <w:rPr>
          <w:rFonts w:ascii="Times New Roman" w:hAnsi="Times New Roman" w:cs="Times New Roman"/>
          <w:sz w:val="24"/>
          <w:szCs w:val="24"/>
        </w:rPr>
        <w:t xml:space="preserve"> Экономика и экономические науки. Производство и потребление. Основные факторы производства. Типы экономических систем. Безработица и ее формы. Инфляция, ее причины и последствия. Основные экономические проблемы российской экономики.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 xml:space="preserve">Раздел 4.Социальные отношения. </w:t>
      </w:r>
      <w:r w:rsidRPr="008A7CB3">
        <w:rPr>
          <w:rFonts w:ascii="Times New Roman" w:hAnsi="Times New Roman" w:cs="Times New Roman"/>
          <w:sz w:val="24"/>
          <w:szCs w:val="24"/>
        </w:rPr>
        <w:t>Социальная структура и стратификация общества. Социальные конфликты, пути их решения. Социальная мобильность. Социальные группы.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 xml:space="preserve">Раздел 5. Политика. </w:t>
      </w:r>
      <w:r w:rsidRPr="008A7CB3">
        <w:rPr>
          <w:rFonts w:ascii="Times New Roman" w:hAnsi="Times New Roman" w:cs="Times New Roman"/>
          <w:sz w:val="24"/>
          <w:szCs w:val="24"/>
        </w:rPr>
        <w:t>Политика и власть. Участники политического процесса. Политические режимы: сущность и типология. Формы правления. Демократия, ее принципы. Политическое сознание и культура.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Раздел 6. Право.</w:t>
      </w:r>
      <w:r w:rsidRPr="008A7CB3">
        <w:rPr>
          <w:rFonts w:ascii="Times New Roman" w:hAnsi="Times New Roman" w:cs="Times New Roman"/>
          <w:sz w:val="24"/>
          <w:szCs w:val="24"/>
        </w:rPr>
        <w:t xml:space="preserve"> Понятие «право». Правовые нормы и отношения. Право и мораль. Отрасли Российского права. Правовое регулирование общественных отношений.</w:t>
      </w:r>
    </w:p>
    <w:p w:rsidR="008A7CB3" w:rsidRPr="008A7CB3" w:rsidRDefault="008A7CB3" w:rsidP="008A7CB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i/>
          <w:sz w:val="24"/>
          <w:szCs w:val="24"/>
        </w:rPr>
        <w:t>3. Образовательные технологии и формы контроля</w:t>
      </w:r>
      <w:r w:rsidRPr="008A7CB3">
        <w:rPr>
          <w:rFonts w:ascii="Times New Roman" w:hAnsi="Times New Roman" w:cs="Times New Roman"/>
          <w:sz w:val="24"/>
          <w:szCs w:val="24"/>
        </w:rPr>
        <w:t>:</w:t>
      </w:r>
    </w:p>
    <w:p w:rsidR="008A7CB3" w:rsidRPr="008A7CB3" w:rsidRDefault="008A7CB3" w:rsidP="008A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3">
        <w:rPr>
          <w:rFonts w:ascii="Times New Roman" w:hAnsi="Times New Roman" w:cs="Times New Roman"/>
          <w:sz w:val="24"/>
          <w:szCs w:val="24"/>
        </w:rPr>
        <w:t>Занятия проводятся в виде лекций и практических занятий. Формы контроля по предмету: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8A7CB3" w:rsidRPr="008A7CB3" w:rsidRDefault="008A7CB3" w:rsidP="008A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CB3" w:rsidRPr="008A7CB3" w:rsidRDefault="008A7CB3" w:rsidP="008A7CB3">
      <w:pPr>
        <w:spacing w:after="0"/>
        <w:ind w:firstLine="709"/>
        <w:jc w:val="both"/>
        <w:rPr>
          <w:rStyle w:val="62"/>
          <w:rFonts w:eastAsiaTheme="minorEastAsia"/>
          <w:bCs w:val="0"/>
          <w:color w:val="auto"/>
        </w:rPr>
      </w:pPr>
    </w:p>
    <w:p w:rsidR="00002A41" w:rsidRPr="008A7CB3" w:rsidRDefault="008A7CB3" w:rsidP="008A7CB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8A7CB3">
        <w:rPr>
          <w:rFonts w:ascii="Times New Roman" w:hAnsi="Times New Roman" w:cs="Times New Roman"/>
          <w:b/>
          <w:sz w:val="24"/>
          <w:szCs w:val="24"/>
        </w:rPr>
        <w:t>ДУП.12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7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7CB3">
        <w:rPr>
          <w:rFonts w:ascii="Times New Roman" w:hAnsi="Times New Roman" w:cs="Times New Roman"/>
          <w:b/>
          <w:sz w:val="24"/>
          <w:szCs w:val="24"/>
        </w:rPr>
        <w:t>Научная картина мира</w:t>
      </w:r>
      <w:bookmarkStart w:id="18" w:name="bookmark34"/>
      <w:r>
        <w:rPr>
          <w:rStyle w:val="62"/>
          <w:rFonts w:eastAsiaTheme="minorEastAsia"/>
          <w:bCs w:val="0"/>
          <w:color w:val="auto"/>
        </w:rPr>
        <w:t xml:space="preserve"> (</w:t>
      </w:r>
      <w:proofErr w:type="spellStart"/>
      <w:r>
        <w:rPr>
          <w:rStyle w:val="62"/>
          <w:rFonts w:eastAsiaTheme="minorEastAsia"/>
          <w:bCs w:val="0"/>
          <w:color w:val="auto"/>
        </w:rPr>
        <w:t>вкл</w:t>
      </w:r>
      <w:proofErr w:type="spellEnd"/>
      <w:r>
        <w:rPr>
          <w:rStyle w:val="62"/>
          <w:rFonts w:eastAsiaTheme="minorEastAsia"/>
          <w:bCs w:val="0"/>
          <w:color w:val="auto"/>
        </w:rPr>
        <w:t>.</w:t>
      </w:r>
      <w:proofErr w:type="gramEnd"/>
      <w:r w:rsidR="00002A41" w:rsidRPr="00E70D3B">
        <w:rPr>
          <w:rStyle w:val="13"/>
          <w:rFonts w:eastAsiaTheme="minorEastAsia"/>
          <w:color w:val="auto"/>
        </w:rPr>
        <w:t xml:space="preserve"> </w:t>
      </w:r>
      <w:proofErr w:type="gramStart"/>
      <w:r w:rsidR="00002A41" w:rsidRPr="00E70D3B">
        <w:rPr>
          <w:rStyle w:val="13"/>
          <w:rFonts w:eastAsiaTheme="minorEastAsia"/>
          <w:color w:val="auto"/>
        </w:rPr>
        <w:t>Естествознание</w:t>
      </w:r>
      <w:bookmarkEnd w:id="18"/>
      <w:r>
        <w:rPr>
          <w:rStyle w:val="13"/>
          <w:rFonts w:eastAsiaTheme="minorEastAsia"/>
          <w:color w:val="auto"/>
        </w:rPr>
        <w:t>)</w:t>
      </w:r>
      <w:proofErr w:type="gramEnd"/>
    </w:p>
    <w:p w:rsidR="00002A41" w:rsidRPr="00E70D3B" w:rsidRDefault="00002A41" w:rsidP="00DD5683">
      <w:pPr>
        <w:keepNext/>
        <w:keepLines/>
        <w:widowControl w:val="0"/>
        <w:numPr>
          <w:ilvl w:val="0"/>
          <w:numId w:val="19"/>
        </w:numPr>
        <w:tabs>
          <w:tab w:val="left" w:pos="1071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bookmark35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19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по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предмету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«Естествознание» является частью рабочей программы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СПО по специальности </w:t>
      </w:r>
      <w:r w:rsidRPr="00E70D3B">
        <w:rPr>
          <w:rStyle w:val="22"/>
          <w:rFonts w:eastAsiaTheme="minorEastAsia"/>
          <w:color w:val="auto"/>
        </w:rPr>
        <w:t>38.02.03 Операционная деятельность в логистике).</w:t>
      </w:r>
      <w:proofErr w:type="gramEnd"/>
    </w:p>
    <w:p w:rsidR="00002A41" w:rsidRPr="00E70D3B" w:rsidRDefault="00002A41" w:rsidP="00DD5683">
      <w:pPr>
        <w:widowControl w:val="0"/>
        <w:numPr>
          <w:ilvl w:val="0"/>
          <w:numId w:val="19"/>
        </w:numPr>
        <w:tabs>
          <w:tab w:val="left" w:pos="1047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lastRenderedPageBreak/>
        <w:t xml:space="preserve">Место </w:t>
      </w:r>
      <w:r w:rsidR="00BA6BBB">
        <w:rPr>
          <w:rStyle w:val="22"/>
          <w:rFonts w:eastAsiaTheme="minorEastAsia"/>
          <w:color w:val="auto"/>
        </w:rPr>
        <w:t xml:space="preserve">предмета </w:t>
      </w:r>
      <w:r w:rsidRPr="00E70D3B">
        <w:rPr>
          <w:rStyle w:val="22"/>
          <w:rFonts w:eastAsiaTheme="minorEastAsia"/>
          <w:color w:val="auto"/>
        </w:rPr>
        <w:t xml:space="preserve">в структуре </w:t>
      </w:r>
      <w:r w:rsidR="00BA6BBB">
        <w:rPr>
          <w:rStyle w:val="22"/>
          <w:rFonts w:eastAsiaTheme="minorEastAsia"/>
          <w:color w:val="auto"/>
        </w:rPr>
        <w:t>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входит в общеобразовател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>ьный цикл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02A41" w:rsidRPr="00E70D3B" w:rsidRDefault="00002A41" w:rsidP="00DD5683">
      <w:pPr>
        <w:keepNext/>
        <w:keepLines/>
        <w:widowControl w:val="0"/>
        <w:numPr>
          <w:ilvl w:val="0"/>
          <w:numId w:val="19"/>
        </w:numPr>
        <w:tabs>
          <w:tab w:val="left" w:pos="1057"/>
        </w:tabs>
        <w:spacing w:after="0" w:line="274" w:lineRule="exact"/>
        <w:ind w:firstLine="6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bookmark36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 предмета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тр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ебования к результ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>атам освоения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  <w:bookmarkEnd w:id="20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преподавания: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освоение знаний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 современной естественнонаучной картине мира и методах естественных наук;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овладение умениями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применять полученные знания для объяснения явлений окружающего мира, критической оценки и использование естественнонаучной информации, содержащейся в СМИ, ресурсах Интернета и научно-популярной литературе; осознанного определения собственной позиции по отношению к проблемам науки;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познавательных интересов, интеллектуальных и творческих способностей в процессе изучения достижений биологии; различных научных взглядов, идей, теорий, гипотез (о происхождении жизни и человека) в ходе работы с различными источниками информации;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5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убеждённости в возможности познаний живой природы, необходимости бережного отношения к ней, собственному здоровью;</w:t>
      </w:r>
    </w:p>
    <w:p w:rsidR="00002A41" w:rsidRPr="00E70D3B" w:rsidRDefault="00002A41" w:rsidP="00002A41">
      <w:pPr>
        <w:widowControl w:val="0"/>
        <w:numPr>
          <w:ilvl w:val="0"/>
          <w:numId w:val="12"/>
        </w:numPr>
        <w:tabs>
          <w:tab w:val="left" w:pos="778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использование приобретенных знаний и умений в повседневной жизни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оценки последствий своей деятельности по отношению к окружающей среде; здоровью других людей и собственному здоровью.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BA6BBB" w:rsidRDefault="00002A41" w:rsidP="00002A41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предмета </w:t>
      </w:r>
    </w:p>
    <w:p w:rsidR="00002A41" w:rsidRPr="00E70D3B" w:rsidRDefault="00002A41" w:rsidP="00002A41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обучающийся должен </w:t>
      </w:r>
      <w:r w:rsidRPr="00E70D3B">
        <w:rPr>
          <w:rStyle w:val="22"/>
          <w:rFonts w:eastAsiaTheme="minorEastAsia"/>
          <w:color w:val="auto"/>
        </w:rPr>
        <w:t>уметь: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приводить примеры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экспериментов и наблюдений, обосновывающих: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атомно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молекулярное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строение вещества, существование электромагнитного поля, свойства света, зависимость скорости химической реакции от температуры и катализаторов, клеточное строение организмов, роль ДНК как носителя наследственной информации, эволюцию живой природы, влияние человека на экосистемы;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объяснять значение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научных достижений для развития энергетики, транспорта, связи, получения синтетических материалов, лечения заболеваний, охраны окружающей среды; </w:t>
      </w:r>
      <w:r w:rsidRPr="00E70D3B">
        <w:rPr>
          <w:rStyle w:val="22"/>
          <w:rFonts w:eastAsiaTheme="minorEastAsia"/>
          <w:color w:val="auto"/>
        </w:rPr>
        <w:t xml:space="preserve">делать выводы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на основе экспериментальных данных; </w:t>
      </w:r>
      <w:r w:rsidRPr="00E70D3B">
        <w:rPr>
          <w:rStyle w:val="22"/>
          <w:rFonts w:eastAsiaTheme="minorEastAsia"/>
          <w:color w:val="auto"/>
        </w:rPr>
        <w:t>работать с информацией</w:t>
      </w:r>
      <w:proofErr w:type="gramStart"/>
      <w:r w:rsidRPr="00E70D3B">
        <w:rPr>
          <w:rStyle w:val="22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содержащейся в СМИ и ресурсах Интернета; </w:t>
      </w:r>
      <w:r w:rsidRPr="00E70D3B">
        <w:rPr>
          <w:rStyle w:val="22"/>
          <w:rFonts w:eastAsiaTheme="minorEastAsia"/>
          <w:color w:val="auto"/>
        </w:rPr>
        <w:t xml:space="preserve">использовать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знания и умения в практической деятельности и повседневной жизни.</w:t>
      </w:r>
    </w:p>
    <w:p w:rsidR="00002A41" w:rsidRPr="00E70D3B" w:rsidRDefault="00002A41" w:rsidP="00002A41">
      <w:pPr>
        <w:spacing w:after="0"/>
        <w:ind w:right="1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Style w:val="22"/>
          <w:rFonts w:eastAsiaTheme="minorEastAsia"/>
          <w:color w:val="auto"/>
        </w:rPr>
        <w:t xml:space="preserve">Смысл понятий: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естественнонаучный метод познания, электромагнитное поле, Солнечная система, галактика, химическая реакция, белок, фермент, клетка, ДНК, вирус, биологическая эволюция, организм, популяция, экосистема, биосфера; </w:t>
      </w:r>
      <w:r w:rsidRPr="00E70D3B">
        <w:rPr>
          <w:rStyle w:val="22"/>
          <w:rFonts w:eastAsiaTheme="minorEastAsia"/>
          <w:color w:val="auto"/>
        </w:rPr>
        <w:t xml:space="preserve">вклад выдающихся ученых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развитии биологической науки; </w:t>
      </w:r>
      <w:r w:rsidRPr="00E70D3B">
        <w:rPr>
          <w:rStyle w:val="22"/>
          <w:rFonts w:eastAsiaTheme="minorEastAsia"/>
          <w:color w:val="auto"/>
        </w:rPr>
        <w:t>биологическую терминологию и символику.</w:t>
      </w:r>
      <w:proofErr w:type="gramEnd"/>
    </w:p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обучающихся направлена на: </w:t>
      </w:r>
      <w:r w:rsidRPr="00E70D3B">
        <w:rPr>
          <w:rStyle w:val="22"/>
          <w:rFonts w:eastAsiaTheme="minorEastAsia"/>
          <w:color w:val="auto"/>
        </w:rPr>
        <w:t xml:space="preserve">решение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биологических задач и составление схем переноса вещества и энергии в экосистемах; </w:t>
      </w:r>
      <w:r w:rsidRPr="00E70D3B">
        <w:rPr>
          <w:rStyle w:val="22"/>
          <w:rFonts w:eastAsiaTheme="minorEastAsia"/>
          <w:color w:val="auto"/>
        </w:rPr>
        <w:t xml:space="preserve">описание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видов по морфологическому критерию; </w:t>
      </w:r>
      <w:r w:rsidRPr="00E70D3B">
        <w:rPr>
          <w:rStyle w:val="22"/>
          <w:rFonts w:eastAsiaTheme="minorEastAsia"/>
          <w:color w:val="auto"/>
        </w:rPr>
        <w:t xml:space="preserve">анализ и оценку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экологических проблем и путей их решения; </w:t>
      </w:r>
      <w:r w:rsidRPr="00E70D3B">
        <w:rPr>
          <w:rStyle w:val="22"/>
          <w:rFonts w:eastAsiaTheme="minorEastAsia"/>
          <w:color w:val="auto"/>
        </w:rPr>
        <w:t xml:space="preserve">нахождение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информации в различных источниках.</w:t>
      </w:r>
      <w:bookmarkStart w:id="21" w:name="bookmark37"/>
      <w:proofErr w:type="gramEnd"/>
    </w:p>
    <w:bookmarkEnd w:id="21"/>
    <w:p w:rsidR="00002A41" w:rsidRPr="00E70D3B" w:rsidRDefault="00002A41" w:rsidP="00002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– дифференцированный зачет 2 семестр.</w:t>
      </w:r>
    </w:p>
    <w:p w:rsid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4"/>
          <w:szCs w:val="28"/>
        </w:rPr>
      </w:pP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A6BBB">
        <w:rPr>
          <w:rFonts w:ascii="Times New Roman" w:hAnsi="Times New Roman" w:cs="Times New Roman"/>
          <w:b/>
          <w:sz w:val="24"/>
          <w:szCs w:val="28"/>
        </w:rPr>
        <w:t>ОГСЭ. 01. Основы философии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BBB">
        <w:rPr>
          <w:rFonts w:ascii="Times New Roman" w:hAnsi="Times New Roman" w:cs="Times New Roman"/>
          <w:b/>
          <w:sz w:val="24"/>
          <w:szCs w:val="28"/>
        </w:rPr>
        <w:t xml:space="preserve">1. Цели и задачи дисциплины: 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BBB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BA6BBB">
        <w:rPr>
          <w:rFonts w:ascii="Times New Roman" w:hAnsi="Times New Roman" w:cs="Times New Roman"/>
          <w:b/>
          <w:sz w:val="24"/>
          <w:szCs w:val="28"/>
          <w:u w:val="single"/>
        </w:rPr>
        <w:t>уметь</w:t>
      </w:r>
      <w:r w:rsidRPr="00BA6BBB">
        <w:rPr>
          <w:rFonts w:ascii="Times New Roman" w:hAnsi="Times New Roman" w:cs="Times New Roman"/>
          <w:b/>
          <w:sz w:val="24"/>
          <w:szCs w:val="28"/>
        </w:rPr>
        <w:t>:</w:t>
      </w:r>
    </w:p>
    <w:p w:rsidR="00BA6BBB" w:rsidRPr="00BA6BBB" w:rsidRDefault="00BA6BBB" w:rsidP="00BA6B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sz w:val="24"/>
          <w:szCs w:val="28"/>
        </w:rPr>
        <w:t xml:space="preserve">        - </w:t>
      </w:r>
      <w:r w:rsidRPr="00BA6BBB">
        <w:rPr>
          <w:rFonts w:ascii="Times New Roman" w:hAnsi="Times New Roman" w:cs="Times New Roman"/>
          <w:color w:val="000000"/>
          <w:sz w:val="24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специалиста;</w:t>
      </w:r>
    </w:p>
    <w:p w:rsidR="00BA6BBB" w:rsidRPr="00BA6BBB" w:rsidRDefault="00BA6BBB" w:rsidP="00BA6BB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color w:val="000000"/>
          <w:sz w:val="24"/>
          <w:szCs w:val="28"/>
        </w:rPr>
        <w:t xml:space="preserve">              -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</w:t>
      </w:r>
      <w:r w:rsidRPr="00BA6BBB">
        <w:rPr>
          <w:rFonts w:ascii="Times New Roman" w:hAnsi="Times New Roman" w:cs="Times New Roman"/>
          <w:color w:val="000000"/>
          <w:sz w:val="24"/>
          <w:szCs w:val="28"/>
        </w:rPr>
        <w:lastRenderedPageBreak/>
        <w:t>оправдать свое назначение человека? В чём заключается это назначение? Что такое любовь, смерть, творчество, вера?</w:t>
      </w:r>
    </w:p>
    <w:p w:rsidR="00BA6BBB" w:rsidRPr="00BA6BBB" w:rsidRDefault="00BA6BBB" w:rsidP="00BA6BBB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BBB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BA6BBB">
        <w:rPr>
          <w:rFonts w:ascii="Times New Roman" w:hAnsi="Times New Roman" w:cs="Times New Roman"/>
          <w:b/>
          <w:sz w:val="24"/>
          <w:szCs w:val="28"/>
          <w:u w:val="single"/>
        </w:rPr>
        <w:t>знать</w:t>
      </w:r>
      <w:r w:rsidRPr="00BA6BBB">
        <w:rPr>
          <w:rFonts w:ascii="Times New Roman" w:hAnsi="Times New Roman" w:cs="Times New Roman"/>
          <w:b/>
          <w:sz w:val="24"/>
          <w:szCs w:val="28"/>
        </w:rPr>
        <w:t>:</w:t>
      </w:r>
    </w:p>
    <w:p w:rsidR="00BA6BBB" w:rsidRPr="00BA6BBB" w:rsidRDefault="00BA6BBB" w:rsidP="00DD5683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color w:val="000000"/>
          <w:sz w:val="24"/>
          <w:szCs w:val="28"/>
        </w:rPr>
        <w:t>основные категории и понятия философии; роль философии в жизни человека и общества;</w:t>
      </w:r>
    </w:p>
    <w:p w:rsidR="00BA6BBB" w:rsidRPr="00BA6BBB" w:rsidRDefault="00BA6BBB" w:rsidP="00DD5683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color w:val="000000"/>
          <w:sz w:val="24"/>
          <w:szCs w:val="28"/>
        </w:rPr>
        <w:t>основы философского учения о бытии;</w:t>
      </w:r>
    </w:p>
    <w:p w:rsidR="00BA6BBB" w:rsidRPr="00BA6BBB" w:rsidRDefault="00BA6BBB" w:rsidP="00DD5683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color w:val="000000"/>
          <w:sz w:val="24"/>
          <w:szCs w:val="28"/>
        </w:rPr>
        <w:t>сущность процесса познания,</w:t>
      </w:r>
    </w:p>
    <w:p w:rsidR="00BA6BBB" w:rsidRPr="00BA6BBB" w:rsidRDefault="00BA6BBB" w:rsidP="00DD5683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A6BBB">
        <w:rPr>
          <w:rFonts w:ascii="Times New Roman" w:hAnsi="Times New Roman" w:cs="Times New Roman"/>
          <w:color w:val="000000"/>
          <w:sz w:val="24"/>
          <w:szCs w:val="28"/>
        </w:rPr>
        <w:t>основы научной, философской и религиозной картин мира;</w:t>
      </w:r>
    </w:p>
    <w:p w:rsidR="00BA6BBB" w:rsidRPr="00BA6BBB" w:rsidRDefault="00BA6BBB" w:rsidP="00DD5683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color w:val="000000"/>
          <w:sz w:val="24"/>
          <w:szCs w:val="28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BBB">
        <w:rPr>
          <w:rFonts w:ascii="Times New Roman" w:hAnsi="Times New Roman" w:cs="Times New Roman"/>
          <w:b/>
          <w:sz w:val="24"/>
          <w:szCs w:val="28"/>
        </w:rPr>
        <w:t>2. Структура учебной дисциплины ОГСЭ.01.Основы философии.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A6BBB">
        <w:rPr>
          <w:rFonts w:ascii="Times New Roman" w:hAnsi="Times New Roman" w:cs="Times New Roman"/>
          <w:b/>
          <w:color w:val="000000"/>
          <w:sz w:val="24"/>
          <w:szCs w:val="28"/>
        </w:rPr>
        <w:t>Раздел 1.</w:t>
      </w:r>
      <w:r w:rsidRPr="00BA6BBB">
        <w:rPr>
          <w:rFonts w:ascii="Times New Roman" w:hAnsi="Times New Roman" w:cs="Times New Roman"/>
          <w:color w:val="000000"/>
          <w:sz w:val="24"/>
          <w:szCs w:val="28"/>
        </w:rPr>
        <w:t xml:space="preserve"> Введение. Роль философии в жизни человека и общества. Основные этапы формирования философской картины мира.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A6BB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Раздел 2. </w:t>
      </w:r>
      <w:r w:rsidRPr="00BA6BBB">
        <w:rPr>
          <w:rFonts w:ascii="Times New Roman" w:hAnsi="Times New Roman" w:cs="Times New Roman"/>
          <w:color w:val="000000"/>
          <w:sz w:val="24"/>
          <w:szCs w:val="28"/>
        </w:rPr>
        <w:t>Философской осмысление природы и человека, сознания и познания.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A6BB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Раздел 3. </w:t>
      </w:r>
      <w:r w:rsidRPr="00BA6BBB">
        <w:rPr>
          <w:rFonts w:ascii="Times New Roman" w:hAnsi="Times New Roman" w:cs="Times New Roman"/>
          <w:color w:val="000000"/>
          <w:sz w:val="24"/>
          <w:szCs w:val="28"/>
        </w:rPr>
        <w:t>Основные ценности человеческого бытия.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A6BBB">
        <w:rPr>
          <w:rFonts w:ascii="Times New Roman" w:hAnsi="Times New Roman" w:cs="Times New Roman"/>
          <w:b/>
          <w:color w:val="000000"/>
          <w:sz w:val="24"/>
          <w:szCs w:val="28"/>
        </w:rPr>
        <w:t>Раздел 4.</w:t>
      </w:r>
      <w:r w:rsidRPr="00BA6BBB">
        <w:rPr>
          <w:rFonts w:ascii="Times New Roman" w:hAnsi="Times New Roman" w:cs="Times New Roman"/>
          <w:color w:val="000000"/>
          <w:sz w:val="24"/>
          <w:szCs w:val="28"/>
        </w:rPr>
        <w:t xml:space="preserve"> Философия и культура. Духовная и социальная жизнь человека. 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BBB">
        <w:rPr>
          <w:rFonts w:ascii="Times New Roman" w:hAnsi="Times New Roman" w:cs="Times New Roman"/>
          <w:b/>
          <w:sz w:val="24"/>
          <w:szCs w:val="28"/>
        </w:rPr>
        <w:t>3. Образовательные технологии и формы контроля:</w:t>
      </w:r>
    </w:p>
    <w:p w:rsidR="00BA6BBB" w:rsidRPr="00BA6BBB" w:rsidRDefault="00BA6BBB" w:rsidP="00BA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sz w:val="24"/>
          <w:szCs w:val="28"/>
        </w:rPr>
        <w:t>Занятия проводятся в виде лекций и практических занятий. Формы контроля по дисциплине: входной контроль (тесты), текущий контроль (работа на занятиях, самостоятельная работа, подготовка проектов),  форма аттестации (Дифференцированный зачет)</w:t>
      </w:r>
    </w:p>
    <w:p w:rsidR="00BA6BBB" w:rsidRPr="00BA6BBB" w:rsidRDefault="00BA6BBB" w:rsidP="00BA6BBB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A6BBB">
        <w:rPr>
          <w:rFonts w:ascii="Times New Roman" w:hAnsi="Times New Roman" w:cs="Times New Roman"/>
          <w:b/>
          <w:sz w:val="24"/>
          <w:szCs w:val="28"/>
        </w:rPr>
        <w:t>4.Требования к результатам освоения учебной дисциплины</w:t>
      </w:r>
      <w:proofErr w:type="gramStart"/>
      <w:r w:rsidRPr="00BA6BBB">
        <w:rPr>
          <w:rFonts w:ascii="Times New Roman" w:hAnsi="Times New Roman" w:cs="Times New Roman"/>
          <w:b/>
          <w:sz w:val="24"/>
          <w:szCs w:val="28"/>
        </w:rPr>
        <w:t xml:space="preserve"> .</w:t>
      </w:r>
      <w:proofErr w:type="gramEnd"/>
    </w:p>
    <w:p w:rsidR="00BA6BBB" w:rsidRPr="00BA6BBB" w:rsidRDefault="00BA6BBB" w:rsidP="00BA6B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6BBB">
        <w:rPr>
          <w:rFonts w:ascii="Times New Roman" w:hAnsi="Times New Roman" w:cs="Times New Roman"/>
          <w:sz w:val="24"/>
          <w:szCs w:val="28"/>
        </w:rPr>
        <w:t xml:space="preserve">Процесс изучения дисциплины направлен на формирование общих компетенций: ОК 01 – ОК 07, ОК 09, </w:t>
      </w: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53"/>
      <w:r w:rsidRPr="00E70D3B">
        <w:rPr>
          <w:rStyle w:val="13"/>
          <w:rFonts w:eastAsiaTheme="minorEastAsia"/>
          <w:color w:val="auto"/>
        </w:rPr>
        <w:t>ОГСЭ. 02</w:t>
      </w:r>
      <w:r w:rsidR="007F7E0B" w:rsidRPr="00E70D3B">
        <w:rPr>
          <w:rStyle w:val="13"/>
          <w:rFonts w:eastAsiaTheme="minorEastAsia"/>
          <w:color w:val="auto"/>
        </w:rPr>
        <w:t xml:space="preserve">. </w:t>
      </w:r>
      <w:r w:rsidRPr="00E70D3B">
        <w:rPr>
          <w:rStyle w:val="13"/>
          <w:rFonts w:eastAsiaTheme="minorEastAsia"/>
          <w:color w:val="auto"/>
        </w:rPr>
        <w:t>История</w:t>
      </w:r>
      <w:bookmarkEnd w:id="22"/>
    </w:p>
    <w:p w:rsidR="00A72E06" w:rsidRPr="00E70D3B" w:rsidRDefault="00A72E06" w:rsidP="00DD5683">
      <w:pPr>
        <w:keepNext/>
        <w:keepLines/>
        <w:widowControl w:val="0"/>
        <w:numPr>
          <w:ilvl w:val="0"/>
          <w:numId w:val="21"/>
        </w:numPr>
        <w:tabs>
          <w:tab w:val="left" w:pos="1809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bookmark54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Область применения программы</w:t>
      </w:r>
      <w:bookmarkEnd w:id="23"/>
    </w:p>
    <w:p w:rsidR="00A72E06" w:rsidRPr="00E70D3B" w:rsidRDefault="00A72E06" w:rsidP="001054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«История» является частью </w:t>
      </w:r>
      <w:r w:rsidR="00BA6BBB">
        <w:rPr>
          <w:rStyle w:val="22"/>
          <w:rFonts w:eastAsiaTheme="minorEastAsia"/>
          <w:color w:val="auto"/>
        </w:rPr>
        <w:t>ОПОП</w:t>
      </w:r>
      <w:r w:rsidRPr="00E70D3B">
        <w:rPr>
          <w:rStyle w:val="22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СПО </w:t>
      </w:r>
      <w:r w:rsidR="001054F3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  <w:r w:rsidRPr="00E70D3B">
        <w:rPr>
          <w:rStyle w:val="22"/>
          <w:rFonts w:eastAsiaTheme="minorEastAsia"/>
          <w:color w:val="auto"/>
        </w:rPr>
        <w:t xml:space="preserve"> (базовая подготовка)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21"/>
        </w:numPr>
        <w:tabs>
          <w:tab w:val="left" w:pos="1809"/>
        </w:tabs>
        <w:spacing w:after="0" w:line="274" w:lineRule="exac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4" w:name="bookmark55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Место учебной дисциплины в структуре ППССЗ</w:t>
      </w:r>
      <w:bookmarkEnd w:id="24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Учебная дисциплина «История» входит в общий гуманитарный и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экономический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цикл.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(XX - XXI вв.). 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21"/>
        </w:numPr>
        <w:tabs>
          <w:tab w:val="left" w:pos="1835"/>
        </w:tabs>
        <w:spacing w:after="0" w:line="274" w:lineRule="exact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bookmark56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— требования к результатам освоения учебной дисциплины:</w:t>
      </w:r>
      <w:bookmarkEnd w:id="25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Цель изучения дисциплины «История»: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студенту достоверное представление о роли исторической науки в познании современного мира;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5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раскрыть основные направления развития основных регионов мира на рубеже </w:t>
      </w:r>
      <w:r w:rsidRPr="00E70D3B">
        <w:rPr>
          <w:rFonts w:ascii="Times New Roman" w:hAnsi="Times New Roman" w:cs="Times New Roman"/>
          <w:sz w:val="24"/>
          <w:szCs w:val="24"/>
          <w:lang w:val="en-US" w:eastAsia="en-US" w:bidi="en-US"/>
        </w:rPr>
        <w:t>XX</w:t>
      </w:r>
      <w:r w:rsidRPr="00E70D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XXI вв.;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рассмотреть ключевые этапы современного развития России в мировом сообществе;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1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показать органическую взаимосвязь российской и мировой истории;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понимание логики и закономерностей процесса становления и развития глобальной системы международных отношений;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научить использовать опыт, накопленный человечеством.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Задачи изучения дисциплины «История»: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способствовать формированию понятийного аппарата при рассмотрении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экономических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>, политических и культурных процессов в контексте истории ХХ-ХХ1 вв.;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3"/>
          <w:rFonts w:eastAsiaTheme="minorEastAsia"/>
          <w:color w:val="auto"/>
        </w:rPr>
        <w:t>должен уметь: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ориентироваться в современной экономической, политической и культурной ситуации в России и мире;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73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выявлять взаимосвязь отечественных, региональных, мировых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экономических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>, политических и культурных проблем.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3"/>
          <w:rFonts w:eastAsiaTheme="minorEastAsia"/>
          <w:color w:val="auto"/>
        </w:rPr>
        <w:t>должен знать: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5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направления развития ключевых регионов мира на рубеже веков (XX и XXI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вв.);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сущность и причины локальных, региональных, межгосударственных конфликтов в конце Х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Х-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начале </w:t>
      </w:r>
      <w:r w:rsidRPr="00E70D3B">
        <w:rPr>
          <w:rFonts w:ascii="Times New Roman" w:hAnsi="Times New Roman" w:cs="Times New Roman"/>
          <w:sz w:val="24"/>
          <w:szCs w:val="24"/>
          <w:lang w:val="en-US" w:eastAsia="en-US" w:bidi="en-US"/>
        </w:rPr>
        <w:t>XXI</w:t>
      </w:r>
      <w:r w:rsidRPr="00E70D3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в.;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назначение ООН, НАТО, ЕС и других организаций и основные направления их деятельности;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-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дифференцированный зачёт </w:t>
      </w:r>
      <w:r w:rsidR="001054F3" w:rsidRPr="00E70D3B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1054F3" w:rsidRPr="00E70D3B" w:rsidRDefault="001054F3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58"/>
      <w:r w:rsidRPr="00E70D3B">
        <w:rPr>
          <w:rStyle w:val="13"/>
          <w:rFonts w:eastAsiaTheme="minorEastAsia"/>
          <w:color w:val="auto"/>
        </w:rPr>
        <w:t>ОГСЭ.03</w:t>
      </w:r>
      <w:r w:rsidR="00492D52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Иностранный язык</w:t>
      </w:r>
      <w:bookmarkEnd w:id="26"/>
    </w:p>
    <w:p w:rsidR="00A72E06" w:rsidRPr="00E70D3B" w:rsidRDefault="00A72E06" w:rsidP="00DD5683">
      <w:pPr>
        <w:keepNext/>
        <w:keepLines/>
        <w:widowControl w:val="0"/>
        <w:numPr>
          <w:ilvl w:val="0"/>
          <w:numId w:val="22"/>
        </w:numPr>
        <w:tabs>
          <w:tab w:val="left" w:pos="1826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bookmark59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27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программа по дисциплине «Иностранный язык» является частью программы подготовки специалистов среднего звена в соответствии с ФГОС СПО по специальности</w:t>
      </w:r>
    </w:p>
    <w:p w:rsidR="00A72E06" w:rsidRPr="00E70D3B" w:rsidRDefault="00B45B64" w:rsidP="00DD5683">
      <w:pPr>
        <w:pStyle w:val="a3"/>
        <w:numPr>
          <w:ilvl w:val="2"/>
          <w:numId w:val="4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3B">
        <w:rPr>
          <w:rStyle w:val="22"/>
          <w:rFonts w:eastAsiaTheme="minorEastAsia"/>
          <w:color w:val="auto"/>
        </w:rPr>
        <w:t>.</w:t>
      </w:r>
      <w:r w:rsidR="001054F3" w:rsidRPr="00E70D3B">
        <w:rPr>
          <w:rStyle w:val="22"/>
          <w:rFonts w:eastAsiaTheme="minorEastAsia"/>
          <w:color w:val="auto"/>
        </w:rPr>
        <w:t>Операционная деятельность в логистике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(базовая подготовка).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E70D3B" w:rsidRDefault="00A72E06" w:rsidP="00DD5683">
      <w:pPr>
        <w:widowControl w:val="0"/>
        <w:numPr>
          <w:ilvl w:val="1"/>
          <w:numId w:val="23"/>
        </w:numPr>
        <w:tabs>
          <w:tab w:val="left" w:pos="1842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общий гуманитарный и социально-экономический цикл.</w:t>
      </w:r>
    </w:p>
    <w:p w:rsidR="00A72E06" w:rsidRPr="00E70D3B" w:rsidRDefault="00A72E06" w:rsidP="00DD5683">
      <w:pPr>
        <w:keepNext/>
        <w:keepLines/>
        <w:widowControl w:val="0"/>
        <w:numPr>
          <w:ilvl w:val="1"/>
          <w:numId w:val="23"/>
        </w:numPr>
        <w:tabs>
          <w:tab w:val="left" w:pos="1851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bookmark60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28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дальнейшее развитие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иноязычной коммуникативной компетенции (речевой, языковой,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социокультурной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>, компенсаторной, учебно-познавательной):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речевая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 совершенствование коммуникативных умений в четырех основных видах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речевой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(говорении,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аудировании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>, чтении и письме); умений планировать свое речевое и неречевое поведение;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языковая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 систематизация ранее изученного материала; овладение новыми языковыми средствами в соответствии с отобранными темами и сферами общения: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D3B">
        <w:rPr>
          <w:rStyle w:val="22"/>
          <w:rFonts w:eastAsiaTheme="minorEastAsia"/>
          <w:color w:val="auto"/>
        </w:rPr>
        <w:t>социокультурная</w:t>
      </w:r>
      <w:proofErr w:type="spellEnd"/>
      <w:r w:rsidRPr="00E70D3B">
        <w:rPr>
          <w:rStyle w:val="22"/>
          <w:rFonts w:eastAsiaTheme="minorEastAsia"/>
          <w:color w:val="auto"/>
        </w:rPr>
        <w:t xml:space="preserve">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 увеличение объема знаний о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социокультурной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компенсаторная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дальнейшее развитие умений выходить из положения в условиях дефицита языковых сре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дств пр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и получении и передаче иноязычной информации;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учебно-познавательная компетенция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Style w:val="22"/>
          <w:rFonts w:eastAsiaTheme="minorEastAsia"/>
          <w:color w:val="auto"/>
        </w:rPr>
        <w:t xml:space="preserve">развитие и воспитание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способности и готовности к самостоятельному и не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3"/>
          <w:rFonts w:eastAsiaTheme="minorEastAsia"/>
          <w:color w:val="auto"/>
        </w:rPr>
        <w:t>уметь:</w:t>
      </w:r>
    </w:p>
    <w:p w:rsidR="00A72E06" w:rsidRPr="00E70D3B" w:rsidRDefault="00492D52" w:rsidP="00492D52">
      <w:pPr>
        <w:widowControl w:val="0"/>
        <w:numPr>
          <w:ilvl w:val="0"/>
          <w:numId w:val="7"/>
        </w:numPr>
        <w:tabs>
          <w:tab w:val="left" w:pos="1513"/>
          <w:tab w:val="left" w:pos="7022"/>
          <w:tab w:val="left" w:pos="913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общаться (устно и письменно) на иностранном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языке на</w:t>
      </w:r>
      <w:r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профессиональные и повседневные темы;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переводить (со словарём) иностранные тексты профессиональной направленности;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самостоятельно совершенствовать устную и письменную речь;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13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пополнять словарный запас;</w:t>
      </w:r>
    </w:p>
    <w:p w:rsidR="00A72E06" w:rsidRPr="00E70D3B" w:rsidRDefault="00A72E06" w:rsidP="00A72E06">
      <w:pPr>
        <w:tabs>
          <w:tab w:val="left" w:pos="36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3"/>
          <w:rFonts w:eastAsiaTheme="minorEastAsia"/>
          <w:color w:val="auto"/>
        </w:rPr>
        <w:t xml:space="preserve">должен знать: 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>лексический (1200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-1400 лексических единиц) и грамматический минимум,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необходимый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для чтения и перевода (со словарём) иностранных текстов профессиональной направленности.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Самостоятельная работа обучающихся направлена: на дальнейшее развитие и совершенствование связных высказываний с использованием основных коммуникативных типов речи: описание, сообщение, рассказ, рассуждение с высказыванием своего мнения и краткой аргументации с опорой и без опоры на прочитанный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или-услышанный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текст, краткое изложение результатов проектной деятельности.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</w:t>
      </w:r>
      <w:r w:rsidR="00492D52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6 семестр.</w:t>
      </w:r>
    </w:p>
    <w:p w:rsidR="00492D52" w:rsidRPr="00E70D3B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492D52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62"/>
      <w:r w:rsidRPr="00E70D3B">
        <w:rPr>
          <w:rStyle w:val="13"/>
          <w:rFonts w:eastAsiaTheme="minorEastAsia"/>
          <w:color w:val="auto"/>
        </w:rPr>
        <w:t>ОГСЭ.04 Физическая культура</w:t>
      </w:r>
      <w:bookmarkEnd w:id="29"/>
    </w:p>
    <w:p w:rsidR="00A72E06" w:rsidRPr="00E70D3B" w:rsidRDefault="00A72E06" w:rsidP="00DD5683">
      <w:pPr>
        <w:keepNext/>
        <w:keepLines/>
        <w:widowControl w:val="0"/>
        <w:numPr>
          <w:ilvl w:val="0"/>
          <w:numId w:val="24"/>
        </w:numPr>
        <w:tabs>
          <w:tab w:val="left" w:pos="1781"/>
        </w:tabs>
        <w:spacing w:after="0"/>
        <w:ind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bookmark63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30"/>
    </w:p>
    <w:p w:rsidR="001054F3" w:rsidRPr="00E70D3B" w:rsidRDefault="00A72E06" w:rsidP="001054F3">
      <w:pPr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Физическая культура является частью ППССЗ базовой подготовки в соответствии с ФГОС по специальности СПО </w:t>
      </w:r>
      <w:r w:rsidR="001054F3" w:rsidRPr="00E70D3B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Физическая культура может быть использована в дополнительном образовании и профессиональной подготовке работников.</w:t>
      </w:r>
    </w:p>
    <w:p w:rsidR="00A72E06" w:rsidRPr="00E70D3B" w:rsidRDefault="00A72E06" w:rsidP="00DD5683">
      <w:pPr>
        <w:widowControl w:val="0"/>
        <w:numPr>
          <w:ilvl w:val="0"/>
          <w:numId w:val="24"/>
        </w:numPr>
        <w:tabs>
          <w:tab w:val="left" w:pos="178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Место учебной дисциплины в структуре ППССЗ Дисциплина входит в цикл общих гуманитарных и социально-экономических дисциплин.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составной частью общей культуры и профессиональной подготовки студента,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общечеловеческих ценностей, как здоровье, физическое и психическое благополучие, физическое совершенство.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Содержание программы обеспечивает преемственность с программным материалом средней общеобразовательной и высшей школы.</w:t>
      </w:r>
    </w:p>
    <w:p w:rsidR="00A72E06" w:rsidRPr="00E70D3B" w:rsidRDefault="00A72E06" w:rsidP="00DD5683">
      <w:pPr>
        <w:widowControl w:val="0"/>
        <w:numPr>
          <w:ilvl w:val="0"/>
          <w:numId w:val="24"/>
        </w:numPr>
        <w:tabs>
          <w:tab w:val="left" w:pos="1797"/>
        </w:tabs>
        <w:spacing w:after="0" w:line="274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уметь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Физическая культура обучающийся должен знать: - о роли физической культуры в общекультурном, профессиональном и социальном развитии человека.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 основы здорового образа жизни.</w:t>
      </w:r>
    </w:p>
    <w:p w:rsidR="00492D52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492D52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A72E06" w:rsidRPr="00E70D3B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Зачёт 3,4,5 семестры, 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дифференцированный зачет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6 семестр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92D52" w:rsidRPr="00E70D3B" w:rsidRDefault="00492D52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4B0" w:rsidRDefault="001054F3" w:rsidP="007C38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ОГСЭ</w:t>
      </w:r>
      <w:r w:rsidR="006936FD" w:rsidRPr="00E70D3B">
        <w:rPr>
          <w:rFonts w:ascii="Times New Roman" w:hAnsi="Times New Roman" w:cs="Times New Roman"/>
          <w:b/>
          <w:sz w:val="24"/>
          <w:szCs w:val="24"/>
        </w:rPr>
        <w:t>.</w:t>
      </w:r>
      <w:r w:rsidRPr="00E70D3B">
        <w:rPr>
          <w:rFonts w:ascii="Times New Roman" w:hAnsi="Times New Roman" w:cs="Times New Roman"/>
          <w:b/>
          <w:sz w:val="24"/>
          <w:szCs w:val="24"/>
        </w:rPr>
        <w:t xml:space="preserve"> 05. </w:t>
      </w:r>
      <w:r w:rsidR="007C380B" w:rsidRPr="007C380B">
        <w:rPr>
          <w:rFonts w:ascii="Times New Roman" w:hAnsi="Times New Roman" w:cs="Times New Roman"/>
          <w:b/>
          <w:sz w:val="24"/>
          <w:szCs w:val="24"/>
        </w:rPr>
        <w:t>Адаптация на рынке труда</w:t>
      </w:r>
      <w:r w:rsidR="007C380B">
        <w:rPr>
          <w:rFonts w:ascii="Times New Roman" w:hAnsi="Times New Roman" w:cs="Times New Roman"/>
          <w:b/>
          <w:sz w:val="24"/>
          <w:szCs w:val="24"/>
        </w:rPr>
        <w:t xml:space="preserve"> и профессиональная карьера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Цели изучения дисциплины: формирование представлений об инициативном поведении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выпускников учебных заведений на рынке труда.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1. Укрепить уверенность выпускников учебных заведений </w:t>
      </w:r>
      <w:proofErr w:type="gramStart"/>
      <w:r w:rsidRPr="007C38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80B">
        <w:rPr>
          <w:rFonts w:ascii="Times New Roman" w:hAnsi="Times New Roman" w:cs="Times New Roman"/>
          <w:sz w:val="24"/>
          <w:szCs w:val="24"/>
        </w:rPr>
        <w:t xml:space="preserve"> своих профессиональных и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личностных </w:t>
      </w:r>
      <w:proofErr w:type="gramStart"/>
      <w:r w:rsidRPr="007C380B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7C3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2. Помочь выявить участникам скрытые потенциальные возможности.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3. Сформировать активную позицию поведения на рынке руда и позитивное отношение </w:t>
      </w:r>
      <w:proofErr w:type="gramStart"/>
      <w:r w:rsidRPr="007C38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возможностям трудоустройства.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4. Освоить навыки делового общения и </w:t>
      </w:r>
      <w:proofErr w:type="spellStart"/>
      <w:r w:rsidRPr="007C380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C3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5. Сформировать навыки эффективного поиска работы. 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6. Построить план профессиональной карьеры и определить пути его реализации.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80B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дисциплины является необходимым в условиях современной ситуации на рынке труда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proofErr w:type="spellStart"/>
      <w:r w:rsidRPr="007C380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колледжской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 адаптации выпускников на рынке труда.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Pr="007C380B">
        <w:rPr>
          <w:rFonts w:ascii="Times New Roman" w:hAnsi="Times New Roman" w:cs="Times New Roman"/>
          <w:sz w:val="24"/>
          <w:szCs w:val="24"/>
        </w:rPr>
        <w:t>:</w:t>
      </w:r>
    </w:p>
    <w:p w:rsidR="007C380B" w:rsidRPr="007C380B" w:rsidRDefault="007C380B" w:rsidP="007C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proofErr w:type="gramStart"/>
      <w:r w:rsidRPr="007C380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C380B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уметь: анализировать изменения, происходящие на рынке труда, и учитывать их </w:t>
      </w:r>
      <w:proofErr w:type="gramStart"/>
      <w:r w:rsidRPr="007C38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планировать и контролировать изменения в своей карьере;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>составлять собственное объявление с предложением в СМИ; составлять резюме с уч</w:t>
      </w:r>
      <w:r w:rsidRPr="007C380B">
        <w:rPr>
          <w:rFonts w:ascii="Cambria Math" w:hAnsi="Cambria Math" w:cs="Cambria Math"/>
          <w:sz w:val="24"/>
          <w:szCs w:val="24"/>
        </w:rPr>
        <w:t>ѐ</w:t>
      </w:r>
      <w:r w:rsidRPr="007C380B">
        <w:rPr>
          <w:rFonts w:ascii="Times New Roman" w:hAnsi="Times New Roman" w:cs="Times New Roman"/>
          <w:sz w:val="24"/>
          <w:szCs w:val="24"/>
        </w:rPr>
        <w:t xml:space="preserve">том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>специфики работодателя; разрабатывать успешную тактику ра</w:t>
      </w:r>
      <w:r>
        <w:rPr>
          <w:rFonts w:ascii="Times New Roman" w:hAnsi="Times New Roman" w:cs="Times New Roman"/>
          <w:sz w:val="24"/>
          <w:szCs w:val="24"/>
        </w:rPr>
        <w:t xml:space="preserve">зговора по телефону; применять  </w:t>
      </w:r>
      <w:r w:rsidRPr="007C380B">
        <w:rPr>
          <w:rFonts w:ascii="Times New Roman" w:hAnsi="Times New Roman" w:cs="Times New Roman"/>
          <w:sz w:val="24"/>
          <w:szCs w:val="24"/>
        </w:rPr>
        <w:t xml:space="preserve">основные правила делового общения;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знать: реальную ситуацию на рынке труда; типы и виды профессиональной карьеры; варианты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поиска работы; телефон как средство нахождения работы; структуру собеседования, 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>подготовки к собеседованию и поведение во время собесед</w:t>
      </w:r>
      <w:r>
        <w:rPr>
          <w:rFonts w:ascii="Times New Roman" w:hAnsi="Times New Roman" w:cs="Times New Roman"/>
          <w:sz w:val="24"/>
          <w:szCs w:val="24"/>
        </w:rPr>
        <w:t xml:space="preserve">ования; технологию прохождения  </w:t>
      </w:r>
      <w:r w:rsidRPr="007C380B">
        <w:rPr>
          <w:rFonts w:ascii="Times New Roman" w:hAnsi="Times New Roman" w:cs="Times New Roman"/>
          <w:sz w:val="24"/>
          <w:szCs w:val="24"/>
        </w:rPr>
        <w:t>интервью; правила адаптации на рабочем месте;</w:t>
      </w:r>
    </w:p>
    <w:p w:rsidR="007C380B" w:rsidRPr="007C380B" w:rsidRDefault="007C380B" w:rsidP="007C38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C380B">
        <w:rPr>
          <w:rFonts w:ascii="Times New Roman" w:hAnsi="Times New Roman" w:cs="Times New Roman"/>
          <w:sz w:val="24"/>
          <w:szCs w:val="24"/>
        </w:rPr>
        <w:t xml:space="preserve">владеть: правовыми аспектами регулирования процессов в сфере труда и занятости в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регионе (трудовой кодекс РФ и др. нормативные правовые акты); коммуникативными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 xml:space="preserve">навыками; методами разрешения конфликтов; навыками делового общения; навыками </w:t>
      </w:r>
      <w:r w:rsidR="00404F14">
        <w:rPr>
          <w:rFonts w:ascii="Times New Roman" w:hAnsi="Times New Roman" w:cs="Times New Roman"/>
          <w:sz w:val="24"/>
          <w:szCs w:val="24"/>
        </w:rPr>
        <w:t xml:space="preserve"> </w:t>
      </w:r>
      <w:r w:rsidRPr="007C380B">
        <w:rPr>
          <w:rFonts w:ascii="Times New Roman" w:hAnsi="Times New Roman" w:cs="Times New Roman"/>
          <w:sz w:val="24"/>
          <w:szCs w:val="24"/>
        </w:rPr>
        <w:t>поведения в стрессовых ситуациях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proofErr w:type="gramStart"/>
      <w:r w:rsidR="00344E6E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344E6E" w:rsidRPr="00E70D3B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="00344E6E" w:rsidRPr="00E70D3B">
        <w:rPr>
          <w:rFonts w:ascii="Times New Roman" w:hAnsi="Times New Roman" w:cs="Times New Roman"/>
          <w:sz w:val="24"/>
          <w:szCs w:val="24"/>
          <w:lang w:bidi="ru-RU"/>
        </w:rPr>
        <w:t>ифференцированный зачёт</w:t>
      </w:r>
      <w:r w:rsidR="00404F14">
        <w:rPr>
          <w:rFonts w:ascii="Times New Roman" w:hAnsi="Times New Roman" w:cs="Times New Roman"/>
          <w:sz w:val="24"/>
          <w:szCs w:val="24"/>
          <w:lang w:bidi="ru-RU"/>
        </w:rPr>
        <w:t xml:space="preserve"> 5</w:t>
      </w:r>
      <w:r w:rsidR="00344E6E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344E6E" w:rsidRPr="00E70D3B" w:rsidRDefault="00344E6E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57CE" w:rsidRDefault="00C257CE" w:rsidP="006936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0DA" w:rsidRDefault="006F10DA" w:rsidP="006F10D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bookmark45"/>
      <w:r>
        <w:rPr>
          <w:rStyle w:val="121"/>
          <w:rFonts w:eastAsiaTheme="minorEastAsia"/>
          <w:b/>
        </w:rPr>
        <w:lastRenderedPageBreak/>
        <w:t>ОГСЭ.06  . Основы православной  культур</w:t>
      </w:r>
      <w:bookmarkEnd w:id="31"/>
      <w:r>
        <w:rPr>
          <w:rStyle w:val="121"/>
          <w:rFonts w:eastAsiaTheme="minorEastAsia"/>
          <w:b/>
        </w:rPr>
        <w:t>ы</w:t>
      </w:r>
    </w:p>
    <w:p w:rsidR="006F10DA" w:rsidRDefault="006F10DA" w:rsidP="006F10DA">
      <w:pPr>
        <w:keepNext/>
        <w:keepLines/>
        <w:widowControl w:val="0"/>
        <w:numPr>
          <w:ilvl w:val="0"/>
          <w:numId w:val="64"/>
        </w:numPr>
        <w:tabs>
          <w:tab w:val="left" w:pos="120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bookmark46"/>
      <w:r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32"/>
    </w:p>
    <w:p w:rsidR="006F10DA" w:rsidRDefault="006F10DA" w:rsidP="006F10D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учебной дисциплины является частью ППССЗ по специальности </w:t>
      </w:r>
      <w:r>
        <w:rPr>
          <w:rStyle w:val="22"/>
          <w:rFonts w:eastAsiaTheme="minorEastAsia"/>
        </w:rPr>
        <w:t xml:space="preserve">38.02.03 Операционная деятельность в логистике. </w:t>
      </w:r>
      <w:r>
        <w:rPr>
          <w:rFonts w:ascii="Times New Roman" w:hAnsi="Times New Roman" w:cs="Times New Roman"/>
          <w:sz w:val="24"/>
          <w:szCs w:val="24"/>
          <w:lang w:bidi="ru-RU"/>
        </w:rPr>
        <w:t>Программа учебной дисциплины может быть использована на курсах повышения квалификации.</w:t>
      </w:r>
    </w:p>
    <w:p w:rsidR="006F10DA" w:rsidRDefault="006F10DA" w:rsidP="006F10DA">
      <w:pPr>
        <w:widowControl w:val="0"/>
        <w:numPr>
          <w:ilvl w:val="0"/>
          <w:numId w:val="64"/>
        </w:numPr>
        <w:tabs>
          <w:tab w:val="left" w:pos="1276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"/>
          <w:rFonts w:eastAsiaTheme="minorEastAsia"/>
        </w:rPr>
        <w:t xml:space="preserve">Место учебной дисциплины в структуре ОПОП: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входит в дисциплины общеобразовательного цикла.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программа составлена в соответствии с требованиями Федерального государственного образовательного стандарта среднего профессионального образования.</w:t>
      </w:r>
    </w:p>
    <w:p w:rsidR="006F10DA" w:rsidRDefault="006F10DA" w:rsidP="006F10DA">
      <w:pPr>
        <w:keepNext/>
        <w:keepLines/>
        <w:widowControl w:val="0"/>
        <w:numPr>
          <w:ilvl w:val="0"/>
          <w:numId w:val="64"/>
        </w:numPr>
        <w:tabs>
          <w:tab w:val="left" w:pos="126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bookmark47"/>
      <w:r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– требования к результатам освоения дисциплины:</w:t>
      </w:r>
      <w:bookmarkEnd w:id="33"/>
    </w:p>
    <w:p w:rsidR="006F10DA" w:rsidRDefault="006F10DA" w:rsidP="006F1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дисциплины студенты должны знать: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определение понятий религия, вера, духовность;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состав и содержание книг Священного писания, в т.ч. Библии;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знать православные учения антропологии 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сотериологии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процессы объединения христианских общин в единую организацию – Церковь;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определение понятий ересь, еретик, гностицизм;</w:t>
      </w:r>
    </w:p>
    <w:p w:rsidR="006F10DA" w:rsidRDefault="006F10DA" w:rsidP="006F1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Иметь представления о нетрадиционных религиозных культурах;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об иконостасе, его истории и духовном смысле;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знать историю церкви и её устройство;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знать историю церковных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праздниках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 таинствах;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иметь представление о религиозных праздниках;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7"/>
        </w:tabs>
        <w:spacing w:after="0" w:line="274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знать историю Белгородской 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Старооскольской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епархии Должны уметь: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сопоставлять понятия вера и неверие, вера и разум, совесть и свобода;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выявлять причины и сущность христианизации Европы и Руси;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выявлять различие православного и светского понимания свободы совести;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разбираться в структуре русских иконостасов;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делать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сравнительных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анализ портрета с иконописью;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соотносить духовное наследие с культурным и историческим достоянием страны;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ценить и уважать духовное и культурное наследие предков и передавать его следующим поколениям;</w:t>
      </w:r>
    </w:p>
    <w:p w:rsidR="006F10DA" w:rsidRDefault="006F10DA" w:rsidP="006F10DA">
      <w:pPr>
        <w:widowControl w:val="0"/>
        <w:numPr>
          <w:ilvl w:val="0"/>
          <w:numId w:val="65"/>
        </w:numPr>
        <w:tabs>
          <w:tab w:val="left" w:pos="100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ценить и уважать православные святыни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Белгородчины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F10DA" w:rsidRDefault="006F10DA" w:rsidP="006F10DA">
      <w:pPr>
        <w:keepNext/>
        <w:keepLines/>
        <w:widowControl w:val="0"/>
        <w:numPr>
          <w:ilvl w:val="0"/>
          <w:numId w:val="64"/>
        </w:numPr>
        <w:tabs>
          <w:tab w:val="left" w:pos="1286"/>
        </w:tabs>
        <w:spacing w:after="0" w:line="274" w:lineRule="exact"/>
        <w:ind w:left="7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bookmark48"/>
      <w:r>
        <w:rPr>
          <w:rFonts w:ascii="Times New Roman" w:hAnsi="Times New Roman" w:cs="Times New Roman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  <w:bookmarkEnd w:id="34"/>
    </w:p>
    <w:p w:rsidR="006F10DA" w:rsidRDefault="006F10DA" w:rsidP="006F10D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максимальная учебная нагрузка – </w:t>
      </w:r>
      <w:r>
        <w:rPr>
          <w:rStyle w:val="22"/>
          <w:rFonts w:eastAsiaTheme="minorEastAsia"/>
        </w:rPr>
        <w:t xml:space="preserve">53 </w:t>
      </w:r>
      <w:r>
        <w:rPr>
          <w:rFonts w:ascii="Times New Roman" w:hAnsi="Times New Roman" w:cs="Times New Roman"/>
          <w:sz w:val="24"/>
          <w:szCs w:val="24"/>
          <w:lang w:bidi="ru-RU"/>
        </w:rPr>
        <w:t>часов, в том числе: обязательной аудиторной учебной нагрузки -</w:t>
      </w:r>
      <w:r>
        <w:rPr>
          <w:rStyle w:val="22"/>
          <w:rFonts w:eastAsiaTheme="minorEastAsia"/>
        </w:rPr>
        <w:t xml:space="preserve">38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часов; самостоятельное изучение – </w:t>
      </w:r>
      <w:r>
        <w:rPr>
          <w:rStyle w:val="22"/>
          <w:rFonts w:eastAsiaTheme="minorEastAsia"/>
        </w:rPr>
        <w:t>15 часов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F10DA" w:rsidRDefault="006F10DA" w:rsidP="006F1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– дифференцированный зачет 4 семестр.</w:t>
      </w:r>
    </w:p>
    <w:p w:rsidR="006F10DA" w:rsidRDefault="006F10DA" w:rsidP="006936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6FD" w:rsidRPr="00E70D3B" w:rsidRDefault="006936FD" w:rsidP="006936F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ОГСЭ.0</w:t>
      </w:r>
      <w:r w:rsidR="00404F1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. Основы интеллектуального труда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- составлять план работы, тезисы доклада (выступления), конспекты лекций, первоисточников;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-выступать с докладом или презентацией перед аудиторией, вести дискуссию и </w:t>
      </w:r>
      <w:proofErr w:type="spellStart"/>
      <w:r w:rsidRPr="00E70D3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70D3B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представлять результаты своего интеллектуального труда;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-ставить личные учебные цели и анализировать полученные результаты;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-рационально использовать время и физические силы в образовательном процессе;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применять приемы </w:t>
      </w:r>
      <w:proofErr w:type="spellStart"/>
      <w:proofErr w:type="gramStart"/>
      <w:r w:rsidRPr="00E70D3B">
        <w:rPr>
          <w:rFonts w:ascii="Times New Roman" w:hAnsi="Times New Roman" w:cs="Times New Roman"/>
          <w:sz w:val="24"/>
          <w:szCs w:val="24"/>
        </w:rPr>
        <w:t>тайм-менеджмента</w:t>
      </w:r>
      <w:proofErr w:type="spellEnd"/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 в организации учебной работы;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  <w:proofErr w:type="gramEnd"/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 - особенности интеллектуального труда студента на различных видах аудиторных занятий;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основы методики самостоятельной работы;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различные способы восприятия и обработки учебной информации;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 способы самоорганизации учебной деятельности;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общих компетенций (далее ОК), необходимых для качественного освоения ППССЗ на базе основного общего образования с получением среднего профессионального образования: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3. Планировать и реализовывать собственное и личностное развитие.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4. Работать в команде, эффективно общаться с коллегами, руководством, клиентами.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5. Осуществлять устную и письменную коммуникацию на государственном языке с учётом особенностей социального и культурного контекста.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404F14" w:rsidRPr="00E70D3B" w:rsidRDefault="00404F14" w:rsidP="00404F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 аттестация в форме </w:t>
      </w:r>
      <w:r w:rsidRPr="00E70D3B">
        <w:rPr>
          <w:rFonts w:ascii="Times New Roman" w:hAnsi="Times New Roman" w:cs="Times New Roman"/>
          <w:b/>
          <w:i/>
          <w:iCs/>
          <w:sz w:val="24"/>
          <w:szCs w:val="24"/>
        </w:rPr>
        <w:t>дифференцированного зачета (</w:t>
      </w:r>
      <w:r w:rsidR="00BA6BBB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E70D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семестр)</w:t>
      </w:r>
    </w:p>
    <w:p w:rsidR="001B675E" w:rsidRPr="00E70D3B" w:rsidRDefault="001B675E" w:rsidP="0040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FD" w:rsidRPr="00E70D3B" w:rsidRDefault="006936FD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62"/>
          <w:rFonts w:eastAsiaTheme="minorEastAsia"/>
          <w:bCs w:val="0"/>
          <w:color w:val="auto"/>
        </w:rPr>
        <w:t>ЕН.01 Математика</w:t>
      </w:r>
    </w:p>
    <w:p w:rsidR="00A72E06" w:rsidRPr="00E70D3B" w:rsidRDefault="00A72E06" w:rsidP="00DD5683">
      <w:pPr>
        <w:widowControl w:val="0"/>
        <w:numPr>
          <w:ilvl w:val="0"/>
          <w:numId w:val="25"/>
        </w:numPr>
        <w:tabs>
          <w:tab w:val="left" w:pos="1811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базового уровня подготовки по специальности СПО </w:t>
      </w:r>
      <w:r w:rsidR="001472E5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proofErr w:type="gramStart"/>
      <w:r w:rsidR="001472E5" w:rsidRPr="00E70D3B">
        <w:rPr>
          <w:rStyle w:val="22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E70D3B" w:rsidRDefault="00A72E06" w:rsidP="00DD5683">
      <w:pPr>
        <w:widowControl w:val="0"/>
        <w:numPr>
          <w:ilvl w:val="0"/>
          <w:numId w:val="25"/>
        </w:numPr>
        <w:tabs>
          <w:tab w:val="left" w:pos="182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входит в математический и общий естественнонаучный цикл.</w:t>
      </w:r>
    </w:p>
    <w:p w:rsidR="00A72E06" w:rsidRPr="00E70D3B" w:rsidRDefault="00A72E06" w:rsidP="00DD5683">
      <w:pPr>
        <w:widowControl w:val="0"/>
        <w:numPr>
          <w:ilvl w:val="0"/>
          <w:numId w:val="25"/>
        </w:numPr>
        <w:tabs>
          <w:tab w:val="left" w:pos="1837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E70D3B">
        <w:rPr>
          <w:rStyle w:val="22"/>
          <w:rFonts w:eastAsiaTheme="minorEastAsia"/>
          <w:color w:val="auto"/>
        </w:rPr>
        <w:t>уметь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решать прикладные задачи в области профессиональной деятельности;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74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740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основы интегрального и дифференциального исчисления.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Форма аттестации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-э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кзамен комплексный</w:t>
      </w:r>
      <w:r w:rsidR="001472E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3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F74D5" w:rsidRPr="00E70D3B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E06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35" w:name="bookmark69"/>
      <w:r w:rsidRPr="00E70D3B">
        <w:rPr>
          <w:rStyle w:val="13"/>
          <w:rFonts w:eastAsiaTheme="minorEastAsia"/>
          <w:color w:val="auto"/>
        </w:rPr>
        <w:t>ЕН.02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Информационные технологии в профессиональной деятельности</w:t>
      </w:r>
      <w:bookmarkEnd w:id="35"/>
    </w:p>
    <w:p w:rsidR="00CA23E4" w:rsidRPr="00CA23E4" w:rsidRDefault="00CA23E4" w:rsidP="00CA2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1</w:t>
      </w:r>
      <w:r w:rsidRPr="00CA23E4">
        <w:rPr>
          <w:rFonts w:ascii="Times New Roman" w:hAnsi="Times New Roman" w:cs="Times New Roman"/>
          <w:b/>
          <w:sz w:val="24"/>
          <w:szCs w:val="28"/>
        </w:rPr>
        <w:t xml:space="preserve">. Цели и задачи дисциплины: </w:t>
      </w:r>
    </w:p>
    <w:p w:rsidR="00CA23E4" w:rsidRPr="00CA23E4" w:rsidRDefault="00CA23E4" w:rsidP="00C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В результате освоения учебной дисциплины обучающийся должен уметь:</w:t>
      </w:r>
    </w:p>
    <w:p w:rsidR="00CA23E4" w:rsidRPr="00CA23E4" w:rsidRDefault="00CA23E4" w:rsidP="00CA23E4">
      <w:pPr>
        <w:numPr>
          <w:ilvl w:val="0"/>
          <w:numId w:val="60"/>
        </w:numPr>
        <w:tabs>
          <w:tab w:val="left" w:pos="993"/>
        </w:tabs>
        <w:autoSpaceDE w:val="0"/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 xml:space="preserve">обрабатывать текстовую и табличную информацию; 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 xml:space="preserve">использовать деловую графику и мультимедиа-информацию, создавать презентации; 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использовать информационные ресурсы для поиска и хранения информации;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lastRenderedPageBreak/>
        <w:t>пользоваться автоматизированными системами делопроизводства;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применять методы и средства защиты бухгалтерской информации;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применять антивирусные средства защиты информации;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читать (интерпретировать) интерфейс специализированного программного обеспечения;</w:t>
      </w:r>
    </w:p>
    <w:p w:rsidR="00CA23E4" w:rsidRPr="00CA23E4" w:rsidRDefault="00CA23E4" w:rsidP="00CA23E4">
      <w:pPr>
        <w:numPr>
          <w:ilvl w:val="0"/>
          <w:numId w:val="61"/>
        </w:numPr>
        <w:tabs>
          <w:tab w:val="left" w:pos="993"/>
        </w:tabs>
        <w:autoSpaceDE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находить контекстную помощь, работать с документацией.</w:t>
      </w:r>
    </w:p>
    <w:p w:rsidR="00CA23E4" w:rsidRPr="00CA23E4" w:rsidRDefault="00CA23E4" w:rsidP="00CA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ab/>
        <w:t>В результате освоения учебной дисциплины обучающийся должен знать: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основные понятия автоматизированной обработки информации;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назначение, состав, основные характеристики компьютерной и организационной техники;</w:t>
      </w:r>
    </w:p>
    <w:p w:rsidR="00CA23E4" w:rsidRPr="00CA23E4" w:rsidRDefault="00CA23E4" w:rsidP="00CA23E4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 xml:space="preserve">основные методы и средства обработки, хранения, передачи и накопления информации; </w:t>
      </w:r>
    </w:p>
    <w:p w:rsidR="00CA23E4" w:rsidRPr="00CA23E4" w:rsidRDefault="00CA23E4" w:rsidP="00CA23E4">
      <w:pPr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назначение и принципы использования системного и прикладного программного обеспечения;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технологию поиска информации в сети Интернет;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основные угрозы и методы обеспечения информационной безопасности;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принципы защиты информации от несанкционированного доступа;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правовые аспекты использования информационных технологий и программного обеспечения;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направления автоматизации бухгалтерской деятельности;</w:t>
      </w:r>
    </w:p>
    <w:p w:rsidR="00CA23E4" w:rsidRPr="00CA23E4" w:rsidRDefault="00CA23E4" w:rsidP="00CA23E4">
      <w:pPr>
        <w:numPr>
          <w:ilvl w:val="0"/>
          <w:numId w:val="62"/>
        </w:numPr>
        <w:autoSpaceDE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назначение, принципы организации и эксплуатации бухгалтерских информационных систем.</w:t>
      </w:r>
    </w:p>
    <w:p w:rsidR="00CA23E4" w:rsidRPr="00CA23E4" w:rsidRDefault="00CA23E4" w:rsidP="00CA2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 xml:space="preserve">2. </w:t>
      </w:r>
      <w:r w:rsidRPr="00CA23E4">
        <w:rPr>
          <w:rFonts w:ascii="Times New Roman" w:hAnsi="Times New Roman" w:cs="Times New Roman"/>
          <w:b/>
          <w:sz w:val="24"/>
          <w:szCs w:val="28"/>
        </w:rPr>
        <w:t>Структура учебной дисциплины:</w:t>
      </w:r>
    </w:p>
    <w:p w:rsidR="00CA23E4" w:rsidRPr="00CA23E4" w:rsidRDefault="00CA23E4" w:rsidP="00CA23E4">
      <w:pPr>
        <w:pStyle w:val="a3"/>
        <w:widowControl w:val="0"/>
        <w:numPr>
          <w:ilvl w:val="0"/>
          <w:numId w:val="6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A23E4">
        <w:rPr>
          <w:rFonts w:ascii="Times New Roman" w:hAnsi="Times New Roman" w:cs="Times New Roman"/>
          <w:bCs/>
          <w:sz w:val="24"/>
          <w:szCs w:val="28"/>
        </w:rPr>
        <w:t>Информационные системы и технологии в экономике</w:t>
      </w:r>
    </w:p>
    <w:p w:rsidR="00CA23E4" w:rsidRPr="00CA23E4" w:rsidRDefault="00CA23E4" w:rsidP="00CA23E4">
      <w:pPr>
        <w:pStyle w:val="a3"/>
        <w:widowControl w:val="0"/>
        <w:numPr>
          <w:ilvl w:val="0"/>
          <w:numId w:val="6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A23E4">
        <w:rPr>
          <w:rFonts w:ascii="Times New Roman" w:hAnsi="Times New Roman" w:cs="Times New Roman"/>
          <w:bCs/>
          <w:sz w:val="24"/>
          <w:szCs w:val="28"/>
        </w:rPr>
        <w:t>Информационные системы в экономике</w:t>
      </w:r>
    </w:p>
    <w:p w:rsidR="00CA23E4" w:rsidRPr="00CA23E4" w:rsidRDefault="00CA23E4" w:rsidP="00CA23E4">
      <w:pPr>
        <w:pStyle w:val="a3"/>
        <w:widowControl w:val="0"/>
        <w:numPr>
          <w:ilvl w:val="0"/>
          <w:numId w:val="6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A23E4">
        <w:rPr>
          <w:rFonts w:ascii="Times New Roman" w:hAnsi="Times New Roman" w:cs="Times New Roman"/>
          <w:bCs/>
          <w:sz w:val="24"/>
          <w:szCs w:val="28"/>
        </w:rPr>
        <w:t>Офисные информационные технологии</w:t>
      </w:r>
    </w:p>
    <w:p w:rsidR="00CA23E4" w:rsidRPr="00CA23E4" w:rsidRDefault="00CA23E4" w:rsidP="00CA23E4">
      <w:pPr>
        <w:pStyle w:val="a3"/>
        <w:widowControl w:val="0"/>
        <w:numPr>
          <w:ilvl w:val="0"/>
          <w:numId w:val="6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A23E4">
        <w:rPr>
          <w:rFonts w:ascii="Times New Roman" w:eastAsia="Calibri" w:hAnsi="Times New Roman" w:cs="Times New Roman"/>
          <w:bCs/>
          <w:sz w:val="24"/>
          <w:szCs w:val="28"/>
        </w:rPr>
        <w:t>Программное обеспечение для автоматизации бухгалтерского учета.</w:t>
      </w:r>
    </w:p>
    <w:p w:rsidR="00CA23E4" w:rsidRPr="00CA23E4" w:rsidRDefault="00CA23E4" w:rsidP="00CA23E4">
      <w:pPr>
        <w:pStyle w:val="a3"/>
        <w:widowControl w:val="0"/>
        <w:numPr>
          <w:ilvl w:val="0"/>
          <w:numId w:val="6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bCs/>
          <w:sz w:val="24"/>
          <w:szCs w:val="28"/>
        </w:rPr>
        <w:t>Локальные и глобальные компьютерные сети, сетевые технологии обработки информации</w:t>
      </w:r>
    </w:p>
    <w:p w:rsidR="00CA23E4" w:rsidRPr="00CA23E4" w:rsidRDefault="00CA23E4" w:rsidP="00CA2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 xml:space="preserve">3. </w:t>
      </w:r>
      <w:r w:rsidRPr="00CA23E4">
        <w:rPr>
          <w:rFonts w:ascii="Times New Roman" w:hAnsi="Times New Roman" w:cs="Times New Roman"/>
          <w:b/>
          <w:sz w:val="24"/>
          <w:szCs w:val="28"/>
        </w:rPr>
        <w:t>Образовательные технологии и формы контроля:</w:t>
      </w:r>
    </w:p>
    <w:p w:rsidR="00CA23E4" w:rsidRPr="00CA23E4" w:rsidRDefault="00CA23E4" w:rsidP="00CA23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 xml:space="preserve">Занятия проводятся в виде лекций и практических занятий. </w:t>
      </w:r>
      <w:proofErr w:type="gramStart"/>
      <w:r w:rsidRPr="00CA23E4">
        <w:rPr>
          <w:rFonts w:ascii="Times New Roman" w:hAnsi="Times New Roman" w:cs="Times New Roman"/>
          <w:sz w:val="24"/>
          <w:szCs w:val="28"/>
        </w:rPr>
        <w:t>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  <w:proofErr w:type="gramEnd"/>
    </w:p>
    <w:p w:rsidR="00CA23E4" w:rsidRPr="00CA23E4" w:rsidRDefault="00CA23E4" w:rsidP="00CA23E4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A23E4">
        <w:rPr>
          <w:rFonts w:ascii="Times New Roman" w:hAnsi="Times New Roman" w:cs="Times New Roman"/>
          <w:sz w:val="24"/>
          <w:szCs w:val="28"/>
        </w:rPr>
        <w:t>4.Требования к результатам освоения учебной дисциплины: Общие компетенции ОК1-9. Профессиональные компетенции: ПК</w:t>
      </w:r>
      <w:proofErr w:type="gramStart"/>
      <w:r w:rsidRPr="00CA23E4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CA23E4">
        <w:rPr>
          <w:rFonts w:ascii="Times New Roman" w:hAnsi="Times New Roman" w:cs="Times New Roman"/>
          <w:sz w:val="24"/>
          <w:szCs w:val="28"/>
        </w:rPr>
        <w:t>.1-1.4;2.1-2.4;3.1-3.4;4.1-4.4.</w:t>
      </w:r>
    </w:p>
    <w:p w:rsidR="00BF74D5" w:rsidRPr="00E70D3B" w:rsidRDefault="00BF74D5" w:rsidP="00F868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 дисциплины</w:t>
      </w:r>
    </w:p>
    <w:p w:rsidR="00F86864" w:rsidRPr="00E70D3B" w:rsidRDefault="00F86864" w:rsidP="00F868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73"/>
      <w:r w:rsidRPr="00E70D3B">
        <w:rPr>
          <w:rStyle w:val="13"/>
          <w:rFonts w:eastAsiaTheme="minorEastAsia"/>
          <w:color w:val="auto"/>
        </w:rPr>
        <w:t>ОП.01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Экономика организации</w:t>
      </w:r>
      <w:bookmarkEnd w:id="36"/>
    </w:p>
    <w:p w:rsidR="00A72E06" w:rsidRPr="00BA6BBB" w:rsidRDefault="00A72E06" w:rsidP="00DD5683">
      <w:pPr>
        <w:keepNext/>
        <w:keepLines/>
        <w:widowControl w:val="0"/>
        <w:numPr>
          <w:ilvl w:val="0"/>
          <w:numId w:val="27"/>
        </w:numPr>
        <w:tabs>
          <w:tab w:val="left" w:pos="1851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7" w:name="bookmark74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Style w:val="14"/>
          <w:rFonts w:eastAsiaTheme="minorEastAsia"/>
          <w:b w:val="0"/>
          <w:bCs w:val="0"/>
          <w:color w:val="auto"/>
        </w:rPr>
        <w:t>в</w:t>
      </w:r>
      <w:bookmarkEnd w:id="37"/>
      <w:r w:rsidR="00BA6BBB">
        <w:rPr>
          <w:rFonts w:ascii="Times New Roman" w:hAnsi="Times New Roman" w:cs="Times New Roman"/>
          <w:sz w:val="24"/>
          <w:szCs w:val="24"/>
        </w:rPr>
        <w:t xml:space="preserve"> </w:t>
      </w:r>
      <w:r w:rsidRPr="00BA6BBB">
        <w:rPr>
          <w:rFonts w:ascii="Times New Roman" w:hAnsi="Times New Roman" w:cs="Times New Roman"/>
          <w:sz w:val="24"/>
          <w:szCs w:val="24"/>
          <w:lang w:bidi="ru-RU"/>
        </w:rPr>
        <w:t>соответствии с ФГОС по специальности СПО</w:t>
      </w:r>
      <w:r w:rsidR="00DB6B6A" w:rsidRPr="00BA6BB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BA6BB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A72E06" w:rsidRPr="00E70D3B" w:rsidRDefault="00A72E06" w:rsidP="00DD5683">
      <w:pPr>
        <w:widowControl w:val="0"/>
        <w:numPr>
          <w:ilvl w:val="0"/>
          <w:numId w:val="27"/>
        </w:numPr>
        <w:tabs>
          <w:tab w:val="left" w:pos="184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</w:t>
      </w:r>
      <w:r w:rsidR="00BA6BBB">
        <w:rPr>
          <w:rStyle w:val="22"/>
          <w:rFonts w:eastAsiaTheme="minorEastAsia"/>
          <w:color w:val="auto"/>
        </w:rPr>
        <w:t>ОПОП</w:t>
      </w:r>
      <w:proofErr w:type="gramStart"/>
      <w:r w:rsidR="00BA6BBB">
        <w:rPr>
          <w:rStyle w:val="22"/>
          <w:rFonts w:eastAsiaTheme="minorEastAsia"/>
          <w:color w:val="auto"/>
        </w:rPr>
        <w:t xml:space="preserve"> </w:t>
      </w:r>
      <w:r w:rsidRPr="00E70D3B">
        <w:rPr>
          <w:rStyle w:val="22"/>
          <w:rFonts w:eastAsiaTheme="minorEastAsia"/>
          <w:color w:val="auto"/>
        </w:rPr>
        <w:t>:</w:t>
      </w:r>
      <w:proofErr w:type="gramEnd"/>
      <w:r w:rsidRPr="00E70D3B">
        <w:rPr>
          <w:rStyle w:val="22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входит в профессиональный цикл как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общепрофессиональная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дисциплина.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27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bookmark75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38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5"/>
          <w:rFonts w:eastAsiaTheme="minorEastAsia"/>
          <w:color w:val="auto"/>
        </w:rPr>
        <w:t>должен уметь: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определять организационно-правовые формы организаций;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находить и использовать необходимую экономическую информацию;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определять состав материальных, трудовых и финансовых ресурсов организации;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заполнять первичные документы по экономической деятельности организации;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</w:t>
      </w:r>
      <w:r w:rsidRPr="00E70D3B">
        <w:rPr>
          <w:rStyle w:val="25"/>
          <w:rFonts w:eastAsiaTheme="minorEastAsia"/>
          <w:color w:val="auto"/>
        </w:rPr>
        <w:t>должен знать: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сущность организации, как основного звена экономики отраслей;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принципы построения экономической системы организации;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и методы управления основными и оборотными средствами;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методы оценки эффективности их использования;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организацию производственного и технологического процессов;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8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способы экономии ресурсов, энергосберегающие технологии;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механизмы ценообразования;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формы оплаты труда;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технико-экономические показатели деятельности организации и методику их расчета.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proofErr w:type="gramStart"/>
      <w:r w:rsidR="00BF74D5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="00DB6B6A" w:rsidRPr="00E70D3B">
        <w:rPr>
          <w:rFonts w:ascii="Times New Roman" w:hAnsi="Times New Roman" w:cs="Times New Roman"/>
          <w:b/>
          <w:sz w:val="24"/>
          <w:szCs w:val="24"/>
          <w:lang w:bidi="ru-RU"/>
        </w:rPr>
        <w:t>Д</w:t>
      </w:r>
      <w:proofErr w:type="gramEnd"/>
      <w:r w:rsidR="00DB6B6A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 </w:t>
      </w:r>
      <w:r w:rsidR="00BF74D5" w:rsidRPr="00E70D3B">
        <w:rPr>
          <w:rFonts w:ascii="Times New Roman" w:hAnsi="Times New Roman" w:cs="Times New Roman"/>
          <w:b/>
          <w:sz w:val="24"/>
          <w:szCs w:val="24"/>
          <w:lang w:bidi="ru-RU"/>
        </w:rPr>
        <w:t>4 семестр.</w:t>
      </w:r>
    </w:p>
    <w:p w:rsidR="00DB6B6A" w:rsidRPr="00E70D3B" w:rsidRDefault="00DB6B6A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77"/>
      <w:r w:rsidRPr="00E70D3B">
        <w:rPr>
          <w:rStyle w:val="13"/>
          <w:rFonts w:eastAsiaTheme="minorEastAsia"/>
          <w:color w:val="auto"/>
        </w:rPr>
        <w:t>ОП.02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Статистика</w:t>
      </w:r>
      <w:bookmarkEnd w:id="39"/>
    </w:p>
    <w:p w:rsidR="00A72E06" w:rsidRPr="00E70D3B" w:rsidRDefault="00A72E06" w:rsidP="00DD5683">
      <w:pPr>
        <w:widowControl w:val="0"/>
        <w:numPr>
          <w:ilvl w:val="0"/>
          <w:numId w:val="28"/>
        </w:numPr>
        <w:tabs>
          <w:tab w:val="left" w:pos="185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в соответствии с ФГОС СПО по специальности</w:t>
      </w:r>
      <w:r w:rsidR="00DB6B6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DD5683">
      <w:pPr>
        <w:widowControl w:val="0"/>
        <w:numPr>
          <w:ilvl w:val="0"/>
          <w:numId w:val="28"/>
        </w:numPr>
        <w:tabs>
          <w:tab w:val="left" w:pos="1847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ППССЗ: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входит в профессиональный цикл как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общепрофессиональная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дисциплина.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28"/>
        </w:numPr>
        <w:tabs>
          <w:tab w:val="left" w:pos="1857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bookmark78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40"/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4"/>
          <w:rFonts w:eastAsiaTheme="minorEastAsia"/>
          <w:color w:val="auto"/>
        </w:rPr>
        <w:t>уметь: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собирать и регистрировать статистическую информацию;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первичную обработку и контроль материалов наблюдения;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расчеты статистических показателей и формулировать основные выводы;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комплексный анализ изучаемых социально-экономических явлений и процессов с использованием средств вычислительной техники.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4"/>
          <w:rFonts w:eastAsiaTheme="minorEastAsia"/>
          <w:color w:val="auto"/>
        </w:rPr>
        <w:t>знать: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-предмет, метод и задачи статистики;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общие основы статистической науки;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8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организации государственной статистики;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современные тенденции развития статистического учета;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способы сбора, обработки, анализа и наглядного представления информации;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512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формы и виды действующей статистической отчетности;</w:t>
      </w:r>
    </w:p>
    <w:p w:rsidR="00A72E06" w:rsidRPr="00E70D3B" w:rsidRDefault="00A72E06" w:rsidP="00DB6B6A">
      <w:pPr>
        <w:widowControl w:val="0"/>
        <w:numPr>
          <w:ilvl w:val="0"/>
          <w:numId w:val="7"/>
        </w:numPr>
        <w:tabs>
          <w:tab w:val="left" w:pos="1689"/>
        </w:tabs>
        <w:spacing w:after="0"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технику расчета статистических показателей, характеризующих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социально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softHyphen/>
        <w:t>экономические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явления.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Форма аттестации - </w:t>
      </w:r>
      <w:r w:rsidR="00F86864" w:rsidRPr="00E70D3B">
        <w:rPr>
          <w:rFonts w:ascii="Times New Roman" w:hAnsi="Times New Roman" w:cs="Times New Roman"/>
          <w:sz w:val="24"/>
          <w:szCs w:val="24"/>
          <w:lang w:bidi="ru-RU"/>
        </w:rPr>
        <w:t>экзамен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BF74D5" w:rsidRPr="00E70D3B" w:rsidRDefault="00BF74D5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80"/>
      <w:r w:rsidRPr="00E70D3B">
        <w:rPr>
          <w:rStyle w:val="13"/>
          <w:rFonts w:eastAsiaTheme="minorEastAsia"/>
          <w:color w:val="auto"/>
        </w:rPr>
        <w:lastRenderedPageBreak/>
        <w:t>ОП.03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Менеджмент</w:t>
      </w:r>
      <w:bookmarkEnd w:id="41"/>
    </w:p>
    <w:p w:rsidR="00A72E06" w:rsidRPr="00E70D3B" w:rsidRDefault="00A72E06" w:rsidP="00DD5683">
      <w:pPr>
        <w:keepNext/>
        <w:keepLines/>
        <w:widowControl w:val="0"/>
        <w:numPr>
          <w:ilvl w:val="0"/>
          <w:numId w:val="29"/>
        </w:numPr>
        <w:tabs>
          <w:tab w:val="left" w:pos="1781"/>
        </w:tabs>
        <w:spacing w:after="0" w:line="274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2" w:name="bookmark81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42"/>
    </w:p>
    <w:p w:rsidR="00B45B64" w:rsidRPr="00E70D3B" w:rsidRDefault="00A72E06" w:rsidP="00B45B64">
      <w:pPr>
        <w:widowControl w:val="0"/>
        <w:spacing w:after="0"/>
        <w:ind w:firstLine="709"/>
        <w:jc w:val="both"/>
        <w:rPr>
          <w:rStyle w:val="22"/>
          <w:rFonts w:eastAsiaTheme="minorEastAsia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«Менеджмент» является частью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СПО по специальности </w:t>
      </w:r>
      <w:r w:rsidR="00DB6B6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="00B45B64" w:rsidRPr="00E70D3B">
        <w:rPr>
          <w:rStyle w:val="22"/>
          <w:rFonts w:eastAsiaTheme="minorEastAsia"/>
          <w:color w:val="auto"/>
        </w:rPr>
        <w:t xml:space="preserve">. </w:t>
      </w:r>
    </w:p>
    <w:p w:rsidR="00A72E06" w:rsidRPr="00E70D3B" w:rsidRDefault="00A72E06" w:rsidP="00B45B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A72E06" w:rsidRPr="00E70D3B" w:rsidRDefault="00A72E06" w:rsidP="00DD5683">
      <w:pPr>
        <w:widowControl w:val="0"/>
        <w:numPr>
          <w:ilvl w:val="0"/>
          <w:numId w:val="29"/>
        </w:numPr>
        <w:tabs>
          <w:tab w:val="left" w:pos="1815"/>
        </w:tabs>
        <w:spacing w:after="0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</w:t>
      </w:r>
      <w:r w:rsidR="00BA6BBB">
        <w:rPr>
          <w:rStyle w:val="22"/>
          <w:rFonts w:eastAsiaTheme="minorEastAsia"/>
          <w:color w:val="auto"/>
        </w:rPr>
        <w:t>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входит в профессиональный цикл как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общепрофессиональная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дисциплина.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29"/>
        </w:numPr>
        <w:tabs>
          <w:tab w:val="left" w:pos="1815"/>
        </w:tabs>
        <w:spacing w:after="0" w:line="274" w:lineRule="exact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3" w:name="bookmark82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дисциплины:</w:t>
      </w:r>
      <w:bookmarkEnd w:id="43"/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Цели преподавания дисциплины: получение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специальных знаний и представлений, необходимых для работы в профессиональной деятельности. Основные задачи курса: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управляемую;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способствовать приобретению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знаний, опыта в области менеджмента как отечественных, так и зарубежных ученых;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способствовать развитию </w:t>
      </w:r>
      <w:r w:rsidRPr="00E70D3B">
        <w:rPr>
          <w:rStyle w:val="22"/>
          <w:rFonts w:eastAsiaTheme="minorEastAsia"/>
          <w:color w:val="auto"/>
        </w:rPr>
        <w:t xml:space="preserve">у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обучающихся, а в будущем - практиков аналитического восприятия организации как хозяйствующего элемента в многогранной внешней среде.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уметь: использовать на практике методы планирования и организации работы подразделения; анализировать организационные структуры управления;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работу по мотивации трудовой деятельности политику организации; применять в профессиональной деятельности приемы делового и управленческого общения;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применять эффективные решения, используя систему методов управления; учитывать особенности менеджмента в области профессиональной деятельности.</w:t>
      </w:r>
    </w:p>
    <w:p w:rsidR="00A72E06" w:rsidRPr="00E70D3B" w:rsidRDefault="00A72E06" w:rsidP="00DB6B6A">
      <w:pPr>
        <w:spacing w:after="0"/>
        <w:ind w:right="20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учебной дисциплины обучающийся должен знать: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сущность и характерные черты современного менеджмента, историю его развития; методы планирования и организации работы подразделения;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построения организационной структуры управления; основы формирования мотивационной политики организации;</w:t>
      </w:r>
    </w:p>
    <w:p w:rsidR="00A72E06" w:rsidRPr="00E70D3B" w:rsidRDefault="00A72E06" w:rsidP="00DB6B6A">
      <w:pPr>
        <w:spacing w:after="0"/>
        <w:ind w:right="18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особенности менеджмента в области профессиональной деятельности; внешнюю и внутреннюю среду организации; цикл менеджмента;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систему методов управления; методику принятия решений; стили управления, коммуникации, принципы делового общения.</w:t>
      </w:r>
    </w:p>
    <w:p w:rsidR="00A72E06" w:rsidRPr="00E70D3B" w:rsidRDefault="00A72E06" w:rsidP="00DB6B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Самостоятельная работа обучающихся направлена:</w:t>
      </w:r>
      <w:r w:rsidR="00DB6B6A" w:rsidRPr="00E70D3B">
        <w:rPr>
          <w:rFonts w:ascii="Times New Roman" w:hAnsi="Times New Roman" w:cs="Times New Roman"/>
          <w:sz w:val="24"/>
          <w:szCs w:val="24"/>
        </w:rPr>
        <w:t xml:space="preserve"> 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</w:t>
      </w:r>
      <w:r w:rsidR="00DB6B6A" w:rsidRPr="00E70D3B">
        <w:rPr>
          <w:rFonts w:ascii="Times New Roman" w:hAnsi="Times New Roman" w:cs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изучение отдельных вопросов дисциплины, рассматриваемых на лекциях кратко.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экзамен 5</w:t>
      </w:r>
      <w:r w:rsidR="00BF74D5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семестр.</w:t>
      </w:r>
    </w:p>
    <w:p w:rsidR="00B45B64" w:rsidRPr="00E70D3B" w:rsidRDefault="00B45B64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62"/>
          <w:rFonts w:eastAsiaTheme="minorEastAsia"/>
          <w:bCs w:val="0"/>
          <w:color w:val="auto"/>
        </w:rPr>
        <w:lastRenderedPageBreak/>
        <w:t>ОП.4</w:t>
      </w:r>
      <w:r w:rsidR="001B675E" w:rsidRPr="00E70D3B">
        <w:rPr>
          <w:rStyle w:val="62"/>
          <w:rFonts w:eastAsiaTheme="minorEastAsia"/>
          <w:bCs w:val="0"/>
          <w:color w:val="auto"/>
        </w:rPr>
        <w:t>.</w:t>
      </w:r>
      <w:r w:rsidRPr="00E70D3B">
        <w:rPr>
          <w:rStyle w:val="62"/>
          <w:rFonts w:eastAsiaTheme="minorEastAsia"/>
          <w:bCs w:val="0"/>
          <w:color w:val="auto"/>
        </w:rPr>
        <w:t xml:space="preserve"> Документационное обеспечение управления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30"/>
        </w:numPr>
        <w:tabs>
          <w:tab w:val="left" w:pos="1627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" w:name="bookmark83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44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</w:t>
      </w:r>
      <w:r w:rsidR="00DB6B6A" w:rsidRPr="00E70D3B">
        <w:rPr>
          <w:rStyle w:val="22"/>
          <w:rFonts w:eastAsiaTheme="minorEastAsia"/>
          <w:color w:val="auto"/>
        </w:rPr>
        <w:t xml:space="preserve">38.02.03 Операционная деятельность в логистике </w:t>
      </w:r>
    </w:p>
    <w:p w:rsidR="00DB6B6A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</w:t>
      </w:r>
      <w:proofErr w:type="spellStart"/>
      <w:r w:rsidRPr="00E70D3B">
        <w:rPr>
          <w:rStyle w:val="22"/>
          <w:rFonts w:eastAsiaTheme="minorEastAsia"/>
          <w:color w:val="auto"/>
        </w:rPr>
        <w:t>структуре</w:t>
      </w:r>
      <w:r w:rsidR="00BA6BBB">
        <w:rPr>
          <w:rStyle w:val="22"/>
          <w:rFonts w:eastAsiaTheme="minorEastAsia"/>
          <w:color w:val="auto"/>
        </w:rPr>
        <w:t>ОПОП</w:t>
      </w:r>
      <w:proofErr w:type="spellEnd"/>
      <w:r w:rsidRPr="00E70D3B">
        <w:rPr>
          <w:rStyle w:val="22"/>
          <w:rFonts w:eastAsiaTheme="minorEastAsia"/>
          <w:color w:val="auto"/>
        </w:rPr>
        <w:t>: д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исциплина «Документационное обеспечение управления» входит в профессиональный цикл как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общепрофессиональная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ухгалтерск</w:t>
      </w:r>
      <w:r w:rsidR="00DB6B6A" w:rsidRPr="00E70D3B">
        <w:rPr>
          <w:rFonts w:ascii="Times New Roman" w:hAnsi="Times New Roman" w:cs="Times New Roman"/>
          <w:sz w:val="24"/>
          <w:szCs w:val="24"/>
          <w:lang w:bidi="ru-RU"/>
        </w:rPr>
        <w:t>ий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учёт», «Информационные технологии в профессиональной деятельности».</w:t>
      </w:r>
    </w:p>
    <w:p w:rsidR="00A72E06" w:rsidRPr="00E70D3B" w:rsidRDefault="00A72E06" w:rsidP="00DB6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Освоение дисциплины «Документационное обеспечение управления» является основой для последующего изучения дисциплин «Правовое обеспечение профессиональной деятельности».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30"/>
        </w:numPr>
        <w:tabs>
          <w:tab w:val="left" w:pos="1632"/>
        </w:tabs>
        <w:spacing w:after="0" w:line="274" w:lineRule="exact"/>
        <w:ind w:left="740" w:firstLine="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bookmark84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  <w:bookmarkEnd w:id="45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способствовать освоению студентами теоретических знаний и практических навыков работы с разнообразными по содержанию и направленности документами управления.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Процесс изучения дисциплины направлен на освоение следующих общих компетенций, включающих в себя способность: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3. Решать проблемы, оценивать риски и принимать решения в нестандартных ситуациях.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9. Быть готовым к смене технологий в профессиональной деятельности.</w:t>
      </w:r>
    </w:p>
    <w:p w:rsidR="00A72E06" w:rsidRPr="00E70D3B" w:rsidRDefault="00A72E06" w:rsidP="00A72E06">
      <w:pPr>
        <w:spacing w:after="0"/>
        <w:ind w:right="34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дисциплины студент должен уметь: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9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оформлять документацию в соответствии с нормативной базой, в т.ч. с использованием современных информационных технологий;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осваивать технологии автоматизированной обработки документации;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использовать унифицированные формы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осуществлять хранение и поиск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7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телекоммуникационные технологии в электронном документообороте;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понятие, цели, задачи и принципы делопроизводства;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понятия документационного обеспечения управления;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системы документационного обеспечения управления и их автоматизацию;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классификацию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62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составлению и оформлению документов;</w:t>
      </w:r>
    </w:p>
    <w:p w:rsidR="00A72E06" w:rsidRPr="00E70D3B" w:rsidRDefault="00A72E06" w:rsidP="00A72E06">
      <w:pPr>
        <w:widowControl w:val="0"/>
        <w:numPr>
          <w:ilvl w:val="0"/>
          <w:numId w:val="7"/>
        </w:numPr>
        <w:tabs>
          <w:tab w:val="left" w:pos="1574"/>
        </w:tabs>
        <w:spacing w:after="0" w:line="274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организацию документооборота: приём, обработку, регистрацию, контроль, хранение документов, номенклатуру дел.</w:t>
      </w:r>
    </w:p>
    <w:p w:rsidR="00A72E06" w:rsidRPr="00E70D3B" w:rsidRDefault="00A72E06" w:rsidP="00BF74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 - дифференцированный зачет</w:t>
      </w:r>
      <w:r w:rsidR="00BF74D5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BA6BBB"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="00BF74D5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семестр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F74D5" w:rsidRPr="00E70D3B" w:rsidRDefault="00BF74D5" w:rsidP="00BF74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62"/>
          <w:rFonts w:eastAsiaTheme="minorEastAsia"/>
          <w:bCs w:val="0"/>
          <w:color w:val="auto"/>
        </w:rPr>
        <w:t>ОП. 05</w:t>
      </w:r>
      <w:r w:rsidR="001B675E" w:rsidRPr="00E70D3B">
        <w:rPr>
          <w:rStyle w:val="62"/>
          <w:rFonts w:eastAsiaTheme="minorEastAsia"/>
          <w:bCs w:val="0"/>
          <w:color w:val="auto"/>
        </w:rPr>
        <w:t>.</w:t>
      </w:r>
      <w:r w:rsidRPr="00E70D3B">
        <w:rPr>
          <w:rStyle w:val="62"/>
          <w:rFonts w:eastAsiaTheme="minorEastAsia"/>
          <w:bCs w:val="0"/>
          <w:color w:val="auto"/>
        </w:rPr>
        <w:t xml:space="preserve"> Правовое обеспечение профессиональной деятельности</w:t>
      </w:r>
    </w:p>
    <w:p w:rsidR="00A72E06" w:rsidRPr="00E70D3B" w:rsidRDefault="00A72E06" w:rsidP="00DD5683">
      <w:pPr>
        <w:widowControl w:val="0"/>
        <w:numPr>
          <w:ilvl w:val="0"/>
          <w:numId w:val="31"/>
        </w:numPr>
        <w:tabs>
          <w:tab w:val="left" w:pos="1649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BA6BBB"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</w:t>
      </w:r>
      <w:r w:rsidR="00DB6B6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программа учебной дисциплины может быть использована в программах дополнительного профессионального образования.</w:t>
      </w:r>
    </w:p>
    <w:p w:rsidR="00A72E06" w:rsidRPr="00E70D3B" w:rsidRDefault="00A72E06" w:rsidP="00DD5683">
      <w:pPr>
        <w:widowControl w:val="0"/>
        <w:numPr>
          <w:ilvl w:val="0"/>
          <w:numId w:val="31"/>
        </w:numPr>
        <w:tabs>
          <w:tab w:val="left" w:pos="1665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дисциплины в </w:t>
      </w:r>
      <w:proofErr w:type="spellStart"/>
      <w:r w:rsidRPr="00E70D3B">
        <w:rPr>
          <w:rStyle w:val="22"/>
          <w:rFonts w:eastAsiaTheme="minorEastAsia"/>
          <w:color w:val="auto"/>
        </w:rPr>
        <w:t>структуре</w:t>
      </w:r>
      <w:r w:rsidR="00BA6BBB">
        <w:rPr>
          <w:rStyle w:val="22"/>
          <w:rFonts w:eastAsiaTheme="minorEastAsia"/>
          <w:color w:val="auto"/>
        </w:rPr>
        <w:t>ОПОП</w:t>
      </w:r>
      <w:proofErr w:type="spellEnd"/>
      <w:r w:rsidRPr="00E70D3B">
        <w:rPr>
          <w:rStyle w:val="22"/>
          <w:rFonts w:eastAsiaTheme="minorEastAsia"/>
          <w:color w:val="auto"/>
        </w:rPr>
        <w:t xml:space="preserve">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дисциплина «Правовое обеспечение профессиональной деятельности» входит в профессиональный цикл.</w:t>
      </w:r>
    </w:p>
    <w:p w:rsidR="00A72E06" w:rsidRPr="00E70D3B" w:rsidRDefault="00A72E06" w:rsidP="00DD5683">
      <w:pPr>
        <w:widowControl w:val="0"/>
        <w:numPr>
          <w:ilvl w:val="0"/>
          <w:numId w:val="31"/>
        </w:numPr>
        <w:tabs>
          <w:tab w:val="left" w:pos="1674"/>
        </w:tabs>
        <w:spacing w:after="0" w:line="274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0D3B">
        <w:rPr>
          <w:rStyle w:val="63"/>
          <w:rFonts w:eastAsiaTheme="minorEastAsia"/>
          <w:b w:val="0"/>
          <w:bCs w:val="0"/>
          <w:color w:val="auto"/>
        </w:rPr>
        <w:t>В</w:t>
      </w:r>
      <w:proofErr w:type="gramEnd"/>
      <w:r w:rsidRPr="00E70D3B">
        <w:rPr>
          <w:rStyle w:val="63"/>
          <w:rFonts w:eastAsiaTheme="minorEastAsia"/>
          <w:b w:val="0"/>
          <w:bCs w:val="0"/>
          <w:color w:val="auto"/>
        </w:rPr>
        <w:t xml:space="preserve"> результате освоения дисциплины обучающийся должен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-использовать необходимые нормативно-правовые документы;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-основные положения Конституции Российской Федерации;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-права и свободы человека и гражданина, механизмы их реализации;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-понятие правового регулирования в сфере профессиональной деятельности;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-з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 организационно-правовые формы юридических лиц;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-правовое положение субъектов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предпринимательской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-права и обязанности работников в сфере профессиональной деятельности;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порядок заключения трудового договора и основания для его прекращения;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правила оплаты труда;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роль государственного регулирования в обеспечении занятости населения;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-право социальной защиты граждан;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-понятие дисциплинарной и материальной ответственности работника;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-виды административных правонарушений и административной ответственности;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-нормы защиты нарушенных прав и судебный порядок разрешения споров.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аттестации </w:t>
      </w:r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>–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комплексный экзамен </w:t>
      </w:r>
      <w:r w:rsidR="003D69BA" w:rsidRPr="00E70D3B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gramStart"/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proofErr w:type="gramEnd"/>
      <w:r w:rsidR="00E01CA1" w:rsidRPr="00E70D3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E01CA1" w:rsidRPr="00E70D3B" w:rsidRDefault="00E01CA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86"/>
      <w:r w:rsidRPr="00E70D3B">
        <w:rPr>
          <w:rStyle w:val="13"/>
          <w:rFonts w:eastAsiaTheme="minorEastAsia"/>
          <w:color w:val="auto"/>
        </w:rPr>
        <w:t>ОП.06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Финансы, денежное обращение и кредит</w:t>
      </w:r>
      <w:bookmarkEnd w:id="46"/>
    </w:p>
    <w:p w:rsidR="00A72E06" w:rsidRPr="00E70D3B" w:rsidRDefault="00A72E06" w:rsidP="00DD5683">
      <w:pPr>
        <w:widowControl w:val="0"/>
        <w:numPr>
          <w:ilvl w:val="0"/>
          <w:numId w:val="33"/>
        </w:numPr>
        <w:tabs>
          <w:tab w:val="left" w:pos="1857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3639AD">
        <w:rPr>
          <w:rFonts w:ascii="Times New Roman" w:hAnsi="Times New Roman" w:cs="Times New Roman"/>
          <w:sz w:val="24"/>
          <w:szCs w:val="24"/>
          <w:lang w:bidi="ru-RU"/>
        </w:rPr>
        <w:t xml:space="preserve">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</w:t>
      </w:r>
      <w:r w:rsidR="003D69B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  <w:proofErr w:type="gramStart"/>
      <w:r w:rsidR="003D69BA" w:rsidRPr="00E70D3B">
        <w:rPr>
          <w:rStyle w:val="22"/>
          <w:rFonts w:eastAsiaTheme="minorEastAsia"/>
          <w:color w:val="auto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E70D3B" w:rsidRDefault="00A72E06" w:rsidP="00DD5683">
      <w:pPr>
        <w:widowControl w:val="0"/>
        <w:numPr>
          <w:ilvl w:val="0"/>
          <w:numId w:val="33"/>
        </w:numPr>
        <w:tabs>
          <w:tab w:val="left" w:pos="185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Место учебной дисциплины в структуре </w:t>
      </w:r>
      <w:r w:rsidR="003639AD">
        <w:rPr>
          <w:rStyle w:val="22"/>
          <w:rFonts w:eastAsiaTheme="minorEastAsia"/>
          <w:color w:val="auto"/>
        </w:rPr>
        <w:t>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входит в профессиональный цикл как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общепрофессиональная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дисциплина.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33"/>
        </w:numPr>
        <w:tabs>
          <w:tab w:val="left" w:pos="1857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7" w:name="bookmark87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47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учебно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й-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дисциплины обучающийся должен </w:t>
      </w:r>
      <w:r w:rsidRPr="00E70D3B">
        <w:rPr>
          <w:rStyle w:val="22"/>
          <w:rFonts w:eastAsiaTheme="minorEastAsia"/>
          <w:color w:val="auto"/>
        </w:rPr>
        <w:t xml:space="preserve">уметь: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проводить анализ показателей, связанных с денежным обращением;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проводить анализ структуры государственного бюджета, источников финансирования дефицита бюджета;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7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составлять сравнительную характеристику различных ценных бумаг по степени доходности и риска.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учебной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сущность финансов, их функции и роль в экономике;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принципы финансовой политики и финансового контроля;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законы денежного обращения, сущность, виды и функции денег;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типы и элементы денежных систем, виды и функции денег;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структуру кредитной и банковской системы, функции банков и классификацию банковских операций;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цели, типы и инструменты денежно-кредитной политики;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структуру, финансовой системы, принципы функционирования бюджетной системы и основы бюджетного устройства;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характер деятельности и функции профессиональных участников рынка ценных бумаг;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82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характеристики кредитов и кредитной системы в условиях рыночной экономики;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6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 </w:t>
      </w:r>
      <w:r w:rsidR="003D69BA" w:rsidRPr="00E70D3B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01CA1" w:rsidRPr="00E70D3B" w:rsidRDefault="00E01CA1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48" w:name="bookmark89"/>
    </w:p>
    <w:p w:rsidR="003D69BA" w:rsidRPr="00E70D3B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r w:rsidRPr="00E70D3B">
        <w:rPr>
          <w:rStyle w:val="13"/>
          <w:rFonts w:eastAsiaTheme="minorEastAsia"/>
          <w:color w:val="auto"/>
        </w:rPr>
        <w:t>ОП.07</w:t>
      </w:r>
      <w:r w:rsidR="003D69BA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</w:t>
      </w:r>
      <w:r w:rsidR="003D69BA" w:rsidRPr="00E70D3B">
        <w:rPr>
          <w:rStyle w:val="13"/>
          <w:rFonts w:eastAsiaTheme="minorEastAsia"/>
          <w:color w:val="auto"/>
        </w:rPr>
        <w:t>Бухгалтерский учёт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</w:t>
      </w:r>
      <w:r w:rsidR="003639AD">
        <w:rPr>
          <w:rFonts w:ascii="Times New Roman" w:eastAsia="Times New Roman" w:hAnsi="Times New Roman" w:cs="Times New Roman"/>
          <w:sz w:val="24"/>
          <w:szCs w:val="24"/>
        </w:rPr>
        <w:t>ОПОП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ФГОС по специальности СПО </w:t>
      </w:r>
      <w:r w:rsidR="003639AD">
        <w:rPr>
          <w:rFonts w:ascii="Times New Roman" w:eastAsia="Times New Roman" w:hAnsi="Times New Roman" w:cs="Times New Roman"/>
          <w:b/>
          <w:sz w:val="24"/>
          <w:szCs w:val="24"/>
        </w:rPr>
        <w:t xml:space="preserve">38.02.03 </w:t>
      </w: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Операционная деятельность в логистике.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Дисциплина ОП.07</w:t>
      </w:r>
      <w:r w:rsidR="001B675E" w:rsidRPr="00E70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относится к общепрофессиональным  дисциплинам (ОП.00)  профессионального цикла (П.00)     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0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- 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проводить налоговые и страховые расчеты;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проводить инвентаризацию имущества и обязательств организации;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бухгалтерскую отчетность, участвовать в контроле и анализе финансово-хозяйственной деятельности на ее основе.                          </w:t>
      </w:r>
      <w:proofErr w:type="gramEnd"/>
    </w:p>
    <w:p w:rsidR="003D69BA" w:rsidRPr="00E70D3B" w:rsidRDefault="003D69BA" w:rsidP="003D6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0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нормативное регулирование бухгалтерского учета и отчетности;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основные требования к ведению бухгалтерского учета;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формы бухгалтерского учета;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денежных средств;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основных средств;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нематериальных активов;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долгосрочных инвестиций и финансовых вложений;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материально-производственных запасов;            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затрат на производство и калькулирование себестоимости;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- учет готовой продукц</w:t>
      </w:r>
      <w:proofErr w:type="gramStart"/>
      <w:r w:rsidRPr="00E70D3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реализации;         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текущих операций и расчетов;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труда и заработной платы;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расчетов по социальному страхованию и обеспечению;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учет расчетов с бюджетом по налогам и сборам;        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финансовых результатов и использования прибыли;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собственного капитала;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 кредитов и займов;      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учетную политику организации;     </w:t>
      </w:r>
    </w:p>
    <w:p w:rsidR="003D69BA" w:rsidRPr="00E70D3B" w:rsidRDefault="003D69BA" w:rsidP="003D69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- технологию составления бухгалтерской отчетности. 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«Бухгалтерский учет» формируются следующие компетенции: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-общие компетенции: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- профессиональные компетенции: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3D69BA" w:rsidRPr="00E70D3B" w:rsidRDefault="003D69BA" w:rsidP="003D6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3D69BA" w:rsidRPr="00404F14" w:rsidRDefault="003D69BA" w:rsidP="00404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– экзамен 4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69BA" w:rsidRPr="00E70D3B" w:rsidRDefault="003D69BA" w:rsidP="003D69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72E06" w:rsidRPr="00E70D3B" w:rsidRDefault="003D69BA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13"/>
          <w:rFonts w:eastAsiaTheme="minorEastAsia"/>
          <w:color w:val="auto"/>
        </w:rPr>
        <w:t>ОП</w:t>
      </w:r>
      <w:r w:rsidR="001B675E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08. </w:t>
      </w:r>
      <w:r w:rsidR="00A72E06" w:rsidRPr="00E70D3B">
        <w:rPr>
          <w:rStyle w:val="13"/>
          <w:rFonts w:eastAsiaTheme="minorEastAsia"/>
          <w:color w:val="auto"/>
        </w:rPr>
        <w:t>Налоги и налогообложение</w:t>
      </w:r>
      <w:bookmarkEnd w:id="48"/>
    </w:p>
    <w:p w:rsidR="00A72E06" w:rsidRPr="00E70D3B" w:rsidRDefault="00A72E06" w:rsidP="00DD5683">
      <w:pPr>
        <w:keepNext/>
        <w:keepLines/>
        <w:widowControl w:val="0"/>
        <w:numPr>
          <w:ilvl w:val="0"/>
          <w:numId w:val="34"/>
        </w:numPr>
        <w:tabs>
          <w:tab w:val="left" w:pos="1669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9" w:name="bookmark90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программы</w:t>
      </w:r>
      <w:bookmarkEnd w:id="49"/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 </w:t>
      </w:r>
      <w:r w:rsidR="003639AD">
        <w:rPr>
          <w:rStyle w:val="21pt"/>
          <w:rFonts w:eastAsiaTheme="minorEastAsia"/>
          <w:color w:val="auto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по специальности </w:t>
      </w:r>
      <w:r w:rsidR="003D69BA" w:rsidRPr="00E70D3B">
        <w:rPr>
          <w:rStyle w:val="22"/>
          <w:rFonts w:eastAsiaTheme="minorEastAsia"/>
          <w:color w:val="auto"/>
        </w:rPr>
        <w:t>38.02.03 Операционная деятельность в логистике.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 и профессиональной подготовке по рабочей профессии Кассир.</w:t>
      </w:r>
    </w:p>
    <w:p w:rsidR="00A72E06" w:rsidRPr="003639AD" w:rsidRDefault="00A72E06" w:rsidP="00DD5683">
      <w:pPr>
        <w:widowControl w:val="0"/>
        <w:numPr>
          <w:ilvl w:val="0"/>
          <w:numId w:val="34"/>
        </w:numPr>
        <w:tabs>
          <w:tab w:val="left" w:pos="167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639AD">
        <w:rPr>
          <w:rStyle w:val="22"/>
          <w:rFonts w:eastAsiaTheme="minorEastAsia"/>
          <w:color w:val="auto"/>
        </w:rPr>
        <w:t>Ме</w:t>
      </w:r>
      <w:r w:rsidR="003639AD">
        <w:rPr>
          <w:rStyle w:val="22"/>
          <w:rFonts w:eastAsiaTheme="minorEastAsia"/>
          <w:color w:val="auto"/>
        </w:rPr>
        <w:t>сто дисциплины в структуре ОПОП</w:t>
      </w:r>
    </w:p>
    <w:p w:rsidR="00A72E06" w:rsidRPr="00E70D3B" w:rsidRDefault="00A72E06" w:rsidP="00DD5683">
      <w:pPr>
        <w:widowControl w:val="0"/>
        <w:numPr>
          <w:ilvl w:val="0"/>
          <w:numId w:val="34"/>
        </w:numPr>
        <w:tabs>
          <w:tab w:val="left" w:pos="167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3639AD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</w:t>
      </w:r>
      <w:proofErr w:type="gramStart"/>
      <w:r w:rsidRPr="003639A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639AD">
        <w:rPr>
          <w:rStyle w:val="63"/>
          <w:rFonts w:eastAsiaTheme="minorEastAsia"/>
          <w:b w:val="0"/>
          <w:bCs w:val="0"/>
          <w:color w:val="auto"/>
        </w:rPr>
        <w:t>В</w:t>
      </w:r>
      <w:proofErr w:type="gramEnd"/>
      <w:r w:rsidRPr="003639AD">
        <w:rPr>
          <w:rStyle w:val="63"/>
          <w:rFonts w:eastAsiaTheme="minorEastAsia"/>
          <w:b w:val="0"/>
          <w:bCs w:val="0"/>
          <w:color w:val="auto"/>
        </w:rPr>
        <w:t xml:space="preserve"> результате освоения дисциплины обучающийся должен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-ориентироваться в действующем налоговом законодательстве Российской Федерации;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-п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>онимать сущность и порядок расчета налогов;</w:t>
      </w:r>
    </w:p>
    <w:p w:rsidR="00A72E06" w:rsidRPr="00E70D3B" w:rsidRDefault="00A72E06" w:rsidP="003D69BA">
      <w:pPr>
        <w:keepNext/>
        <w:keepLines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91"/>
      <w:r w:rsidRPr="00E70D3B">
        <w:rPr>
          <w:rFonts w:ascii="Times New Roman" w:hAnsi="Times New Roman" w:cs="Times New Roman"/>
          <w:sz w:val="24"/>
          <w:szCs w:val="24"/>
          <w:lang w:bidi="ru-RU"/>
        </w:rPr>
        <w:t>знать:</w:t>
      </w:r>
      <w:bookmarkEnd w:id="50"/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-нормативные акты, регулирующие отношения организации и государства в области налогообложения. Налоговый кодекс Российской Федерации;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-экономическую сущность налогов;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-принципы построения и элементы налоговых систем;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-виды налогов в Российской Федерации и порядок их расчетов.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- дифференцированный зачет</w:t>
      </w:r>
      <w:r w:rsidR="003D69BA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639AD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72E06" w:rsidRPr="00E70D3B" w:rsidRDefault="00A72E06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98"/>
      <w:r w:rsidRPr="00E70D3B">
        <w:rPr>
          <w:rStyle w:val="13"/>
          <w:rFonts w:eastAsiaTheme="minorEastAsia"/>
          <w:color w:val="auto"/>
        </w:rPr>
        <w:t>ОП.09</w:t>
      </w:r>
      <w:r w:rsidR="00B24B7B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Аудит</w:t>
      </w:r>
      <w:bookmarkEnd w:id="51"/>
    </w:p>
    <w:p w:rsidR="00A72E06" w:rsidRPr="00E70D3B" w:rsidRDefault="00A72E06" w:rsidP="00DD5683">
      <w:pPr>
        <w:widowControl w:val="0"/>
        <w:numPr>
          <w:ilvl w:val="0"/>
          <w:numId w:val="35"/>
        </w:numPr>
        <w:tabs>
          <w:tab w:val="left" w:pos="184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 xml:space="preserve">Область применения программы: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дисциплины является частью </w:t>
      </w:r>
      <w:r w:rsidR="003639AD">
        <w:rPr>
          <w:rFonts w:ascii="Times New Roman" w:hAnsi="Times New Roman" w:cs="Times New Roman"/>
          <w:sz w:val="24"/>
          <w:szCs w:val="24"/>
          <w:lang w:bidi="ru-RU"/>
        </w:rPr>
        <w:t xml:space="preserve"> ОПОП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ФГОС по специальности </w:t>
      </w:r>
      <w:r w:rsidR="003D69BA" w:rsidRPr="00E70D3B">
        <w:rPr>
          <w:rStyle w:val="22"/>
          <w:rFonts w:eastAsiaTheme="minorEastAsia"/>
          <w:color w:val="auto"/>
        </w:rPr>
        <w:t>38.02.03 Операционная деятельность в логистике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A72E06" w:rsidRPr="00E70D3B" w:rsidRDefault="00A72E06" w:rsidP="00DD5683">
      <w:pPr>
        <w:widowControl w:val="0"/>
        <w:numPr>
          <w:ilvl w:val="0"/>
          <w:numId w:val="35"/>
        </w:numPr>
        <w:tabs>
          <w:tab w:val="left" w:pos="1844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2"/>
          <w:rFonts w:eastAsiaTheme="minorEastAsia"/>
          <w:color w:val="auto"/>
        </w:rPr>
        <w:t>Место уче</w:t>
      </w:r>
      <w:r w:rsidR="003639AD">
        <w:rPr>
          <w:rStyle w:val="22"/>
          <w:rFonts w:eastAsiaTheme="minorEastAsia"/>
          <w:color w:val="auto"/>
        </w:rPr>
        <w:t>бной дисциплины в структуре ОПОП</w:t>
      </w:r>
      <w:r w:rsidRPr="00E70D3B">
        <w:rPr>
          <w:rStyle w:val="22"/>
          <w:rFonts w:eastAsiaTheme="minorEastAsia"/>
          <w:color w:val="auto"/>
        </w:rPr>
        <w:t xml:space="preserve">: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дисциплина входит в профессиональный цикл как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общепрофессиональная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дисциплина.</w:t>
      </w:r>
    </w:p>
    <w:p w:rsidR="00A72E06" w:rsidRPr="00E70D3B" w:rsidRDefault="00A72E06" w:rsidP="00DD5683">
      <w:pPr>
        <w:keepNext/>
        <w:keepLines/>
        <w:widowControl w:val="0"/>
        <w:numPr>
          <w:ilvl w:val="0"/>
          <w:numId w:val="35"/>
        </w:numPr>
        <w:tabs>
          <w:tab w:val="left" w:pos="1853"/>
        </w:tabs>
        <w:spacing w:after="0" w:line="274" w:lineRule="exact"/>
        <w:ind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2" w:name="bookmark99"/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учебной дисциплины - требования к результатам освоения дисциплины:</w:t>
      </w:r>
      <w:bookmarkEnd w:id="52"/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программы дисциплины обучающийся </w:t>
      </w:r>
      <w:r w:rsidRPr="00E70D3B">
        <w:rPr>
          <w:rStyle w:val="22"/>
          <w:rFonts w:eastAsiaTheme="minorEastAsia"/>
          <w:color w:val="auto"/>
        </w:rPr>
        <w:t>должен уметь: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7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ориентироваться в нормативно-правовом регулировании аудиторской деятельности в Российской Федерации;</w:t>
      </w:r>
      <w:proofErr w:type="gramEnd"/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выполнять работы по проведению аудиторских проверок; выполнять работы по составлению аудиторских заключений.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 результате освоения программы дисциплины обучающийся должен </w:t>
      </w:r>
      <w:r w:rsidRPr="00E70D3B">
        <w:rPr>
          <w:rStyle w:val="22"/>
          <w:rFonts w:eastAsiaTheme="minorEastAsia"/>
          <w:color w:val="auto"/>
        </w:rPr>
        <w:t>знать: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79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основные принципы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аудиторской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деятельности;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565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нормативно-правовое регулирование аудиторской деятельности в Российской Федерации;</w:t>
      </w:r>
      <w:proofErr w:type="gramEnd"/>
    </w:p>
    <w:p w:rsidR="00CF0D4C" w:rsidRPr="00E70D3B" w:rsidRDefault="00B24B7B" w:rsidP="00B24B7B">
      <w:pPr>
        <w:widowControl w:val="0"/>
        <w:tabs>
          <w:tab w:val="left" w:pos="1565"/>
        </w:tabs>
        <w:spacing w:after="0" w:line="274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A72E06" w:rsidRPr="00E70D3B">
        <w:rPr>
          <w:rFonts w:ascii="Times New Roman" w:hAnsi="Times New Roman" w:cs="Times New Roman"/>
          <w:sz w:val="24"/>
          <w:szCs w:val="24"/>
          <w:lang w:bidi="ru-RU"/>
        </w:rPr>
        <w:t>основные процедуры аудиторской проверки; порядок оценки систем внутреннего и внешнего аудита.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Обучающиеся также должны освоить методы регулирования правовых взаимоотношений с коллегами-аудиторами и с руководством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аудируемого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экономического субъекта на различных стадиях аудиторской проверки, оценивать и анализировать полученные результаты с целью принятия обоснованных управленческих решений, направленных на повышение эффективности системы внутреннего контроля и системы бухгалтерского учета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аудируемого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экономического субъекта.</w:t>
      </w:r>
    </w:p>
    <w:p w:rsidR="00A72E06" w:rsidRPr="00E70D3B" w:rsidRDefault="00A72E06" w:rsidP="003D69B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404F14">
        <w:rPr>
          <w:rFonts w:ascii="Times New Roman" w:hAnsi="Times New Roman" w:cs="Times New Roman"/>
          <w:sz w:val="24"/>
          <w:szCs w:val="24"/>
          <w:lang w:bidi="ru-RU"/>
        </w:rPr>
        <w:t>Э</w:t>
      </w:r>
      <w:proofErr w:type="gramEnd"/>
      <w:r w:rsidR="00404F14">
        <w:rPr>
          <w:rFonts w:ascii="Times New Roman" w:hAnsi="Times New Roman" w:cs="Times New Roman"/>
          <w:sz w:val="24"/>
          <w:szCs w:val="24"/>
          <w:lang w:bidi="ru-RU"/>
        </w:rPr>
        <w:t xml:space="preserve">кзамен </w:t>
      </w:r>
      <w:r w:rsidR="003D69BA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01CA1" w:rsidRPr="00E70D3B">
        <w:rPr>
          <w:rFonts w:ascii="Times New Roman" w:hAnsi="Times New Roman" w:cs="Times New Roman"/>
          <w:sz w:val="24"/>
          <w:szCs w:val="24"/>
          <w:lang w:bidi="ru-RU"/>
        </w:rPr>
        <w:t>6 с.</w:t>
      </w:r>
    </w:p>
    <w:p w:rsidR="00E01CA1" w:rsidRPr="00E70D3B" w:rsidRDefault="00E01CA1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630" w:rsidRPr="00E70D3B" w:rsidRDefault="00A72E06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53" w:name="bookmark101"/>
      <w:r w:rsidRPr="00E70D3B">
        <w:rPr>
          <w:rStyle w:val="13"/>
          <w:rFonts w:eastAsiaTheme="minorEastAsia"/>
          <w:color w:val="auto"/>
        </w:rPr>
        <w:t>ОП.10</w:t>
      </w:r>
      <w:r w:rsidR="00B24B7B" w:rsidRPr="00E70D3B">
        <w:rPr>
          <w:rStyle w:val="13"/>
          <w:rFonts w:eastAsiaTheme="minorEastAsia"/>
          <w:color w:val="auto"/>
        </w:rPr>
        <w:t>.</w:t>
      </w:r>
      <w:r w:rsidRPr="00E70D3B">
        <w:rPr>
          <w:rStyle w:val="13"/>
          <w:rFonts w:eastAsiaTheme="minorEastAsia"/>
          <w:color w:val="auto"/>
        </w:rPr>
        <w:t xml:space="preserve"> </w:t>
      </w:r>
      <w:r w:rsidR="00EF3630" w:rsidRPr="00E7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proofErr w:type="gramStart"/>
      <w:r w:rsidR="00EF3630" w:rsidRPr="00E70D3B">
        <w:rPr>
          <w:rFonts w:ascii="Times New Roman" w:hAnsi="Times New Roman" w:cs="Times New Roman"/>
          <w:b/>
          <w:sz w:val="24"/>
          <w:szCs w:val="24"/>
          <w:u w:val="single"/>
        </w:rPr>
        <w:t>финансово-хозяйственной</w:t>
      </w:r>
      <w:proofErr w:type="gramEnd"/>
      <w:r w:rsidR="00EF3630" w:rsidRPr="00E7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Рабочая программа учебн</w:t>
      </w:r>
      <w:r w:rsidR="003639AD">
        <w:rPr>
          <w:rFonts w:ascii="Times New Roman" w:hAnsi="Times New Roman" w:cs="Times New Roman"/>
          <w:sz w:val="24"/>
          <w:szCs w:val="24"/>
        </w:rPr>
        <w:t>ой дисциплины является частью  ОПОП</w:t>
      </w:r>
      <w:r w:rsidRPr="00E70D3B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Pr="00E70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0D3B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E70D3B">
        <w:rPr>
          <w:rFonts w:ascii="Times New Roman" w:hAnsi="Times New Roman" w:cs="Times New Roman"/>
          <w:b/>
          <w:bCs/>
          <w:sz w:val="24"/>
          <w:szCs w:val="24"/>
        </w:rPr>
        <w:t>38.02.03 Операционная деятельность в логистике</w:t>
      </w:r>
      <w:r w:rsidRPr="00E70D3B">
        <w:rPr>
          <w:rFonts w:ascii="Times New Roman" w:hAnsi="Times New Roman" w:cs="Times New Roman"/>
          <w:b/>
          <w:sz w:val="24"/>
          <w:szCs w:val="24"/>
        </w:rPr>
        <w:t>.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E70D3B">
        <w:rPr>
          <w:rFonts w:ascii="Times New Roman" w:hAnsi="Times New Roman" w:cs="Times New Roman"/>
          <w:sz w:val="24"/>
          <w:szCs w:val="24"/>
        </w:rPr>
        <w:t xml:space="preserve">дисциплина входит в профессиональный цикл в </w:t>
      </w:r>
      <w:proofErr w:type="spellStart"/>
      <w:r w:rsidRPr="00E70D3B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E70D3B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EF3630" w:rsidRPr="00E70D3B" w:rsidRDefault="00EF3630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освоения учебной дисциплины </w:t>
      </w:r>
      <w:proofErr w:type="gramStart"/>
      <w:r w:rsidRPr="00E70D3B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E70D3B">
        <w:rPr>
          <w:rFonts w:ascii="Times New Roman" w:hAnsi="Times New Roman" w:cs="Times New Roman"/>
          <w:sz w:val="24"/>
          <w:szCs w:val="24"/>
          <w:u w:val="single"/>
        </w:rPr>
        <w:t xml:space="preserve"> должен: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  <w:r w:rsidRPr="00E70D3B">
        <w:rPr>
          <w:rFonts w:ascii="Times New Roman" w:hAnsi="Times New Roman" w:cs="Times New Roman"/>
          <w:sz w:val="24"/>
          <w:szCs w:val="24"/>
        </w:rPr>
        <w:t xml:space="preserve"> ориентироваться в понятиях, категориях, методах и приемах экономического анализа;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пользоваться информационным обеспечением анализа 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анализировать технико-организационный уровень производства;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анализировать эффективность использования материальных, трудовых, финансовых ресурсов организации;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проводить анализ производства и реализации продукции;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 проводить анализ использования основных средств, трудовых ресурсов, затрат на производство, финансовых результатов;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проводить оценку деловой активности организации;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  <w:r w:rsidRPr="00E70D3B">
        <w:rPr>
          <w:rFonts w:ascii="Times New Roman" w:hAnsi="Times New Roman" w:cs="Times New Roman"/>
          <w:sz w:val="24"/>
          <w:szCs w:val="24"/>
        </w:rPr>
        <w:t xml:space="preserve"> научные основы экономического анализа;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роль и перспективы развития экономического анализа в условиях рыночной экономики;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предмет и задачи, метод, приемы экономического анализа;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анализа 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виды экономического анализа;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факторы, резервы повышения эффективности производства;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анализ технико-организационного уровня производства;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 анализ эффективности использования материальных, трудовых, финансовых ресурсов организации;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анализ производства и реализации продукции;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анализ использования основных средств, трудовых ресурсов, затрат на производство, финансовых результатов; </w:t>
      </w:r>
    </w:p>
    <w:p w:rsidR="00EF3630" w:rsidRPr="00E70D3B" w:rsidRDefault="00EF3630" w:rsidP="00EF36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оценку деловой активности организации</w:t>
      </w:r>
    </w:p>
    <w:p w:rsidR="00EF3630" w:rsidRPr="00E70D3B" w:rsidRDefault="00EF3630" w:rsidP="00404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аттестации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="00B24B7B" w:rsidRPr="00E70D3B">
        <w:rPr>
          <w:rFonts w:ascii="Times New Roman" w:hAnsi="Times New Roman" w:cs="Times New Roman"/>
          <w:sz w:val="24"/>
          <w:szCs w:val="24"/>
          <w:lang w:bidi="ru-RU"/>
        </w:rPr>
        <w:t>Э</w:t>
      </w:r>
      <w:proofErr w:type="gramEnd"/>
      <w:r w:rsidR="00B24B7B" w:rsidRPr="00E70D3B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6 семестр.</w:t>
      </w:r>
    </w:p>
    <w:p w:rsidR="00EF3630" w:rsidRPr="00E70D3B" w:rsidRDefault="00EF3630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</w:p>
    <w:p w:rsidR="00A72E06" w:rsidRPr="00E70D3B" w:rsidRDefault="00EF3630" w:rsidP="00A72E06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13"/>
          <w:rFonts w:eastAsiaTheme="minorEastAsia"/>
          <w:color w:val="auto"/>
        </w:rPr>
        <w:t xml:space="preserve">ОП 11. </w:t>
      </w:r>
      <w:r w:rsidR="00A72E06" w:rsidRPr="00E70D3B">
        <w:rPr>
          <w:rStyle w:val="13"/>
          <w:rFonts w:eastAsiaTheme="minorEastAsia"/>
          <w:color w:val="auto"/>
        </w:rPr>
        <w:t>Безопасность жизнедеятельности</w:t>
      </w:r>
      <w:bookmarkEnd w:id="53"/>
    </w:p>
    <w:p w:rsidR="00A72E06" w:rsidRPr="00E70D3B" w:rsidRDefault="00A72E06" w:rsidP="00DD5683">
      <w:pPr>
        <w:keepNext/>
        <w:keepLines/>
        <w:widowControl w:val="0"/>
        <w:numPr>
          <w:ilvl w:val="0"/>
          <w:numId w:val="36"/>
        </w:numPr>
        <w:tabs>
          <w:tab w:val="left" w:pos="2160"/>
        </w:tabs>
        <w:spacing w:after="0" w:line="274" w:lineRule="exact"/>
        <w:ind w:left="740" w:firstLine="5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4" w:name="bookmark102"/>
      <w:r w:rsidRPr="00E70D3B">
        <w:rPr>
          <w:rFonts w:ascii="Times New Roman" w:hAnsi="Times New Roman" w:cs="Times New Roman"/>
          <w:sz w:val="24"/>
          <w:szCs w:val="24"/>
          <w:lang w:bidi="ru-RU"/>
        </w:rPr>
        <w:t>Область применения рабочей программы</w:t>
      </w:r>
      <w:bookmarkEnd w:id="54"/>
    </w:p>
    <w:p w:rsidR="00EF3630" w:rsidRPr="00E70D3B" w:rsidRDefault="00A72E06" w:rsidP="00EF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учебной </w:t>
      </w:r>
      <w:r w:rsidR="00E01CA1" w:rsidRPr="00E70D3B">
        <w:rPr>
          <w:rStyle w:val="29pt"/>
          <w:rFonts w:eastAsiaTheme="minorEastAsia"/>
          <w:color w:val="auto"/>
          <w:sz w:val="24"/>
          <w:szCs w:val="24"/>
        </w:rPr>
        <w:t xml:space="preserve">дисциплины 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«Безопасность жизн</w:t>
      </w:r>
      <w:r w:rsidR="003639AD">
        <w:rPr>
          <w:rFonts w:ascii="Times New Roman" w:hAnsi="Times New Roman" w:cs="Times New Roman"/>
          <w:sz w:val="24"/>
          <w:szCs w:val="24"/>
          <w:lang w:bidi="ru-RU"/>
        </w:rPr>
        <w:t>едеятельности» является частью 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 соответствии с ФГОС СПО по специальности </w:t>
      </w:r>
      <w:r w:rsidR="00EF3630" w:rsidRPr="00E70D3B">
        <w:rPr>
          <w:rFonts w:ascii="Times New Roman" w:hAnsi="Times New Roman" w:cs="Times New Roman"/>
          <w:b/>
          <w:bCs/>
          <w:sz w:val="24"/>
          <w:szCs w:val="24"/>
        </w:rPr>
        <w:t>38.02.03 Операционная деятельность в логистике</w:t>
      </w:r>
      <w:r w:rsidR="00EF3630" w:rsidRPr="00E70D3B">
        <w:rPr>
          <w:rFonts w:ascii="Times New Roman" w:hAnsi="Times New Roman" w:cs="Times New Roman"/>
          <w:b/>
          <w:sz w:val="24"/>
          <w:szCs w:val="24"/>
        </w:rPr>
        <w:t>.</w:t>
      </w:r>
    </w:p>
    <w:p w:rsidR="00A72E06" w:rsidRPr="00E70D3B" w:rsidRDefault="00A72E06" w:rsidP="00DD5683">
      <w:pPr>
        <w:widowControl w:val="0"/>
        <w:numPr>
          <w:ilvl w:val="0"/>
          <w:numId w:val="36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Место дисциплины в структуре </w:t>
      </w:r>
      <w:r w:rsidR="003639AD">
        <w:rPr>
          <w:rFonts w:ascii="Times New Roman" w:hAnsi="Times New Roman" w:cs="Times New Roman"/>
          <w:sz w:val="24"/>
          <w:szCs w:val="24"/>
          <w:lang w:bidi="ru-RU"/>
        </w:rPr>
        <w:t>ОПОП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: дисциплина является </w:t>
      </w:r>
      <w:proofErr w:type="spell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общепрофессиональной</w:t>
      </w:r>
      <w:proofErr w:type="spell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входит в профессиональный цикл.</w:t>
      </w:r>
    </w:p>
    <w:p w:rsidR="00A72E06" w:rsidRPr="00E70D3B" w:rsidRDefault="00A72E06" w:rsidP="00DD5683">
      <w:pPr>
        <w:widowControl w:val="0"/>
        <w:numPr>
          <w:ilvl w:val="0"/>
          <w:numId w:val="36"/>
        </w:numPr>
        <w:tabs>
          <w:tab w:val="left" w:pos="177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и задачи дисциплины - требования к результатам освоения дисциплины: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Цели преподавания дисциплины: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Совершенствование знаний о здоровом образе жизни, опасных и чрезвычайных ситуаций и основах безопасного поведения при их возникновении; особенности прохождения военной службы;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ситуациях, необходимых для службы в Вооруженных Силах РФ и на производстве;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Воспитание чувства патриотизма, ответственности за личную и общественную безопасность, ценностного отношения </w:t>
      </w:r>
      <w:r w:rsidRPr="00E70D3B">
        <w:rPr>
          <w:rStyle w:val="23"/>
          <w:rFonts w:eastAsiaTheme="minorEastAsia"/>
          <w:color w:val="auto"/>
        </w:rPr>
        <w:t>к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своему здоровью и образу жизни;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Овладение умениями предвидеть потенциальные опасности и правильно действовать в случае их наступления, необходимыми при службе в армии и работе на производстве;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курса: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и мотивированно организовать свою познавательную деятельность;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6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Изучение рекомендованной литературы, научно-познавательных программ, художественной литературы.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Использование элементов причинно-следственного анализа: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6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найти нужную информацию по заданной теме в источниках различного типа;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65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Оценивание и корректировка своего поведения в окружающей среде, выполнение в практической деятельности из повседневной жизни экологических требований:</w:t>
      </w:r>
      <w:proofErr w:type="gramEnd"/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93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Умение отстаивать свою гражданскую позицию, формировать свои мировоззренческие взгляды;</w:t>
      </w:r>
    </w:p>
    <w:p w:rsidR="00A72E06" w:rsidRPr="00E70D3B" w:rsidRDefault="00A72E06" w:rsidP="00DD5683">
      <w:pPr>
        <w:widowControl w:val="0"/>
        <w:numPr>
          <w:ilvl w:val="0"/>
          <w:numId w:val="37"/>
        </w:numPr>
        <w:tabs>
          <w:tab w:val="left" w:pos="177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Осуществление осознанного выбора путей продолжения образования или будущей профессии.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5"/>
          <w:rFonts w:eastAsiaTheme="minorEastAsia"/>
          <w:color w:val="auto"/>
        </w:rPr>
        <w:lastRenderedPageBreak/>
        <w:t>В результате освоения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дисциплины обучающийся должен знать: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составляющие здорового образа жизни я их влияние на безопасность жизнедеятельности личности; репродуктивное здоровье и факторы, влияющие на него;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Потенциальные опасности природного, техногенного и социального происхождения, характерные для региона проживания; правила поведения в них;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задачи государственных служб по защите населения и территории от чрезвычайных ситуаций природного и техногенного характера;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Предназначение, структуру и задачи РСЧС и ГО;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Основы Российского законодательства об обороне государства и воинской обязанности граждан;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41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54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Боевые традиции Вооруженных Сил РФ;</w:t>
      </w:r>
    </w:p>
    <w:p w:rsidR="00A72E06" w:rsidRPr="00E70D3B" w:rsidRDefault="00A72E06" w:rsidP="00DD5683">
      <w:pPr>
        <w:widowControl w:val="0"/>
        <w:numPr>
          <w:ilvl w:val="0"/>
          <w:numId w:val="38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Правила оказания первой медицинской помощи пострадавшему, при любых видах ранений и травм.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Style w:val="25"/>
          <w:rFonts w:eastAsiaTheme="minorEastAsia"/>
          <w:color w:val="auto"/>
        </w:rPr>
        <w:t>В результате освоения дисциплины обучающийся должен у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>меть:</w:t>
      </w:r>
    </w:p>
    <w:p w:rsidR="00A72E06" w:rsidRPr="00E70D3B" w:rsidRDefault="00A72E06" w:rsidP="00DD5683">
      <w:pPr>
        <w:widowControl w:val="0"/>
        <w:numPr>
          <w:ilvl w:val="0"/>
          <w:numId w:val="39"/>
        </w:numPr>
        <w:tabs>
          <w:tab w:val="left" w:pos="1650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Владеть способами защиты населения от чрезвычайных ситуаций природного и техногенного характера; выживать в условиях ЧС;</w:t>
      </w:r>
    </w:p>
    <w:p w:rsidR="00A72E06" w:rsidRPr="00E70D3B" w:rsidRDefault="00A72E06" w:rsidP="00DD5683">
      <w:pPr>
        <w:widowControl w:val="0"/>
        <w:numPr>
          <w:ilvl w:val="0"/>
          <w:numId w:val="39"/>
        </w:numPr>
        <w:tabs>
          <w:tab w:val="left" w:pos="1659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индивидуальной я коллективной защиты:</w:t>
      </w:r>
    </w:p>
    <w:p w:rsidR="00A72E06" w:rsidRPr="00E70D3B" w:rsidRDefault="00A72E06" w:rsidP="00DD5683">
      <w:pPr>
        <w:widowControl w:val="0"/>
        <w:numPr>
          <w:ilvl w:val="0"/>
          <w:numId w:val="39"/>
        </w:numPr>
        <w:tabs>
          <w:tab w:val="left" w:pos="1645"/>
        </w:tabs>
        <w:spacing w:after="0" w:line="274" w:lineRule="exact"/>
        <w:ind w:left="7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72E06" w:rsidRPr="00E70D3B" w:rsidRDefault="00A72E06" w:rsidP="00DD5683">
      <w:pPr>
        <w:widowControl w:val="0"/>
        <w:numPr>
          <w:ilvl w:val="0"/>
          <w:numId w:val="39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Оказывать первую медицинскую помощь;</w:t>
      </w:r>
    </w:p>
    <w:p w:rsidR="00A72E06" w:rsidRPr="00E70D3B" w:rsidRDefault="00A72E06" w:rsidP="00DD5683">
      <w:pPr>
        <w:widowControl w:val="0"/>
        <w:numPr>
          <w:ilvl w:val="0"/>
          <w:numId w:val="39"/>
        </w:numPr>
        <w:tabs>
          <w:tab w:val="left" w:pos="1654"/>
        </w:tabs>
        <w:spacing w:after="0" w:line="288" w:lineRule="exact"/>
        <w:ind w:left="7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Пользоваться средствами пожаротушения.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аттестации - дифференцированный зачет</w:t>
      </w:r>
      <w:r w:rsidR="00B50A40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4 </w:t>
      </w:r>
      <w:proofErr w:type="gramStart"/>
      <w:r w:rsidR="00B50A40" w:rsidRPr="00E70D3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B50A40" w:rsidRPr="00E70D3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A6CC0" w:rsidRPr="00E70D3B" w:rsidRDefault="008A6CC0" w:rsidP="008A6CC0">
      <w:pPr>
        <w:spacing w:after="0" w:line="240" w:lineRule="auto"/>
        <w:ind w:right="1580" w:firstLine="709"/>
        <w:jc w:val="both"/>
        <w:rPr>
          <w:rStyle w:val="62"/>
          <w:rFonts w:eastAsiaTheme="minorEastAsia"/>
          <w:bCs w:val="0"/>
          <w:color w:val="auto"/>
        </w:rPr>
      </w:pPr>
    </w:p>
    <w:p w:rsidR="00B24B7B" w:rsidRPr="00E70D3B" w:rsidRDefault="00B24B7B" w:rsidP="00B2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</w:rPr>
        <w:t>ОП. 12. Основы логистики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sz w:val="24"/>
          <w:szCs w:val="24"/>
        </w:rPr>
        <w:t>Настоящая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Pr="00E70D3B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в соответствии с ФГОС по специальности 38.02.03 Операционная деятельность в логистике.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 w:rsidRPr="00E70D3B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и профессиональной подготовке работников в области экономики и бухгалтерского учета при наличии среднего (полного) общего образования. 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24B7B" w:rsidRPr="00E70D3B" w:rsidRDefault="00B24B7B" w:rsidP="00DD5683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принимать решения по выбору оптимальных логистических каналов, логистических цепей и схем;</w:t>
      </w:r>
    </w:p>
    <w:p w:rsidR="00B24B7B" w:rsidRPr="00E70D3B" w:rsidRDefault="00B24B7B" w:rsidP="00DD5683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формулировать требования к транспорту, а также к системам хранения и складской обработки грузов с целью оптимизации логистических процессов;</w:t>
      </w:r>
    </w:p>
    <w:p w:rsidR="00B24B7B" w:rsidRPr="00E70D3B" w:rsidRDefault="00B24B7B" w:rsidP="00DD5683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формулировать требования к информационным системам, обеспечивающим товародвижение;</w:t>
      </w:r>
    </w:p>
    <w:p w:rsidR="00B24B7B" w:rsidRPr="00E70D3B" w:rsidRDefault="00B24B7B" w:rsidP="00B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24B7B" w:rsidRPr="00E70D3B" w:rsidRDefault="00B24B7B" w:rsidP="00DD568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сущность, цели и задачи логистики, объект и предмет логистики, основные понятия, которыми оперирует логистика; </w:t>
      </w:r>
    </w:p>
    <w:p w:rsidR="00B24B7B" w:rsidRPr="00E70D3B" w:rsidRDefault="00B24B7B" w:rsidP="00DD568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основные методы логистики; </w:t>
      </w:r>
    </w:p>
    <w:p w:rsidR="00B24B7B" w:rsidRPr="00E70D3B" w:rsidRDefault="00B24B7B" w:rsidP="00DD568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функции логистики; основные задачи логистики в области закупок, транспортировки, складирования и реализации, а также методы их решения; принципы построения информационных систем в логистике, а так же логистические технологии управления информационными потоками;</w:t>
      </w:r>
    </w:p>
    <w:p w:rsidR="00B24B7B" w:rsidRPr="00E70D3B" w:rsidRDefault="00B24B7B" w:rsidP="00DD568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методы оптимизации логистических систем в торговле;</w:t>
      </w:r>
    </w:p>
    <w:p w:rsidR="00B24B7B" w:rsidRPr="00E70D3B" w:rsidRDefault="00B24B7B" w:rsidP="00DD568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методы выбора логистических каналов, логистических цепей и схем; </w:t>
      </w:r>
    </w:p>
    <w:p w:rsidR="00B24B7B" w:rsidRPr="00E70D3B" w:rsidRDefault="00B24B7B" w:rsidP="00DD568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методами оценки показателей логистики организации; методами выбора логистических посредников.</w:t>
      </w:r>
    </w:p>
    <w:p w:rsidR="00B24B7B" w:rsidRPr="00E70D3B" w:rsidRDefault="00B24B7B" w:rsidP="00B24B7B">
      <w:pPr>
        <w:pStyle w:val="Default"/>
        <w:ind w:firstLine="709"/>
        <w:jc w:val="both"/>
        <w:rPr>
          <w:b/>
          <w:color w:val="auto"/>
        </w:rPr>
      </w:pPr>
      <w:r w:rsidRPr="00E70D3B">
        <w:rPr>
          <w:b/>
          <w:color w:val="auto"/>
        </w:rPr>
        <w:t>Так же обучающиеся должны обладать профессиональными компетенциями (ПК):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 xml:space="preserve">ПК 1.3. Осуществлять выбор поставщиков, перевозчиков, определять тип посредников и каналы распределения. 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ПК 2.3. Использовать различные модели и методы управления запасами. 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ПК 3.1. Владеть методологией оценки эффективности функционирования элементов логистической системы. </w:t>
      </w:r>
    </w:p>
    <w:p w:rsidR="00B24B7B" w:rsidRPr="00E70D3B" w:rsidRDefault="00B24B7B" w:rsidP="00B2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ПК 4.1. Проводить контроль выполнения и экспедирования заказов. </w:t>
      </w:r>
    </w:p>
    <w:p w:rsidR="00404F14" w:rsidRDefault="00404F14" w:rsidP="00F86864">
      <w:pPr>
        <w:spacing w:after="0" w:line="240" w:lineRule="auto"/>
        <w:ind w:right="15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9AD" w:rsidRDefault="003639AD" w:rsidP="00F86864">
      <w:pPr>
        <w:spacing w:after="0" w:line="240" w:lineRule="auto"/>
        <w:ind w:right="15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14" w:rsidRDefault="00404F14" w:rsidP="00F86864">
      <w:pPr>
        <w:spacing w:after="0" w:line="240" w:lineRule="auto"/>
        <w:ind w:right="15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13. Основы предпринимательской деятельности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346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соответствует требованиям ФГОС </w:t>
      </w:r>
      <w:r>
        <w:rPr>
          <w:rFonts w:ascii="Times New Roman" w:hAnsi="Times New Roman" w:cs="Times New Roman"/>
          <w:sz w:val="24"/>
          <w:szCs w:val="24"/>
        </w:rPr>
        <w:t>СПО.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Дисциплина «Основы предпринимательства» относится к вариативной части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Цель: освоение теоретических знаний и приобретение умений в области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34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деятельности, а также формирование необходимых компетенций.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1) освоение основ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2) изучение методов организации и развития собственного дела;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3) овладение методологией предпринимательства на рынке товаров и услуг;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4) овладение методами управления бизнес- процессами предприятий;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5) изучение нормативно-правовой базы государственного регулирования и контроля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6) приобретение умений и навыков использования теоретических знаний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>, а также формирования необходимых для профессиональной</w:t>
      </w:r>
    </w:p>
    <w:p w:rsidR="00404F14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деятельности компетенций.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Знать: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закономерности и этапы исторического процесса, основные события и процессы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отечественной и мировой экономической истории;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основные нормативные правовые документы;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основы математического анализа и математической статистики для решения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экономических задач;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закономерности функционирования современной экономики на макр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0346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360346">
        <w:rPr>
          <w:rFonts w:ascii="Times New Roman" w:hAnsi="Times New Roman" w:cs="Times New Roman"/>
          <w:sz w:val="24"/>
          <w:szCs w:val="24"/>
        </w:rPr>
        <w:t>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- основные понятия, категории и инструменты экономической теории и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прикладных</w:t>
      </w:r>
      <w:proofErr w:type="gramEnd"/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экономических дисциплин;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методы построения основных экономических моделей объектов, явлений и процессов;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основы построения, расчета и анализа современной системы показателей,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характеризующих деятельность хозяйствующих субъектов на микр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0346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360346">
        <w:rPr>
          <w:rFonts w:ascii="Times New Roman" w:hAnsi="Times New Roman" w:cs="Times New Roman"/>
          <w:sz w:val="24"/>
          <w:szCs w:val="24"/>
        </w:rPr>
        <w:t>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основные особенности российской экономики, ее институциональную структуру,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направления экономической политики государства.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Уметь: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- применять понятийно-категориальный аппарат, основные законы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гуманитарных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социальных наук в профессиональной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ориентироваться в мировом историческом процессе, анализировать процессы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явления, происходящие в обществе;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346"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сферу профессиональной деятельности;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применять математического анализа и моделирования, теоретического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экспериментального исследования для решения экономических задач;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анализировать во взаимосвязи экономические явления, процессы и институты</w:t>
      </w:r>
    </w:p>
    <w:p w:rsidR="00404F14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на микр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0346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360346">
        <w:rPr>
          <w:rFonts w:ascii="Times New Roman" w:hAnsi="Times New Roman" w:cs="Times New Roman"/>
          <w:sz w:val="24"/>
          <w:szCs w:val="24"/>
        </w:rPr>
        <w:t>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предлагать способы их решения с учетом критериев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эффективности, оценки рисков и возможных социально- экономических последствий;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рассчитывать на основе типовых методик и нормативно-правовой базы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lastRenderedPageBreak/>
        <w:t>экономические и социально- экономические показатели;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использовать источники экономической, социальной, управленческой информации;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информацию, содержащуюся в отчетности предприятий;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осуществлять поиск информации по полученному заданию, сбор, анализ данных,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необходимых для решения поставленных экономических задач;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прогнозировать на основе стандартных теоретических и эконометрических моделей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поведение экономических агентов, развитие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явлений;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разрабатывать проекты в сфере экономики и бизнеса.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Владеть: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навыками философского мышления для выработки системного, целостного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взгляда на проблемы общества;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навыками применения современного математического инструментария для решения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экономических задач;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- методикой построения, анализа и применения математических моделей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оценки состояния и прогноза развития экономических явлений и процессов;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методологией экономического исследования;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- современными методами сбора, обработки и анализа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экономических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и социальных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данных;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методами и приемами анализа экономических явлений и процессов с помощью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стандартных теоретических и эконометрических моделей;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 xml:space="preserve">- современными методиками расчета и анализа 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показателей, характеризующих экономические процессы и явления на микр</w:t>
      </w:r>
      <w:proofErr w:type="gramStart"/>
      <w:r w:rsidRPr="003603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034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60346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360346">
        <w:rPr>
          <w:rFonts w:ascii="Times New Roman" w:hAnsi="Times New Roman" w:cs="Times New Roman"/>
          <w:sz w:val="24"/>
          <w:szCs w:val="24"/>
        </w:rPr>
        <w:t>;</w:t>
      </w:r>
    </w:p>
    <w:p w:rsidR="00360346" w:rsidRPr="00360346" w:rsidRDefault="00360346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6034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</w:t>
      </w:r>
    </w:p>
    <w:p w:rsidR="00360346" w:rsidRPr="00360346" w:rsidRDefault="003639AD" w:rsidP="003639AD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0346" w:rsidRPr="00360346">
        <w:rPr>
          <w:rFonts w:ascii="Times New Roman" w:hAnsi="Times New Roman" w:cs="Times New Roman"/>
          <w:sz w:val="24"/>
          <w:szCs w:val="24"/>
        </w:rPr>
        <w:t>оручений</w:t>
      </w:r>
      <w:r w:rsidR="00360346">
        <w:rPr>
          <w:rFonts w:ascii="Times New Roman" w:hAnsi="Times New Roman" w:cs="Times New Roman"/>
          <w:sz w:val="24"/>
          <w:szCs w:val="24"/>
        </w:rPr>
        <w:t>.</w:t>
      </w:r>
    </w:p>
    <w:p w:rsidR="00360346" w:rsidRPr="00360346" w:rsidRDefault="00360346" w:rsidP="003603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64" w:rsidRPr="00E70D3B" w:rsidRDefault="00F86864" w:rsidP="00F86864">
      <w:pPr>
        <w:spacing w:after="0" w:line="240" w:lineRule="auto"/>
        <w:ind w:right="1580" w:firstLine="709"/>
        <w:jc w:val="center"/>
        <w:rPr>
          <w:rStyle w:val="62"/>
          <w:rFonts w:eastAsiaTheme="minorEastAsia"/>
          <w:bCs w:val="0"/>
          <w:color w:val="auto"/>
        </w:rPr>
      </w:pPr>
      <w:r w:rsidRPr="00E70D3B">
        <w:rPr>
          <w:rStyle w:val="62"/>
          <w:rFonts w:eastAsiaTheme="minorEastAsia"/>
          <w:bCs w:val="0"/>
          <w:color w:val="auto"/>
        </w:rPr>
        <w:t>Профессиональные модули</w:t>
      </w:r>
    </w:p>
    <w:p w:rsidR="00367DE8" w:rsidRPr="00E70D3B" w:rsidRDefault="00A72E06" w:rsidP="00C806AC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D3B">
        <w:rPr>
          <w:rStyle w:val="62"/>
          <w:rFonts w:eastAsiaTheme="minorEastAsia"/>
          <w:bCs w:val="0"/>
          <w:color w:val="auto"/>
        </w:rPr>
        <w:t xml:space="preserve">ПМ.01 </w:t>
      </w:r>
      <w:r w:rsidR="00367DE8" w:rsidRPr="00E70D3B">
        <w:rPr>
          <w:rFonts w:ascii="Times New Roman" w:hAnsi="Times New Roman"/>
          <w:b/>
          <w:sz w:val="24"/>
          <w:szCs w:val="24"/>
          <w:u w:val="single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:rsidR="00367DE8" w:rsidRPr="00E70D3B" w:rsidRDefault="00367DE8" w:rsidP="00C806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3B">
        <w:rPr>
          <w:rStyle w:val="24"/>
          <w:rFonts w:eastAsiaTheme="minorEastAsia"/>
          <w:color w:val="auto"/>
        </w:rPr>
        <w:t>Цели освоения дисциплины (модуля) —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студентами теоретических знаний в области планирования и организации логистического процесса, формирование умений и навыков творчески и самостоятельно принимать решения в ходе организации логистического процесса в организациях (подразделениях).</w:t>
      </w:r>
    </w:p>
    <w:p w:rsidR="00367DE8" w:rsidRPr="00E70D3B" w:rsidRDefault="00367DE8" w:rsidP="00C806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Style w:val="24"/>
          <w:rFonts w:eastAsiaTheme="minorEastAsia"/>
          <w:color w:val="auto"/>
        </w:rPr>
        <w:t>Место дисциплины (модуля) в структуре образовательной программы -</w:t>
      </w: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учебная дисциплина «Основы планирования и организации логистического процесса в организациях (подразделениях)» относится к профессиональным модулям, модуль «Планирование и организация логистического процесса в организациях (подразделениях различных сфер деятельности.)</w:t>
      </w:r>
    </w:p>
    <w:p w:rsidR="00367DE8" w:rsidRPr="00E70D3B" w:rsidRDefault="00367DE8" w:rsidP="007F3DB6">
      <w:pPr>
        <w:spacing w:after="0"/>
        <w:ind w:right="-2" w:firstLine="567"/>
        <w:jc w:val="both"/>
        <w:rPr>
          <w:rStyle w:val="62"/>
          <w:rFonts w:eastAsiaTheme="minorEastAsia"/>
          <w:bCs w:val="0"/>
          <w:color w:val="auto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дисциплины (модуля)</w:t>
      </w:r>
      <w:r w:rsidR="00C806AC"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- компетенции согласно ФГОС </w:t>
      </w:r>
      <w:r w:rsidR="00562F60" w:rsidRPr="00E70D3B">
        <w:rPr>
          <w:rFonts w:ascii="Times New Roman" w:hAnsi="Times New Roman" w:cs="Times New Roman"/>
          <w:sz w:val="24"/>
          <w:szCs w:val="24"/>
          <w:lang w:bidi="ru-RU"/>
        </w:rPr>
        <w:t>СПО.</w:t>
      </w:r>
      <w:r w:rsidR="003639AD">
        <w:rPr>
          <w:rStyle w:val="62"/>
          <w:rFonts w:eastAsiaTheme="minorEastAsia"/>
          <w:bCs w:val="0"/>
          <w:color w:val="auto"/>
        </w:rPr>
        <w:t xml:space="preserve"> </w:t>
      </w:r>
      <w:r w:rsidR="00562F60"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tbl>
      <w:tblPr>
        <w:tblW w:w="1036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9213"/>
      </w:tblGrid>
      <w:tr w:rsidR="00562F60" w:rsidRPr="00E70D3B" w:rsidTr="003639AD">
        <w:trPr>
          <w:trHeight w:val="377"/>
        </w:trPr>
        <w:tc>
          <w:tcPr>
            <w:tcW w:w="1156" w:type="dxa"/>
            <w:vAlign w:val="center"/>
          </w:tcPr>
          <w:p w:rsidR="00C806AC" w:rsidRPr="00E70D3B" w:rsidRDefault="00562F60" w:rsidP="00C806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D3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3" w:type="dxa"/>
            <w:vAlign w:val="center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D3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62F60" w:rsidRPr="00E70D3B" w:rsidTr="003639AD"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210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 логистической  системы.</w:t>
            </w:r>
          </w:p>
        </w:tc>
      </w:tr>
      <w:tr w:rsidR="00562F60" w:rsidRPr="00E70D3B" w:rsidTr="003639AD">
        <w:trPr>
          <w:trHeight w:val="540"/>
        </w:trPr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Планировать и организовывать 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562F60" w:rsidRPr="00E70D3B" w:rsidTr="003639AD">
        <w:trPr>
          <w:trHeight w:val="535"/>
        </w:trPr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562F60" w:rsidRPr="00E70D3B" w:rsidTr="003639AD"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 xml:space="preserve">Владеть методикой проектирования, организации и анализа  на уровне подразделения </w:t>
            </w:r>
            <w:r w:rsidRPr="00E70D3B">
              <w:rPr>
                <w:rFonts w:ascii="Times New Roman" w:hAnsi="Times New Roman"/>
                <w:sz w:val="24"/>
                <w:szCs w:val="24"/>
              </w:rPr>
              <w:lastRenderedPageBreak/>
              <w:t>(участка) логистической системы управления запасами и распределительных каналов.</w:t>
            </w:r>
          </w:p>
        </w:tc>
      </w:tr>
      <w:tr w:rsidR="00562F60" w:rsidRPr="00E70D3B" w:rsidTr="003639AD">
        <w:tc>
          <w:tcPr>
            <w:tcW w:w="1156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lastRenderedPageBreak/>
              <w:t>ПК 1.5.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562F60" w:rsidRPr="00E70D3B" w:rsidTr="003639AD">
        <w:trPr>
          <w:trHeight w:val="623"/>
        </w:trPr>
        <w:tc>
          <w:tcPr>
            <w:tcW w:w="1156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19" w:right="29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ОК 1. 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E70D3B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562F60" w:rsidRPr="00E70D3B" w:rsidTr="003639AD">
        <w:trPr>
          <w:trHeight w:val="698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2" w:right="2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      </w:r>
          </w:p>
        </w:tc>
      </w:tr>
      <w:tr w:rsidR="00562F60" w:rsidRPr="00E70D3B" w:rsidTr="003639AD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3.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Default"/>
              <w:snapToGrid w:val="0"/>
              <w:jc w:val="both"/>
              <w:rPr>
                <w:color w:val="auto"/>
              </w:rPr>
            </w:pPr>
            <w:r w:rsidRPr="00E70D3B">
              <w:rPr>
                <w:color w:val="auto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562F60" w:rsidRPr="00E70D3B" w:rsidTr="003639AD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4.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right="29" w:hanging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62F60" w:rsidRPr="00E70D3B" w:rsidTr="003639AD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5.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7" w:right="10" w:hanging="2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562F60" w:rsidRPr="00E70D3B" w:rsidTr="003639AD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left="7" w:right="1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62F60" w:rsidRPr="00E70D3B" w:rsidTr="003639AD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shd w:val="clear" w:color="auto" w:fill="FFFFFF"/>
              <w:snapToGrid w:val="0"/>
              <w:spacing w:after="0" w:line="240" w:lineRule="auto"/>
              <w:ind w:right="5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z w:val="24"/>
                <w:szCs w:val="24"/>
              </w:rPr>
              <w:t>Брать на себя ответственность  за работу членов команды (подчиненных), результат выполнения заданий.</w:t>
            </w:r>
          </w:p>
        </w:tc>
      </w:tr>
      <w:tr w:rsidR="00562F60" w:rsidRPr="00E70D3B" w:rsidTr="003639AD">
        <w:trPr>
          <w:trHeight w:val="673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8.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Default"/>
              <w:snapToGrid w:val="0"/>
              <w:jc w:val="both"/>
              <w:rPr>
                <w:color w:val="auto"/>
              </w:rPr>
            </w:pPr>
            <w:r w:rsidRPr="00E70D3B">
              <w:rPr>
                <w:color w:val="auto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562F60" w:rsidRPr="00E70D3B" w:rsidTr="003639AD">
        <w:trPr>
          <w:trHeight w:val="320"/>
        </w:trPr>
        <w:tc>
          <w:tcPr>
            <w:tcW w:w="1156" w:type="dxa"/>
          </w:tcPr>
          <w:p w:rsidR="00562F60" w:rsidRPr="00E70D3B" w:rsidRDefault="00562F60" w:rsidP="00C806A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70D3B">
              <w:rPr>
                <w:rFonts w:ascii="Times New Roman" w:hAnsi="Times New Roman"/>
                <w:spacing w:val="-1"/>
                <w:sz w:val="24"/>
                <w:szCs w:val="24"/>
              </w:rPr>
              <w:t>ОК 9.</w:t>
            </w:r>
          </w:p>
        </w:tc>
        <w:tc>
          <w:tcPr>
            <w:tcW w:w="9213" w:type="dxa"/>
          </w:tcPr>
          <w:p w:rsidR="00562F60" w:rsidRPr="00E70D3B" w:rsidRDefault="00562F60" w:rsidP="00C806AC">
            <w:pPr>
              <w:pStyle w:val="Default"/>
              <w:snapToGrid w:val="0"/>
              <w:jc w:val="both"/>
              <w:rPr>
                <w:color w:val="auto"/>
              </w:rPr>
            </w:pPr>
            <w:r w:rsidRPr="00E70D3B">
              <w:rPr>
                <w:color w:val="auto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562F60" w:rsidRPr="00E70D3B" w:rsidRDefault="00562F60" w:rsidP="007F3DB6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D3B">
        <w:rPr>
          <w:rFonts w:ascii="Times New Roman" w:hAnsi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562F60" w:rsidRPr="00E70D3B" w:rsidRDefault="00562F60" w:rsidP="007F3D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0D3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70D3B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562F60" w:rsidRPr="00E70D3B" w:rsidRDefault="00562F60" w:rsidP="007F3DB6">
      <w:pPr>
        <w:pStyle w:val="Default"/>
        <w:jc w:val="both"/>
        <w:rPr>
          <w:b/>
          <w:bCs/>
          <w:color w:val="auto"/>
        </w:rPr>
      </w:pPr>
      <w:r w:rsidRPr="00E70D3B">
        <w:rPr>
          <w:b/>
          <w:bCs/>
          <w:color w:val="auto"/>
        </w:rPr>
        <w:t xml:space="preserve">иметь практический опыт: </w:t>
      </w:r>
    </w:p>
    <w:p w:rsidR="00562F60" w:rsidRPr="00E70D3B" w:rsidRDefault="00562F60" w:rsidP="00DD5683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планирования  и организации логистических процессов в организации (подразделениях); </w:t>
      </w:r>
    </w:p>
    <w:p w:rsidR="00562F60" w:rsidRPr="00E70D3B" w:rsidRDefault="00562F60" w:rsidP="00DD5683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определения потребностей логистической системы и её отдельных элементов;</w:t>
      </w:r>
    </w:p>
    <w:p w:rsidR="00562F60" w:rsidRPr="00E70D3B" w:rsidRDefault="00562F60" w:rsidP="00DD5683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562F60" w:rsidRPr="00E70D3B" w:rsidRDefault="00562F60" w:rsidP="00DD5683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оперативного планирования материальных потоков на производстве;</w:t>
      </w:r>
    </w:p>
    <w:p w:rsidR="00562F60" w:rsidRPr="00E70D3B" w:rsidRDefault="00562F60" w:rsidP="00DD5683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расчетов основных параметров логистической системы; </w:t>
      </w:r>
    </w:p>
    <w:p w:rsidR="00562F60" w:rsidRPr="00E70D3B" w:rsidRDefault="00562F60" w:rsidP="00DD5683">
      <w:pPr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562F60" w:rsidRPr="00E70D3B" w:rsidRDefault="00562F60" w:rsidP="007F3DB6">
      <w:pPr>
        <w:pStyle w:val="Default"/>
        <w:jc w:val="both"/>
        <w:rPr>
          <w:b/>
          <w:bCs/>
          <w:color w:val="auto"/>
        </w:rPr>
      </w:pPr>
      <w:r w:rsidRPr="00E70D3B">
        <w:rPr>
          <w:b/>
          <w:bCs/>
          <w:color w:val="auto"/>
        </w:rPr>
        <w:t xml:space="preserve">уметь: </w:t>
      </w:r>
    </w:p>
    <w:p w:rsidR="00562F60" w:rsidRPr="00E70D3B" w:rsidRDefault="00562F60" w:rsidP="00DD568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организовывать  проведение логистических  операций  во  внутрипроизводственных  процессах  предприятия;</w:t>
      </w:r>
    </w:p>
    <w:p w:rsidR="00562F60" w:rsidRPr="00E70D3B" w:rsidRDefault="00562F60" w:rsidP="00DD568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562F60" w:rsidRPr="00E70D3B" w:rsidRDefault="00562F60" w:rsidP="00DD568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рассчитывать основные параметры складских помещений; </w:t>
      </w:r>
    </w:p>
    <w:p w:rsidR="00562F60" w:rsidRPr="00E70D3B" w:rsidRDefault="00562F60" w:rsidP="00DD568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планировать и организовывать внутрипроизводственные потоковые процессы;</w:t>
      </w:r>
    </w:p>
    <w:p w:rsidR="00562F60" w:rsidRPr="00E70D3B" w:rsidRDefault="00562F60" w:rsidP="00DD568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562F60" w:rsidRPr="00E70D3B" w:rsidRDefault="00562F60" w:rsidP="00DD5683">
      <w:pPr>
        <w:numPr>
          <w:ilvl w:val="0"/>
          <w:numId w:val="4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контролировать правильность составления документов;</w:t>
      </w:r>
    </w:p>
    <w:p w:rsidR="00562F60" w:rsidRPr="00E70D3B" w:rsidRDefault="00562F60" w:rsidP="007F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D3B">
        <w:rPr>
          <w:rFonts w:ascii="Times New Roman" w:hAnsi="Times New Roman"/>
          <w:b/>
          <w:sz w:val="24"/>
          <w:szCs w:val="24"/>
        </w:rPr>
        <w:t>знать:</w:t>
      </w:r>
    </w:p>
    <w:p w:rsidR="00562F60" w:rsidRPr="00E70D3B" w:rsidRDefault="00562F60" w:rsidP="00DD5683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 xml:space="preserve">значение и особенности разработки стратегических и тактических планов в логистической системе; </w:t>
      </w:r>
    </w:p>
    <w:p w:rsidR="00562F60" w:rsidRPr="00E70D3B" w:rsidRDefault="00562F60" w:rsidP="00DD5683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основы организации логистических  операций и  управления ими  во  внутрипроизводственных процессах организации;</w:t>
      </w:r>
    </w:p>
    <w:p w:rsidR="00562F60" w:rsidRPr="00E70D3B" w:rsidRDefault="00562F60" w:rsidP="00DD5683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lastRenderedPageBreak/>
        <w:t>основы делопроизводства профессиональной деятельности;</w:t>
      </w:r>
    </w:p>
    <w:p w:rsidR="00562F60" w:rsidRPr="00E70D3B" w:rsidRDefault="00562F60" w:rsidP="00DD5683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методы определения потребностей логистической системы;</w:t>
      </w:r>
    </w:p>
    <w:p w:rsidR="00562F60" w:rsidRPr="00E70D3B" w:rsidRDefault="00562F60" w:rsidP="00DD5683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критерии выбора поставщиков (контрагентов): основные</w:t>
      </w:r>
      <w:proofErr w:type="gramStart"/>
      <w:r w:rsidRPr="00E70D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0D3B">
        <w:rPr>
          <w:rFonts w:ascii="Times New Roman" w:hAnsi="Times New Roman"/>
          <w:sz w:val="24"/>
          <w:szCs w:val="24"/>
        </w:rPr>
        <w:t xml:space="preserve"> дополнительные; </w:t>
      </w:r>
    </w:p>
    <w:p w:rsidR="00562F60" w:rsidRPr="00E70D3B" w:rsidRDefault="00562F60" w:rsidP="00DD5683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схемы каналов распределения;</w:t>
      </w:r>
    </w:p>
    <w:p w:rsidR="00562F60" w:rsidRPr="00E70D3B" w:rsidRDefault="00562F60" w:rsidP="00DD5683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/>
          <w:sz w:val="24"/>
          <w:szCs w:val="24"/>
        </w:rPr>
        <w:t>особенности оформления различных логистических операций, порядок их документационного оформления и контроля.</w:t>
      </w:r>
    </w:p>
    <w:p w:rsidR="00110E6D" w:rsidRPr="00E70D3B" w:rsidRDefault="00110E6D" w:rsidP="001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экзамен</w:t>
      </w:r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3639AD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квалификационный </w:t>
      </w:r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4 </w:t>
      </w:r>
      <w:proofErr w:type="gramStart"/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proofErr w:type="gramEnd"/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10E6D" w:rsidRPr="00E70D3B" w:rsidRDefault="00110E6D" w:rsidP="001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6D" w:rsidRPr="00E70D3B" w:rsidRDefault="00110E6D" w:rsidP="00110E6D">
      <w:pPr>
        <w:pStyle w:val="Default"/>
        <w:jc w:val="center"/>
        <w:rPr>
          <w:rFonts w:eastAsiaTheme="minorEastAsia" w:cs="Times New Roman"/>
          <w:color w:val="auto"/>
          <w:u w:val="single"/>
          <w:lang w:eastAsia="ru-RU"/>
        </w:rPr>
      </w:pPr>
      <w:r w:rsidRPr="00E70D3B">
        <w:rPr>
          <w:rStyle w:val="62"/>
          <w:rFonts w:eastAsiaTheme="minorEastAsia"/>
          <w:bCs w:val="0"/>
          <w:color w:val="auto"/>
        </w:rPr>
        <w:t>ПМ.02.</w:t>
      </w:r>
      <w:r w:rsidRPr="00E70D3B">
        <w:rPr>
          <w:color w:val="auto"/>
          <w:u w:val="single"/>
        </w:rPr>
        <w:t xml:space="preserve"> </w:t>
      </w:r>
      <w:r w:rsidRPr="00E70D3B">
        <w:rPr>
          <w:rStyle w:val="22"/>
          <w:rFonts w:eastAsia="Arial"/>
          <w:color w:val="auto"/>
          <w:u w:val="single"/>
        </w:rPr>
        <w:t>Управление логистическими процессами в закупках, производстве и распределении</w:t>
      </w:r>
    </w:p>
    <w:p w:rsidR="00110E6D" w:rsidRPr="00E70D3B" w:rsidRDefault="00110E6D" w:rsidP="00110E6D">
      <w:pPr>
        <w:spacing w:after="0"/>
        <w:ind w:firstLine="709"/>
        <w:jc w:val="center"/>
        <w:rPr>
          <w:rStyle w:val="62"/>
          <w:rFonts w:eastAsiaTheme="minorEastAsia"/>
          <w:bCs w:val="0"/>
          <w:color w:val="auto"/>
        </w:rPr>
      </w:pP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освоения модуля –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освоение студентами теоретических знаний в области концепции, методов и моделей логистической организации закупочных, производственных и распределительных процессов на предприятии; формирование умений и навыков творчески и самостоятельно принимать решения в производственной, закупочной, распределительной логистики </w:t>
      </w:r>
      <w:proofErr w:type="gramEnd"/>
    </w:p>
    <w:p w:rsidR="000E2937" w:rsidRPr="00E70D3B" w:rsidRDefault="000E2937" w:rsidP="000E2937">
      <w:pPr>
        <w:pStyle w:val="Default"/>
        <w:jc w:val="both"/>
        <w:rPr>
          <w:rFonts w:eastAsiaTheme="minorEastAsia" w:cs="Times New Roman"/>
          <w:color w:val="auto"/>
          <w:lang w:eastAsia="ru-RU"/>
        </w:rPr>
      </w:pPr>
      <w:r w:rsidRPr="00E70D3B">
        <w:rPr>
          <w:rFonts w:cs="Times New Roman"/>
          <w:b/>
          <w:bCs/>
          <w:i/>
          <w:iCs/>
          <w:color w:val="auto"/>
        </w:rPr>
        <w:t xml:space="preserve">Место модуля в структуре </w:t>
      </w:r>
      <w:r w:rsidRPr="00E70D3B">
        <w:rPr>
          <w:rFonts w:eastAsiaTheme="minorEastAsia" w:cs="Times New Roman"/>
          <w:b/>
          <w:bCs/>
          <w:i/>
          <w:iCs/>
          <w:color w:val="auto"/>
          <w:lang w:eastAsia="ru-RU"/>
        </w:rPr>
        <w:t xml:space="preserve">образовательной программы </w:t>
      </w:r>
      <w:proofErr w:type="gramStart"/>
      <w:r w:rsidRPr="00E70D3B">
        <w:rPr>
          <w:rFonts w:eastAsiaTheme="minorEastAsia" w:cs="Times New Roman"/>
          <w:color w:val="auto"/>
          <w:lang w:eastAsia="ru-RU"/>
        </w:rPr>
        <w:t>–о</w:t>
      </w:r>
      <w:proofErr w:type="gramEnd"/>
      <w:r w:rsidRPr="00E70D3B">
        <w:rPr>
          <w:rFonts w:eastAsiaTheme="minorEastAsia" w:cs="Times New Roman"/>
          <w:color w:val="auto"/>
          <w:lang w:eastAsia="ru-RU"/>
        </w:rPr>
        <w:t xml:space="preserve">тносится к профессиональным модулям, модуль «Управление логистическими процессами в закупках, производстве и распределении» (ПМ.02). </w:t>
      </w:r>
    </w:p>
    <w:p w:rsidR="000E2937" w:rsidRPr="00E70D3B" w:rsidRDefault="000E2937" w:rsidP="000E2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результатам освоения модуля освоение</w:t>
      </w:r>
      <w:r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компетенций: </w:t>
      </w:r>
    </w:p>
    <w:p w:rsidR="000E2937" w:rsidRPr="00E70D3B" w:rsidRDefault="000E2937" w:rsidP="000E2937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 (ОК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Принимать решения в стандартных и нестандартных ситуациях и нести за них ответственность (ОК 3);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Владеть информационной культурой, анализировать и оценивать информацию с использованием информационно-коммуникационных технологий (ОК5);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 (ОК 6);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Брать на себя ответственность за работу членов команды (подчиненных), результат выполнения заданий (ОК 7);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Ориентироваться в условиях частой смены технологий в профессиональной деятельности (ОК 9);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 (ПК 2.1);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Применять методологию проектирования внутрипроизводственных логистических систем при решении практических задач (ПК 2.2);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Использовать различные модели и методы управления запасами (ПК 2.3); </w:t>
      </w:r>
    </w:p>
    <w:p w:rsidR="000E2937" w:rsidRPr="00E70D3B" w:rsidRDefault="000E2937" w:rsidP="000E2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Осуществлять управление заказами, запасами, транспортировкой, складированием, грузопереработкой, упаковкой, сервисом (ПК 2.4). </w:t>
      </w:r>
    </w:p>
    <w:p w:rsidR="000E2937" w:rsidRPr="00E70D3B" w:rsidRDefault="000E2937" w:rsidP="0083664D">
      <w:pPr>
        <w:pStyle w:val="34"/>
        <w:shd w:val="clear" w:color="auto" w:fill="auto"/>
        <w:tabs>
          <w:tab w:val="left" w:pos="394"/>
        </w:tabs>
        <w:spacing w:before="0" w:after="0" w:line="240" w:lineRule="auto"/>
        <w:ind w:left="20" w:firstLine="0"/>
        <w:jc w:val="both"/>
        <w:rPr>
          <w:b/>
          <w:sz w:val="24"/>
          <w:szCs w:val="24"/>
        </w:rPr>
      </w:pPr>
      <w:r w:rsidRPr="00E70D3B">
        <w:rPr>
          <w:b/>
          <w:sz w:val="24"/>
          <w:szCs w:val="24"/>
        </w:rPr>
        <w:t>Цели и задачи модуля - требования к результатам освоения модуля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E70D3B">
        <w:rPr>
          <w:sz w:val="24"/>
          <w:szCs w:val="24"/>
        </w:rPr>
        <w:t>обучающийся</w:t>
      </w:r>
      <w:proofErr w:type="gramEnd"/>
      <w:r w:rsidRPr="00E70D3B">
        <w:rPr>
          <w:sz w:val="24"/>
          <w:szCs w:val="24"/>
        </w:rPr>
        <w:t xml:space="preserve"> в ходе освоения профессионального модуля должен: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20" w:firstLine="0"/>
        <w:jc w:val="both"/>
        <w:rPr>
          <w:b/>
          <w:sz w:val="24"/>
          <w:szCs w:val="24"/>
        </w:rPr>
      </w:pPr>
      <w:r w:rsidRPr="00E70D3B">
        <w:rPr>
          <w:b/>
          <w:sz w:val="24"/>
          <w:szCs w:val="24"/>
        </w:rPr>
        <w:t>иметь практический опыт: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управления логистическими процессами в закупках, производстве и распределении;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осуществления нормирования товарных запасов;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участия в организации разгрузки, транспортировки к месту приёмки, организации приёмки, размещения, укладки и хранения товаров;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участия в оперативном планировании и управлении материальными потоками в производстве;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участия в выборе вида транспортного средства, разработке смет транспортных расходов;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разработки маршрутов следования; организации терминальных перевозок; оптимизации транспортных расходов;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определять потребности в материальных запасах для производства продукции;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применять методологические основы базисных систем управления запасами в конкретных ситуациях;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оценивать рациональность структуры запасов;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определять сроки и объёмы закупок материальных ценностей;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проводить выборочное регулирование запасов;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организовывать работу склада и его элементов;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выбирать подъёмно-транспортное оборудование, организовывать </w:t>
      </w:r>
      <w:proofErr w:type="spellStart"/>
      <w:r w:rsidRPr="00E70D3B">
        <w:rPr>
          <w:rFonts w:ascii="Times New Roman" w:eastAsia="Times New Roman" w:hAnsi="Times New Roman" w:cs="Times New Roman"/>
          <w:sz w:val="24"/>
          <w:szCs w:val="24"/>
        </w:rPr>
        <w:t>грузопереработку</w:t>
      </w:r>
      <w:proofErr w:type="spellEnd"/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на складе (погрузку, транспортировку, приёмку, размещение, укладку, хранение);</w:t>
      </w:r>
      <w:proofErr w:type="gramEnd"/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рассчитывать потребности в материальных ресурсах для производственного процесса;</w:t>
      </w:r>
    </w:p>
    <w:p w:rsidR="000E2937" w:rsidRPr="00E70D3B" w:rsidRDefault="000E2937" w:rsidP="00DD5683">
      <w:pPr>
        <w:pStyle w:val="af1"/>
        <w:numPr>
          <w:ilvl w:val="0"/>
          <w:numId w:val="45"/>
        </w:numPr>
        <w:ind w:left="0" w:firstLine="142"/>
        <w:jc w:val="both"/>
        <w:rPr>
          <w:rFonts w:ascii="Calibri" w:eastAsia="Times New Roman" w:hAnsi="Calibri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</w:t>
      </w:r>
      <w:r w:rsidRPr="00E70D3B">
        <w:rPr>
          <w:rFonts w:ascii="Calibri" w:eastAsia="Times New Roman" w:hAnsi="Calibri" w:cs="Times New Roman"/>
          <w:sz w:val="24"/>
          <w:szCs w:val="24"/>
        </w:rPr>
        <w:t>транспортные расходы логистической системы;</w:t>
      </w:r>
    </w:p>
    <w:p w:rsidR="000E2937" w:rsidRPr="00E70D3B" w:rsidRDefault="000E2937" w:rsidP="0083664D">
      <w:pPr>
        <w:pStyle w:val="34"/>
        <w:shd w:val="clear" w:color="auto" w:fill="auto"/>
        <w:spacing w:before="0" w:after="0" w:line="240" w:lineRule="auto"/>
        <w:ind w:left="180" w:firstLine="0"/>
        <w:jc w:val="both"/>
        <w:rPr>
          <w:b/>
          <w:sz w:val="24"/>
          <w:szCs w:val="24"/>
        </w:rPr>
      </w:pPr>
      <w:r w:rsidRPr="00E70D3B">
        <w:rPr>
          <w:b/>
          <w:sz w:val="24"/>
          <w:szCs w:val="24"/>
        </w:rPr>
        <w:t>знать: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понятие, сущность и необходимость в материальных запасах;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  <w:tab w:val="left" w:pos="89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т.п.;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последствия избыточного накопления запасов;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механизмы и инструменты оптимизации запасов и затрат на хранение;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зарубежный опыт управления запасами;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  <w:tab w:val="left" w:pos="891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основные концепции и технологии, способствующие сокращению общих издержек логистической системы;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методы регулирования запасов;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основы логистики складирования: классификацию складов, функции;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варианты размещения складских помещений;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принципы выбора формы собственности склада;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основы организации деятельностью склада и управления им;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  <w:tab w:val="left" w:pos="886"/>
        </w:tabs>
        <w:spacing w:before="0" w:after="0" w:line="274" w:lineRule="exact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 xml:space="preserve">структуру затрат на складирование, направления оптимизации расходов системы 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складирования, принципы зонирования склада и размещения товаров;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классификацию производственных процессов;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принципы функционирования внутрипроизводственных логистических систем;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значение и преимущества логистической концепции организации производства;</w:t>
      </w:r>
    </w:p>
    <w:p w:rsidR="000E2937" w:rsidRPr="00E70D3B" w:rsidRDefault="000E2937" w:rsidP="00DD5683">
      <w:pPr>
        <w:pStyle w:val="34"/>
        <w:numPr>
          <w:ilvl w:val="1"/>
          <w:numId w:val="44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принципы управления потоками во внутрипроизводственных логистических системах;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механизмы оптимизации внутрипроизводственных издержек логистической системы;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понятие и задачи транспортной логистики;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классификацию транспорта;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значение транспортных тарифов;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организационные принципы транспортировки;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  <w:tab w:val="left" w:pos="886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lastRenderedPageBreak/>
        <w:t>стратегию ценообразования и определения «полезных» затрат при организации перевозок, учет</w:t>
      </w:r>
    </w:p>
    <w:p w:rsidR="000E2937" w:rsidRPr="00E70D3B" w:rsidRDefault="000E2937" w:rsidP="00DD5683">
      <w:pPr>
        <w:pStyle w:val="34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E70D3B">
        <w:rPr>
          <w:sz w:val="24"/>
          <w:szCs w:val="24"/>
        </w:rPr>
        <w:t>транспортных расходов</w:t>
      </w:r>
    </w:p>
    <w:p w:rsidR="0083664D" w:rsidRPr="00E70D3B" w:rsidRDefault="0083664D" w:rsidP="0083664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аттестация - квали</w:t>
      </w:r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фикационный экзамен 5 </w:t>
      </w:r>
      <w:proofErr w:type="gramStart"/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proofErr w:type="gramEnd"/>
      <w:r w:rsidR="00FD6BB4" w:rsidRPr="00E70D3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83664D" w:rsidRPr="00E70D3B" w:rsidRDefault="0083664D" w:rsidP="0083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4D" w:rsidRPr="00E70D3B" w:rsidRDefault="0083664D" w:rsidP="0083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b/>
          <w:bCs/>
          <w:sz w:val="24"/>
          <w:szCs w:val="24"/>
          <w:u w:val="single"/>
        </w:rPr>
        <w:t>ПМ.03 Оптимизация ресурсов организации (подразделений), связанных с материальными и нематериальными потоками</w:t>
      </w:r>
    </w:p>
    <w:p w:rsidR="001001FF" w:rsidRPr="00E70D3B" w:rsidRDefault="001001FF" w:rsidP="001001FF">
      <w:pPr>
        <w:pStyle w:val="Default"/>
        <w:jc w:val="both"/>
        <w:rPr>
          <w:rFonts w:eastAsiaTheme="minorEastAsia" w:cs="Times New Roman"/>
          <w:color w:val="auto"/>
          <w:lang w:eastAsia="ru-RU"/>
        </w:rPr>
      </w:pPr>
      <w:r w:rsidRPr="00E70D3B">
        <w:rPr>
          <w:rFonts w:cs="Times New Roman"/>
          <w:b/>
          <w:bCs/>
          <w:i/>
          <w:iCs/>
          <w:color w:val="auto"/>
        </w:rPr>
        <w:t xml:space="preserve">Цели освоения модуля – </w:t>
      </w:r>
      <w:r w:rsidRPr="00E70D3B">
        <w:rPr>
          <w:rFonts w:cs="Times New Roman"/>
          <w:color w:val="auto"/>
        </w:rPr>
        <w:t xml:space="preserve">освоение студентами теоретических знаний в области концепции, методов и моделей логистического управления ресурсами организаций </w:t>
      </w:r>
      <w:r w:rsidRPr="00E70D3B">
        <w:rPr>
          <w:rFonts w:eastAsiaTheme="minorEastAsia" w:cs="Times New Roman"/>
          <w:color w:val="auto"/>
          <w:lang w:eastAsia="ru-RU"/>
        </w:rPr>
        <w:t xml:space="preserve">(подразделений); формирование умений и навыков творчески и самостоятельно принимать решения в целях оптимизации ресурсов. </w:t>
      </w:r>
    </w:p>
    <w:p w:rsidR="001001FF" w:rsidRPr="00E70D3B" w:rsidRDefault="00FD6BB4" w:rsidP="0010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модуля в структуре </w:t>
      </w:r>
      <w:r w:rsidRPr="00E70D3B">
        <w:rPr>
          <w:rFonts w:cs="Times New Roman"/>
          <w:b/>
          <w:bCs/>
          <w:i/>
          <w:iCs/>
          <w:sz w:val="24"/>
          <w:szCs w:val="24"/>
        </w:rPr>
        <w:t>образовательной программы – относится к профессиональным модулям.</w:t>
      </w:r>
    </w:p>
    <w:p w:rsidR="00FD6BB4" w:rsidRPr="00E70D3B" w:rsidRDefault="00FD6BB4" w:rsidP="00FD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результатам освоения модуля освоение</w:t>
      </w:r>
      <w:r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компетенций: </w:t>
      </w:r>
    </w:p>
    <w:p w:rsidR="00FD6BB4" w:rsidRPr="00E70D3B" w:rsidRDefault="00FD6BB4" w:rsidP="00FD6BB4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-Понимать сущность и социальную значимость своей будущей профессии, проявлять к ней устойчивый интерес (ОК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−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Принимать решения в стандартных и нестандартных ситуациях и нести за них ответственность (ОК3);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−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Использовать информационно-коммуникационные технологии в профессиональной деятельности (ОК5);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− Работать в коллективе и команде, эффективно общаться с коллегами, руководством, потребителями (ОК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 (ОК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(ОК8);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− Ориентироваться в условиях частой смены технологий в профессиональной деятельности (ОК</w:t>
      </w:r>
      <w:proofErr w:type="gramStart"/>
      <w:r w:rsidRPr="00E70D3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E70D3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Владеть методологией оценки эффективности функционирования элементов логистической системы (ПК3.1);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 (ПК3.2);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Рассчитывать и анализировать логистические издержки (ПК3.3); </w:t>
      </w:r>
    </w:p>
    <w:p w:rsidR="00FD6BB4" w:rsidRPr="00E70D3B" w:rsidRDefault="00FD6BB4" w:rsidP="00DD5683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− Применять современные логистические концепции и принципы сокращения логистических расходов (ПК3.4). 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5" w:name="bookmark7"/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модуля - требования к результатам освоения модуля</w:t>
      </w:r>
      <w:bookmarkEnd w:id="55"/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0D3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применять методы оценки капитальных вложений на практике;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знать: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 функционирования логистической системы и её отдельных элементов;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значение издержек и способы анализа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значение стратегии в процессе формирования и функционирования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этапы стратегического планирования логистической системы;</w:t>
      </w:r>
    </w:p>
    <w:p w:rsidR="00FD6BB4" w:rsidRPr="00E70D3B" w:rsidRDefault="00FD6BB4" w:rsidP="00FD6BB4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</w:t>
      </w:r>
    </w:p>
    <w:p w:rsidR="00562F60" w:rsidRPr="00E70D3B" w:rsidRDefault="00FD6BB4" w:rsidP="00FD6BB4">
      <w:pPr>
        <w:pStyle w:val="af1"/>
        <w:ind w:firstLine="567"/>
        <w:jc w:val="both"/>
        <w:rPr>
          <w:rStyle w:val="62"/>
          <w:rFonts w:eastAsiaTheme="minorEastAsia"/>
          <w:bCs w:val="0"/>
          <w:color w:val="auto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Форма аттеста</w:t>
      </w:r>
      <w:r w:rsidR="00E12ECE" w:rsidRPr="00E70D3B">
        <w:rPr>
          <w:rFonts w:ascii="Times New Roman" w:hAnsi="Times New Roman" w:cs="Times New Roman"/>
          <w:b/>
          <w:sz w:val="24"/>
          <w:szCs w:val="24"/>
          <w:lang w:bidi="ru-RU"/>
        </w:rPr>
        <w:t>ция - квалификационный экзамен 6</w:t>
      </w: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gramStart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proofErr w:type="gramEnd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562F60" w:rsidRPr="00E70D3B" w:rsidRDefault="00562F60" w:rsidP="00FD6BB4">
      <w:pPr>
        <w:spacing w:after="0"/>
        <w:ind w:right="-2" w:firstLine="567"/>
        <w:jc w:val="both"/>
        <w:rPr>
          <w:rStyle w:val="62"/>
          <w:rFonts w:eastAsiaTheme="minorEastAsia"/>
          <w:bCs w:val="0"/>
          <w:color w:val="auto"/>
        </w:rPr>
      </w:pPr>
    </w:p>
    <w:p w:rsidR="00FD6BB4" w:rsidRPr="00E70D3B" w:rsidRDefault="00FD6BB4" w:rsidP="00FD6BB4">
      <w:pPr>
        <w:pStyle w:val="Default"/>
        <w:jc w:val="center"/>
        <w:rPr>
          <w:rFonts w:eastAsiaTheme="minorEastAsia" w:cs="Times New Roman"/>
          <w:b/>
          <w:bCs/>
          <w:color w:val="auto"/>
          <w:u w:val="single"/>
          <w:lang w:eastAsia="ru-RU"/>
        </w:rPr>
      </w:pPr>
      <w:r w:rsidRPr="00E70D3B">
        <w:rPr>
          <w:rStyle w:val="62"/>
          <w:rFonts w:eastAsiaTheme="minorEastAsia"/>
          <w:bCs w:val="0"/>
          <w:color w:val="auto"/>
        </w:rPr>
        <w:t>ПМ 04.</w:t>
      </w:r>
      <w:r w:rsidRPr="00E70D3B">
        <w:rPr>
          <w:b/>
          <w:bCs/>
          <w:color w:val="auto"/>
        </w:rPr>
        <w:t xml:space="preserve"> </w:t>
      </w:r>
      <w:r w:rsidRPr="00E70D3B">
        <w:rPr>
          <w:rFonts w:eastAsiaTheme="minorEastAsia" w:cs="Times New Roman"/>
          <w:b/>
          <w:bCs/>
          <w:color w:val="auto"/>
          <w:u w:val="single"/>
          <w:lang w:eastAsia="ru-RU"/>
        </w:rPr>
        <w:t>Оценка эффективности работы логистических систем и контроль</w:t>
      </w:r>
    </w:p>
    <w:p w:rsidR="00FD6BB4" w:rsidRPr="00E70D3B" w:rsidRDefault="00FD6BB4" w:rsidP="00FD6BB4">
      <w:pPr>
        <w:pStyle w:val="Default"/>
        <w:jc w:val="center"/>
        <w:rPr>
          <w:rFonts w:eastAsiaTheme="minorEastAsia" w:cs="Times New Roman"/>
          <w:color w:val="auto"/>
          <w:u w:val="single"/>
          <w:lang w:eastAsia="ru-RU"/>
        </w:rPr>
      </w:pPr>
      <w:r w:rsidRPr="00E70D3B">
        <w:rPr>
          <w:rFonts w:eastAsiaTheme="minorEastAsia" w:cs="Times New Roman"/>
          <w:b/>
          <w:bCs/>
          <w:color w:val="auto"/>
          <w:u w:val="single"/>
          <w:lang w:eastAsia="ru-RU"/>
        </w:rPr>
        <w:t>логистических операций</w:t>
      </w:r>
    </w:p>
    <w:p w:rsidR="00FD6BB4" w:rsidRPr="00E70D3B" w:rsidRDefault="00FD6BB4" w:rsidP="00FD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освоения модуля: </w:t>
      </w:r>
      <w:r w:rsidRPr="00E70D3B">
        <w:rPr>
          <w:rFonts w:ascii="Times New Roman" w:hAnsi="Times New Roman" w:cs="Times New Roman"/>
          <w:sz w:val="24"/>
          <w:szCs w:val="24"/>
        </w:rPr>
        <w:t xml:space="preserve">изучение условий для совершенствования технологии, механизации и автоматизации торговых процессов, более эффективного использования торговых и складских площадей, транспортных средств </w:t>
      </w:r>
    </w:p>
    <w:p w:rsidR="00FD6BB4" w:rsidRPr="00E70D3B" w:rsidRDefault="00FD6BB4" w:rsidP="00FD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модуля в структуре образовательной программы – относится к профессиональным модулям.</w:t>
      </w:r>
    </w:p>
    <w:p w:rsidR="00FD6BB4" w:rsidRPr="00E70D3B" w:rsidRDefault="00FD6BB4" w:rsidP="00FD6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результатам освоения модуля освоение</w:t>
      </w:r>
      <w:r w:rsidRPr="00E70D3B">
        <w:rPr>
          <w:rFonts w:ascii="Times New Roman" w:hAnsi="Times New Roman"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компетенций: </w:t>
      </w:r>
    </w:p>
    <w:p w:rsidR="00FD6BB4" w:rsidRPr="00E70D3B" w:rsidRDefault="00FD6BB4" w:rsidP="00FD6BB4">
      <w:pPr>
        <w:spacing w:after="0"/>
        <w:ind w:right="-2" w:firstLine="567"/>
        <w:rPr>
          <w:rStyle w:val="62"/>
          <w:rFonts w:eastAsiaTheme="minorEastAsia"/>
          <w:b w:val="0"/>
          <w:bCs w:val="0"/>
          <w:color w:val="auto"/>
          <w:u w:val="none"/>
        </w:rPr>
      </w:pPr>
      <w:r w:rsidRPr="00E70D3B">
        <w:rPr>
          <w:rStyle w:val="62"/>
          <w:rFonts w:eastAsiaTheme="minorEastAsia"/>
          <w:b w:val="0"/>
          <w:bCs w:val="0"/>
          <w:color w:val="auto"/>
          <w:u w:val="none"/>
        </w:rPr>
        <w:t>Изучение профессионального модуля направлено на формирование у обучающихся общекультурных и профессиональных компетенций: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44"/>
        <w:gridCol w:w="8931"/>
      </w:tblGrid>
      <w:tr w:rsidR="00F37FF4" w:rsidRPr="00E70D3B" w:rsidTr="003639AD">
        <w:trPr>
          <w:trHeight w:hRule="exact" w:val="345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center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Наименование результата обучения</w:t>
            </w:r>
          </w:p>
        </w:tc>
      </w:tr>
      <w:tr w:rsidR="00F37FF4" w:rsidRPr="00E70D3B" w:rsidTr="003639AD">
        <w:trPr>
          <w:trHeight w:hRule="exact" w:val="298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</w:tr>
      <w:tr w:rsidR="00F37FF4" w:rsidRPr="00E70D3B" w:rsidTr="003639AD">
        <w:trPr>
          <w:trHeight w:hRule="exact" w:val="79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4.2.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F37FF4" w:rsidRPr="00E70D3B" w:rsidTr="003639AD">
        <w:trPr>
          <w:trHeight w:hRule="exact" w:val="64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4.3.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F37FF4" w:rsidRPr="00E70D3B" w:rsidTr="003639AD">
        <w:trPr>
          <w:trHeight w:hRule="exact" w:val="54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ПК 4.4.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F37FF4" w:rsidRPr="00E70D3B" w:rsidTr="003639AD">
        <w:trPr>
          <w:trHeight w:hRule="exact" w:val="55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F37FF4" w:rsidRPr="00E70D3B" w:rsidTr="003639AD">
        <w:trPr>
          <w:trHeight w:hRule="exact" w:val="565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7FF4" w:rsidRPr="00E70D3B" w:rsidTr="003639AD">
        <w:trPr>
          <w:trHeight w:hRule="exact" w:val="43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37FF4" w:rsidRPr="00E70D3B" w:rsidTr="003639AD">
        <w:trPr>
          <w:trHeight w:hRule="exact" w:val="643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</w:t>
            </w:r>
            <w:proofErr w:type="gramStart"/>
            <w:r w:rsidRPr="00E70D3B">
              <w:rPr>
                <w:rStyle w:val="28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7FF4" w:rsidRPr="00E70D3B" w:rsidTr="003639AD">
        <w:trPr>
          <w:trHeight w:hRule="exact" w:val="48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37FF4" w:rsidRPr="00E70D3B" w:rsidTr="003639AD">
        <w:trPr>
          <w:trHeight w:hRule="exact" w:val="59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7FF4" w:rsidRPr="00E70D3B" w:rsidTr="003639AD">
        <w:trPr>
          <w:trHeight w:hRule="exact" w:val="686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37FF4" w:rsidRPr="00E70D3B" w:rsidTr="003639AD">
        <w:trPr>
          <w:trHeight w:hRule="exact" w:val="581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37FF4" w:rsidRPr="00E70D3B" w:rsidTr="003639AD">
        <w:trPr>
          <w:trHeight w:hRule="exact" w:val="599"/>
        </w:trPr>
        <w:tc>
          <w:tcPr>
            <w:tcW w:w="1144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left="140" w:firstLine="0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931" w:type="dxa"/>
            <w:shd w:val="clear" w:color="auto" w:fill="FFFFFF"/>
          </w:tcPr>
          <w:p w:rsidR="00F37FF4" w:rsidRPr="00E70D3B" w:rsidRDefault="00F37FF4" w:rsidP="0046585B">
            <w:pPr>
              <w:pStyle w:val="34"/>
              <w:shd w:val="clear" w:color="auto" w:fill="auto"/>
              <w:spacing w:before="100" w:beforeAutospacing="1" w:after="0" w:line="240" w:lineRule="auto"/>
              <w:ind w:firstLine="0"/>
              <w:jc w:val="both"/>
              <w:rPr>
                <w:rFonts w:cs="Courier New"/>
                <w:sz w:val="24"/>
                <w:szCs w:val="24"/>
              </w:rPr>
            </w:pPr>
            <w:r w:rsidRPr="00E70D3B">
              <w:rPr>
                <w:rStyle w:val="28"/>
                <w:color w:val="auto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E6CE0" w:rsidRDefault="00CE6CE0" w:rsidP="00F37FF4">
      <w:pPr>
        <w:pStyle w:val="af1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F4" w:rsidRPr="00E70D3B" w:rsidRDefault="00F37FF4" w:rsidP="00F37FF4">
      <w:pPr>
        <w:pStyle w:val="af1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модуля - требования к результатам освоения модуля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0D3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70D3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эффективности, координации и контроля логистических операций, процессов, систем;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производить расчёты основных показателей эффективности функционирования логистической системы и её отдельных элементов;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разрабатывать и осуществлять контрольные мероприятия на различных стадиях логистического процесса;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анализировать показатели работы логистической системы и участвовать в разработке мероприятий по повышению её эффективности;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значение, формы и методы контроля логистических процессов и операций;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методику анализа выполнения стратегического и оперативного логистических планов;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критерии и методы оценки рентабельности функционирования логистической системы и её отдельных элементов;</w:t>
      </w:r>
    </w:p>
    <w:p w:rsidR="00F37FF4" w:rsidRPr="00E70D3B" w:rsidRDefault="00F37FF4" w:rsidP="00F37FF4">
      <w:pPr>
        <w:pStyle w:val="af1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70D3B">
        <w:rPr>
          <w:rFonts w:ascii="Times New Roman" w:eastAsia="Times New Roman" w:hAnsi="Times New Roman" w:cs="Times New Roman"/>
          <w:sz w:val="24"/>
          <w:szCs w:val="24"/>
        </w:rPr>
        <w:t>методологию оценки качества товарно-материальных ценностей</w:t>
      </w:r>
    </w:p>
    <w:p w:rsidR="00F32C85" w:rsidRDefault="00F32C85" w:rsidP="00F37FF4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FF4" w:rsidRPr="00E70D3B" w:rsidRDefault="00F37FF4" w:rsidP="00F37FF4">
      <w:pPr>
        <w:pStyle w:val="af1"/>
        <w:ind w:firstLine="567"/>
        <w:jc w:val="both"/>
        <w:rPr>
          <w:rStyle w:val="62"/>
          <w:rFonts w:eastAsiaTheme="minorEastAsia"/>
          <w:bCs w:val="0"/>
          <w:color w:val="auto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Форма аттестация - квалификационный экзамен 6 </w:t>
      </w:r>
      <w:proofErr w:type="gramStart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с</w:t>
      </w:r>
      <w:proofErr w:type="gramEnd"/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562F60" w:rsidRPr="00E70D3B" w:rsidRDefault="00562F60" w:rsidP="00F37FF4">
      <w:pPr>
        <w:pStyle w:val="af1"/>
        <w:ind w:firstLine="567"/>
        <w:rPr>
          <w:rStyle w:val="62"/>
          <w:rFonts w:eastAsiaTheme="minorEastAsia"/>
          <w:bCs w:val="0"/>
          <w:color w:val="auto"/>
        </w:rPr>
      </w:pPr>
    </w:p>
    <w:p w:rsidR="00A72E06" w:rsidRPr="00E70D3B" w:rsidRDefault="00F37FF4" w:rsidP="00A72E06">
      <w:pPr>
        <w:keepNext/>
        <w:keepLines/>
        <w:spacing w:after="0"/>
        <w:ind w:firstLine="709"/>
        <w:jc w:val="both"/>
        <w:rPr>
          <w:rStyle w:val="13"/>
          <w:rFonts w:eastAsiaTheme="minorEastAsia"/>
          <w:color w:val="auto"/>
        </w:rPr>
      </w:pPr>
      <w:bookmarkStart w:id="56" w:name="bookmark133"/>
      <w:r w:rsidRPr="00E70D3B">
        <w:rPr>
          <w:rStyle w:val="13"/>
          <w:rFonts w:eastAsiaTheme="minorEastAsia"/>
          <w:color w:val="auto"/>
        </w:rPr>
        <w:t xml:space="preserve">ПДП. </w:t>
      </w:r>
      <w:r w:rsidR="00A72E06" w:rsidRPr="00E70D3B">
        <w:rPr>
          <w:rStyle w:val="13"/>
          <w:rFonts w:eastAsiaTheme="minorEastAsia"/>
          <w:color w:val="auto"/>
        </w:rPr>
        <w:t>Программа производственной (преддипломной) практики</w:t>
      </w:r>
      <w:bookmarkEnd w:id="56"/>
    </w:p>
    <w:p w:rsidR="00F37FF4" w:rsidRPr="00E70D3B" w:rsidRDefault="00F37FF4" w:rsidP="00F3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освоени</w:t>
      </w:r>
      <w:proofErr w:type="gramStart"/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я-</w:t>
      </w:r>
      <w:proofErr w:type="gramEnd"/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70D3B">
        <w:rPr>
          <w:rFonts w:ascii="Times New Roman" w:hAnsi="Times New Roman" w:cs="Times New Roman"/>
          <w:sz w:val="24"/>
          <w:szCs w:val="24"/>
        </w:rPr>
        <w:t>приобретение студентами профессиональных навыков и компетенций, сбор материалов для выполнения выпускной квалификационной работы в форме дипломной работы.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>Объектами профессиональной деятельности выпускников являются:</w:t>
      </w:r>
    </w:p>
    <w:p w:rsidR="00BB2AEB" w:rsidRPr="00E70D3B" w:rsidRDefault="00BB2AEB" w:rsidP="00DD568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материальные (товарные, финансовые, кадровые) потоки и ресурсы;</w:t>
      </w:r>
    </w:p>
    <w:p w:rsidR="00BB2AEB" w:rsidRPr="00E70D3B" w:rsidRDefault="00BB2AEB" w:rsidP="00DD568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нематериальные (информационные, временные, сервисные) потоки и ресурсы;</w:t>
      </w:r>
    </w:p>
    <w:p w:rsidR="00BB2AEB" w:rsidRPr="00E70D3B" w:rsidRDefault="00BB2AEB" w:rsidP="00DD568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системы товародвижения;</w:t>
      </w:r>
    </w:p>
    <w:p w:rsidR="00BB2AEB" w:rsidRPr="00E70D3B" w:rsidRDefault="00BB2AEB" w:rsidP="00DD568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производственные и сбытовые системы;</w:t>
      </w:r>
    </w:p>
    <w:p w:rsidR="00BB2AEB" w:rsidRPr="00E70D3B" w:rsidRDefault="00BB2AEB" w:rsidP="00DD5683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A72E06" w:rsidRPr="00E70D3B" w:rsidRDefault="00540DD2" w:rsidP="00BB2AE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57" w:name="bookmark134"/>
      <w:r w:rsidRPr="00E70D3B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A72E06" w:rsidRPr="00E70D3B">
        <w:rPr>
          <w:rFonts w:ascii="Times New Roman" w:hAnsi="Times New Roman" w:cs="Times New Roman"/>
          <w:i/>
          <w:sz w:val="24"/>
          <w:szCs w:val="24"/>
          <w:lang w:bidi="ru-RU"/>
        </w:rPr>
        <w:t>Цели и задачи производственной (преддипломной) практики</w:t>
      </w:r>
      <w:bookmarkEnd w:id="57"/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закрепление, расширение, углубление теоретических знаний, полученных в </w:t>
      </w:r>
      <w:r w:rsidR="00BB2AEB" w:rsidRPr="00E70D3B">
        <w:rPr>
          <w:rFonts w:ascii="Times New Roman" w:hAnsi="Times New Roman" w:cs="Times New Roman"/>
          <w:sz w:val="24"/>
          <w:szCs w:val="24"/>
          <w:lang w:bidi="ru-RU"/>
        </w:rPr>
        <w:t>колледже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приобретение практических навыков самостоятельной работы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1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выработка умений применять полученные практические навыки при решении конкретных экономических вопросов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сбор материалов для выполнения выпускной квалификационной работы.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связи с поставленными целями необходимо решить следующие задачи: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ознакомиться с организационно-экономической характеристикой предприятия,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ознакомиться с учетной политики предприятия на анализируемый период,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1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изучить особенности бухгалтерского финансового и управленческого учета на предприятии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за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последние 3 года,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провести анализ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финансово-хозяйственной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предприятия,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провести оценку форм бухгалтерского учета и сформировать аудиторское доказательство,</w:t>
      </w:r>
    </w:p>
    <w:p w:rsidR="00A72E06" w:rsidRPr="00E70D3B" w:rsidRDefault="00A72E06" w:rsidP="00DD5683">
      <w:pPr>
        <w:widowControl w:val="0"/>
        <w:numPr>
          <w:ilvl w:val="0"/>
          <w:numId w:val="32"/>
        </w:numPr>
        <w:tabs>
          <w:tab w:val="left" w:pos="1002"/>
        </w:tabs>
        <w:spacing w:after="0" w:line="274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предложить мероприятия по улучшению финансового состояния предприятия.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Объектами исследования являются хозяйства района и области.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Информационной базой для написания отчета о преддипломной практике является годовая финансовая отчетность предприятия </w:t>
      </w:r>
      <w:proofErr w:type="gramStart"/>
      <w:r w:rsidRPr="00E70D3B">
        <w:rPr>
          <w:rFonts w:ascii="Times New Roman" w:hAnsi="Times New Roman" w:cs="Times New Roman"/>
          <w:sz w:val="24"/>
          <w:szCs w:val="24"/>
          <w:lang w:bidi="ru-RU"/>
        </w:rPr>
        <w:t>за</w:t>
      </w:r>
      <w:proofErr w:type="gramEnd"/>
      <w:r w:rsidRPr="00E70D3B">
        <w:rPr>
          <w:rFonts w:ascii="Times New Roman" w:hAnsi="Times New Roman" w:cs="Times New Roman"/>
          <w:sz w:val="24"/>
          <w:szCs w:val="24"/>
          <w:lang w:bidi="ru-RU"/>
        </w:rPr>
        <w:t xml:space="preserve"> последние 3 года.</w:t>
      </w:r>
    </w:p>
    <w:p w:rsidR="00A72E06" w:rsidRPr="00E70D3B" w:rsidRDefault="00A72E06" w:rsidP="00540DD2">
      <w:pPr>
        <w:keepNext/>
        <w:keepLines/>
        <w:widowControl w:val="0"/>
        <w:tabs>
          <w:tab w:val="left" w:pos="2023"/>
        </w:tabs>
        <w:spacing w:after="0" w:line="274" w:lineRule="exact"/>
        <w:ind w:left="13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" w:name="bookmark135"/>
      <w:r w:rsidRPr="00E70D3B">
        <w:rPr>
          <w:rFonts w:ascii="Times New Roman" w:hAnsi="Times New Roman" w:cs="Times New Roman"/>
          <w:sz w:val="24"/>
          <w:szCs w:val="24"/>
          <w:lang w:bidi="ru-RU"/>
        </w:rPr>
        <w:t>Требования к результатам освоения практики</w:t>
      </w:r>
      <w:bookmarkEnd w:id="58"/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В ходе освоения программы производственной (преддипломной) практики студент должен развить: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3. Решать проблемы, оценивать риски и принимать решения в нестандартных ситуациях.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ОК 9. Быть готовым к смене технологий в профессиональной деятельности.</w:t>
      </w:r>
    </w:p>
    <w:p w:rsidR="00A72E06" w:rsidRPr="00E70D3B" w:rsidRDefault="00A72E06" w:rsidP="00BB2AE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E70D3B">
        <w:rPr>
          <w:rFonts w:ascii="Times New Roman" w:hAnsi="Times New Roman" w:cs="Times New Roman"/>
          <w:i/>
          <w:sz w:val="24"/>
          <w:szCs w:val="24"/>
          <w:lang w:bidi="ru-RU"/>
        </w:rPr>
        <w:t>Студент должен обладать профессиональными компетенциями, соответствующими основным видам профессиональной деятельности: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</w:rPr>
        <w:t xml:space="preserve">1. </w:t>
      </w:r>
      <w:r w:rsidRPr="00E70D3B">
        <w:rPr>
          <w:rFonts w:ascii="Times New Roman" w:hAnsi="Times New Roman" w:cs="Times New Roman"/>
          <w:sz w:val="24"/>
          <w:szCs w:val="24"/>
          <w:u w:val="single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>2. Управление логистическими процессами в закупках, производстве и распределении.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>3. Оптимизация ресурсов организации (подразделений), связанных с управлением материальными и нематериальными потоками.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D3B">
        <w:rPr>
          <w:rFonts w:ascii="Times New Roman" w:hAnsi="Times New Roman" w:cs="Times New Roman"/>
          <w:sz w:val="24"/>
          <w:szCs w:val="24"/>
          <w:u w:val="single"/>
        </w:rPr>
        <w:t>4. Оценка эффективности работы логистических систем и контроль логистических операций.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lastRenderedPageBreak/>
        <w:t>ПК 4.1. Проводить контроль выполнения и экспедирования заказов.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BB2AEB" w:rsidRPr="00E70D3B" w:rsidRDefault="00BB2AEB" w:rsidP="00BB2A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</w:t>
      </w:r>
      <w:r w:rsidRPr="00E70D3B">
        <w:rPr>
          <w:rFonts w:ascii="Arial" w:hAnsi="Arial" w:cs="Arial"/>
          <w:sz w:val="24"/>
          <w:szCs w:val="24"/>
        </w:rPr>
        <w:t>м.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Содержание. </w:t>
      </w:r>
      <w:r w:rsidRPr="00E70D3B">
        <w:rPr>
          <w:rFonts w:ascii="Times New Roman" w:hAnsi="Times New Roman" w:cs="Times New Roman"/>
          <w:sz w:val="24"/>
          <w:szCs w:val="24"/>
        </w:rPr>
        <w:t xml:space="preserve">Содержание дисциплины в рабочей программе представлено следующими вопросами: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1.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Инструктаж студентов по производственной практике (преддипломной)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2.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Ознакомление с предприятием и общей организацией коммерческой деятельности на нем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3.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Организация хозяйственных связей с поставщиками и оптовых закупок товаров, организация хозяйственных связей по продаже товаров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4.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Организация складского технологического процесса и отпуска товаров со склада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5. </w:t>
      </w:r>
      <w:r w:rsidRPr="00E70D3B">
        <w:rPr>
          <w:rFonts w:ascii="Times New Roman" w:hAnsi="Times New Roman" w:cs="Times New Roman"/>
          <w:sz w:val="24"/>
          <w:szCs w:val="24"/>
        </w:rPr>
        <w:t xml:space="preserve">Товарно-ассортиментная политика </w:t>
      </w:r>
    </w:p>
    <w:p w:rsidR="00BB2AEB" w:rsidRPr="00E70D3B" w:rsidRDefault="00BB2AEB" w:rsidP="00BB2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i/>
          <w:iCs/>
          <w:sz w:val="24"/>
          <w:szCs w:val="24"/>
        </w:rPr>
        <w:t xml:space="preserve">Этап 6. </w:t>
      </w:r>
      <w:r w:rsidRPr="00E70D3B">
        <w:rPr>
          <w:rFonts w:ascii="Times New Roman" w:hAnsi="Times New Roman" w:cs="Times New Roman"/>
          <w:sz w:val="24"/>
          <w:szCs w:val="24"/>
        </w:rPr>
        <w:t xml:space="preserve">Анализ полученной информации, разработка на его основе рекомендаций по улучшению деятельности предприятия и прогноза основных экономических показателей его деятельности. </w:t>
      </w:r>
    </w:p>
    <w:p w:rsidR="00BB2AEB" w:rsidRPr="00E70D3B" w:rsidRDefault="00BB2AEB" w:rsidP="00BB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</w:rPr>
        <w:t>Подготовка письменного отчета.</w:t>
      </w:r>
    </w:p>
    <w:p w:rsidR="00A72E06" w:rsidRPr="00E70D3B" w:rsidRDefault="00A72E06" w:rsidP="00A72E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Рабочая программа рассчитана на прохождение студентами практики в объеме 144</w:t>
      </w:r>
    </w:p>
    <w:p w:rsidR="00A72E06" w:rsidRPr="00E70D3B" w:rsidRDefault="00A72E06" w:rsidP="00A72E06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3B">
        <w:rPr>
          <w:rFonts w:ascii="Times New Roman" w:hAnsi="Times New Roman" w:cs="Times New Roman"/>
          <w:b/>
          <w:sz w:val="24"/>
          <w:szCs w:val="24"/>
          <w:lang w:bidi="ru-RU"/>
        </w:rPr>
        <w:t>часа.</w:t>
      </w:r>
    </w:p>
    <w:p w:rsidR="00BB2AEB" w:rsidRPr="00E70D3B" w:rsidRDefault="00BB2AEB" w:rsidP="00BB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D3B">
        <w:rPr>
          <w:rFonts w:ascii="Times New Roman" w:hAnsi="Times New Roman" w:cs="Times New Roman"/>
          <w:sz w:val="24"/>
          <w:szCs w:val="24"/>
          <w:lang w:bidi="ru-RU"/>
        </w:rPr>
        <w:t>Форма  аттестация проводится в форме дифференцированного зачёта.</w:t>
      </w:r>
    </w:p>
    <w:sectPr w:rsidR="00BB2AEB" w:rsidRPr="00E70D3B" w:rsidSect="006864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31" w:rsidRDefault="009E5D31" w:rsidP="008E58CB">
      <w:pPr>
        <w:spacing w:after="0" w:line="240" w:lineRule="auto"/>
      </w:pPr>
      <w:r>
        <w:separator/>
      </w:r>
    </w:p>
  </w:endnote>
  <w:endnote w:type="continuationSeparator" w:id="1">
    <w:p w:rsidR="009E5D31" w:rsidRDefault="009E5D31" w:rsidP="008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31" w:rsidRDefault="009E5D31" w:rsidP="008E58CB">
      <w:pPr>
        <w:spacing w:after="0" w:line="240" w:lineRule="auto"/>
      </w:pPr>
      <w:r>
        <w:separator/>
      </w:r>
    </w:p>
  </w:footnote>
  <w:footnote w:type="continuationSeparator" w:id="1">
    <w:p w:rsidR="009E5D31" w:rsidRDefault="009E5D31" w:rsidP="008E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5"/>
    <w:multiLevelType w:val="multilevel"/>
    <w:tmpl w:val="32A8D4B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1D0CDE"/>
    <w:multiLevelType w:val="hybridMultilevel"/>
    <w:tmpl w:val="84F64C1C"/>
    <w:lvl w:ilvl="0" w:tplc="CFD24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B053AE"/>
    <w:multiLevelType w:val="multilevel"/>
    <w:tmpl w:val="85488D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46B39EF"/>
    <w:multiLevelType w:val="multilevel"/>
    <w:tmpl w:val="8A66001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4062F2"/>
    <w:multiLevelType w:val="multilevel"/>
    <w:tmpl w:val="526C94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1135C4"/>
    <w:multiLevelType w:val="multilevel"/>
    <w:tmpl w:val="B5E82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B65411"/>
    <w:multiLevelType w:val="multilevel"/>
    <w:tmpl w:val="C4EC4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64625"/>
    <w:multiLevelType w:val="hybridMultilevel"/>
    <w:tmpl w:val="57E45884"/>
    <w:lvl w:ilvl="0" w:tplc="117E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E073B5"/>
    <w:multiLevelType w:val="multilevel"/>
    <w:tmpl w:val="88187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DD08C9"/>
    <w:multiLevelType w:val="hybridMultilevel"/>
    <w:tmpl w:val="928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13527"/>
    <w:multiLevelType w:val="multilevel"/>
    <w:tmpl w:val="B4F0E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1C7D1716"/>
    <w:multiLevelType w:val="multilevel"/>
    <w:tmpl w:val="A2D698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EB1B02"/>
    <w:multiLevelType w:val="multilevel"/>
    <w:tmpl w:val="9D066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48798A"/>
    <w:multiLevelType w:val="hybridMultilevel"/>
    <w:tmpl w:val="45CE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D683F"/>
    <w:multiLevelType w:val="multilevel"/>
    <w:tmpl w:val="3048C2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E00548"/>
    <w:multiLevelType w:val="multilevel"/>
    <w:tmpl w:val="7C96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DF2C98"/>
    <w:multiLevelType w:val="multilevel"/>
    <w:tmpl w:val="FF1EAC9E"/>
    <w:lvl w:ilvl="0">
      <w:start w:val="3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94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2DF67E85"/>
    <w:multiLevelType w:val="multilevel"/>
    <w:tmpl w:val="302A0E1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CD1A13"/>
    <w:multiLevelType w:val="multilevel"/>
    <w:tmpl w:val="E482F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947B46"/>
    <w:multiLevelType w:val="hybridMultilevel"/>
    <w:tmpl w:val="A0A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02CC8"/>
    <w:multiLevelType w:val="multilevel"/>
    <w:tmpl w:val="5C0A4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8E724C"/>
    <w:multiLevelType w:val="multilevel"/>
    <w:tmpl w:val="2F16C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D75C71"/>
    <w:multiLevelType w:val="hybridMultilevel"/>
    <w:tmpl w:val="3410A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D6105"/>
    <w:multiLevelType w:val="hybridMultilevel"/>
    <w:tmpl w:val="719000A4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0D4552"/>
    <w:multiLevelType w:val="hybridMultilevel"/>
    <w:tmpl w:val="C67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6F746C"/>
    <w:multiLevelType w:val="multilevel"/>
    <w:tmpl w:val="50A8B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C50F90"/>
    <w:multiLevelType w:val="multilevel"/>
    <w:tmpl w:val="8A4861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B0ACF"/>
    <w:multiLevelType w:val="multilevel"/>
    <w:tmpl w:val="C43CB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910FAE"/>
    <w:multiLevelType w:val="hybridMultilevel"/>
    <w:tmpl w:val="911C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C425BC"/>
    <w:multiLevelType w:val="multilevel"/>
    <w:tmpl w:val="22D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461E2C0A"/>
    <w:multiLevelType w:val="multilevel"/>
    <w:tmpl w:val="8198439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6C9543D"/>
    <w:multiLevelType w:val="multilevel"/>
    <w:tmpl w:val="04523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ED2DE6"/>
    <w:multiLevelType w:val="multilevel"/>
    <w:tmpl w:val="22D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4E816CF0"/>
    <w:multiLevelType w:val="multilevel"/>
    <w:tmpl w:val="28F229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1974BF4"/>
    <w:multiLevelType w:val="multilevel"/>
    <w:tmpl w:val="03EAA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92604B"/>
    <w:multiLevelType w:val="hybridMultilevel"/>
    <w:tmpl w:val="B448C344"/>
    <w:lvl w:ilvl="0" w:tplc="117E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9C6A0E"/>
    <w:multiLevelType w:val="hybridMultilevel"/>
    <w:tmpl w:val="E5B88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D3362E"/>
    <w:multiLevelType w:val="hybridMultilevel"/>
    <w:tmpl w:val="A5484104"/>
    <w:lvl w:ilvl="0" w:tplc="117E7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362D94"/>
    <w:multiLevelType w:val="multilevel"/>
    <w:tmpl w:val="9EE0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D1962EE"/>
    <w:multiLevelType w:val="multilevel"/>
    <w:tmpl w:val="42345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2871981"/>
    <w:multiLevelType w:val="multilevel"/>
    <w:tmpl w:val="1D3CE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184923"/>
    <w:multiLevelType w:val="hybridMultilevel"/>
    <w:tmpl w:val="030432D2"/>
    <w:lvl w:ilvl="0" w:tplc="117E7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32724A"/>
    <w:multiLevelType w:val="multilevel"/>
    <w:tmpl w:val="C5387D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5A530F6"/>
    <w:multiLevelType w:val="multilevel"/>
    <w:tmpl w:val="036CB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53042F"/>
    <w:multiLevelType w:val="multilevel"/>
    <w:tmpl w:val="435C6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FD75660"/>
    <w:multiLevelType w:val="hybridMultilevel"/>
    <w:tmpl w:val="C004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23B0140"/>
    <w:multiLevelType w:val="multilevel"/>
    <w:tmpl w:val="56D49B56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0E3EF9"/>
    <w:multiLevelType w:val="multilevel"/>
    <w:tmpl w:val="3F38B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4136A8"/>
    <w:multiLevelType w:val="multilevel"/>
    <w:tmpl w:val="30BE53F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4B4637E"/>
    <w:multiLevelType w:val="multilevel"/>
    <w:tmpl w:val="2B7225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156EA2"/>
    <w:multiLevelType w:val="multilevel"/>
    <w:tmpl w:val="F4667E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769F00BA"/>
    <w:multiLevelType w:val="multilevel"/>
    <w:tmpl w:val="2968D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8BF0DC9"/>
    <w:multiLevelType w:val="hybridMultilevel"/>
    <w:tmpl w:val="2AF08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74015C"/>
    <w:multiLevelType w:val="hybridMultilevel"/>
    <w:tmpl w:val="C93C9E78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7DDF24F9"/>
    <w:multiLevelType w:val="multilevel"/>
    <w:tmpl w:val="5476C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</w:num>
  <w:num w:numId="6">
    <w:abstractNumId w:val="58"/>
  </w:num>
  <w:num w:numId="7">
    <w:abstractNumId w:val="54"/>
  </w:num>
  <w:num w:numId="8">
    <w:abstractNumId w:val="34"/>
  </w:num>
  <w:num w:numId="9">
    <w:abstractNumId w:val="17"/>
  </w:num>
  <w:num w:numId="10">
    <w:abstractNumId w:val="23"/>
  </w:num>
  <w:num w:numId="11">
    <w:abstractNumId w:val="40"/>
  </w:num>
  <w:num w:numId="12">
    <w:abstractNumId w:val="51"/>
  </w:num>
  <w:num w:numId="13">
    <w:abstractNumId w:val="46"/>
  </w:num>
  <w:num w:numId="14">
    <w:abstractNumId w:val="41"/>
  </w:num>
  <w:num w:numId="15">
    <w:abstractNumId w:val="45"/>
  </w:num>
  <w:num w:numId="16">
    <w:abstractNumId w:val="59"/>
  </w:num>
  <w:num w:numId="17">
    <w:abstractNumId w:val="47"/>
  </w:num>
  <w:num w:numId="18">
    <w:abstractNumId w:val="53"/>
  </w:num>
  <w:num w:numId="19">
    <w:abstractNumId w:val="56"/>
  </w:num>
  <w:num w:numId="20">
    <w:abstractNumId w:val="24"/>
  </w:num>
  <w:num w:numId="21">
    <w:abstractNumId w:val="57"/>
  </w:num>
  <w:num w:numId="22">
    <w:abstractNumId w:val="20"/>
  </w:num>
  <w:num w:numId="23">
    <w:abstractNumId w:val="37"/>
  </w:num>
  <w:num w:numId="24">
    <w:abstractNumId w:val="49"/>
  </w:num>
  <w:num w:numId="25">
    <w:abstractNumId w:val="38"/>
  </w:num>
  <w:num w:numId="26">
    <w:abstractNumId w:val="33"/>
  </w:num>
  <w:num w:numId="27">
    <w:abstractNumId w:val="27"/>
  </w:num>
  <w:num w:numId="28">
    <w:abstractNumId w:val="10"/>
  </w:num>
  <w:num w:numId="29">
    <w:abstractNumId w:val="13"/>
  </w:num>
  <w:num w:numId="30">
    <w:abstractNumId w:val="31"/>
  </w:num>
  <w:num w:numId="31">
    <w:abstractNumId w:val="50"/>
  </w:num>
  <w:num w:numId="32">
    <w:abstractNumId w:val="18"/>
  </w:num>
  <w:num w:numId="33">
    <w:abstractNumId w:val="9"/>
  </w:num>
  <w:num w:numId="34">
    <w:abstractNumId w:val="21"/>
  </w:num>
  <w:num w:numId="35">
    <w:abstractNumId w:val="11"/>
  </w:num>
  <w:num w:numId="36">
    <w:abstractNumId w:val="8"/>
  </w:num>
  <w:num w:numId="37">
    <w:abstractNumId w:val="26"/>
  </w:num>
  <w:num w:numId="38">
    <w:abstractNumId w:val="15"/>
  </w:num>
  <w:num w:numId="39">
    <w:abstractNumId w:val="65"/>
  </w:num>
  <w:num w:numId="40">
    <w:abstractNumId w:val="2"/>
  </w:num>
  <w:num w:numId="41">
    <w:abstractNumId w:val="22"/>
  </w:num>
  <w:num w:numId="42">
    <w:abstractNumId w:val="4"/>
  </w:num>
  <w:num w:numId="43">
    <w:abstractNumId w:val="5"/>
  </w:num>
  <w:num w:numId="44">
    <w:abstractNumId w:val="60"/>
  </w:num>
  <w:num w:numId="45">
    <w:abstractNumId w:val="28"/>
  </w:num>
  <w:num w:numId="46">
    <w:abstractNumId w:val="43"/>
  </w:num>
  <w:num w:numId="47">
    <w:abstractNumId w:val="52"/>
  </w:num>
  <w:num w:numId="48">
    <w:abstractNumId w:val="39"/>
  </w:num>
  <w:num w:numId="49">
    <w:abstractNumId w:val="36"/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25"/>
  </w:num>
  <w:num w:numId="54">
    <w:abstractNumId w:val="30"/>
  </w:num>
  <w:num w:numId="55">
    <w:abstractNumId w:val="29"/>
  </w:num>
  <w:num w:numId="56">
    <w:abstractNumId w:val="63"/>
  </w:num>
  <w:num w:numId="57">
    <w:abstractNumId w:val="35"/>
  </w:num>
  <w:num w:numId="58">
    <w:abstractNumId w:val="16"/>
  </w:num>
  <w:num w:numId="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B04"/>
    <w:rsid w:val="00002A41"/>
    <w:rsid w:val="00006704"/>
    <w:rsid w:val="000B6A60"/>
    <w:rsid w:val="000D26EF"/>
    <w:rsid w:val="000E2937"/>
    <w:rsid w:val="001001FF"/>
    <w:rsid w:val="0010422F"/>
    <w:rsid w:val="001054F3"/>
    <w:rsid w:val="00110E6D"/>
    <w:rsid w:val="001429EC"/>
    <w:rsid w:val="001472E5"/>
    <w:rsid w:val="00150C37"/>
    <w:rsid w:val="00155E11"/>
    <w:rsid w:val="00195011"/>
    <w:rsid w:val="001B4F3F"/>
    <w:rsid w:val="001B675E"/>
    <w:rsid w:val="00200B04"/>
    <w:rsid w:val="00211BC1"/>
    <w:rsid w:val="002425E9"/>
    <w:rsid w:val="002553E2"/>
    <w:rsid w:val="00260AA4"/>
    <w:rsid w:val="002B621B"/>
    <w:rsid w:val="002F0FF1"/>
    <w:rsid w:val="00323F48"/>
    <w:rsid w:val="00344E6E"/>
    <w:rsid w:val="00360346"/>
    <w:rsid w:val="003639AD"/>
    <w:rsid w:val="00366C9A"/>
    <w:rsid w:val="00367DE8"/>
    <w:rsid w:val="003A12B2"/>
    <w:rsid w:val="003D69BA"/>
    <w:rsid w:val="00404F14"/>
    <w:rsid w:val="00434F0E"/>
    <w:rsid w:val="00435561"/>
    <w:rsid w:val="00445018"/>
    <w:rsid w:val="00452DF7"/>
    <w:rsid w:val="0046585B"/>
    <w:rsid w:val="00483CEE"/>
    <w:rsid w:val="00492D52"/>
    <w:rsid w:val="004A06A0"/>
    <w:rsid w:val="004A2813"/>
    <w:rsid w:val="00511732"/>
    <w:rsid w:val="00540DD2"/>
    <w:rsid w:val="00562F60"/>
    <w:rsid w:val="00590690"/>
    <w:rsid w:val="005E63C8"/>
    <w:rsid w:val="005F1590"/>
    <w:rsid w:val="00613B40"/>
    <w:rsid w:val="00630162"/>
    <w:rsid w:val="0068395B"/>
    <w:rsid w:val="0068649E"/>
    <w:rsid w:val="006936FD"/>
    <w:rsid w:val="006A0261"/>
    <w:rsid w:val="006B1A29"/>
    <w:rsid w:val="006E7F7F"/>
    <w:rsid w:val="006F10DA"/>
    <w:rsid w:val="00704F29"/>
    <w:rsid w:val="007234E4"/>
    <w:rsid w:val="00746689"/>
    <w:rsid w:val="00765263"/>
    <w:rsid w:val="007A430F"/>
    <w:rsid w:val="007C380B"/>
    <w:rsid w:val="007F3DB6"/>
    <w:rsid w:val="007F5514"/>
    <w:rsid w:val="007F7E0B"/>
    <w:rsid w:val="0083664D"/>
    <w:rsid w:val="008547D8"/>
    <w:rsid w:val="00874AE8"/>
    <w:rsid w:val="008A6CC0"/>
    <w:rsid w:val="008A7CB3"/>
    <w:rsid w:val="008D31AF"/>
    <w:rsid w:val="008D340C"/>
    <w:rsid w:val="008E58CB"/>
    <w:rsid w:val="008F05DC"/>
    <w:rsid w:val="008F6274"/>
    <w:rsid w:val="00965B49"/>
    <w:rsid w:val="0097393D"/>
    <w:rsid w:val="009844B8"/>
    <w:rsid w:val="009C7B05"/>
    <w:rsid w:val="009E5D31"/>
    <w:rsid w:val="00A174B0"/>
    <w:rsid w:val="00A216DA"/>
    <w:rsid w:val="00A537C4"/>
    <w:rsid w:val="00A652C7"/>
    <w:rsid w:val="00A72E06"/>
    <w:rsid w:val="00AC1991"/>
    <w:rsid w:val="00B01414"/>
    <w:rsid w:val="00B24B7B"/>
    <w:rsid w:val="00B45B64"/>
    <w:rsid w:val="00B50A40"/>
    <w:rsid w:val="00BA312A"/>
    <w:rsid w:val="00BA6BBB"/>
    <w:rsid w:val="00BB2AEB"/>
    <w:rsid w:val="00BC1F08"/>
    <w:rsid w:val="00BC5F04"/>
    <w:rsid w:val="00BF74D5"/>
    <w:rsid w:val="00C02027"/>
    <w:rsid w:val="00C21652"/>
    <w:rsid w:val="00C22751"/>
    <w:rsid w:val="00C257CE"/>
    <w:rsid w:val="00C25B41"/>
    <w:rsid w:val="00C806AC"/>
    <w:rsid w:val="00CA23E4"/>
    <w:rsid w:val="00CE6CE0"/>
    <w:rsid w:val="00CF0D4C"/>
    <w:rsid w:val="00D0528D"/>
    <w:rsid w:val="00D15BBB"/>
    <w:rsid w:val="00D31E8F"/>
    <w:rsid w:val="00D33199"/>
    <w:rsid w:val="00DA0021"/>
    <w:rsid w:val="00DB6B6A"/>
    <w:rsid w:val="00DD5683"/>
    <w:rsid w:val="00DF6ED7"/>
    <w:rsid w:val="00E01CA1"/>
    <w:rsid w:val="00E0674F"/>
    <w:rsid w:val="00E12ECE"/>
    <w:rsid w:val="00E220BB"/>
    <w:rsid w:val="00E50FA6"/>
    <w:rsid w:val="00E70D3B"/>
    <w:rsid w:val="00EC0CF5"/>
    <w:rsid w:val="00EF3630"/>
    <w:rsid w:val="00F026D4"/>
    <w:rsid w:val="00F32C85"/>
    <w:rsid w:val="00F37DFA"/>
    <w:rsid w:val="00F37FF4"/>
    <w:rsid w:val="00F41498"/>
    <w:rsid w:val="00F77B9D"/>
    <w:rsid w:val="00F86864"/>
    <w:rsid w:val="00FB0951"/>
    <w:rsid w:val="00FD6BB4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89"/>
  </w:style>
  <w:style w:type="paragraph" w:styleId="1">
    <w:name w:val="heading 1"/>
    <w:basedOn w:val="a"/>
    <w:next w:val="a"/>
    <w:link w:val="10"/>
    <w:qFormat/>
    <w:rsid w:val="00540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0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40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0D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0D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40D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0D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04"/>
    <w:pPr>
      <w:ind w:left="720"/>
      <w:contextualSpacing/>
    </w:pPr>
  </w:style>
  <w:style w:type="paragraph" w:styleId="a4">
    <w:name w:val="Body Text Indent"/>
    <w:basedOn w:val="a5"/>
    <w:link w:val="a6"/>
    <w:uiPriority w:val="99"/>
    <w:unhideWhenUsed/>
    <w:rsid w:val="006B1A29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rsid w:val="006B1A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B1A2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B1A29"/>
  </w:style>
  <w:style w:type="paragraph" w:customStyle="1" w:styleId="41">
    <w:name w:val="Основной текст4"/>
    <w:basedOn w:val="a"/>
    <w:link w:val="a8"/>
    <w:rsid w:val="006B1A29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6B1A29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6B1A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"/>
    <w:basedOn w:val="a0"/>
    <w:rsid w:val="006B1A29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styleId="a9">
    <w:name w:val="Hyperlink"/>
    <w:basedOn w:val="a0"/>
    <w:rsid w:val="00A72E06"/>
    <w:rPr>
      <w:color w:val="0066CC"/>
      <w:u w:val="single"/>
    </w:rPr>
  </w:style>
  <w:style w:type="character" w:customStyle="1" w:styleId="33">
    <w:name w:val="Основной текст (3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uiPriority w:val="99"/>
    <w:rsid w:val="00A72E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4">
    <w:name w:val="Основной текст (4) + Полужирный"/>
    <w:basedOn w:val="42"/>
    <w:rsid w:val="00A72E06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">
    <w:name w:val="Основной текст (5)"/>
    <w:basedOn w:val="51"/>
    <w:rsid w:val="00A72E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1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A72E0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A72E0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_"/>
    <w:basedOn w:val="a0"/>
    <w:rsid w:val="00A72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A72E0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Не полужирный"/>
    <w:basedOn w:val="6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rsid w:val="00A72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0"/>
    <w:rsid w:val="00A72E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72E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3">
    <w:name w:val="Основной текст (7) + Не полужирный;Не курсив"/>
    <w:basedOn w:val="71"/>
    <w:rsid w:val="00A72E0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A72E0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A72E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E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1"/>
    <w:rsid w:val="00A72E0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1"/>
    <w:rsid w:val="00A72E06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"/>
    <w:basedOn w:val="21"/>
    <w:rsid w:val="00A72E0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3">
    <w:name w:val="Основной текст (4)"/>
    <w:basedOn w:val="a"/>
    <w:link w:val="42"/>
    <w:uiPriority w:val="99"/>
    <w:rsid w:val="00A72E06"/>
    <w:pPr>
      <w:widowControl w:val="0"/>
      <w:shd w:val="clear" w:color="auto" w:fill="FFFFFF"/>
      <w:spacing w:before="240" w:after="7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A72E0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2">
    <w:name w:val="Основной текст (8)"/>
    <w:basedOn w:val="a"/>
    <w:link w:val="81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A72E06"/>
    <w:pPr>
      <w:widowControl w:val="0"/>
      <w:shd w:val="clear" w:color="auto" w:fill="FFFFFF"/>
      <w:spacing w:after="0" w:line="298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3">
    <w:name w:val="Основной текст (8) + Не курсив"/>
    <w:basedOn w:val="81"/>
    <w:rsid w:val="0097393D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58CB"/>
  </w:style>
  <w:style w:type="paragraph" w:styleId="ac">
    <w:name w:val="footer"/>
    <w:basedOn w:val="a"/>
    <w:link w:val="ad"/>
    <w:uiPriority w:val="99"/>
    <w:semiHidden/>
    <w:unhideWhenUsed/>
    <w:rsid w:val="008E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E58CB"/>
  </w:style>
  <w:style w:type="paragraph" w:styleId="ae">
    <w:name w:val="Balloon Text"/>
    <w:basedOn w:val="a"/>
    <w:link w:val="af"/>
    <w:uiPriority w:val="99"/>
    <w:semiHidden/>
    <w:unhideWhenUsed/>
    <w:rsid w:val="008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58C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1"/>
    <w:rsid w:val="0010422F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a8"/>
    <w:rsid w:val="0010422F"/>
    <w:rPr>
      <w:b/>
      <w:bCs/>
      <w:color w:val="000000"/>
      <w:spacing w:val="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3"/>
    <w:rsid w:val="0010422F"/>
    <w:rPr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styleId="af1">
    <w:name w:val="No Spacing"/>
    <w:uiPriority w:val="1"/>
    <w:qFormat/>
    <w:rsid w:val="0010422F"/>
    <w:pPr>
      <w:spacing w:after="0" w:line="240" w:lineRule="auto"/>
    </w:pPr>
  </w:style>
  <w:style w:type="paragraph" w:customStyle="1" w:styleId="nymenu1">
    <w:name w:val="nymenu1"/>
    <w:basedOn w:val="a"/>
    <w:rsid w:val="008A6C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0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0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0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0D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0D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0D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0D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Exact">
    <w:name w:val="Основной текст (2) Exact"/>
    <w:basedOn w:val="a0"/>
    <w:rsid w:val="00367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0">
    <w:name w:val="Список 21"/>
    <w:basedOn w:val="a"/>
    <w:rsid w:val="00562F60"/>
    <w:pPr>
      <w:suppressAutoHyphens/>
      <w:ind w:left="566" w:hanging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562F6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af2">
    <w:name w:val="Основной текст + Курсив"/>
    <w:basedOn w:val="a8"/>
    <w:rsid w:val="000E2937"/>
    <w:rPr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34">
    <w:name w:val="Основной текст3"/>
    <w:basedOn w:val="a"/>
    <w:rsid w:val="000E2937"/>
    <w:pPr>
      <w:widowControl w:val="0"/>
      <w:shd w:val="clear" w:color="auto" w:fill="FFFFFF"/>
      <w:spacing w:before="240" w:after="120" w:line="24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6">
    <w:name w:val="Заголовок №2_"/>
    <w:basedOn w:val="a0"/>
    <w:link w:val="27"/>
    <w:locked/>
    <w:rsid w:val="00FD6BB4"/>
    <w:rPr>
      <w:shd w:val="clear" w:color="auto" w:fill="FFFFFF"/>
    </w:rPr>
  </w:style>
  <w:style w:type="paragraph" w:customStyle="1" w:styleId="27">
    <w:name w:val="Заголовок №2"/>
    <w:basedOn w:val="a"/>
    <w:link w:val="26"/>
    <w:rsid w:val="00FD6BB4"/>
    <w:pPr>
      <w:widowControl w:val="0"/>
      <w:shd w:val="clear" w:color="auto" w:fill="FFFFFF"/>
      <w:spacing w:after="120" w:line="240" w:lineRule="atLeast"/>
      <w:jc w:val="center"/>
      <w:outlineLvl w:val="1"/>
    </w:pPr>
  </w:style>
  <w:style w:type="character" w:customStyle="1" w:styleId="28">
    <w:name w:val="Основной текст2"/>
    <w:rsid w:val="00F37FF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paragraph" w:customStyle="1" w:styleId="c16">
    <w:name w:val="c16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380B"/>
  </w:style>
  <w:style w:type="paragraph" w:customStyle="1" w:styleId="c13">
    <w:name w:val="c13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380B"/>
  </w:style>
  <w:style w:type="character" w:customStyle="1" w:styleId="c9">
    <w:name w:val="c9"/>
    <w:basedOn w:val="a0"/>
    <w:rsid w:val="007C380B"/>
  </w:style>
  <w:style w:type="character" w:customStyle="1" w:styleId="apple-converted-space">
    <w:name w:val="apple-converted-space"/>
    <w:basedOn w:val="a0"/>
    <w:rsid w:val="007C380B"/>
  </w:style>
  <w:style w:type="paragraph" w:customStyle="1" w:styleId="c7">
    <w:name w:val="c7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C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аголовок №3_"/>
    <w:basedOn w:val="a0"/>
    <w:link w:val="310"/>
    <w:uiPriority w:val="99"/>
    <w:locked/>
    <w:rsid w:val="00704F29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character" w:customStyle="1" w:styleId="36">
    <w:name w:val="Заголовок №3"/>
    <w:basedOn w:val="35"/>
    <w:rsid w:val="00704F29"/>
    <w:rPr>
      <w:color w:val="000000"/>
      <w:w w:val="100"/>
      <w:position w:val="0"/>
      <w:lang w:val="ru-RU"/>
    </w:rPr>
  </w:style>
  <w:style w:type="paragraph" w:customStyle="1" w:styleId="310">
    <w:name w:val="Заголовок №31"/>
    <w:basedOn w:val="a"/>
    <w:link w:val="35"/>
    <w:uiPriority w:val="99"/>
    <w:rsid w:val="00704F29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/>
      <w:spacing w:val="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41</Pages>
  <Words>18011</Words>
  <Characters>102668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2017-12-07T12:10:00Z</cp:lastPrinted>
  <dcterms:created xsi:type="dcterms:W3CDTF">2019-03-07T11:13:00Z</dcterms:created>
  <dcterms:modified xsi:type="dcterms:W3CDTF">2022-10-04T06:27:00Z</dcterms:modified>
</cp:coreProperties>
</file>