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58" w:rsidRPr="00C73A43" w:rsidRDefault="00D93F5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93F58" w:rsidRPr="00C73A43" w:rsidRDefault="00E2051F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</w:t>
      </w:r>
      <w:r w:rsidR="00E57B25" w:rsidRPr="00C73A43">
        <w:rPr>
          <w:b/>
          <w:sz w:val="28"/>
          <w:szCs w:val="28"/>
        </w:rPr>
        <w:t>УД.01. Русский язык</w:t>
      </w:r>
    </w:p>
    <w:p w:rsidR="00D93F58" w:rsidRPr="00C73A43" w:rsidRDefault="00D93F5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DE5A3C" w:rsidRPr="00C73A43" w:rsidRDefault="00D93F58" w:rsidP="00C73A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DE5A3C" w:rsidRPr="00C73A43" w:rsidRDefault="00DE5A3C" w:rsidP="00C73A43">
      <w:pPr>
        <w:pStyle w:val="a4"/>
        <w:spacing w:after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 результате освоения учебной дисци</w:t>
      </w:r>
      <w:r w:rsidR="00E57B25" w:rsidRPr="00C73A43">
        <w:rPr>
          <w:sz w:val="28"/>
          <w:szCs w:val="28"/>
        </w:rPr>
        <w:t>плины «Русский язык</w:t>
      </w:r>
      <w:r w:rsidRPr="00C73A43">
        <w:rPr>
          <w:sz w:val="28"/>
          <w:szCs w:val="28"/>
        </w:rPr>
        <w:t>» обучающийся должен:</w:t>
      </w:r>
    </w:p>
    <w:p w:rsidR="00DE5A3C" w:rsidRPr="00C73A43" w:rsidRDefault="00B011A6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DE5A3C" w:rsidRPr="00C73A4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связь языка и истории, культуры русского и других народов;</w:t>
      </w:r>
    </w:p>
    <w:p w:rsidR="00DE5A3C" w:rsidRPr="00C73A4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смысл понятий: речевая ситуация и ее компоненты, литературный язык, языковая норма, культура речи;</w:t>
      </w:r>
    </w:p>
    <w:p w:rsidR="00DE5A3C" w:rsidRPr="00C73A4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основные единицы и уровни языка, их признаки и взаимосвязь;</w:t>
      </w:r>
    </w:p>
    <w:p w:rsidR="00DE5A3C" w:rsidRPr="00C73A43" w:rsidRDefault="00DE5A3C" w:rsidP="00C73A43">
      <w:pPr>
        <w:tabs>
          <w:tab w:val="left" w:pos="360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E5A3C" w:rsidRPr="00C73A43" w:rsidRDefault="00DE5A3C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DE5A3C" w:rsidRPr="00C73A4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E5A3C" w:rsidRPr="00C73A4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анализировать языковые единицы с точки зрения правильности, точности и уместности их употребления;</w:t>
      </w:r>
    </w:p>
    <w:p w:rsidR="00DE5A3C" w:rsidRPr="00C73A4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проводить лингвистический анализ текстов различных функциональных стилей и разновидностей языка;</w:t>
      </w:r>
    </w:p>
    <w:p w:rsidR="00DE5A3C" w:rsidRPr="00C73A4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E5A3C" w:rsidRPr="00C73A43" w:rsidRDefault="00DE5A3C" w:rsidP="00C73A43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использовать основные приемы информационной переработ</w:t>
      </w:r>
      <w:r w:rsidR="00B011A6" w:rsidRPr="00C73A43">
        <w:rPr>
          <w:rFonts w:ascii="Times New Roman" w:hAnsi="Times New Roman" w:cs="Times New Roman"/>
          <w:sz w:val="28"/>
          <w:szCs w:val="28"/>
        </w:rPr>
        <w:t>ки устного и письменного текста.</w:t>
      </w:r>
    </w:p>
    <w:p w:rsidR="000005A7" w:rsidRPr="00C73A43" w:rsidRDefault="000005A7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2</w:t>
      </w:r>
      <w:r w:rsidR="0080311F" w:rsidRPr="00C73A43">
        <w:rPr>
          <w:rFonts w:ascii="Times New Roman" w:hAnsi="Times New Roman" w:cs="Times New Roman"/>
          <w:b/>
          <w:sz w:val="28"/>
          <w:szCs w:val="28"/>
        </w:rPr>
        <w:t>.</w:t>
      </w:r>
      <w:r w:rsidR="0041522C" w:rsidRPr="00C73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11F" w:rsidRPr="00C73A43">
        <w:rPr>
          <w:rFonts w:ascii="Times New Roman" w:hAnsi="Times New Roman" w:cs="Times New Roman"/>
          <w:b/>
          <w:sz w:val="28"/>
          <w:szCs w:val="28"/>
        </w:rPr>
        <w:t>Структура учебной дисциплины:</w:t>
      </w:r>
    </w:p>
    <w:p w:rsidR="00EE5BEC" w:rsidRPr="00C73A43" w:rsidRDefault="00EE5BEC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Русский язык: Стилистика. Лексика. Фонетика. Морфемика и словообразование. Морфология. Орфография. Синтаксис и пунктуация. Текст.</w:t>
      </w:r>
    </w:p>
    <w:p w:rsidR="00D93F58" w:rsidRPr="00C73A43" w:rsidRDefault="00D93F5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646555" w:rsidRPr="00C73A43" w:rsidRDefault="003E23E6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</w:t>
      </w:r>
      <w:r w:rsidR="00594D10" w:rsidRPr="00C73A43">
        <w:rPr>
          <w:rFonts w:ascii="Times New Roman" w:hAnsi="Times New Roman" w:cs="Times New Roman"/>
          <w:sz w:val="28"/>
          <w:szCs w:val="28"/>
        </w:rPr>
        <w:t xml:space="preserve">, рубежный контроль, </w:t>
      </w:r>
      <w:r w:rsidRPr="00C73A43">
        <w:rPr>
          <w:rFonts w:ascii="Times New Roman" w:hAnsi="Times New Roman" w:cs="Times New Roman"/>
          <w:sz w:val="28"/>
          <w:szCs w:val="28"/>
        </w:rPr>
        <w:t xml:space="preserve">текущий контроль (работа на занятиях, самостоятельная работа),  форма </w:t>
      </w:r>
      <w:r w:rsidR="00E2051F" w:rsidRPr="00C73A43">
        <w:rPr>
          <w:rFonts w:ascii="Times New Roman" w:hAnsi="Times New Roman" w:cs="Times New Roman"/>
          <w:sz w:val="28"/>
          <w:szCs w:val="28"/>
        </w:rPr>
        <w:t>промежуточной  аттестации – письменный экзамен</w:t>
      </w:r>
      <w:r w:rsidR="000005A7" w:rsidRPr="00C73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F58" w:rsidRPr="00C73A43" w:rsidRDefault="00D93F5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</w:t>
      </w:r>
      <w:r w:rsidR="00594D10" w:rsidRPr="00C73A43">
        <w:rPr>
          <w:b/>
          <w:sz w:val="28"/>
          <w:szCs w:val="28"/>
        </w:rPr>
        <w:t>плины</w:t>
      </w:r>
      <w:r w:rsidRPr="00C73A43">
        <w:rPr>
          <w:b/>
          <w:sz w:val="28"/>
          <w:szCs w:val="28"/>
        </w:rPr>
        <w:t>.</w:t>
      </w:r>
    </w:p>
    <w:p w:rsidR="00D93F58" w:rsidRPr="00C73A43" w:rsidRDefault="003E23E6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и профессион</w:t>
      </w:r>
      <w:r w:rsidR="00500F94" w:rsidRPr="00C73A43">
        <w:rPr>
          <w:sz w:val="28"/>
          <w:szCs w:val="28"/>
        </w:rPr>
        <w:t>альных компетенций</w:t>
      </w:r>
      <w:r w:rsidR="00594D10" w:rsidRPr="00C73A43">
        <w:rPr>
          <w:sz w:val="28"/>
          <w:szCs w:val="28"/>
        </w:rPr>
        <w:t>:</w:t>
      </w:r>
    </w:p>
    <w:p w:rsidR="00594D10" w:rsidRPr="00C73A43" w:rsidRDefault="00594D1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ОК 1</w:t>
      </w:r>
      <w:r w:rsidR="00500F94" w:rsidRPr="00C73A43">
        <w:rPr>
          <w:sz w:val="28"/>
          <w:szCs w:val="28"/>
        </w:rPr>
        <w:t>- 9</w:t>
      </w:r>
      <w:r w:rsidR="00EE5BEC" w:rsidRPr="00C73A43">
        <w:rPr>
          <w:sz w:val="28"/>
          <w:szCs w:val="28"/>
        </w:rPr>
        <w:t>.</w:t>
      </w:r>
    </w:p>
    <w:p w:rsidR="00D61E60" w:rsidRPr="00C73A43" w:rsidRDefault="00D61E6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D61E60" w:rsidRPr="00C73A43" w:rsidRDefault="00D61E6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330CC" w:rsidRPr="00C73A43" w:rsidRDefault="00A330CC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ОУД.02. Литература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330CC" w:rsidRPr="00C73A43" w:rsidRDefault="00A330CC" w:rsidP="00C73A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1"/>
          <w:rFonts w:ascii="Times New Roman" w:eastAsia="Times New Roman" w:hAnsi="Times New Roman" w:cs="Times New Roman"/>
          <w:b/>
          <w:color w:val="auto"/>
          <w:spacing w:val="0"/>
          <w:sz w:val="28"/>
          <w:szCs w:val="28"/>
          <w:shd w:val="clear" w:color="auto" w:fill="auto"/>
        </w:rPr>
      </w:pPr>
      <w:r w:rsidRPr="00C73A43">
        <w:rPr>
          <w:b/>
          <w:sz w:val="28"/>
          <w:szCs w:val="28"/>
        </w:rPr>
        <w:lastRenderedPageBreak/>
        <w:t>Цели и задачи  дисциплины:</w:t>
      </w:r>
    </w:p>
    <w:p w:rsidR="00A330CC" w:rsidRPr="00C73A43" w:rsidRDefault="00A330CC" w:rsidP="00C73A43">
      <w:pPr>
        <w:pStyle w:val="4"/>
        <w:shd w:val="clear" w:color="auto" w:fill="auto"/>
        <w:spacing w:after="0" w:line="240" w:lineRule="auto"/>
        <w:ind w:right="20" w:firstLine="280"/>
        <w:jc w:val="both"/>
        <w:rPr>
          <w:rStyle w:val="11"/>
          <w:rFonts w:ascii="Times New Roman" w:hAnsi="Times New Roman" w:cs="Times New Roman"/>
          <w:spacing w:val="0"/>
          <w:sz w:val="28"/>
          <w:szCs w:val="28"/>
        </w:rPr>
      </w:pPr>
    </w:p>
    <w:p w:rsidR="00A330CC" w:rsidRPr="00C73A43" w:rsidRDefault="00A330CC" w:rsidP="00C73A43">
      <w:pPr>
        <w:pStyle w:val="4"/>
        <w:shd w:val="clear" w:color="auto" w:fill="auto"/>
        <w:spacing w:after="0" w:line="240" w:lineRule="auto"/>
        <w:ind w:right="20" w:firstLine="280"/>
        <w:jc w:val="both"/>
        <w:rPr>
          <w:rStyle w:val="31"/>
          <w:i w:val="0"/>
          <w:iCs w:val="0"/>
          <w:color w:val="auto"/>
          <w:spacing w:val="6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C73A43">
        <w:rPr>
          <w:rStyle w:val="32"/>
          <w:rFonts w:cs="Times New Roman"/>
          <w:spacing w:val="0"/>
          <w:sz w:val="28"/>
          <w:szCs w:val="28"/>
        </w:rPr>
        <w:t>результатов:</w:t>
      </w:r>
    </w:p>
    <w:p w:rsidR="00A330CC" w:rsidRPr="00C73A43" w:rsidRDefault="00A330CC" w:rsidP="00C73A43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31"/>
          <w:rFonts w:eastAsia="Courier New"/>
          <w:sz w:val="28"/>
          <w:szCs w:val="28"/>
        </w:rPr>
        <w:t>личностных: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ности;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7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толерантное сознание и поведение в поликультурном мире, готовность и спо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330CC" w:rsidRPr="00C73A43" w:rsidRDefault="00A330CC" w:rsidP="00C73A43">
      <w:pPr>
        <w:pStyle w:val="4"/>
        <w:shd w:val="clear" w:color="auto" w:fill="auto"/>
        <w:spacing w:after="0" w:line="240" w:lineRule="auto"/>
        <w:ind w:left="860" w:right="20" w:firstLine="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ности;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эстетическое отношение к миру;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использование для решения познавательных и коммуникативных задач раз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личных источников информации (словарей, энциклопедий, интернет-ресурсов и др.);</w:t>
      </w:r>
    </w:p>
    <w:p w:rsidR="00A330CC" w:rsidRPr="00C73A43" w:rsidRDefault="00A330CC" w:rsidP="00C73A43">
      <w:pPr>
        <w:widowControl w:val="0"/>
        <w:numPr>
          <w:ilvl w:val="0"/>
          <w:numId w:val="2"/>
        </w:numPr>
        <w:tabs>
          <w:tab w:val="left" w:pos="563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31"/>
          <w:rFonts w:eastAsia="Courier New"/>
          <w:sz w:val="28"/>
          <w:szCs w:val="28"/>
        </w:rPr>
        <w:t>метапредметных: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мулировать выводы;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умение работать с разными источниками информации, находить ее, анали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зировать, использовать в самостоятельной деятельности;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330CC" w:rsidRPr="00C73A43" w:rsidRDefault="00A330CC" w:rsidP="00C73A43">
      <w:pPr>
        <w:widowControl w:val="0"/>
        <w:numPr>
          <w:ilvl w:val="0"/>
          <w:numId w:val="2"/>
        </w:numPr>
        <w:tabs>
          <w:tab w:val="left" w:pos="558"/>
        </w:tabs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31"/>
          <w:rFonts w:eastAsia="Courier New"/>
          <w:sz w:val="28"/>
          <w:szCs w:val="28"/>
        </w:rPr>
        <w:t>предметных</w:t>
      </w:r>
      <w:r w:rsidRPr="00C73A43">
        <w:rPr>
          <w:rStyle w:val="32"/>
          <w:rFonts w:eastAsia="Courier New" w:cs="Times New Roman"/>
          <w:spacing w:val="6"/>
          <w:sz w:val="28"/>
          <w:szCs w:val="28"/>
        </w:rPr>
        <w:t>: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сформированность навыков различных видов анализа литературных произ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ведений;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умением представлять тексты в виде тезисов, конспектов, аннота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ций, рефератов, сочинений различных жанров;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ного произведения;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ностного восприятия и интеллектуального понимания;</w:t>
      </w:r>
    </w:p>
    <w:p w:rsidR="00A330CC" w:rsidRPr="00C73A43" w:rsidRDefault="00A330CC" w:rsidP="00C73A43">
      <w:pPr>
        <w:pStyle w:val="4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A330CC" w:rsidRPr="00C73A43" w:rsidRDefault="00A330CC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A330CC" w:rsidRPr="00C73A43" w:rsidRDefault="00A330CC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Русская литература 19 века. Русская литература 20 века. Из зарубежной литературы. </w:t>
      </w:r>
    </w:p>
    <w:p w:rsidR="00A330CC" w:rsidRPr="00C73A43" w:rsidRDefault="00A330CC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A330CC" w:rsidRPr="00C73A43" w:rsidRDefault="00A330CC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зачёт. 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дисциплины.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ОК 1- 9.</w:t>
      </w:r>
    </w:p>
    <w:p w:rsidR="009A21EE" w:rsidRPr="00C73A43" w:rsidRDefault="009A21EE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CC" w:rsidRPr="00C73A43" w:rsidRDefault="00A330C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 03</w:t>
      </w:r>
      <w:bookmarkStart w:id="0" w:name="_GoBack"/>
      <w:bookmarkEnd w:id="0"/>
      <w:r w:rsidRPr="00C73A43">
        <w:rPr>
          <w:b/>
          <w:sz w:val="28"/>
          <w:szCs w:val="28"/>
        </w:rPr>
        <w:t xml:space="preserve"> «Иностранный язык»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A330CC" w:rsidRPr="00C73A4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 xml:space="preserve">формирование представлений об иностранном языке как о языке международного общения и средстве приобщения к ценностям мировой 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культуры и национальных культур;</w:t>
      </w:r>
    </w:p>
    <w:p w:rsidR="00A330CC" w:rsidRPr="00C73A4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A330CC" w:rsidRPr="00C73A4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330CC" w:rsidRPr="00C73A4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right="20" w:hanging="283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личности, способной и желающей участвовать в общении на                            межкультурном уровне;</w:t>
      </w:r>
    </w:p>
    <w:p w:rsidR="00A330CC" w:rsidRPr="00C73A43" w:rsidRDefault="00A330CC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дисциплины.</w:t>
      </w:r>
    </w:p>
    <w:p w:rsidR="00A330CC" w:rsidRPr="00C73A43" w:rsidRDefault="00A330C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ookman Old Style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Я и моё окружение.</w:t>
      </w:r>
      <w:r w:rsidRPr="00C73A43">
        <w:rPr>
          <w:rFonts w:ascii="Times New Roman" w:hAnsi="Times New Roman" w:cs="Times New Roman"/>
          <w:sz w:val="28"/>
          <w:szCs w:val="28"/>
        </w:rPr>
        <w:t xml:space="preserve"> День за днём. </w:t>
      </w:r>
      <w:r w:rsidRPr="00C73A43">
        <w:rPr>
          <w:rStyle w:val="75pt0pt"/>
          <w:rFonts w:ascii="Times New Roman" w:hAnsi="Times New Roman" w:cs="Times New Roman"/>
          <w:b w:val="0"/>
          <w:sz w:val="28"/>
          <w:szCs w:val="28"/>
        </w:rPr>
        <w:t>Город. Магазины.</w:t>
      </w:r>
      <w:r w:rsidR="00C73A43" w:rsidRPr="00C73A43">
        <w:rPr>
          <w:rStyle w:val="75pt0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3A43">
        <w:rPr>
          <w:rStyle w:val="75pt0pt"/>
          <w:rFonts w:ascii="Times New Roman" w:hAnsi="Times New Roman" w:cs="Times New Roman"/>
          <w:b w:val="0"/>
          <w:sz w:val="28"/>
          <w:szCs w:val="28"/>
        </w:rPr>
        <w:t>Покупки.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Россия в современном мире. Страны, говорящие на изучаемом языке.</w:t>
      </w:r>
      <w:r w:rsidR="00C73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A43">
        <w:rPr>
          <w:rFonts w:ascii="Times New Roman" w:hAnsi="Times New Roman" w:cs="Times New Roman"/>
          <w:sz w:val="28"/>
          <w:szCs w:val="28"/>
        </w:rPr>
        <w:t>Профессия.</w:t>
      </w:r>
    </w:p>
    <w:p w:rsidR="00A330CC" w:rsidRPr="00C73A43" w:rsidRDefault="00A330C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ookman Old Style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</w:pP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A330CC" w:rsidRPr="00C73A43" w:rsidRDefault="00A330CC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(ДЗ)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дисциплины.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компетенций ОК1-9.</w:t>
      </w:r>
    </w:p>
    <w:p w:rsidR="00A330CC" w:rsidRPr="00C73A43" w:rsidRDefault="00A330CC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CC" w:rsidRPr="00C73A43" w:rsidRDefault="00A330C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 04. Математика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A330CC" w:rsidRPr="00C73A43" w:rsidRDefault="00A330CC" w:rsidP="00C73A43">
      <w:pPr>
        <w:pStyle w:val="2"/>
        <w:shd w:val="clear" w:color="auto" w:fill="auto"/>
        <w:spacing w:after="0" w:line="240" w:lineRule="auto"/>
        <w:ind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Содержание программы «Математика: алгебра, начала математического анализа» направлено на достижение следующих целей:</w:t>
      </w:r>
    </w:p>
    <w:p w:rsidR="00A330CC" w:rsidRPr="00C73A43" w:rsidRDefault="00A330CC" w:rsidP="00C73A43">
      <w:pPr>
        <w:pStyle w:val="2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A330CC" w:rsidRPr="00C73A43" w:rsidRDefault="00A330CC" w:rsidP="00C73A43">
      <w:pPr>
        <w:pStyle w:val="2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логического, алгоритмического и математиче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ского мышления;</w:t>
      </w:r>
    </w:p>
    <w:p w:rsidR="00A330CC" w:rsidRPr="00C73A43" w:rsidRDefault="00A330CC" w:rsidP="00C73A43">
      <w:pPr>
        <w:pStyle w:val="2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умений применять полученные знания при ре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шении различных задач;</w:t>
      </w:r>
    </w:p>
    <w:p w:rsidR="00A330CC" w:rsidRPr="00C73A43" w:rsidRDefault="00A330CC" w:rsidP="00C73A43">
      <w:pPr>
        <w:pStyle w:val="2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40" w:lineRule="auto"/>
        <w:ind w:left="58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обеспечение сформированности представлений о математике как части обще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 (профессионального модуля).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(краткое содержание разделов дисциплины)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Развитие понятия о числе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lastRenderedPageBreak/>
        <w:t>Основы тригонометрии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Корни, степени, логарифмы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Прямые и плоскости в пространстве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Функции, их свойства и графики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Уравнения и неравенства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Начала математического анализа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Координаты и векторы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Многогранники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Тела и поверхности вращения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Измерения в геометрии</w:t>
      </w:r>
    </w:p>
    <w:p w:rsidR="00A330CC" w:rsidRPr="00C73A43" w:rsidRDefault="00A330CC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Элементы теории вероятностей. Элементы математической статистики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A330CC" w:rsidRPr="00C73A43" w:rsidRDefault="00A330CC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 (профессионального модуля).</w:t>
      </w:r>
    </w:p>
    <w:p w:rsidR="00A330CC" w:rsidRPr="00C73A43" w:rsidRDefault="00A330C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 компетенций ОК1-9</w:t>
      </w:r>
    </w:p>
    <w:p w:rsidR="00A330CC" w:rsidRPr="00C73A43" w:rsidRDefault="00A330CC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0CC" w:rsidRPr="00C73A43" w:rsidRDefault="00A330C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ОУД.05. История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b/>
          <w:sz w:val="28"/>
          <w:szCs w:val="28"/>
          <w:u w:val="single"/>
        </w:rPr>
        <w:t>уметь</w:t>
      </w:r>
      <w:r w:rsidRPr="00C73A43">
        <w:rPr>
          <w:b/>
          <w:sz w:val="28"/>
          <w:szCs w:val="28"/>
        </w:rPr>
        <w:t>:</w:t>
      </w:r>
    </w:p>
    <w:p w:rsidR="00632422" w:rsidRPr="00C73A43" w:rsidRDefault="00632422" w:rsidP="00C73A43">
      <w:pPr>
        <w:pStyle w:val="2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Fonts w:ascii="Times New Roman" w:hAnsi="Times New Roman" w:cs="Times New Roman"/>
          <w:spacing w:val="0"/>
          <w:sz w:val="28"/>
          <w:szCs w:val="28"/>
        </w:rPr>
        <w:t>понимать современную историческую  науку, ее специфику, методы исторического познания и роль в решении задач про</w:t>
      </w:r>
      <w:r w:rsidRPr="00C73A43">
        <w:rPr>
          <w:rFonts w:ascii="Times New Roman" w:hAnsi="Times New Roman" w:cs="Times New Roman"/>
          <w:spacing w:val="0"/>
          <w:sz w:val="28"/>
          <w:szCs w:val="28"/>
        </w:rPr>
        <w:softHyphen/>
        <w:t>грессивного развития России в глобальном мире;</w:t>
      </w:r>
    </w:p>
    <w:p w:rsidR="00632422" w:rsidRPr="00C73A43" w:rsidRDefault="00632422" w:rsidP="00C73A43">
      <w:pPr>
        <w:pStyle w:val="2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Fonts w:ascii="Times New Roman" w:hAnsi="Times New Roman" w:cs="Times New Roman"/>
          <w:spacing w:val="0"/>
          <w:sz w:val="28"/>
          <w:szCs w:val="28"/>
        </w:rPr>
        <w:t>владеть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32422" w:rsidRPr="00C73A43" w:rsidRDefault="00632422" w:rsidP="00C73A43">
      <w:pPr>
        <w:pStyle w:val="2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Fonts w:ascii="Times New Roman" w:hAnsi="Times New Roman" w:cs="Times New Roman"/>
          <w:spacing w:val="0"/>
          <w:sz w:val="28"/>
          <w:szCs w:val="28"/>
        </w:rPr>
        <w:t>сформировать умения применять исторические знания в профессиональ</w:t>
      </w:r>
      <w:r w:rsidRPr="00C73A43">
        <w:rPr>
          <w:rFonts w:ascii="Times New Roman" w:hAnsi="Times New Roman" w:cs="Times New Roman"/>
          <w:spacing w:val="0"/>
          <w:sz w:val="28"/>
          <w:szCs w:val="28"/>
        </w:rPr>
        <w:softHyphen/>
        <w:t>ной и общественной деятельности, поликультурном общении;</w:t>
      </w:r>
    </w:p>
    <w:p w:rsidR="00632422" w:rsidRPr="00C73A43" w:rsidRDefault="00632422" w:rsidP="00C73A43">
      <w:pPr>
        <w:pStyle w:val="2"/>
        <w:numPr>
          <w:ilvl w:val="0"/>
          <w:numId w:val="7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Fonts w:ascii="Times New Roman" w:hAnsi="Times New Roman" w:cs="Times New Roman"/>
          <w:spacing w:val="0"/>
          <w:sz w:val="28"/>
          <w:szCs w:val="28"/>
        </w:rPr>
        <w:t>владеть навыками проектной деятельности и исторической реконструкции с привлечением различных источников;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b/>
          <w:sz w:val="28"/>
          <w:szCs w:val="28"/>
          <w:u w:val="single"/>
        </w:rPr>
        <w:t>знать</w:t>
      </w:r>
      <w:r w:rsidRPr="00C73A43">
        <w:rPr>
          <w:b/>
          <w:sz w:val="28"/>
          <w:szCs w:val="28"/>
        </w:rPr>
        <w:t>: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–</w:t>
      </w:r>
      <w:r w:rsidRPr="00C73A43">
        <w:rPr>
          <w:sz w:val="28"/>
          <w:szCs w:val="28"/>
        </w:rPr>
        <w:tab/>
        <w:t>предмет, метод и задачи исторической науки;</w:t>
      </w:r>
    </w:p>
    <w:p w:rsidR="00632422" w:rsidRPr="00C73A43" w:rsidRDefault="00632422" w:rsidP="00C73A43">
      <w:pPr>
        <w:pStyle w:val="2"/>
        <w:shd w:val="clear" w:color="auto" w:fill="auto"/>
        <w:tabs>
          <w:tab w:val="left" w:pos="863"/>
        </w:tabs>
        <w:spacing w:after="0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     -    историю своей страны, основные исторические события и даты, роль личности в истории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  ОУД.05. История.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Древнейшая стадия истории человечества. Цивилизация Древнего мира. От Древней Руси к Российскому государству. Россия в 16-17веках: от великого княжества к царству. Страны Запада и Востока в 16-18веках. Россия в конце </w:t>
      </w:r>
      <w:r w:rsidRPr="00C73A43">
        <w:rPr>
          <w:sz w:val="28"/>
          <w:szCs w:val="28"/>
        </w:rPr>
        <w:lastRenderedPageBreak/>
        <w:t>17018веков: от царства к империи. Становление индустриальной цивилизации. Российская империя в 19 веке. От Новой истории к Новейшей. Межвоенный  период (1918-1939гг.). Современный мир. РФ на рубеже 20-21веков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632422" w:rsidRPr="00C73A43" w:rsidRDefault="00632422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 ОУД.05. История.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компетенций: ОК 1-9</w:t>
      </w:r>
    </w:p>
    <w:p w:rsidR="00632422" w:rsidRPr="00C73A43" w:rsidRDefault="00632422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422" w:rsidRPr="00C73A43" w:rsidRDefault="00632422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:rsidR="00632422" w:rsidRPr="00C73A43" w:rsidRDefault="008879E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ОУД. 06.  </w:t>
      </w:r>
      <w:r w:rsidR="00632422" w:rsidRPr="00C73A43">
        <w:rPr>
          <w:b/>
          <w:sz w:val="28"/>
          <w:szCs w:val="28"/>
        </w:rPr>
        <w:t>Физическая культура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632422" w:rsidRPr="00C73A43" w:rsidRDefault="00632422" w:rsidP="00C73A43">
      <w:pPr>
        <w:pStyle w:val="a3"/>
        <w:numPr>
          <w:ilvl w:val="0"/>
          <w:numId w:val="1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Цели и задачи дисциплины: 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sz w:val="28"/>
          <w:szCs w:val="28"/>
          <w:u w:val="single"/>
        </w:rPr>
        <w:t>уметь</w:t>
      </w:r>
      <w:r w:rsidRPr="00C73A43">
        <w:rPr>
          <w:sz w:val="28"/>
          <w:szCs w:val="28"/>
        </w:rPr>
        <w:t>: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выполнять индивидуально подобранные комплексы оздоровительной и адаптивной (лечебной) физкультуры, композиции ритмической аэробной гимнастики, комплексы утренней атлетической гимнастики;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проводить самоконтроль при занятиях физическими упражнениями;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выполнять простейшие приёмы самомассажа и релаксации;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«Готов к труду и обороне» (ГТО).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– использовать приобретенные знания и умения в практической деятельности и повседневной жизни для: 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повышения работоспособности, сохранения и укрепления здоровья; подготовки к профессиональной деятельности и службе в ВС РФ; 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отдыха, участия в спортивно- массовых соревнованиях;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sz w:val="28"/>
          <w:szCs w:val="28"/>
          <w:u w:val="single"/>
        </w:rPr>
        <w:t>знать</w:t>
      </w:r>
      <w:r w:rsidRPr="00C73A43">
        <w:rPr>
          <w:sz w:val="28"/>
          <w:szCs w:val="28"/>
        </w:rPr>
        <w:t>: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влияние оздоровительных систем 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способы контроля и оценки индивидуального физического развития и физической подготовленности;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 w:rsidRPr="00C73A43">
        <w:rPr>
          <w:sz w:val="28"/>
          <w:szCs w:val="28"/>
        </w:rPr>
        <w:t>Краткое содержание разделов дисциплины.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Раздел </w:t>
      </w:r>
      <w:r w:rsidRPr="00C73A43">
        <w:rPr>
          <w:sz w:val="28"/>
          <w:szCs w:val="28"/>
          <w:lang w:val="en-US"/>
        </w:rPr>
        <w:t>I</w:t>
      </w:r>
      <w:r w:rsidRPr="00C73A43">
        <w:rPr>
          <w:sz w:val="28"/>
          <w:szCs w:val="28"/>
        </w:rPr>
        <w:t>. Теоретическая подготовка.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632422" w:rsidRPr="00C73A43" w:rsidRDefault="00632422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Основы здорового образа жизни. Физическая культура в обеспечении здоровья.</w:t>
      </w:r>
    </w:p>
    <w:p w:rsidR="00632422" w:rsidRPr="00C73A43" w:rsidRDefault="00632422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Основы методики самостоятельных занятий физическими упражнениями.</w:t>
      </w:r>
    </w:p>
    <w:p w:rsidR="00632422" w:rsidRPr="00C73A43" w:rsidRDefault="00632422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Самоконтроль, его основные методы. Показатели и критерии оценки.</w:t>
      </w:r>
    </w:p>
    <w:p w:rsidR="00632422" w:rsidRPr="00C73A43" w:rsidRDefault="00632422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Психофизиологические основы учебного  и производственного труда. Средства физической культуры в регулировании работоспособности.</w:t>
      </w:r>
    </w:p>
    <w:p w:rsidR="00632422" w:rsidRPr="00C73A43" w:rsidRDefault="00632422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Физическая культура в профессиональной деятельности специалиста.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Раздел </w:t>
      </w:r>
      <w:r w:rsidRPr="00C73A43">
        <w:rPr>
          <w:sz w:val="28"/>
          <w:szCs w:val="28"/>
          <w:lang w:val="en-US"/>
        </w:rPr>
        <w:t>II</w:t>
      </w:r>
      <w:r w:rsidRPr="00C73A43">
        <w:rPr>
          <w:sz w:val="28"/>
          <w:szCs w:val="28"/>
        </w:rPr>
        <w:t>. Практическая подготовка.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Легкая атлетика.</w:t>
      </w: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Виды спорта по выбору. Атлетическая гимнастика.</w:t>
      </w: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Гимнастика.</w:t>
      </w: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Спортивные игры по выбору. Волейбол.</w:t>
      </w: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Спортивные игры по выбору. Баскетбол.</w:t>
      </w: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Лыжная подготовка.</w:t>
      </w: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Спортивные игры по выбору. Футбол.</w:t>
      </w: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Плавание.</w:t>
      </w:r>
    </w:p>
    <w:p w:rsidR="00632422" w:rsidRPr="00C73A43" w:rsidRDefault="00632422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Выполнение нормативов.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632422" w:rsidRPr="00C73A43" w:rsidRDefault="00632422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 теоретических   и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(зачет, ДЗ).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Результатом освоения дисциплины является овладение обучающимися видом профессиональной деятельности (ВПД в том числе профессиональными (ПК) и общими  компетенциями(ОК 1- 9).</w:t>
      </w:r>
    </w:p>
    <w:p w:rsidR="00632422" w:rsidRPr="00C73A43" w:rsidRDefault="00632422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ОУД.07</w:t>
      </w:r>
      <w:r w:rsidR="008879EC">
        <w:rPr>
          <w:b/>
          <w:sz w:val="28"/>
          <w:szCs w:val="28"/>
        </w:rPr>
        <w:t xml:space="preserve">. </w:t>
      </w:r>
      <w:r w:rsidRPr="00C73A43">
        <w:rPr>
          <w:b/>
          <w:sz w:val="28"/>
          <w:szCs w:val="28"/>
        </w:rPr>
        <w:t>Основы</w:t>
      </w:r>
      <w:r w:rsidR="008879EC">
        <w:rPr>
          <w:b/>
          <w:sz w:val="28"/>
          <w:szCs w:val="28"/>
        </w:rPr>
        <w:t xml:space="preserve"> безопасности жизнедеятельности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sz w:val="28"/>
          <w:szCs w:val="28"/>
          <w:u w:val="single"/>
        </w:rPr>
        <w:t>уметь</w:t>
      </w:r>
      <w:r w:rsidRPr="00C73A43">
        <w:rPr>
          <w:sz w:val="28"/>
          <w:szCs w:val="28"/>
        </w:rPr>
        <w:t>:</w:t>
      </w:r>
    </w:p>
    <w:p w:rsidR="00632422" w:rsidRPr="00C73A43" w:rsidRDefault="00632422" w:rsidP="00C73A43">
      <w:pPr>
        <w:pStyle w:val="a3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</w:t>
      </w:r>
      <w:r w:rsidRPr="00C73A43">
        <w:rPr>
          <w:sz w:val="28"/>
          <w:szCs w:val="28"/>
        </w:rPr>
        <w:lastRenderedPageBreak/>
        <w:t>ситуаций; выявлять причинно-следственные связи опасных ситуаций и их влияние на безопасность жизнедеятельности человека;</w:t>
      </w:r>
    </w:p>
    <w:p w:rsidR="00632422" w:rsidRPr="00C73A43" w:rsidRDefault="00632422" w:rsidP="00C73A43">
      <w:pPr>
        <w:pStyle w:val="a3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32422" w:rsidRPr="00C73A43" w:rsidRDefault="00632422" w:rsidP="00C73A43">
      <w:pPr>
        <w:pStyle w:val="a3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применять полученные теоретические знания на практике: принимать обоснованные решения и вырабатывать план действий в конкретной опасной ситуации; </w:t>
      </w:r>
    </w:p>
    <w:p w:rsidR="00632422" w:rsidRPr="00C73A43" w:rsidRDefault="00632422" w:rsidP="00C73A43">
      <w:pPr>
        <w:pStyle w:val="a3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sz w:val="28"/>
          <w:szCs w:val="28"/>
          <w:u w:val="single"/>
        </w:rPr>
        <w:t>знать</w:t>
      </w:r>
      <w:r w:rsidRPr="00C73A43">
        <w:rPr>
          <w:sz w:val="28"/>
          <w:szCs w:val="28"/>
        </w:rPr>
        <w:t>:</w:t>
      </w:r>
    </w:p>
    <w:p w:rsidR="00632422" w:rsidRPr="00C73A43" w:rsidRDefault="00632422" w:rsidP="00C73A43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632422" w:rsidRPr="00C73A43" w:rsidRDefault="00632422" w:rsidP="00C73A43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распространенные опасные и чрезвычайные ситуации природного, техногенного и социального характера;</w:t>
      </w:r>
    </w:p>
    <w:p w:rsidR="00632422" w:rsidRPr="00C73A43" w:rsidRDefault="00632422" w:rsidP="00C73A43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факторы, пагубно влияющие на здоровье человека;</w:t>
      </w:r>
    </w:p>
    <w:p w:rsidR="00632422" w:rsidRPr="00C73A43" w:rsidRDefault="00632422" w:rsidP="00C73A43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основные меры защиты (в том числе в области гражданской обороны) и правила поведения в условиях опасных и чрезвычайных ситуаций;</w:t>
      </w:r>
    </w:p>
    <w:p w:rsidR="00632422" w:rsidRPr="00C73A43" w:rsidRDefault="00632422" w:rsidP="00C73A43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основы обороны государства и воинской службы: законодательства об обороне государства и воинской обязанности граждан;</w:t>
      </w:r>
    </w:p>
    <w:p w:rsidR="00632422" w:rsidRPr="00C73A43" w:rsidRDefault="00632422" w:rsidP="00C73A43">
      <w:pPr>
        <w:pStyle w:val="a3"/>
        <w:numPr>
          <w:ilvl w:val="0"/>
          <w:numId w:val="1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основы медицинских знаний и оказания первой помощи пострадавшим при неотложных состояниях.</w:t>
      </w:r>
    </w:p>
    <w:p w:rsidR="00632422" w:rsidRPr="00C73A43" w:rsidRDefault="00632422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Рабочая программа по дисциплине «Основы безопасности жизнедеятельности» содержит следующие разделы:</w:t>
      </w:r>
    </w:p>
    <w:p w:rsidR="00632422" w:rsidRPr="00C73A43" w:rsidRDefault="00632422" w:rsidP="00C73A43">
      <w:pPr>
        <w:pStyle w:val="31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35"/>
          <w:rFonts w:ascii="Times New Roman" w:hAnsi="Times New Roman" w:cs="Times New Roman"/>
          <w:sz w:val="28"/>
          <w:szCs w:val="28"/>
        </w:rPr>
        <w:t>Обеспечение личной безопасности и сохранение здоровья.</w:t>
      </w:r>
    </w:p>
    <w:p w:rsidR="00632422" w:rsidRPr="00C73A43" w:rsidRDefault="00632422" w:rsidP="00C73A43">
      <w:pPr>
        <w:pStyle w:val="31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C73A43">
        <w:rPr>
          <w:rStyle w:val="35"/>
          <w:rFonts w:ascii="Times New Roman" w:hAnsi="Times New Roman" w:cs="Times New Roman"/>
          <w:sz w:val="28"/>
          <w:szCs w:val="28"/>
        </w:rPr>
        <w:t>Государственная система обеспечения безопасности населения.</w:t>
      </w:r>
    </w:p>
    <w:p w:rsidR="00632422" w:rsidRPr="00C73A43" w:rsidRDefault="00632422" w:rsidP="00C73A43">
      <w:pPr>
        <w:pStyle w:val="31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C73A43">
        <w:rPr>
          <w:rStyle w:val="35"/>
          <w:rFonts w:ascii="Times New Roman" w:hAnsi="Times New Roman" w:cs="Times New Roman"/>
          <w:sz w:val="28"/>
          <w:szCs w:val="28"/>
        </w:rPr>
        <w:t>Основы обороны государства и воинская обязанность.</w:t>
      </w:r>
    </w:p>
    <w:p w:rsidR="00632422" w:rsidRPr="00C73A43" w:rsidRDefault="00632422" w:rsidP="00C73A43">
      <w:pPr>
        <w:pStyle w:val="310"/>
        <w:numPr>
          <w:ilvl w:val="0"/>
          <w:numId w:val="13"/>
        </w:numPr>
        <w:shd w:val="clear" w:color="auto" w:fill="auto"/>
        <w:tabs>
          <w:tab w:val="left" w:pos="631"/>
        </w:tabs>
        <w:spacing w:before="0" w:line="240" w:lineRule="auto"/>
        <w:jc w:val="both"/>
        <w:rPr>
          <w:rStyle w:val="35"/>
          <w:rFonts w:ascii="Times New Roman" w:hAnsi="Times New Roman" w:cs="Times New Roman"/>
          <w:sz w:val="28"/>
          <w:szCs w:val="28"/>
        </w:rPr>
      </w:pPr>
      <w:r w:rsidRPr="00C73A43">
        <w:rPr>
          <w:rStyle w:val="35"/>
          <w:rFonts w:ascii="Times New Roman" w:hAnsi="Times New Roman" w:cs="Times New Roman"/>
          <w:sz w:val="28"/>
          <w:szCs w:val="28"/>
        </w:rPr>
        <w:t>Основы медицинских знаний.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632422" w:rsidRPr="00C73A43" w:rsidRDefault="00632422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(письменный опрос по вариантам), текущий контроль (работа на занятиях, самостоятельная работа), форма аттестации (дифференцированный зачет).</w:t>
      </w:r>
    </w:p>
    <w:p w:rsidR="00632422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 xml:space="preserve">Требования к результатам освоения учебной дисциплины. </w:t>
      </w:r>
    </w:p>
    <w:p w:rsidR="00A330CC" w:rsidRPr="00C73A43" w:rsidRDefault="00632422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для формирования</w:t>
      </w:r>
      <w:r w:rsidR="00C73A43">
        <w:rPr>
          <w:sz w:val="28"/>
          <w:szCs w:val="28"/>
        </w:rPr>
        <w:t xml:space="preserve"> общих компетенций: ОК1 – ОК9.</w:t>
      </w:r>
    </w:p>
    <w:p w:rsidR="008879EC" w:rsidRDefault="008879E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8879EC" w:rsidRDefault="008879EC" w:rsidP="00887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ОУД.08. Астрономия</w:t>
      </w:r>
    </w:p>
    <w:p w:rsidR="008879EC" w:rsidRDefault="008879EC" w:rsidP="008879EC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Общеобразовательная  учебная дисциплина</w:t>
      </w:r>
    </w:p>
    <w:p w:rsidR="008879EC" w:rsidRDefault="008879EC" w:rsidP="0088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>
        <w:rPr>
          <w:rStyle w:val="21"/>
          <w:rFonts w:eastAsia="Franklin Gothic Medium"/>
          <w:sz w:val="28"/>
          <w:szCs w:val="28"/>
        </w:rPr>
        <w:tab/>
        <w:t>Цели и задачи астрономии заключаются в формировании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>
        <w:rPr>
          <w:rStyle w:val="21"/>
          <w:rFonts w:eastAsia="Franklin Gothic Medium"/>
          <w:sz w:val="28"/>
          <w:szCs w:val="28"/>
        </w:rPr>
        <w:softHyphen/>
        <w:t>рывно происходящей эволюции нашей планеты, всех космических тел и их систем, а также самой Вселенной.Содержание программы учебной дисциплины «Астрономия» направлено на фор</w:t>
      </w:r>
      <w:r>
        <w:rPr>
          <w:rStyle w:val="21"/>
          <w:rFonts w:eastAsia="Franklin Gothic Medium"/>
          <w:sz w:val="28"/>
          <w:szCs w:val="28"/>
        </w:rPr>
        <w:softHyphen/>
        <w:t>мирование у обучающихся:</w:t>
      </w:r>
    </w:p>
    <w:p w:rsidR="008879EC" w:rsidRDefault="008879EC" w:rsidP="0088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>
        <w:rPr>
          <w:rStyle w:val="21"/>
          <w:rFonts w:eastAsia="Franklin Gothic Medium"/>
          <w:sz w:val="28"/>
          <w:szCs w:val="28"/>
        </w:rPr>
        <w:tab/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8879EC" w:rsidRDefault="008879EC" w:rsidP="0088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>
        <w:rPr>
          <w:rStyle w:val="21"/>
          <w:rFonts w:eastAsia="Franklin Gothic Medium"/>
          <w:sz w:val="28"/>
          <w:szCs w:val="28"/>
        </w:rPr>
        <w:tab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879EC" w:rsidRDefault="008879EC" w:rsidP="0088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>
        <w:rPr>
          <w:rStyle w:val="21"/>
          <w:rFonts w:eastAsia="Franklin Gothic Medium"/>
          <w:sz w:val="28"/>
          <w:szCs w:val="28"/>
        </w:rPr>
        <w:tab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>
        <w:rPr>
          <w:rStyle w:val="21"/>
          <w:rFonts w:eastAsia="Franklin Gothic Medium"/>
          <w:sz w:val="28"/>
          <w:szCs w:val="28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879EC" w:rsidRDefault="008879EC" w:rsidP="0088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21"/>
          <w:rFonts w:eastAsia="Franklin Gothic Medium"/>
          <w:sz w:val="28"/>
          <w:szCs w:val="28"/>
        </w:rPr>
      </w:pPr>
      <w:r>
        <w:rPr>
          <w:rStyle w:val="21"/>
          <w:rFonts w:eastAsia="Franklin Gothic Medium"/>
          <w:sz w:val="28"/>
          <w:szCs w:val="28"/>
        </w:rPr>
        <w:tab/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8879EC" w:rsidRDefault="008879EC" w:rsidP="00887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Style w:val="21"/>
          <w:rFonts w:eastAsia="Franklin Gothic Medium"/>
          <w:sz w:val="28"/>
          <w:szCs w:val="28"/>
        </w:rPr>
        <w:tab/>
        <w:t>умения применять приобретенные знания для решения практических задач повседневной жизни;</w:t>
      </w:r>
    </w:p>
    <w:p w:rsidR="008879EC" w:rsidRDefault="008879EC" w:rsidP="008879EC">
      <w:pPr>
        <w:pStyle w:val="1"/>
        <w:jc w:val="both"/>
        <w:rPr>
          <w:rStyle w:val="21"/>
          <w:rFonts w:eastAsia="Franklin Gothic Medium"/>
          <w:sz w:val="28"/>
          <w:szCs w:val="28"/>
        </w:rPr>
      </w:pPr>
      <w:r>
        <w:rPr>
          <w:rStyle w:val="21"/>
          <w:rFonts w:eastAsia="Franklin Gothic Medium"/>
          <w:sz w:val="28"/>
          <w:szCs w:val="28"/>
        </w:rPr>
        <w:t>научного мировоззрения.</w:t>
      </w:r>
    </w:p>
    <w:p w:rsidR="008879EC" w:rsidRPr="00FA2CB4" w:rsidRDefault="008879EC" w:rsidP="008879EC">
      <w:pPr>
        <w:rPr>
          <w:rFonts w:eastAsia="Franklin Gothic Medium"/>
          <w:lang w:bidi="ru-RU"/>
        </w:rPr>
      </w:pPr>
    </w:p>
    <w:p w:rsidR="008879EC" w:rsidRPr="00FA2CB4" w:rsidRDefault="008879EC" w:rsidP="008879EC">
      <w:pPr>
        <w:spacing w:after="0" w:line="240" w:lineRule="auto"/>
        <w:jc w:val="center"/>
        <w:rPr>
          <w:rFonts w:eastAsia="Franklin Gothic Medium"/>
          <w:b/>
        </w:rPr>
      </w:pPr>
      <w:r w:rsidRPr="00FA2CB4">
        <w:rPr>
          <w:rFonts w:ascii="Times New Roman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80" w:type="dxa"/>
        <w:tblInd w:w="-27" w:type="dxa"/>
        <w:tblLayout w:type="fixed"/>
        <w:tblLook w:val="04A0"/>
      </w:tblPr>
      <w:tblGrid>
        <w:gridCol w:w="7370"/>
        <w:gridCol w:w="2410"/>
      </w:tblGrid>
      <w:tr w:rsidR="008879EC" w:rsidTr="008879EC">
        <w:trPr>
          <w:trHeight w:val="46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8879EC" w:rsidTr="008879EC">
        <w:trPr>
          <w:trHeight w:val="285"/>
        </w:trPr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8879EC" w:rsidTr="008879EC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8879EC" w:rsidTr="008879EC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C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C" w:rsidRPr="00FA2CB4" w:rsidRDefault="008879EC" w:rsidP="008879EC">
            <w:pPr>
              <w:snapToGrid w:val="0"/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879EC" w:rsidTr="008879EC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8879EC" w:rsidTr="008879EC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8879EC" w:rsidTr="008879EC">
        <w:tc>
          <w:tcPr>
            <w:tcW w:w="7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8879EC" w:rsidTr="008879EC">
        <w:tc>
          <w:tcPr>
            <w:tcW w:w="9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9EC" w:rsidRPr="00FA2CB4" w:rsidRDefault="008879EC" w:rsidP="008879EC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A2CB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Промежуточная аттестация</w:t>
            </w:r>
            <w:r w:rsidRPr="00FA2CB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</w:t>
            </w:r>
            <w:r w:rsidRPr="00FA2CB4">
              <w:rPr>
                <w:rFonts w:ascii="Times New Roman" w:hAnsi="Times New Roman"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8879EC" w:rsidRDefault="008879EC" w:rsidP="008879EC"/>
    <w:p w:rsidR="008879EC" w:rsidRDefault="008879E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</w:t>
      </w:r>
      <w:r w:rsidR="008879EC">
        <w:rPr>
          <w:b/>
          <w:sz w:val="28"/>
          <w:szCs w:val="28"/>
        </w:rPr>
        <w:t>.</w:t>
      </w:r>
      <w:r w:rsidRPr="00C73A43">
        <w:rPr>
          <w:b/>
          <w:sz w:val="28"/>
          <w:szCs w:val="28"/>
        </w:rPr>
        <w:t xml:space="preserve"> 0</w:t>
      </w:r>
      <w:r w:rsidR="008879EC">
        <w:rPr>
          <w:b/>
          <w:sz w:val="28"/>
          <w:szCs w:val="28"/>
        </w:rPr>
        <w:t>9.</w:t>
      </w:r>
      <w:r w:rsidRPr="00C73A43">
        <w:rPr>
          <w:b/>
          <w:sz w:val="28"/>
          <w:szCs w:val="28"/>
        </w:rPr>
        <w:t xml:space="preserve"> Информатика</w:t>
      </w: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A56A1B" w:rsidRPr="00C73A43" w:rsidRDefault="00A56A1B" w:rsidP="00C73A43">
      <w:pPr>
        <w:pStyle w:val="33"/>
        <w:shd w:val="clear" w:color="auto" w:fill="auto"/>
        <w:spacing w:line="240" w:lineRule="auto"/>
        <w:ind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A56A1B" w:rsidRPr="00C73A43" w:rsidRDefault="00A56A1B" w:rsidP="00C73A43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и инфор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мационно-коммуникационных технологий (ИКТ) в современном обществе, по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нимание основ правовых аспектов использования компьютерных программ и работы в Интернете;</w:t>
      </w:r>
    </w:p>
    <w:p w:rsidR="00A56A1B" w:rsidRPr="00C73A43" w:rsidRDefault="00A56A1B" w:rsidP="00C73A43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A56A1B" w:rsidRPr="00C73A43" w:rsidRDefault="00A56A1B" w:rsidP="00C73A43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A56A1B" w:rsidRPr="00C73A43" w:rsidRDefault="00A56A1B" w:rsidP="00C73A43">
      <w:pPr>
        <w:pStyle w:val="33"/>
        <w:numPr>
          <w:ilvl w:val="0"/>
          <w:numId w:val="14"/>
        </w:numPr>
        <w:shd w:val="clear" w:color="auto" w:fill="auto"/>
        <w:tabs>
          <w:tab w:val="left" w:pos="583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56A1B" w:rsidRPr="00C73A43" w:rsidRDefault="00A56A1B" w:rsidP="00C73A43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опыта использования информационных техноло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A56A1B" w:rsidRPr="00C73A43" w:rsidRDefault="00A56A1B" w:rsidP="00C73A43">
      <w:pPr>
        <w:pStyle w:val="33"/>
        <w:numPr>
          <w:ilvl w:val="0"/>
          <w:numId w:val="14"/>
        </w:numPr>
        <w:shd w:val="clear" w:color="auto" w:fill="auto"/>
        <w:tabs>
          <w:tab w:val="left" w:pos="578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знаний этических аспектов информационной дея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онных систем, распространение и использование информации;</w:t>
      </w:r>
    </w:p>
    <w:p w:rsidR="00A56A1B" w:rsidRPr="00C73A43" w:rsidRDefault="00A56A1B" w:rsidP="00C73A43">
      <w:pPr>
        <w:pStyle w:val="33"/>
        <w:numPr>
          <w:ilvl w:val="0"/>
          <w:numId w:val="14"/>
        </w:numPr>
        <w:shd w:val="clear" w:color="auto" w:fill="auto"/>
        <w:tabs>
          <w:tab w:val="left" w:pos="583"/>
        </w:tabs>
        <w:spacing w:line="240" w:lineRule="auto"/>
        <w:ind w:left="580" w:right="2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гий, средств образовательных и социальных коммуникаций.</w:t>
      </w: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 (профессионального модуля).</w:t>
      </w: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(краткое содержание разделов дисциплины)</w:t>
      </w:r>
    </w:p>
    <w:p w:rsidR="00A56A1B" w:rsidRPr="00C73A43" w:rsidRDefault="00A56A1B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Введение. Информационная деятельность человека</w:t>
      </w:r>
    </w:p>
    <w:p w:rsidR="00A56A1B" w:rsidRPr="00C73A43" w:rsidRDefault="00A56A1B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Информация и информационные процессы</w:t>
      </w:r>
    </w:p>
    <w:p w:rsidR="00A56A1B" w:rsidRPr="00C73A43" w:rsidRDefault="00A56A1B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Средства информационных и коммуникационных технологий</w:t>
      </w:r>
    </w:p>
    <w:p w:rsidR="00A56A1B" w:rsidRPr="00C73A43" w:rsidRDefault="00A56A1B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Технология создания и преобразования информационных объектов</w:t>
      </w:r>
    </w:p>
    <w:p w:rsidR="00A56A1B" w:rsidRPr="00C73A43" w:rsidRDefault="00A56A1B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Телекоммуникационные технологии</w:t>
      </w: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A56A1B" w:rsidRPr="00C73A43" w:rsidRDefault="00A56A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тесты), текущий контроль </w:t>
      </w:r>
      <w:r w:rsidRPr="00C73A43">
        <w:rPr>
          <w:rFonts w:ascii="Times New Roman" w:hAnsi="Times New Roman" w:cs="Times New Roman"/>
          <w:sz w:val="28"/>
          <w:szCs w:val="28"/>
        </w:rPr>
        <w:lastRenderedPageBreak/>
        <w:t>(работа на занятиях, самостоятельная работа),  форма аттестации (ДЗ, экзамен)</w:t>
      </w:r>
    </w:p>
    <w:p w:rsidR="00A56A1B" w:rsidRPr="00C73A43" w:rsidRDefault="00A56A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 (профессионального модуля).</w:t>
      </w:r>
    </w:p>
    <w:p w:rsidR="00A56A1B" w:rsidRPr="00C73A43" w:rsidRDefault="00A56A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Процесс изучения дисциплины направлен на формирование общих  компетенций ОК1-9 </w:t>
      </w:r>
    </w:p>
    <w:p w:rsidR="00A56A1B" w:rsidRPr="00C73A43" w:rsidRDefault="00A56A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A07634" w:rsidRPr="00C73A43" w:rsidRDefault="008879E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 10.</w:t>
      </w:r>
      <w:r w:rsidR="00A07634" w:rsidRPr="00C73A43">
        <w:rPr>
          <w:b/>
          <w:sz w:val="28"/>
          <w:szCs w:val="28"/>
        </w:rPr>
        <w:t>Физика</w:t>
      </w:r>
    </w:p>
    <w:p w:rsidR="00A07634" w:rsidRPr="00C73A43" w:rsidRDefault="00A07634" w:rsidP="00C73A43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цель:</w:t>
      </w:r>
      <w:r w:rsidRPr="00C73A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- </w:t>
      </w:r>
      <w:r w:rsidRPr="00C73A43">
        <w:rPr>
          <w:rFonts w:ascii="Times New Roman" w:hAnsi="Times New Roman" w:cs="Times New Roman"/>
          <w:b/>
          <w:i/>
          <w:spacing w:val="-6"/>
          <w:sz w:val="28"/>
          <w:szCs w:val="28"/>
        </w:rPr>
        <w:t>Уметь</w:t>
      </w:r>
      <w:r w:rsidRPr="00C73A4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описывать и объяснять физические явления и свойства тел: </w:t>
      </w:r>
      <w:r w:rsidRPr="00C73A43">
        <w:rPr>
          <w:rFonts w:ascii="Times New Roman" w:hAnsi="Times New Roman" w:cs="Times New Roman"/>
          <w:spacing w:val="-6"/>
          <w:sz w:val="28"/>
          <w:szCs w:val="28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C73A43">
        <w:rPr>
          <w:rFonts w:ascii="Times New Roman" w:hAnsi="Times New Roman" w:cs="Times New Roman"/>
          <w:color w:val="000000"/>
          <w:spacing w:val="-6"/>
          <w:sz w:val="28"/>
          <w:szCs w:val="28"/>
        </w:rPr>
        <w:t>ую</w:t>
      </w:r>
      <w:r w:rsidRPr="00C73A43">
        <w:rPr>
          <w:rFonts w:ascii="Times New Roman" w:hAnsi="Times New Roman" w:cs="Times New Roman"/>
          <w:spacing w:val="-6"/>
          <w:sz w:val="28"/>
          <w:szCs w:val="28"/>
        </w:rPr>
        <w:t xml:space="preserve"> индукци</w:t>
      </w:r>
      <w:r w:rsidRPr="00C73A43">
        <w:rPr>
          <w:rFonts w:ascii="Times New Roman" w:hAnsi="Times New Roman" w:cs="Times New Roman"/>
          <w:color w:val="000000"/>
          <w:spacing w:val="-6"/>
          <w:sz w:val="28"/>
          <w:szCs w:val="28"/>
        </w:rPr>
        <w:t>ю</w:t>
      </w:r>
      <w:r w:rsidRPr="00C73A4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Pr="00C73A43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распространение электромагнитных волн;</w:t>
      </w:r>
      <w:r w:rsidRPr="00C73A43">
        <w:rPr>
          <w:rFonts w:ascii="Times New Roman" w:hAnsi="Times New Roman" w:cs="Times New Roman"/>
          <w:spacing w:val="-6"/>
          <w:sz w:val="28"/>
          <w:szCs w:val="28"/>
        </w:rPr>
        <w:t xml:space="preserve"> волновые свойства света; излучение и поглощение света атомом; фотоэффект;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-  отличать </w:t>
      </w:r>
      <w:r w:rsidRPr="00C73A43">
        <w:rPr>
          <w:rFonts w:ascii="Times New Roman" w:hAnsi="Times New Roman" w:cs="Times New Roman"/>
          <w:sz w:val="28"/>
          <w:szCs w:val="28"/>
        </w:rPr>
        <w:t xml:space="preserve">гипотезы от научных теорий; 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-  делать выводы</w:t>
      </w:r>
      <w:r w:rsidRPr="00C73A43">
        <w:rPr>
          <w:rFonts w:ascii="Times New Roman" w:hAnsi="Times New Roman" w:cs="Times New Roman"/>
          <w:sz w:val="28"/>
          <w:szCs w:val="28"/>
        </w:rPr>
        <w:t xml:space="preserve"> на основе экспериментальных данных; 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-  приводить примеры, показывающие, что:</w:t>
      </w:r>
      <w:r w:rsidRPr="00C73A43">
        <w:rPr>
          <w:rFonts w:ascii="Times New Roman" w:hAnsi="Times New Roman" w:cs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- приводить примеры практического использования физических знаний: </w:t>
      </w:r>
      <w:r w:rsidRPr="00C73A43">
        <w:rPr>
          <w:rFonts w:ascii="Times New Roman" w:hAnsi="Times New Roman" w:cs="Times New Roman"/>
          <w:sz w:val="28"/>
          <w:szCs w:val="28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- воспринимать и на основе полученных знаний самостоятельно оценивать </w:t>
      </w:r>
      <w:r w:rsidRPr="00C73A43">
        <w:rPr>
          <w:rFonts w:ascii="Times New Roman" w:hAnsi="Times New Roman" w:cs="Times New Roman"/>
          <w:sz w:val="28"/>
          <w:szCs w:val="28"/>
        </w:rPr>
        <w:t>информацию, содержащуюся в сообщениях СМИ,  Интернете, научно-популярных статьях.</w:t>
      </w:r>
    </w:p>
    <w:p w:rsidR="00A07634" w:rsidRPr="00C73A43" w:rsidRDefault="00A07634" w:rsidP="00C73A43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-  применять полученные знания для решения физических задач</w:t>
      </w:r>
    </w:p>
    <w:p w:rsidR="00A07634" w:rsidRPr="00C73A43" w:rsidRDefault="00A07634" w:rsidP="00C73A43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- определять </w:t>
      </w:r>
      <w:r w:rsidRPr="00C73A43">
        <w:rPr>
          <w:rFonts w:ascii="Times New Roman" w:hAnsi="Times New Roman" w:cs="Times New Roman"/>
          <w:sz w:val="28"/>
          <w:szCs w:val="28"/>
        </w:rPr>
        <w:t>характер физического процесса по графику, таблице, формуле</w:t>
      </w:r>
      <w:r w:rsidRPr="00C73A43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C73A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7634" w:rsidRPr="00C73A43" w:rsidRDefault="00A07634" w:rsidP="00C73A4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- измерять ряд</w:t>
      </w:r>
      <w:r w:rsidRPr="00C73A43">
        <w:rPr>
          <w:rFonts w:ascii="Times New Roman" w:hAnsi="Times New Roman" w:cs="Times New Roman"/>
          <w:sz w:val="28"/>
          <w:szCs w:val="28"/>
        </w:rPr>
        <w:t xml:space="preserve"> физических величин, представляя результаты измерений с учетом их погрешностей;</w:t>
      </w:r>
    </w:p>
    <w:p w:rsidR="00A07634" w:rsidRPr="00C73A43" w:rsidRDefault="00A07634" w:rsidP="00C73A4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    использовать приобретенные знания и умения в практической деятельности и     повседневной жизни</w:t>
      </w:r>
      <w:r w:rsidRPr="00C73A43">
        <w:rPr>
          <w:rFonts w:ascii="Times New Roman" w:hAnsi="Times New Roman" w:cs="Times New Roman"/>
          <w:sz w:val="28"/>
          <w:szCs w:val="28"/>
        </w:rPr>
        <w:t>: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оценки влияния на организм человека и другие организмы загрязнения окружающей среды;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  - рационального природопользования и защиты окружающей среды.</w:t>
      </w:r>
    </w:p>
    <w:p w:rsidR="00A07634" w:rsidRPr="00C73A43" w:rsidRDefault="00A07634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Задачи</w:t>
      </w:r>
      <w:r w:rsidRPr="00C73A43">
        <w:rPr>
          <w:rFonts w:ascii="Times New Roman" w:hAnsi="Times New Roman" w:cs="Times New Roman"/>
          <w:sz w:val="28"/>
          <w:szCs w:val="28"/>
        </w:rPr>
        <w:t xml:space="preserve">: В результате освоения дисциплины обучающийся должен </w:t>
      </w:r>
      <w:r w:rsidRPr="00C73A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смысл понятий:</w:t>
      </w:r>
      <w:r w:rsidRPr="00C73A43">
        <w:rPr>
          <w:rFonts w:ascii="Times New Roman" w:hAnsi="Times New Roman" w:cs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смысл физических величин: </w:t>
      </w:r>
      <w:r w:rsidRPr="00C73A43">
        <w:rPr>
          <w:rFonts w:ascii="Times New Roman" w:hAnsi="Times New Roman" w:cs="Times New Roman"/>
          <w:sz w:val="28"/>
          <w:szCs w:val="28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A07634" w:rsidRPr="00C73A43" w:rsidRDefault="00A07634" w:rsidP="00C73A43">
      <w:pPr>
        <w:tabs>
          <w:tab w:val="left" w:pos="295"/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смысл физических законов</w:t>
      </w:r>
      <w:r w:rsidRPr="00C73A43">
        <w:rPr>
          <w:rFonts w:ascii="Times New Roman" w:hAnsi="Times New Roman" w:cs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07634" w:rsidRPr="00C73A43" w:rsidRDefault="00A07634" w:rsidP="00C73A43">
      <w:pPr>
        <w:numPr>
          <w:ilvl w:val="0"/>
          <w:numId w:val="16"/>
        </w:numPr>
        <w:tabs>
          <w:tab w:val="left" w:pos="295"/>
          <w:tab w:val="left" w:pos="655"/>
          <w:tab w:val="left" w:pos="862"/>
          <w:tab w:val="left" w:pos="1080"/>
        </w:tabs>
        <w:suppressAutoHyphens/>
        <w:spacing w:after="0" w:line="240" w:lineRule="auto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вклад российских и зарубежных ученых</w:t>
      </w:r>
      <w:r w:rsidRPr="00C73A43">
        <w:rPr>
          <w:rFonts w:ascii="Times New Roman" w:hAnsi="Times New Roman" w:cs="Times New Roman"/>
          <w:sz w:val="28"/>
          <w:szCs w:val="28"/>
        </w:rPr>
        <w:t>, оказавших наибольшее влияние на развитие физики;</w:t>
      </w:r>
    </w:p>
    <w:p w:rsidR="00A07634" w:rsidRPr="00C73A43" w:rsidRDefault="00A07634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A07634" w:rsidRPr="00C73A43" w:rsidRDefault="00A07634" w:rsidP="00C73A43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Тема 1.1Механика</w:t>
      </w: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2.1  Молекулярная физика. Термодинамика</w:t>
      </w: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3.1 Электродинамика</w:t>
      </w: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bCs/>
          <w:sz w:val="28"/>
          <w:szCs w:val="28"/>
        </w:rPr>
      </w:pPr>
      <w:r w:rsidRPr="00C73A43">
        <w:rPr>
          <w:sz w:val="28"/>
          <w:szCs w:val="28"/>
        </w:rPr>
        <w:t>Тема 4.1Строение атома и квантовая физика</w:t>
      </w: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A07634" w:rsidRPr="00C73A43" w:rsidRDefault="00A07634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Общеобразовательные  компетенции ОК 1- ОК 9;</w:t>
      </w:r>
    </w:p>
    <w:p w:rsidR="00A07634" w:rsidRPr="00C73A43" w:rsidRDefault="00A07634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 1</w:t>
      </w:r>
      <w:r w:rsidR="008879EC">
        <w:rPr>
          <w:b/>
          <w:sz w:val="28"/>
          <w:szCs w:val="28"/>
        </w:rPr>
        <w:t>1.</w:t>
      </w:r>
      <w:r w:rsidRPr="00C73A43">
        <w:rPr>
          <w:b/>
          <w:sz w:val="28"/>
          <w:szCs w:val="28"/>
        </w:rPr>
        <w:t xml:space="preserve"> Химия</w:t>
      </w:r>
      <w:r w:rsidR="008879EC">
        <w:rPr>
          <w:b/>
          <w:sz w:val="28"/>
          <w:szCs w:val="28"/>
        </w:rPr>
        <w:t xml:space="preserve"> 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B306FC" w:rsidRPr="00C73A43" w:rsidRDefault="00B306FC" w:rsidP="00C73A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B306FC" w:rsidRPr="00C73A43" w:rsidRDefault="00B306FC" w:rsidP="00C73A43">
      <w:pPr>
        <w:pStyle w:val="a4"/>
        <w:spacing w:before="120" w:after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Результатом освоения учебной дисциплины «Химия» должно быть достижение следующих целей:</w:t>
      </w:r>
    </w:p>
    <w:p w:rsidR="00B306FC" w:rsidRPr="00C73A43" w:rsidRDefault="00B306FC" w:rsidP="00C73A43">
      <w:pPr>
        <w:pStyle w:val="33"/>
        <w:numPr>
          <w:ilvl w:val="0"/>
          <w:numId w:val="17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jc w:val="left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формирование у обучающихся умения оценивать значимость химического зна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ния для каждого человека;</w:t>
      </w:r>
    </w:p>
    <w:p w:rsidR="00B306FC" w:rsidRPr="00C73A43" w:rsidRDefault="00B306FC" w:rsidP="00C73A43">
      <w:pPr>
        <w:pStyle w:val="33"/>
        <w:numPr>
          <w:ilvl w:val="0"/>
          <w:numId w:val="17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 xml:space="preserve">формирование у обучающихся целостного представления о мире и роли химии в создании современной естественно -научной картины 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lastRenderedPageBreak/>
        <w:t>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B306FC" w:rsidRPr="00C73A43" w:rsidRDefault="00B306FC" w:rsidP="00C73A43">
      <w:pPr>
        <w:pStyle w:val="33"/>
        <w:numPr>
          <w:ilvl w:val="0"/>
          <w:numId w:val="17"/>
        </w:numPr>
        <w:shd w:val="clear" w:color="auto" w:fill="auto"/>
        <w:tabs>
          <w:tab w:val="left" w:pos="583"/>
        </w:tabs>
        <w:spacing w:line="240" w:lineRule="auto"/>
        <w:ind w:left="580" w:right="20" w:hanging="280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развитие у обучающихся умений различать факты и оценки, сравнивать оце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B306FC" w:rsidRPr="00C73A43" w:rsidRDefault="00B306FC" w:rsidP="00C73A43">
      <w:pPr>
        <w:pStyle w:val="33"/>
        <w:numPr>
          <w:ilvl w:val="0"/>
          <w:numId w:val="17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B306FC" w:rsidRPr="00C73A43" w:rsidRDefault="00B306FC" w:rsidP="00C73A43">
      <w:pPr>
        <w:tabs>
          <w:tab w:val="left" w:pos="35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7"/>
      <w:r w:rsidRPr="00C73A43">
        <w:rPr>
          <w:rStyle w:val="20"/>
          <w:rFonts w:ascii="Times New Roman" w:hAnsi="Times New Roman" w:cs="Times New Roman"/>
          <w:sz w:val="28"/>
          <w:szCs w:val="28"/>
        </w:rPr>
        <w:t>Общая и неорганическая химия</w:t>
      </w:r>
      <w:bookmarkEnd w:id="1"/>
      <w:r w:rsidRPr="00C73A43">
        <w:rPr>
          <w:rStyle w:val="20"/>
          <w:rFonts w:ascii="Times New Roman" w:hAnsi="Times New Roman" w:cs="Times New Roman"/>
          <w:sz w:val="28"/>
          <w:szCs w:val="28"/>
        </w:rPr>
        <w:t>.</w:t>
      </w:r>
      <w:bookmarkStart w:id="2" w:name="bookmark21"/>
      <w:r w:rsidRPr="00C73A43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Pr="00C73A43">
        <w:rPr>
          <w:rStyle w:val="320"/>
          <w:rFonts w:ascii="Times New Roman" w:hAnsi="Times New Roman" w:cs="Times New Roman"/>
          <w:sz w:val="28"/>
          <w:szCs w:val="28"/>
        </w:rPr>
        <w:t>Органическая химия</w:t>
      </w:r>
      <w:bookmarkEnd w:id="2"/>
      <w:r w:rsidRPr="00C73A43">
        <w:rPr>
          <w:rStyle w:val="320"/>
          <w:rFonts w:ascii="Times New Roman" w:hAnsi="Times New Roman" w:cs="Times New Roman"/>
          <w:sz w:val="28"/>
          <w:szCs w:val="28"/>
        </w:rPr>
        <w:t>.</w:t>
      </w:r>
      <w:r w:rsidRPr="00C73A43">
        <w:rPr>
          <w:rFonts w:ascii="Times New Roman" w:hAnsi="Times New Roman" w:cs="Times New Roman"/>
          <w:sz w:val="28"/>
          <w:szCs w:val="28"/>
        </w:rPr>
        <w:t xml:space="preserve"> Химия в жизни общества.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B306FC" w:rsidRPr="00C73A43" w:rsidRDefault="00B306FC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56A1B" w:rsidRPr="00C73A43" w:rsidRDefault="00A56A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 1</w:t>
      </w:r>
      <w:r w:rsidR="008879EC">
        <w:rPr>
          <w:b/>
          <w:sz w:val="28"/>
          <w:szCs w:val="28"/>
        </w:rPr>
        <w:t>2.</w:t>
      </w:r>
      <w:r w:rsidRPr="00C73A43">
        <w:rPr>
          <w:b/>
          <w:sz w:val="28"/>
          <w:szCs w:val="28"/>
        </w:rPr>
        <w:t xml:space="preserve"> Обществознание (включая экономику и право)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b/>
          <w:sz w:val="28"/>
          <w:szCs w:val="28"/>
          <w:u w:val="single"/>
        </w:rPr>
        <w:t>уметь</w:t>
      </w:r>
      <w:r w:rsidRPr="00C73A43">
        <w:rPr>
          <w:b/>
          <w:sz w:val="28"/>
          <w:szCs w:val="28"/>
        </w:rPr>
        <w:t>:</w:t>
      </w:r>
    </w:p>
    <w:p w:rsidR="00B306FC" w:rsidRPr="00C73A43" w:rsidRDefault="00B306FC" w:rsidP="00C73A43">
      <w:pPr>
        <w:pStyle w:val="2"/>
        <w:numPr>
          <w:ilvl w:val="0"/>
          <w:numId w:val="18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сформировать  знания об обществе как целостной развивающейся системе в единстве и взаимодействии его основных сфер и институтов;</w:t>
      </w:r>
    </w:p>
    <w:p w:rsidR="00B306FC" w:rsidRPr="00C73A43" w:rsidRDefault="00B306FC" w:rsidP="00C73A43">
      <w:pPr>
        <w:pStyle w:val="2"/>
        <w:numPr>
          <w:ilvl w:val="0"/>
          <w:numId w:val="18"/>
        </w:numPr>
        <w:shd w:val="clear" w:color="auto" w:fill="auto"/>
        <w:tabs>
          <w:tab w:val="left" w:pos="863"/>
        </w:tabs>
        <w:spacing w:after="0" w:line="240" w:lineRule="auto"/>
        <w:ind w:left="86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владеть  базовым понятийным аппаратом социальных наук;</w:t>
      </w:r>
    </w:p>
    <w:p w:rsidR="00B306FC" w:rsidRPr="00C73A43" w:rsidRDefault="00B306FC" w:rsidP="00C73A43">
      <w:pPr>
        <w:pStyle w:val="2"/>
        <w:numPr>
          <w:ilvl w:val="0"/>
          <w:numId w:val="18"/>
        </w:numPr>
        <w:shd w:val="clear" w:color="auto" w:fill="auto"/>
        <w:tabs>
          <w:tab w:val="left" w:pos="863"/>
        </w:tabs>
        <w:spacing w:after="0" w:line="240" w:lineRule="auto"/>
        <w:ind w:left="860" w:right="20" w:hanging="28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владеть умениями выявлять причинно-следственные, функциональные, иерархические и другие связи социальных объектов и процессов;</w:t>
      </w:r>
    </w:p>
    <w:p w:rsidR="00B306FC" w:rsidRPr="00C73A43" w:rsidRDefault="00B306FC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b/>
          <w:sz w:val="28"/>
          <w:szCs w:val="28"/>
          <w:u w:val="single"/>
        </w:rPr>
        <w:t>знать</w:t>
      </w:r>
      <w:r w:rsidRPr="00C73A43">
        <w:rPr>
          <w:b/>
          <w:sz w:val="28"/>
          <w:szCs w:val="28"/>
        </w:rPr>
        <w:t>:</w:t>
      </w:r>
    </w:p>
    <w:p w:rsidR="00B306FC" w:rsidRPr="00C73A43" w:rsidRDefault="00B306FC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предмет, метод и задачи общественных наук;</w:t>
      </w:r>
    </w:p>
    <w:p w:rsidR="00B306FC" w:rsidRPr="00C73A43" w:rsidRDefault="00B306FC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lastRenderedPageBreak/>
        <w:t>–</w:t>
      </w:r>
      <w:r w:rsidRPr="00C73A43">
        <w:rPr>
          <w:sz w:val="28"/>
          <w:szCs w:val="28"/>
        </w:rPr>
        <w:tab/>
        <w:t>общие основы общественных знаний;</w:t>
      </w:r>
    </w:p>
    <w:p w:rsidR="00B306FC" w:rsidRPr="00C73A43" w:rsidRDefault="00B306FC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перспективы и направления общественного развития;</w:t>
      </w:r>
    </w:p>
    <w:p w:rsidR="00B306FC" w:rsidRPr="00C73A43" w:rsidRDefault="00B306FC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процессы глобализации в современном мире;</w:t>
      </w:r>
    </w:p>
    <w:p w:rsidR="00B306FC" w:rsidRPr="00C73A43" w:rsidRDefault="00B306FC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 xml:space="preserve">основные сферы общественной жизни; место и роль человека в   </w:t>
      </w:r>
    </w:p>
    <w:p w:rsidR="00B306FC" w:rsidRPr="00C73A43" w:rsidRDefault="00B306FC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общественной системе;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  ОУД.1</w:t>
      </w:r>
      <w:r w:rsidR="008879EC">
        <w:rPr>
          <w:i/>
          <w:sz w:val="28"/>
          <w:szCs w:val="28"/>
        </w:rPr>
        <w:t xml:space="preserve">2. </w:t>
      </w:r>
      <w:r w:rsidRPr="00C73A43">
        <w:rPr>
          <w:i/>
          <w:sz w:val="28"/>
          <w:szCs w:val="28"/>
        </w:rPr>
        <w:t>Обществознание (вкл. экономику и право)</w:t>
      </w:r>
    </w:p>
    <w:p w:rsidR="00B306FC" w:rsidRPr="00C73A43" w:rsidRDefault="00B306F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Раздел 1.Человек и общество.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Природа человека, врожденные и приобретенные качества. Потребности. Способности, интересы человека. Проблема познаваемости мира. Свобода как условие формирования личности. Человек в группе. Многообразие мира общения.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 xml:space="preserve">Раздел 2. Духовная культура личности и общества. </w:t>
      </w:r>
      <w:r w:rsidRPr="00C73A43">
        <w:rPr>
          <w:sz w:val="28"/>
          <w:szCs w:val="28"/>
        </w:rPr>
        <w:t>Культура: материальная и духовная. Наука и образование в современном мире. Мораль, искусство и религия как элементы духовной жизни общества.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>Раздел 3.</w:t>
      </w:r>
      <w:r w:rsidRPr="00C73A43">
        <w:rPr>
          <w:sz w:val="28"/>
          <w:szCs w:val="28"/>
        </w:rPr>
        <w:t xml:space="preserve"> Экономика и экономические науки. Производство и потребление. Основные факторы производства. Типы экономических систем. Безработица и ее формы. Инфляция, ее причины и последствия. Основные экономические проблемы российской экономики.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 xml:space="preserve">Раздел 4.Социальные отношения. </w:t>
      </w:r>
      <w:r w:rsidRPr="00C73A43">
        <w:rPr>
          <w:sz w:val="28"/>
          <w:szCs w:val="28"/>
        </w:rPr>
        <w:t>Социальная структура и стратификация общества. Социальные конфликты, пути их решения. Социальная мобильность. Социальные группы.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 xml:space="preserve">Раздел 5. Политика. </w:t>
      </w:r>
      <w:r w:rsidRPr="00C73A43">
        <w:rPr>
          <w:sz w:val="28"/>
          <w:szCs w:val="28"/>
        </w:rPr>
        <w:t>Политика и власть. Участники политического процесса. Политические режимы: сущность и типология. Формы правления. Демократия, ее принципы. Политическое сознание и культура.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>Раздел 6. Право.</w:t>
      </w:r>
      <w:r w:rsidRPr="00C73A43">
        <w:rPr>
          <w:sz w:val="28"/>
          <w:szCs w:val="28"/>
        </w:rPr>
        <w:t xml:space="preserve"> Понятие «право». Правовые нормы и отношения. Право и мораль. Отрасли Российского права. Правовое регулирование общественных отношений.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B306FC" w:rsidRPr="00C73A43" w:rsidRDefault="00B306FC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 ОУД.1</w:t>
      </w:r>
      <w:r w:rsidR="008879EC">
        <w:rPr>
          <w:i/>
          <w:sz w:val="28"/>
          <w:szCs w:val="28"/>
        </w:rPr>
        <w:t>2.</w:t>
      </w:r>
      <w:r w:rsidRPr="00C73A43">
        <w:rPr>
          <w:i/>
          <w:sz w:val="28"/>
          <w:szCs w:val="28"/>
        </w:rPr>
        <w:t xml:space="preserve"> Обществознание  (вкл. экономику и право)</w:t>
      </w:r>
    </w:p>
    <w:p w:rsidR="00B306FC" w:rsidRPr="00C73A43" w:rsidRDefault="00B306F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компетенций: ОК 1-9</w:t>
      </w:r>
    </w:p>
    <w:p w:rsidR="00B306FC" w:rsidRPr="00C73A43" w:rsidRDefault="00B306FC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06FC" w:rsidRPr="00C73A43" w:rsidRDefault="00B306FC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E35" w:rsidRPr="00C73A43" w:rsidRDefault="00622E35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622E35" w:rsidRPr="00C73A43" w:rsidRDefault="00622E35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 1</w:t>
      </w:r>
      <w:r w:rsidR="008879EC">
        <w:rPr>
          <w:b/>
          <w:sz w:val="28"/>
          <w:szCs w:val="28"/>
        </w:rPr>
        <w:t>3. Биология</w:t>
      </w:r>
    </w:p>
    <w:p w:rsidR="00622E35" w:rsidRPr="00C73A43" w:rsidRDefault="00622E35" w:rsidP="00C73A43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622E35" w:rsidRPr="00C73A43" w:rsidRDefault="00622E35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22E35" w:rsidRPr="00C73A43" w:rsidRDefault="00622E35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>Уметь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E35" w:rsidRPr="00C73A43" w:rsidRDefault="00622E35" w:rsidP="00C73A43">
      <w:pPr>
        <w:pStyle w:val="a3"/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 w:rsidRPr="00C73A43">
        <w:rPr>
          <w:sz w:val="28"/>
          <w:szCs w:val="28"/>
        </w:rPr>
        <w:t xml:space="preserve">объяснять роль биологии в формировании научного мировоззрения; вклад биологических теорий в формирование современной </w:t>
      </w:r>
      <w:r w:rsidRPr="00C73A43">
        <w:rPr>
          <w:sz w:val="28"/>
          <w:szCs w:val="28"/>
        </w:rPr>
        <w:lastRenderedPageBreak/>
        <w:t>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622E35" w:rsidRPr="00C73A43" w:rsidRDefault="00622E35" w:rsidP="00C73A43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C73A43">
        <w:rPr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622E35" w:rsidRPr="00C73A43" w:rsidRDefault="00622E35" w:rsidP="00C73A4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622E35" w:rsidRPr="00C73A43" w:rsidRDefault="00622E35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2E35" w:rsidRPr="00C73A43" w:rsidRDefault="00622E35" w:rsidP="00C73A43">
      <w:pPr>
        <w:pStyle w:val="a3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Знать</w:t>
      </w:r>
    </w:p>
    <w:p w:rsidR="00622E35" w:rsidRPr="00C73A43" w:rsidRDefault="00622E35" w:rsidP="00C73A4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622E35" w:rsidRPr="00C73A43" w:rsidRDefault="00622E35" w:rsidP="00C73A4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622E35" w:rsidRPr="00C73A43" w:rsidRDefault="00622E35" w:rsidP="00C73A4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622E35" w:rsidRPr="00C73A43" w:rsidRDefault="00622E35" w:rsidP="00C73A43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622E35" w:rsidRPr="00C73A43" w:rsidRDefault="00622E35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биологическую терминологию и символику;</w:t>
      </w:r>
    </w:p>
    <w:p w:rsidR="00622E35" w:rsidRPr="00C73A43" w:rsidRDefault="00622E35" w:rsidP="00C73A43">
      <w:pPr>
        <w:pStyle w:val="a3"/>
        <w:numPr>
          <w:ilvl w:val="0"/>
          <w:numId w:val="2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622E35" w:rsidRPr="00C73A43" w:rsidRDefault="00622E35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Раздел 1. Теоретические основы аудита</w:t>
      </w:r>
    </w:p>
    <w:p w:rsidR="00622E35" w:rsidRPr="00C73A43" w:rsidRDefault="00622E35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Тема 1 Учение о клетке</w:t>
      </w:r>
    </w:p>
    <w:p w:rsidR="00622E35" w:rsidRPr="00C73A43" w:rsidRDefault="00622E35" w:rsidP="00C73A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Тема 2 Организм. Размножение и индивидуальное развитие организмов.</w:t>
      </w:r>
    </w:p>
    <w:p w:rsidR="00622E35" w:rsidRPr="00C73A43" w:rsidRDefault="00622E35" w:rsidP="00C73A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Тема 3 Основы генетики селекции</w:t>
      </w:r>
    </w:p>
    <w:p w:rsidR="00622E35" w:rsidRPr="00C73A43" w:rsidRDefault="00622E35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Тема 4 Эволюционное учение</w:t>
      </w:r>
    </w:p>
    <w:p w:rsidR="00622E35" w:rsidRPr="00C73A43" w:rsidRDefault="00622E35" w:rsidP="00C73A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Тема 5 История развития жизни на Земле.</w:t>
      </w:r>
    </w:p>
    <w:p w:rsidR="00622E35" w:rsidRPr="00C73A43" w:rsidRDefault="00622E35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Тема  6 Основы экологии.</w:t>
      </w:r>
    </w:p>
    <w:p w:rsidR="00622E35" w:rsidRPr="00C73A43" w:rsidRDefault="00622E35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622E35" w:rsidRPr="00C73A43" w:rsidRDefault="00622E35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На лекционных занятиях используется активная и интерактивная формы </w:t>
      </w:r>
      <w:r w:rsidRPr="00C73A43">
        <w:rPr>
          <w:rFonts w:ascii="Times New Roman" w:hAnsi="Times New Roman" w:cs="Times New Roman"/>
          <w:sz w:val="28"/>
          <w:szCs w:val="28"/>
        </w:rPr>
        <w:lastRenderedPageBreak/>
        <w:t>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д/з.</w:t>
      </w:r>
    </w:p>
    <w:p w:rsidR="00622E35" w:rsidRPr="00C73A43" w:rsidRDefault="00622E35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622E35" w:rsidRPr="00C73A43" w:rsidRDefault="00622E35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622E35" w:rsidRPr="00C73A43" w:rsidRDefault="00622E35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Общеобразовательные  компетенции ОК 1- ОК 9;</w:t>
      </w:r>
    </w:p>
    <w:p w:rsidR="00622E35" w:rsidRPr="00C73A43" w:rsidRDefault="00622E35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622E35" w:rsidRPr="00C73A43" w:rsidRDefault="00622E35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8A" w:rsidRPr="00C73A43" w:rsidRDefault="0055008A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ОУД.1</w:t>
      </w:r>
      <w:r w:rsidR="008879EC">
        <w:rPr>
          <w:b/>
          <w:sz w:val="28"/>
          <w:szCs w:val="28"/>
        </w:rPr>
        <w:t>4.</w:t>
      </w:r>
      <w:r w:rsidRPr="00C73A43">
        <w:rPr>
          <w:b/>
          <w:sz w:val="28"/>
          <w:szCs w:val="28"/>
        </w:rPr>
        <w:t xml:space="preserve"> География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5008A" w:rsidRPr="00C73A43" w:rsidRDefault="0055008A" w:rsidP="00C73A4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5008A" w:rsidRPr="00C73A43" w:rsidRDefault="0055008A" w:rsidP="00C73A43">
      <w:pPr>
        <w:pStyle w:val="a4"/>
        <w:spacing w:before="120" w:after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 результате освоения учебной дисциплины «География» обучающийся должен: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55008A" w:rsidRPr="00C73A43" w:rsidRDefault="0055008A" w:rsidP="00C73A43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 социально ориентированное содержание о размещении населения и хозяйства;</w:t>
      </w:r>
    </w:p>
    <w:p w:rsidR="0055008A" w:rsidRPr="00C73A43" w:rsidRDefault="0055008A" w:rsidP="00C73A43">
      <w:pPr>
        <w:pStyle w:val="ad"/>
        <w:ind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 динамику и территориальные следствия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среды;</w:t>
      </w:r>
    </w:p>
    <w:p w:rsidR="0055008A" w:rsidRPr="00C73A43" w:rsidRDefault="0055008A" w:rsidP="00C73A43">
      <w:pPr>
        <w:pStyle w:val="a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  адаптации человека к географическим условиям проживания;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55008A" w:rsidRPr="00C73A43" w:rsidRDefault="0055008A" w:rsidP="00C73A43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 владеть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 владеть системой комплексных социально ориентированных гео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графических знаний о закономерностях развития природы, размещения на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55008A" w:rsidRPr="00C73A43" w:rsidRDefault="0055008A" w:rsidP="00C73A4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 владеть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ных и антропогенных воздействий;</w:t>
      </w:r>
    </w:p>
    <w:p w:rsidR="0055008A" w:rsidRPr="00C73A43" w:rsidRDefault="0055008A" w:rsidP="00C73A4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 владеть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родных социально-экономических и экологических процессах и явлениях;</w:t>
      </w:r>
    </w:p>
    <w:p w:rsidR="0055008A" w:rsidRPr="00C73A43" w:rsidRDefault="0055008A" w:rsidP="00C73A4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-владеть умениями географического анализа и интерпретации разнообразной информации;</w:t>
      </w:r>
    </w:p>
    <w:p w:rsidR="0055008A" w:rsidRPr="00C73A43" w:rsidRDefault="0055008A" w:rsidP="00C73A43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lastRenderedPageBreak/>
        <w:t>- владеть умениями применять географические знания для объяснения и оцен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55008A" w:rsidRPr="00C73A43" w:rsidRDefault="0055008A" w:rsidP="00C73A43">
      <w:pPr>
        <w:pStyle w:val="ad"/>
        <w:ind w:firstLine="851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z w:val="28"/>
          <w:szCs w:val="28"/>
        </w:rPr>
        <w:t>- владеть  знаниями об основных проблемах взаи</w:t>
      </w:r>
      <w:r w:rsidRPr="00C73A43">
        <w:rPr>
          <w:rStyle w:val="11"/>
          <w:rFonts w:ascii="Times New Roman" w:hAnsi="Times New Roman" w:cs="Times New Roman"/>
          <w:sz w:val="28"/>
          <w:szCs w:val="28"/>
        </w:rPr>
        <w:softHyphen/>
        <w:t>модействия природы и общества, природных и социально-экономических аспектах экологических проблем.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55008A" w:rsidRPr="00C73A43" w:rsidRDefault="0055008A" w:rsidP="00C73A43">
      <w:pPr>
        <w:pStyle w:val="ad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73A43">
        <w:rPr>
          <w:rFonts w:ascii="Times New Roman" w:hAnsi="Times New Roman"/>
          <w:i/>
          <w:sz w:val="28"/>
          <w:szCs w:val="28"/>
        </w:rPr>
        <w:t xml:space="preserve"> </w:t>
      </w:r>
      <w:r w:rsidRPr="00C73A43">
        <w:rPr>
          <w:rStyle w:val="32"/>
          <w:rFonts w:cs="Times New Roman"/>
          <w:i w:val="0"/>
          <w:sz w:val="28"/>
          <w:szCs w:val="28"/>
        </w:rPr>
        <w:t xml:space="preserve">Введение. Источники географической информации; </w:t>
      </w:r>
      <w:r w:rsidRPr="00C73A4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73A43">
        <w:rPr>
          <w:rStyle w:val="32"/>
          <w:rFonts w:cs="Times New Roman"/>
          <w:i w:val="0"/>
          <w:sz w:val="28"/>
          <w:szCs w:val="28"/>
        </w:rPr>
        <w:t>Политическое устройство мира;</w:t>
      </w:r>
      <w:r w:rsidRPr="00C73A43">
        <w:rPr>
          <w:rFonts w:ascii="Times New Roman" w:hAnsi="Times New Roman"/>
          <w:i/>
          <w:sz w:val="28"/>
          <w:szCs w:val="28"/>
        </w:rPr>
        <w:t xml:space="preserve"> </w:t>
      </w:r>
      <w:r w:rsidRPr="00C73A43">
        <w:rPr>
          <w:rStyle w:val="32"/>
          <w:rFonts w:cs="Times New Roman"/>
          <w:i w:val="0"/>
          <w:sz w:val="28"/>
          <w:szCs w:val="28"/>
        </w:rPr>
        <w:t xml:space="preserve">География мировых природных ресурсов; </w:t>
      </w:r>
      <w:r w:rsidRPr="00C73A43">
        <w:rPr>
          <w:rFonts w:ascii="Times New Roman" w:hAnsi="Times New Roman"/>
          <w:i/>
          <w:sz w:val="28"/>
          <w:szCs w:val="28"/>
        </w:rPr>
        <w:t xml:space="preserve"> </w:t>
      </w:r>
      <w:r w:rsidRPr="00C73A43">
        <w:rPr>
          <w:rStyle w:val="32"/>
          <w:rFonts w:cs="Times New Roman"/>
          <w:i w:val="0"/>
          <w:sz w:val="28"/>
          <w:szCs w:val="28"/>
        </w:rPr>
        <w:t>География населения мира;  Мировое хозяйство. Современные особенности развития мирового хозяйства.</w:t>
      </w:r>
      <w:r w:rsidRPr="00C73A43">
        <w:rPr>
          <w:rFonts w:ascii="Times New Roman" w:hAnsi="Times New Roman"/>
          <w:i/>
          <w:sz w:val="28"/>
          <w:szCs w:val="28"/>
        </w:rPr>
        <w:t xml:space="preserve"> </w:t>
      </w:r>
      <w:r w:rsidRPr="00C73A43">
        <w:rPr>
          <w:rStyle w:val="32"/>
          <w:rFonts w:cs="Times New Roman"/>
          <w:i w:val="0"/>
          <w:sz w:val="28"/>
          <w:szCs w:val="28"/>
        </w:rPr>
        <w:t>География отраслей первич</w:t>
      </w:r>
      <w:r w:rsidRPr="00C73A43">
        <w:rPr>
          <w:rStyle w:val="32"/>
          <w:rFonts w:cs="Times New Roman"/>
          <w:i w:val="0"/>
          <w:sz w:val="28"/>
          <w:szCs w:val="28"/>
        </w:rPr>
        <w:softHyphen/>
        <w:t>ной сферы мирового хозяйства; География отраслей вторич</w:t>
      </w:r>
      <w:r w:rsidRPr="00C73A43">
        <w:rPr>
          <w:rStyle w:val="32"/>
          <w:rFonts w:cs="Times New Roman"/>
          <w:i w:val="0"/>
          <w:sz w:val="28"/>
          <w:szCs w:val="28"/>
        </w:rPr>
        <w:softHyphen/>
        <w:t>ной сферы мирового хозяйства.</w:t>
      </w:r>
      <w:r w:rsidRPr="00C73A43">
        <w:rPr>
          <w:rFonts w:ascii="Times New Roman" w:hAnsi="Times New Roman"/>
          <w:i/>
          <w:sz w:val="28"/>
          <w:szCs w:val="28"/>
        </w:rPr>
        <w:t xml:space="preserve"> </w:t>
      </w:r>
      <w:r w:rsidRPr="00C73A43">
        <w:rPr>
          <w:rStyle w:val="32"/>
          <w:rFonts w:cs="Times New Roman"/>
          <w:i w:val="0"/>
          <w:sz w:val="28"/>
          <w:szCs w:val="28"/>
        </w:rPr>
        <w:t>География отраслей третич</w:t>
      </w:r>
      <w:r w:rsidRPr="00C73A43">
        <w:rPr>
          <w:rStyle w:val="32"/>
          <w:rFonts w:cs="Times New Roman"/>
          <w:i w:val="0"/>
          <w:sz w:val="28"/>
          <w:szCs w:val="28"/>
        </w:rPr>
        <w:softHyphen/>
        <w:t xml:space="preserve">ной сферы мирового хозяйства; География населения и хозяйства Зарубежной Европы; </w:t>
      </w:r>
      <w:r w:rsidRPr="00C73A4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73A43">
        <w:rPr>
          <w:rStyle w:val="32"/>
          <w:rFonts w:cs="Times New Roman"/>
          <w:i w:val="0"/>
          <w:sz w:val="28"/>
          <w:szCs w:val="28"/>
        </w:rPr>
        <w:t xml:space="preserve">География населения и хозяйства Зарубежной Азии; География населения и хозяйства Африки; География населения и хозяйства Северной Америки; </w:t>
      </w:r>
      <w:r w:rsidRPr="00C73A43">
        <w:rPr>
          <w:rFonts w:ascii="Times New Roman" w:hAnsi="Times New Roman"/>
          <w:i/>
          <w:sz w:val="28"/>
          <w:szCs w:val="28"/>
        </w:rPr>
        <w:t xml:space="preserve"> </w:t>
      </w:r>
      <w:r w:rsidRPr="00C73A43">
        <w:rPr>
          <w:rStyle w:val="32"/>
          <w:rFonts w:cs="Times New Roman"/>
          <w:i w:val="0"/>
          <w:sz w:val="28"/>
          <w:szCs w:val="28"/>
        </w:rPr>
        <w:t>География населения и хозяйства Латинской Америки</w:t>
      </w:r>
      <w:r w:rsidRPr="00C73A43">
        <w:rPr>
          <w:rFonts w:ascii="Times New Roman" w:hAnsi="Times New Roman"/>
          <w:i/>
          <w:sz w:val="28"/>
          <w:szCs w:val="28"/>
        </w:rPr>
        <w:t xml:space="preserve">; </w:t>
      </w:r>
      <w:r w:rsidRPr="00C73A43">
        <w:rPr>
          <w:rStyle w:val="32"/>
          <w:rFonts w:cs="Times New Roman"/>
          <w:i w:val="0"/>
          <w:sz w:val="28"/>
          <w:szCs w:val="28"/>
        </w:rPr>
        <w:t>География населения и хозяйства Австралии и Океании</w:t>
      </w:r>
      <w:r w:rsidRPr="00C73A43">
        <w:rPr>
          <w:rFonts w:ascii="Times New Roman" w:hAnsi="Times New Roman"/>
          <w:i/>
          <w:sz w:val="28"/>
          <w:szCs w:val="28"/>
        </w:rPr>
        <w:t xml:space="preserve">; </w:t>
      </w:r>
      <w:r w:rsidRPr="00C73A43">
        <w:rPr>
          <w:rStyle w:val="32"/>
          <w:rFonts w:cs="Times New Roman"/>
          <w:i w:val="0"/>
          <w:sz w:val="28"/>
          <w:szCs w:val="28"/>
        </w:rPr>
        <w:t>Россия в современном мире</w:t>
      </w:r>
      <w:r w:rsidRPr="00C73A43">
        <w:rPr>
          <w:rFonts w:ascii="Times New Roman" w:hAnsi="Times New Roman"/>
          <w:i/>
          <w:sz w:val="28"/>
          <w:szCs w:val="28"/>
        </w:rPr>
        <w:t xml:space="preserve">; </w:t>
      </w:r>
      <w:r w:rsidRPr="00C73A43">
        <w:rPr>
          <w:rStyle w:val="32"/>
          <w:rFonts w:cs="Times New Roman"/>
          <w:i w:val="0"/>
          <w:sz w:val="28"/>
          <w:szCs w:val="28"/>
        </w:rPr>
        <w:t>Географические аспекты современных глобальных проблем человечества</w:t>
      </w:r>
      <w:r w:rsidRPr="00C73A43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5008A" w:rsidRPr="00C73A43" w:rsidRDefault="0055008A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8A" w:rsidRPr="00C73A43" w:rsidRDefault="0055008A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5008A" w:rsidRPr="00C73A43" w:rsidRDefault="0055008A" w:rsidP="00C7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зачет.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     компетенций: ОК 1- 9.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8A" w:rsidRPr="00C73A43" w:rsidRDefault="0055008A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ОУД.1</w:t>
      </w:r>
      <w:r w:rsidR="008879EC">
        <w:rPr>
          <w:b/>
          <w:sz w:val="28"/>
          <w:szCs w:val="28"/>
        </w:rPr>
        <w:t>5.</w:t>
      </w:r>
      <w:r w:rsidRPr="00C73A43">
        <w:rPr>
          <w:b/>
          <w:sz w:val="28"/>
          <w:szCs w:val="28"/>
        </w:rPr>
        <w:t xml:space="preserve"> Экология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5008A" w:rsidRPr="00C73A43" w:rsidRDefault="0055008A" w:rsidP="00C73A4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5008A" w:rsidRPr="00C73A43" w:rsidRDefault="0055008A" w:rsidP="00C73A43">
      <w:pPr>
        <w:pStyle w:val="a4"/>
        <w:spacing w:before="120" w:after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 результате освоения учебной дисциплины «Экология» обучающийся должен: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55008A" w:rsidRPr="00C73A43" w:rsidRDefault="0055008A" w:rsidP="00C73A43">
      <w:pPr>
        <w:pStyle w:val="33"/>
        <w:numPr>
          <w:ilvl w:val="0"/>
          <w:numId w:val="24"/>
        </w:numPr>
        <w:shd w:val="clear" w:color="auto" w:fill="auto"/>
        <w:tabs>
          <w:tab w:val="left" w:pos="868"/>
        </w:tabs>
        <w:spacing w:line="240" w:lineRule="auto"/>
        <w:ind w:left="860" w:right="4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экологическую культуру как условие достижения устойчивого развития общества и природы, экологические связи в системе «человек—общество — природа»;</w:t>
      </w:r>
    </w:p>
    <w:p w:rsidR="0055008A" w:rsidRPr="00C73A43" w:rsidRDefault="0055008A" w:rsidP="00C73A43">
      <w:pPr>
        <w:pStyle w:val="33"/>
        <w:numPr>
          <w:ilvl w:val="0"/>
          <w:numId w:val="24"/>
        </w:numPr>
        <w:shd w:val="clear" w:color="auto" w:fill="auto"/>
        <w:tabs>
          <w:tab w:val="left" w:pos="868"/>
        </w:tabs>
        <w:spacing w:line="240" w:lineRule="auto"/>
        <w:ind w:left="860" w:right="4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экологические последствия в разных сферах деятельности;</w:t>
      </w:r>
    </w:p>
    <w:p w:rsidR="0055008A" w:rsidRPr="00C73A43" w:rsidRDefault="0055008A" w:rsidP="00C73A43">
      <w:pPr>
        <w:pStyle w:val="33"/>
        <w:numPr>
          <w:ilvl w:val="0"/>
          <w:numId w:val="24"/>
        </w:numPr>
        <w:shd w:val="clear" w:color="auto" w:fill="auto"/>
        <w:tabs>
          <w:tab w:val="left" w:pos="868"/>
        </w:tabs>
        <w:spacing w:line="240" w:lineRule="auto"/>
        <w:ind w:left="860" w:right="4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lastRenderedPageBreak/>
        <w:t>экологические императивы, гражданских прав и обя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занностей в области энерго- и ресурсосбережения в интересах сохранения окружающей среды, здоровья и безопасности жизни;</w:t>
      </w:r>
    </w:p>
    <w:p w:rsidR="0055008A" w:rsidRPr="00C73A43" w:rsidRDefault="0055008A" w:rsidP="00C73A43">
      <w:pPr>
        <w:pStyle w:val="33"/>
        <w:numPr>
          <w:ilvl w:val="0"/>
          <w:numId w:val="24"/>
        </w:numPr>
        <w:shd w:val="clear" w:color="auto" w:fill="auto"/>
        <w:tabs>
          <w:tab w:val="left" w:pos="868"/>
        </w:tabs>
        <w:spacing w:line="240" w:lineRule="auto"/>
        <w:ind w:left="860" w:right="4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экологические ценности, моральную ответственность за экологические последствия своих действий в окружающей среде.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55008A" w:rsidRPr="00C73A43" w:rsidRDefault="0055008A" w:rsidP="00C73A43">
      <w:pPr>
        <w:pStyle w:val="33"/>
        <w:numPr>
          <w:ilvl w:val="0"/>
          <w:numId w:val="24"/>
        </w:numPr>
        <w:shd w:val="clear" w:color="auto" w:fill="auto"/>
        <w:tabs>
          <w:tab w:val="left" w:pos="868"/>
        </w:tabs>
        <w:spacing w:line="240" w:lineRule="auto"/>
        <w:ind w:left="860" w:right="4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применять экологические знания в жизненных ситуаци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ях, связанных с выполнением типичных социальных ролей;</w:t>
      </w:r>
    </w:p>
    <w:p w:rsidR="0055008A" w:rsidRPr="00C73A43" w:rsidRDefault="0055008A" w:rsidP="00C73A43">
      <w:pPr>
        <w:pStyle w:val="33"/>
        <w:numPr>
          <w:ilvl w:val="0"/>
          <w:numId w:val="24"/>
        </w:numPr>
        <w:shd w:val="clear" w:color="auto" w:fill="auto"/>
        <w:tabs>
          <w:tab w:val="left" w:pos="868"/>
        </w:tabs>
        <w:spacing w:line="240" w:lineRule="auto"/>
        <w:ind w:left="860" w:right="40" w:hanging="280"/>
        <w:rPr>
          <w:rFonts w:ascii="Times New Roman" w:eastAsiaTheme="minorEastAsia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выполнят проекты экологически ориен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тированной социальной деятельности, связанные с экологической безопасно</w:t>
      </w: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softHyphen/>
        <w:t>стью окружающей среды, здоровьем людей и повышением их экологической культуры;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2.Структура учебной дисциплины:</w:t>
      </w:r>
    </w:p>
    <w:p w:rsidR="0055008A" w:rsidRPr="00C73A43" w:rsidRDefault="0055008A" w:rsidP="00C73A43">
      <w:pPr>
        <w:spacing w:after="0" w:line="240" w:lineRule="auto"/>
        <w:ind w:righ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  <w:r w:rsidRPr="00C73A43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 xml:space="preserve">Экология как научная дисциплина; </w:t>
      </w:r>
      <w:bookmarkStart w:id="3" w:name="bookmark8"/>
      <w:r w:rsidRPr="00C73A43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>Среда обитания человека и экологическая безопасность</w:t>
      </w:r>
      <w:bookmarkEnd w:id="3"/>
      <w:r w:rsidRPr="00C73A43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bookmarkStart w:id="4" w:name="bookmark9"/>
      <w:r w:rsidRPr="00C73A43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>Концепция устойчивого развития</w:t>
      </w:r>
      <w:bookmarkEnd w:id="4"/>
      <w:r w:rsidRPr="00C73A43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  <w:bookmarkStart w:id="5" w:name="bookmark10"/>
      <w:r w:rsidRPr="00C73A43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>Охрана природы</w:t>
      </w:r>
      <w:bookmarkEnd w:id="5"/>
      <w:r w:rsidRPr="00C73A43">
        <w:rPr>
          <w:rStyle w:val="2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5008A" w:rsidRPr="00C73A43" w:rsidRDefault="0055008A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5008A" w:rsidRPr="00C73A43" w:rsidRDefault="0055008A" w:rsidP="00C73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зачет.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     компетенций: ОК 1- 9.</w:t>
      </w:r>
    </w:p>
    <w:p w:rsidR="0055008A" w:rsidRPr="00C73A43" w:rsidRDefault="0055008A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8A" w:rsidRPr="00C73A43" w:rsidRDefault="0055008A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УД.1</w:t>
      </w:r>
      <w:r w:rsidR="008879EC">
        <w:rPr>
          <w:b/>
          <w:sz w:val="28"/>
          <w:szCs w:val="28"/>
        </w:rPr>
        <w:t xml:space="preserve">6. </w:t>
      </w:r>
      <w:r w:rsidRPr="00C73A43">
        <w:rPr>
          <w:b/>
          <w:sz w:val="28"/>
          <w:szCs w:val="28"/>
        </w:rPr>
        <w:t>Православная культура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5008A" w:rsidRPr="00C73A43" w:rsidRDefault="0055008A" w:rsidP="00C73A43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Цели и задачи дисциплины </w:t>
      </w:r>
      <w:r w:rsidRPr="00C73A43">
        <w:rPr>
          <w:rFonts w:ascii="Times New Roman" w:hAnsi="Times New Roman" w:cs="Times New Roman"/>
          <w:color w:val="000000"/>
          <w:sz w:val="28"/>
          <w:szCs w:val="28"/>
        </w:rPr>
        <w:t> Воспитание духовно-нравственной личности путем приобщения к духовному опыту, основанному на традициях Православи</w:t>
      </w:r>
    </w:p>
    <w:p w:rsidR="0055008A" w:rsidRPr="00C73A43" w:rsidRDefault="0055008A" w:rsidP="00C73A43">
      <w:pPr>
        <w:spacing w:after="0" w:line="240" w:lineRule="auto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изучения дисциплины </w:t>
      </w:r>
      <w:r w:rsidRPr="00C73A4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 Православная  культура»</w:t>
      </w:r>
      <w:r w:rsidRPr="00C73A43">
        <w:rPr>
          <w:rFonts w:ascii="Times New Roman" w:hAnsi="Times New Roman" w:cs="Times New Roman"/>
          <w:color w:val="000000"/>
          <w:sz w:val="28"/>
          <w:szCs w:val="28"/>
        </w:rPr>
        <w:t> обучающийся должен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3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  <w:r w:rsidRPr="00C73A4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основные этапы становления христианской культурной традиции в России;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основные циклы христианского календаря;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духовные смыслы христианской культуры;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наиболее выдающиеся памятники художественной культуры Православия;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отражение христианских ценностей в русском языке и менталитете русского народа;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персоналии, демонстрирующие образец духовно-нравственной традиции православия;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сведения из области христианской письменности и книжности;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православные традиции, обычаи русского народа</w:t>
      </w:r>
      <w:r w:rsidRPr="00C73A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3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уметь</w:t>
      </w:r>
    </w:p>
    <w:p w:rsidR="0055008A" w:rsidRPr="00C73A43" w:rsidRDefault="0055008A" w:rsidP="00C73A43">
      <w:pPr>
        <w:numPr>
          <w:ilvl w:val="0"/>
          <w:numId w:val="16"/>
        </w:numPr>
        <w:tabs>
          <w:tab w:val="clear" w:pos="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ориентироваться на выборе нравственных ценностей для устройства жизни на основе традиций христианства</w:t>
      </w:r>
    </w:p>
    <w:p w:rsidR="0055008A" w:rsidRPr="00C73A43" w:rsidRDefault="0055008A" w:rsidP="00C73A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опознавать христианские смыслы в текстах культуры различной материальной природы;</w:t>
      </w:r>
    </w:p>
    <w:p w:rsidR="0055008A" w:rsidRPr="00C73A43" w:rsidRDefault="0055008A" w:rsidP="00C73A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давать духовно-нравственную оценку явлениям художественной действительности;</w:t>
      </w:r>
    </w:p>
    <w:p w:rsidR="0055008A" w:rsidRPr="00C73A43" w:rsidRDefault="0055008A" w:rsidP="00C73A4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построение устного и письменного текста по православной тематике.</w:t>
      </w:r>
    </w:p>
    <w:p w:rsidR="0055008A" w:rsidRPr="00C73A43" w:rsidRDefault="0055008A" w:rsidP="00C73A43">
      <w:pPr>
        <w:pStyle w:val="3"/>
        <w:numPr>
          <w:ilvl w:val="2"/>
          <w:numId w:val="25"/>
        </w:numPr>
        <w:ind w:left="0"/>
        <w:jc w:val="both"/>
      </w:pPr>
      <w:r w:rsidRPr="00C73A43">
        <w:t xml:space="preserve">         2.Структура учебной дисциплины:</w:t>
      </w:r>
    </w:p>
    <w:p w:rsidR="0055008A" w:rsidRPr="00C73A43" w:rsidRDefault="0055008A" w:rsidP="00C73A43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Православие в русской культуре Историография православной культуры. Святость земли русской. Православные ценности в русской культуре. Православные праздники. Русские святые. Православная архитектура. Православное иконографическое искусство. Русские православные монастыри. Литургическая культура православия. Возрождение православной культуры</w:t>
      </w:r>
    </w:p>
    <w:p w:rsidR="0055008A" w:rsidRPr="00C73A43" w:rsidRDefault="0055008A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5008A" w:rsidRPr="00C73A43" w:rsidRDefault="0055008A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зачет.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ОК 1- 9; 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ОГСЭ. 01</w:t>
      </w:r>
      <w:r w:rsidR="008879EC">
        <w:rPr>
          <w:b/>
          <w:sz w:val="28"/>
          <w:szCs w:val="28"/>
        </w:rPr>
        <w:t>.</w:t>
      </w:r>
      <w:r w:rsidRPr="00C73A43">
        <w:rPr>
          <w:b/>
          <w:sz w:val="28"/>
          <w:szCs w:val="28"/>
        </w:rPr>
        <w:t xml:space="preserve"> Основы философии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b/>
          <w:sz w:val="28"/>
          <w:szCs w:val="28"/>
          <w:u w:val="single"/>
        </w:rPr>
        <w:t>уметь</w:t>
      </w:r>
      <w:r w:rsidRPr="00C73A43">
        <w:rPr>
          <w:b/>
          <w:sz w:val="28"/>
          <w:szCs w:val="28"/>
        </w:rPr>
        <w:t>:</w:t>
      </w:r>
    </w:p>
    <w:p w:rsidR="0055008A" w:rsidRPr="00C73A43" w:rsidRDefault="0055008A" w:rsidP="00C73A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C73A43">
        <w:rPr>
          <w:rFonts w:ascii="Times New Roman" w:hAnsi="Times New Roman" w:cs="Times New Roman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специалиста;</w:t>
      </w:r>
    </w:p>
    <w:p w:rsidR="0055008A" w:rsidRPr="00C73A43" w:rsidRDefault="0055008A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C73A43">
        <w:rPr>
          <w:color w:val="000000"/>
          <w:sz w:val="28"/>
          <w:szCs w:val="28"/>
        </w:rPr>
        <w:t xml:space="preserve">              -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нём делать, чтобы оправдать свое назначение человека? В чём заключается это назначение? Что такое любовь, смерть, творчество, вера?</w:t>
      </w:r>
    </w:p>
    <w:p w:rsidR="0055008A" w:rsidRPr="00C73A43" w:rsidRDefault="0055008A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b/>
          <w:sz w:val="28"/>
          <w:szCs w:val="28"/>
          <w:u w:val="single"/>
        </w:rPr>
        <w:t>знать</w:t>
      </w:r>
      <w:r w:rsidRPr="00C73A43">
        <w:rPr>
          <w:b/>
          <w:sz w:val="28"/>
          <w:szCs w:val="28"/>
        </w:rPr>
        <w:t>:</w:t>
      </w:r>
    </w:p>
    <w:p w:rsidR="0055008A" w:rsidRPr="00C73A43" w:rsidRDefault="0055008A" w:rsidP="00C73A4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категории и понятия философии; роль философии в жизни человека и общества;</w:t>
      </w:r>
    </w:p>
    <w:p w:rsidR="0055008A" w:rsidRPr="00C73A43" w:rsidRDefault="0055008A" w:rsidP="00C73A4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55008A" w:rsidRPr="00C73A43" w:rsidRDefault="0055008A" w:rsidP="00C73A4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сущность процесса познания,</w:t>
      </w:r>
    </w:p>
    <w:p w:rsidR="0055008A" w:rsidRPr="00C73A43" w:rsidRDefault="0055008A" w:rsidP="00C73A4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основы научной, философской и религиозной картин мира;</w:t>
      </w:r>
    </w:p>
    <w:p w:rsidR="0055008A" w:rsidRPr="00C73A43" w:rsidRDefault="0055008A" w:rsidP="00C73A4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 ОГСЭ.01.Основы философии.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color w:val="000000"/>
          <w:sz w:val="28"/>
          <w:szCs w:val="28"/>
        </w:rPr>
      </w:pPr>
      <w:r w:rsidRPr="00C73A43">
        <w:rPr>
          <w:b/>
          <w:color w:val="000000"/>
          <w:sz w:val="28"/>
          <w:szCs w:val="28"/>
        </w:rPr>
        <w:t>Раздел 1.</w:t>
      </w:r>
      <w:r w:rsidRPr="00C73A43">
        <w:rPr>
          <w:color w:val="000000"/>
          <w:sz w:val="28"/>
          <w:szCs w:val="28"/>
        </w:rPr>
        <w:t xml:space="preserve"> Введение. Философия, ее предмет и роль в обществе. Основные       категории   и   понятия   философии.   Проблема   основного   вопроса  философии. Материализм  и  идеализм </w:t>
      </w:r>
      <w:r w:rsidRPr="00C73A43">
        <w:rPr>
          <w:i/>
          <w:iCs/>
          <w:color w:val="000000"/>
          <w:sz w:val="28"/>
          <w:szCs w:val="28"/>
        </w:rPr>
        <w:t xml:space="preserve">- </w:t>
      </w:r>
      <w:r w:rsidRPr="00C73A43">
        <w:rPr>
          <w:color w:val="000000"/>
          <w:sz w:val="28"/>
          <w:szCs w:val="28"/>
        </w:rPr>
        <w:t>основные  направления  философии.  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color w:val="000000"/>
          <w:sz w:val="28"/>
          <w:szCs w:val="28"/>
        </w:rPr>
      </w:pPr>
      <w:r w:rsidRPr="00C73A43">
        <w:rPr>
          <w:b/>
          <w:color w:val="000000"/>
          <w:sz w:val="28"/>
          <w:szCs w:val="28"/>
        </w:rPr>
        <w:t xml:space="preserve">Раздел 2. Историко-философское введение. </w:t>
      </w:r>
      <w:r w:rsidRPr="00C73A43">
        <w:rPr>
          <w:color w:val="000000"/>
          <w:sz w:val="28"/>
          <w:szCs w:val="28"/>
        </w:rPr>
        <w:t xml:space="preserve">Зарождение философии. Античная философия. Общие закономерности  развития  философии Востока и Запада.  Философия средних веков. Философские учения Возрождения. Философия Нового и Новейшего времени. </w:t>
      </w:r>
      <w:r w:rsidRPr="00C73A43">
        <w:rPr>
          <w:b/>
          <w:color w:val="000000"/>
          <w:sz w:val="28"/>
          <w:szCs w:val="28"/>
        </w:rPr>
        <w:t>Раздел 3. Систематический курс.</w:t>
      </w:r>
      <w:r w:rsidRPr="00C73A43">
        <w:rPr>
          <w:color w:val="000000"/>
          <w:sz w:val="28"/>
          <w:szCs w:val="28"/>
        </w:rPr>
        <w:t xml:space="preserve"> Учение о бытии. Основы философского учения о бытии, основные понятия философской онтологии. Законы диалектики,  формы  познания  мира:  диалектическая  и  метафизическая. Материя и ее свойства. Проблема сознания и познания в философии.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55008A" w:rsidRPr="00C73A43" w:rsidRDefault="0055008A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(Дифференцированный зачет)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 ОГСЭ.01Основы философии.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компетенций: ОК 1-9</w:t>
      </w:r>
    </w:p>
    <w:p w:rsidR="0055008A" w:rsidRPr="00C73A43" w:rsidRDefault="0055008A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ОГСЭ. 02</w:t>
      </w:r>
      <w:r w:rsidR="008879EC">
        <w:rPr>
          <w:b/>
          <w:sz w:val="28"/>
          <w:szCs w:val="28"/>
        </w:rPr>
        <w:t>.</w:t>
      </w:r>
      <w:r w:rsidRPr="00C73A43">
        <w:rPr>
          <w:b/>
          <w:sz w:val="28"/>
          <w:szCs w:val="28"/>
        </w:rPr>
        <w:t xml:space="preserve"> История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b/>
          <w:sz w:val="28"/>
          <w:szCs w:val="28"/>
          <w:u w:val="single"/>
        </w:rPr>
        <w:t>уметь</w:t>
      </w:r>
      <w:r w:rsidRPr="00C73A43">
        <w:rPr>
          <w:b/>
          <w:sz w:val="28"/>
          <w:szCs w:val="28"/>
        </w:rPr>
        <w:t>:</w:t>
      </w: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    - ориентироваться в современной экономической, политической и культурной ситуации в России и мире;</w:t>
      </w: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     - выявлять взаимосвязь отечественных, региональных, мировых социально-экономических, политических и культурных проблем;</w:t>
      </w: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    -    понимать мировые процессы в 21 веке, проблемы и перспективы развития стран;</w:t>
      </w:r>
    </w:p>
    <w:p w:rsidR="0055008A" w:rsidRPr="00C73A43" w:rsidRDefault="0055008A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b/>
          <w:sz w:val="28"/>
          <w:szCs w:val="28"/>
          <w:u w:val="single"/>
        </w:rPr>
        <w:t>знать</w:t>
      </w:r>
      <w:r w:rsidRPr="00C73A43">
        <w:rPr>
          <w:b/>
          <w:sz w:val="28"/>
          <w:szCs w:val="28"/>
        </w:rPr>
        <w:t>:</w:t>
      </w:r>
    </w:p>
    <w:p w:rsidR="0055008A" w:rsidRPr="00C73A43" w:rsidRDefault="0055008A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–</w:t>
      </w:r>
      <w:r w:rsidRPr="00C73A43">
        <w:rPr>
          <w:sz w:val="28"/>
          <w:szCs w:val="28"/>
        </w:rPr>
        <w:tab/>
        <w:t>предмет, метод и задачи исторической науки;</w:t>
      </w:r>
    </w:p>
    <w:p w:rsidR="0055008A" w:rsidRPr="00C73A43" w:rsidRDefault="0055008A" w:rsidP="00C73A43">
      <w:pPr>
        <w:pStyle w:val="Iauiue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–   основные направления развития ключевых регионов мира на рубеже веков (</w:t>
      </w:r>
      <w:r w:rsidRPr="00C73A43">
        <w:rPr>
          <w:sz w:val="28"/>
          <w:szCs w:val="28"/>
          <w:lang w:val="en-US"/>
        </w:rPr>
        <w:t>XX</w:t>
      </w:r>
      <w:r w:rsidRPr="00C73A43">
        <w:rPr>
          <w:sz w:val="28"/>
          <w:szCs w:val="28"/>
        </w:rPr>
        <w:t xml:space="preserve"> и </w:t>
      </w:r>
      <w:r w:rsidRPr="00C73A43">
        <w:rPr>
          <w:sz w:val="28"/>
          <w:szCs w:val="28"/>
          <w:lang w:val="en-US"/>
        </w:rPr>
        <w:t>XXI</w:t>
      </w:r>
      <w:r w:rsidRPr="00C73A43">
        <w:rPr>
          <w:sz w:val="28"/>
          <w:szCs w:val="28"/>
        </w:rPr>
        <w:t xml:space="preserve"> вв.);</w:t>
      </w:r>
    </w:p>
    <w:p w:rsidR="0055008A" w:rsidRPr="00C73A43" w:rsidRDefault="0055008A" w:rsidP="00C73A43">
      <w:pPr>
        <w:pStyle w:val="Iauiue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 -  сущность и причины локальных, региональных, межгосударственных </w:t>
      </w:r>
      <w:r w:rsidRPr="00C73A43">
        <w:rPr>
          <w:sz w:val="28"/>
          <w:szCs w:val="28"/>
        </w:rPr>
        <w:lastRenderedPageBreak/>
        <w:t xml:space="preserve">конфликтов в конце </w:t>
      </w:r>
      <w:r w:rsidRPr="00C73A43">
        <w:rPr>
          <w:sz w:val="28"/>
          <w:szCs w:val="28"/>
          <w:lang w:val="en-US"/>
        </w:rPr>
        <w:t>XX</w:t>
      </w:r>
      <w:r w:rsidRPr="00C73A43">
        <w:rPr>
          <w:sz w:val="28"/>
          <w:szCs w:val="28"/>
        </w:rPr>
        <w:t xml:space="preserve">-начале </w:t>
      </w:r>
      <w:r w:rsidRPr="00C73A43">
        <w:rPr>
          <w:sz w:val="28"/>
          <w:szCs w:val="28"/>
          <w:lang w:val="en-US"/>
        </w:rPr>
        <w:t>XXI</w:t>
      </w:r>
      <w:r w:rsidRPr="00C73A43">
        <w:rPr>
          <w:sz w:val="28"/>
          <w:szCs w:val="28"/>
        </w:rPr>
        <w:t xml:space="preserve"> в.;</w:t>
      </w:r>
    </w:p>
    <w:p w:rsidR="0055008A" w:rsidRPr="00C73A43" w:rsidRDefault="0055008A" w:rsidP="00C73A43">
      <w:pPr>
        <w:pStyle w:val="Iauiue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  - основные процессы (интеграционные, поликультурные, миграционные и иные)</w:t>
      </w:r>
      <w:r w:rsidRPr="00C73A43">
        <w:rPr>
          <w:sz w:val="28"/>
          <w:szCs w:val="28"/>
        </w:rPr>
        <w:tab/>
        <w:t xml:space="preserve"> политического и экономического развития ведущих государств и регионов мира;</w:t>
      </w:r>
    </w:p>
    <w:p w:rsidR="0055008A" w:rsidRPr="00C73A43" w:rsidRDefault="0055008A" w:rsidP="00C73A43">
      <w:pPr>
        <w:pStyle w:val="Iauiue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  - назначение ООН, НАТО, ЕС и других организаций и основные направления их деятельности;</w:t>
      </w:r>
    </w:p>
    <w:p w:rsidR="0055008A" w:rsidRPr="00C73A43" w:rsidRDefault="0055008A" w:rsidP="00C73A43">
      <w:pPr>
        <w:pStyle w:val="Iauiue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  - роль науки, культуры и религии в сохранении и укреплении национальных и государственных традиций;</w:t>
      </w:r>
    </w:p>
    <w:p w:rsidR="0055008A" w:rsidRPr="00C73A43" w:rsidRDefault="0055008A" w:rsidP="00C73A43">
      <w:pPr>
        <w:pStyle w:val="Iauiue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      - содержание и назначение важнейших правовых и законодательных актов мирового и регионального значения.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  ОГСЭ.02 История.</w:t>
      </w:r>
    </w:p>
    <w:p w:rsidR="0055008A" w:rsidRPr="00C73A43" w:rsidRDefault="0055008A" w:rsidP="00C73A43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Раздел 1. Послевоенное мирное урегулирование. Начало «холодной войны». </w:t>
      </w:r>
      <w:r w:rsidRPr="00C73A43">
        <w:rPr>
          <w:rFonts w:ascii="Times New Roman" w:hAnsi="Times New Roman" w:cs="Times New Roman"/>
          <w:color w:val="000000"/>
          <w:sz w:val="28"/>
          <w:szCs w:val="28"/>
        </w:rPr>
        <w:t xml:space="preserve"> Интересы СССР, США, Великобритании и Франции в Европе и мире после войны. Выработка согласованной политики союзных держав в Германии. Идея коллективной безопасности. Новый расклад сил на мировой арене. Речь Черчилля в Фултоне. Доктрина «сдерживания». План Маршалла. Начало «холодной войны».</w:t>
      </w:r>
      <w:r w:rsidRPr="00C73A43">
        <w:rPr>
          <w:rFonts w:ascii="Times New Roman" w:hAnsi="Times New Roman" w:cs="Times New Roman"/>
          <w:sz w:val="28"/>
          <w:szCs w:val="28"/>
        </w:rPr>
        <w:t xml:space="preserve"> Образование Организации Североатлантического договора (НАТО). Корейская война, как первый опыт  эпохи «холодной войны». Высадка войск ООН в Корее. Перемирие и раскол Кореи. Рост антиколониального движения. Образование новых независимых государств, вследствие крушения колониальных империй</w:t>
      </w:r>
    </w:p>
    <w:p w:rsidR="0055008A" w:rsidRPr="00C73A43" w:rsidRDefault="0055008A" w:rsidP="00C73A43">
      <w:pPr>
        <w:shd w:val="clear" w:color="auto" w:fill="FFFFFF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Раздел 2. Основные социально-экономические и политические тенденции развития стран во второй половине </w:t>
      </w:r>
      <w:r w:rsidRPr="00C73A4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 века.</w:t>
      </w:r>
      <w:r w:rsidRPr="00C73A43">
        <w:rPr>
          <w:rFonts w:ascii="Times New Roman" w:hAnsi="Times New Roman" w:cs="Times New Roman"/>
          <w:sz w:val="28"/>
          <w:szCs w:val="28"/>
        </w:rPr>
        <w:t xml:space="preserve"> Экономические, геополитические  итоги второй мировой войны для США. Превращение США в финансово-экономического и военно-политического лидера западного мира. «Новая экономическая политика» Р. Никсона. Основные направления социально-экономической политики в период Президента Д. Буша, Б. Клинтона. Рост значимости внешнеполитических факторов в решении внутренних проблем. Провозглашение Федеративной Республики Германии и образование ГДР. ФРГ и «план Маршалла». Успешное восстановление экономики к 1950г.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>Раздел 3.</w:t>
      </w:r>
      <w:r w:rsidRPr="00C73A43">
        <w:rPr>
          <w:sz w:val="28"/>
          <w:szCs w:val="28"/>
        </w:rPr>
        <w:t xml:space="preserve"> </w:t>
      </w:r>
      <w:r w:rsidRPr="00C73A43">
        <w:rPr>
          <w:b/>
          <w:sz w:val="28"/>
          <w:szCs w:val="28"/>
        </w:rPr>
        <w:t xml:space="preserve">Новая эпоха в развитии науки, культуры. Духовное развитие во второй половине </w:t>
      </w:r>
      <w:r w:rsidRPr="00C73A43">
        <w:rPr>
          <w:b/>
          <w:sz w:val="28"/>
          <w:szCs w:val="28"/>
          <w:lang w:val="en-US"/>
        </w:rPr>
        <w:t>XX</w:t>
      </w:r>
      <w:r w:rsidRPr="00C73A43">
        <w:rPr>
          <w:b/>
          <w:sz w:val="28"/>
          <w:szCs w:val="28"/>
        </w:rPr>
        <w:t xml:space="preserve">–начале </w:t>
      </w:r>
      <w:r w:rsidRPr="00C73A43">
        <w:rPr>
          <w:b/>
          <w:sz w:val="28"/>
          <w:szCs w:val="28"/>
          <w:lang w:val="en-US"/>
        </w:rPr>
        <w:t>XX</w:t>
      </w:r>
      <w:r w:rsidRPr="00C73A43">
        <w:rPr>
          <w:b/>
          <w:sz w:val="28"/>
          <w:szCs w:val="28"/>
        </w:rPr>
        <w:t>1 вв.</w:t>
      </w:r>
      <w:r w:rsidRPr="00C73A43">
        <w:rPr>
          <w:color w:val="000000"/>
          <w:sz w:val="28"/>
          <w:szCs w:val="28"/>
        </w:rPr>
        <w:t xml:space="preserve"> НТР и социальные сдвиги в западном обществе. Развитие образования. Кризис традиционных и национальных культур и жанров. Постмодернизм в философии и массовой культуре.</w:t>
      </w:r>
      <w:r w:rsidRPr="00C73A43">
        <w:rPr>
          <w:sz w:val="28"/>
          <w:szCs w:val="28"/>
        </w:rPr>
        <w:t xml:space="preserve"> Этапы развития духовной жизни советского российского общества второй половины </w:t>
      </w:r>
      <w:r w:rsidRPr="00C73A43">
        <w:rPr>
          <w:sz w:val="28"/>
          <w:szCs w:val="28"/>
          <w:lang w:val="en-US"/>
        </w:rPr>
        <w:t>XX</w:t>
      </w:r>
      <w:r w:rsidRPr="00C73A43">
        <w:rPr>
          <w:sz w:val="28"/>
          <w:szCs w:val="28"/>
        </w:rPr>
        <w:t xml:space="preserve"> века, черты духовной жизни периода гласности и демократизации в СССР и России. Роль религии в сохранении и укреплении национальных и государственных традиций.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Раздел 4.  Мир в начале </w:t>
      </w:r>
      <w:r w:rsidRPr="00C73A43">
        <w:rPr>
          <w:b/>
          <w:sz w:val="28"/>
          <w:szCs w:val="28"/>
          <w:lang w:val="en-US"/>
        </w:rPr>
        <w:t>XX</w:t>
      </w:r>
      <w:r w:rsidRPr="00C73A43">
        <w:rPr>
          <w:b/>
          <w:sz w:val="28"/>
          <w:szCs w:val="28"/>
        </w:rPr>
        <w:t xml:space="preserve">1 века. Глобальные проблемы человечества.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 xml:space="preserve">Происхождение глобальных проблем современности. Глобалистика и политическая сфера. Геополитические факторы в мировом развитии и современность. Геополитическое положение и национальные интересы России. Новая Россия в новом мире. Россия и НАТО. 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 xml:space="preserve"> </w:t>
      </w: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55008A" w:rsidRPr="00C73A43" w:rsidRDefault="0055008A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lastRenderedPageBreak/>
        <w:t>Занятия проводятся в виде лекций. Формы контроля по дисциплине: входной контроль, тесты, текущий контроль (работа на занятиях, самостоятельная работа),  форма аттестации: дифференцированный зачет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 ОГСЭ.02История.</w:t>
      </w:r>
    </w:p>
    <w:p w:rsidR="0055008A" w:rsidRPr="00C73A43" w:rsidRDefault="0055008A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компетенций: ОК 1-9</w:t>
      </w:r>
    </w:p>
    <w:p w:rsidR="0055008A" w:rsidRPr="00C73A43" w:rsidRDefault="0055008A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ОГСЭ. 03</w:t>
      </w:r>
      <w:r w:rsidR="008879EC">
        <w:rPr>
          <w:b/>
          <w:sz w:val="28"/>
          <w:szCs w:val="28"/>
        </w:rPr>
        <w:t xml:space="preserve">. </w:t>
      </w:r>
      <w:r w:rsidRPr="00C73A43">
        <w:rPr>
          <w:b/>
          <w:sz w:val="28"/>
          <w:szCs w:val="28"/>
        </w:rPr>
        <w:t>Иностранный язык</w:t>
      </w: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5E292D" w:rsidRPr="00C73A4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представлений об иностранном языке как о языке международного общения и средстве приобщения к ценностям мировой культуры и национальных культур;</w:t>
      </w:r>
    </w:p>
    <w:p w:rsidR="005E292D" w:rsidRPr="00C73A4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коммуникативной компетенции, позволяющей свободно 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E292D" w:rsidRPr="00C73A4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E292D" w:rsidRPr="00C73A4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567" w:right="20" w:hanging="283"/>
        <w:rPr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личности, способной и желающей участвовать в общении на                            межкультурном уровне;</w:t>
      </w:r>
    </w:p>
    <w:p w:rsidR="005E292D" w:rsidRPr="00C73A43" w:rsidRDefault="005E292D" w:rsidP="00C73A43">
      <w:pPr>
        <w:pStyle w:val="33"/>
        <w:numPr>
          <w:ilvl w:val="0"/>
          <w:numId w:val="4"/>
        </w:numPr>
        <w:shd w:val="clear" w:color="auto" w:fill="auto"/>
        <w:tabs>
          <w:tab w:val="left" w:pos="578"/>
        </w:tabs>
        <w:spacing w:line="240" w:lineRule="auto"/>
        <w:ind w:left="580" w:right="20" w:hanging="280"/>
        <w:rPr>
          <w:rStyle w:val="11"/>
          <w:rFonts w:ascii="Times New Roman" w:hAnsi="Times New Roman" w:cs="Times New Roman"/>
          <w:spacing w:val="0"/>
          <w:sz w:val="28"/>
          <w:szCs w:val="28"/>
        </w:rPr>
      </w:pPr>
      <w:r w:rsidRPr="00C73A43">
        <w:rPr>
          <w:rStyle w:val="11"/>
          <w:rFonts w:ascii="Times New Roman" w:hAnsi="Times New Roman" w:cs="Times New Roman"/>
          <w:spacing w:val="0"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дисциплины.</w:t>
      </w:r>
    </w:p>
    <w:p w:rsidR="005E292D" w:rsidRPr="00C73A43" w:rsidRDefault="005E292D" w:rsidP="00C73A43">
      <w:pPr>
        <w:snapToGrid w:val="0"/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Наша Родина.Роль сельского хозяйства в экономике нашей страны.Страна изучаемого языка. Внедрение новых технологий в производство. Вклад знаменитых людей страны изучаемого языка в развитие науки и техники. Из жизни молодежи, сотрудничество в производственной сфере. </w:t>
      </w:r>
      <w:r w:rsidRPr="00C73A43">
        <w:rPr>
          <w:rFonts w:ascii="Times New Roman" w:hAnsi="Times New Roman" w:cs="Times New Roman"/>
          <w:bCs/>
          <w:sz w:val="28"/>
          <w:szCs w:val="28"/>
        </w:rPr>
        <w:t>Будущее начинается сегодня.</w:t>
      </w:r>
      <w:r w:rsidRPr="00C73A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Спорт, здоровьсберегающие технологии.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Пища, производство экологически чистой продукции.</w:t>
      </w:r>
      <w:r w:rsidRPr="00C73A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Покупки, контракты, соглашения.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Охрана окружающей среды и экология производства. Из жизни науки и техники. Профессия. Сельское хозяйство.</w:t>
      </w:r>
    </w:p>
    <w:p w:rsidR="005E292D" w:rsidRPr="00C73A43" w:rsidRDefault="005E292D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ookman Old Style" w:hAnsi="Times New Roman" w:cs="Times New Roman"/>
          <w:bCs/>
          <w:color w:val="000000"/>
          <w:spacing w:val="8"/>
          <w:sz w:val="28"/>
          <w:szCs w:val="28"/>
          <w:shd w:val="clear" w:color="auto" w:fill="FFFFFF"/>
        </w:rPr>
      </w:pP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5E292D" w:rsidRPr="00C73A43" w:rsidRDefault="005E292D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(ДЗ)</w:t>
      </w: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дисциплины.</w:t>
      </w:r>
    </w:p>
    <w:p w:rsidR="005E292D" w:rsidRPr="00C73A43" w:rsidRDefault="005E292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компетенций ОК1-9.</w:t>
      </w:r>
    </w:p>
    <w:p w:rsidR="005E292D" w:rsidRPr="00C73A43" w:rsidRDefault="005E292D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к рабочей программе учебной дисциплины 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ОГСЭ.  04.  </w:t>
      </w:r>
      <w:r w:rsidR="008879EC">
        <w:rPr>
          <w:b/>
          <w:sz w:val="28"/>
          <w:szCs w:val="28"/>
        </w:rPr>
        <w:t>Физическая культура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E0648" w:rsidRPr="00C73A43" w:rsidRDefault="005E0648" w:rsidP="00C73A43">
      <w:pPr>
        <w:pStyle w:val="a3"/>
        <w:numPr>
          <w:ilvl w:val="0"/>
          <w:numId w:val="5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Цели и задачи дисциплины: 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sz w:val="28"/>
          <w:szCs w:val="28"/>
          <w:u w:val="single"/>
        </w:rPr>
        <w:t>уметь</w:t>
      </w:r>
      <w:r w:rsidRPr="00C73A43">
        <w:rPr>
          <w:sz w:val="28"/>
          <w:szCs w:val="28"/>
        </w:rPr>
        <w:t>: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выработать готовность и способность к саморазвитию и личностному самоопределению;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сформировать устойчивую мотивацию к  здоровому образу жизни и обучению, целенаправленному личностному совершенствованию двигательной активности с валеологической  и профессиональной  направленностью, неприятию вредных привычек: курения, употребления алкоголя, наркотиков;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выработать потребность к самостоятельному использованию физической культуры как составляющей доминанты здоровья;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выполнять контрольные тесты, предусмотренные государственными требованиями к уровню физической подготовленности возрастной ступени при выполнении нормативов Всероссийского физкультурно- спортивного комплекса «Готов к труду и обороне» (ГТО).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 сотрудничать с окружающими, продуктивно общаться и взаимодействовать в процессе физкультурно-оздоровительной  и спортивной деятельности, учитывать позиции других участников деятельности, эффективно разрешать конфликты;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 принять и реализовать ценности здорового  и безопасного  образа жизни, потребность в физическом совершенствовании, спортивно- оздоровительную деятельность;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 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учебой и производственной деятельностью.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дисциплины обучающийся должен </w:t>
      </w:r>
      <w:r w:rsidRPr="00C73A43">
        <w:rPr>
          <w:sz w:val="28"/>
          <w:szCs w:val="28"/>
          <w:u w:val="single"/>
        </w:rPr>
        <w:t>знать</w:t>
      </w:r>
      <w:r w:rsidRPr="00C73A43">
        <w:rPr>
          <w:sz w:val="28"/>
          <w:szCs w:val="28"/>
        </w:rPr>
        <w:t>: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основные понятия и терминологию дисциплины «физическая культура»;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>учебный материал, полученный в процессе теоретических, учебно- методических и практических занятий, в области анатомии, физиологии, психологии (возрастной и спортивной), экологии, ОБЖ;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– ценность физической культуры в общекультурном, профессиональном и социальном развитии человека;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–социально- биологические, психофизиологические основы здорового образа жизни;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– систему практических умений и навыков, обеспечивающих сохранение и укрепление здоровья, развитие и совершенствование необходимых способностей, качеств и свойств личности, самоопределение в физической культуре;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– творческий опыт использования деятельности в сфере физической культуры и спорта для достижения жизненных и профессиональных целей;</w:t>
      </w:r>
    </w:p>
    <w:p w:rsidR="005E0648" w:rsidRPr="00C73A43" w:rsidRDefault="005E0648" w:rsidP="00C73A43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–</w:t>
      </w:r>
      <w:r w:rsidRPr="00C73A43">
        <w:rPr>
          <w:sz w:val="28"/>
          <w:szCs w:val="28"/>
        </w:rPr>
        <w:tab/>
        <w:t xml:space="preserve">средства информационных и коммуникационных технологий для решения когнитивных, коммуникативных и организационных задач с соблюдением требований эргономики, техники безопасности, гигиены, норм </w:t>
      </w:r>
      <w:r w:rsidRPr="00C73A43">
        <w:rPr>
          <w:sz w:val="28"/>
          <w:szCs w:val="28"/>
        </w:rPr>
        <w:lastRenderedPageBreak/>
        <w:t>информационной безопасности.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E0648" w:rsidRPr="00C73A43" w:rsidRDefault="005E0648" w:rsidP="00C73A43">
      <w:pPr>
        <w:pStyle w:val="a3"/>
        <w:numPr>
          <w:ilvl w:val="0"/>
          <w:numId w:val="5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Структура учебной дисциплины.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z w:val="28"/>
          <w:szCs w:val="28"/>
        </w:rPr>
      </w:pPr>
      <w:r w:rsidRPr="00C73A43">
        <w:rPr>
          <w:sz w:val="28"/>
          <w:szCs w:val="28"/>
        </w:rPr>
        <w:t>Краткое содержание разделов дисциплины.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Раздел </w:t>
      </w:r>
      <w:r w:rsidRPr="00C73A43">
        <w:rPr>
          <w:sz w:val="28"/>
          <w:szCs w:val="28"/>
          <w:lang w:val="en-US"/>
        </w:rPr>
        <w:t>I</w:t>
      </w:r>
      <w:r w:rsidRPr="00C73A43">
        <w:rPr>
          <w:sz w:val="28"/>
          <w:szCs w:val="28"/>
        </w:rPr>
        <w:t>. Теоретическая подготовка.</w:t>
      </w:r>
    </w:p>
    <w:p w:rsidR="005E0648" w:rsidRPr="00C73A4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rFonts w:eastAsia="Calibri"/>
          <w:bCs/>
          <w:color w:val="000000"/>
          <w:sz w:val="28"/>
          <w:szCs w:val="28"/>
        </w:rPr>
        <w:t>Развитие физической культуры в России и в мире. История видов спорта. Правила игры. Установка перед играми.</w:t>
      </w:r>
    </w:p>
    <w:p w:rsidR="005E0648" w:rsidRPr="00C73A4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 Основы здорового образа жизни. </w:t>
      </w:r>
      <w:r w:rsidRPr="00C73A43">
        <w:rPr>
          <w:rFonts w:eastAsia="Calibri"/>
          <w:bCs/>
          <w:color w:val="000000"/>
          <w:sz w:val="28"/>
          <w:szCs w:val="28"/>
        </w:rPr>
        <w:t>Влияние экологических факторов на здоровье человека</w:t>
      </w:r>
      <w:r w:rsidRPr="00C73A43">
        <w:rPr>
          <w:sz w:val="28"/>
          <w:szCs w:val="28"/>
        </w:rPr>
        <w:t>.</w:t>
      </w:r>
    </w:p>
    <w:p w:rsidR="005E0648" w:rsidRPr="00C73A4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Основы методики самостоятельных занятий физическими упражнениями.</w:t>
      </w:r>
    </w:p>
    <w:p w:rsidR="005E0648" w:rsidRPr="00C73A4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Самоконтроль, его основные методы. Показатели и критерии оценки.</w:t>
      </w:r>
    </w:p>
    <w:p w:rsidR="005E0648" w:rsidRPr="00C73A4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Психофизиологические основы учебного  и производственного труда. Средства физической культуры в регулировании работоспособности.</w:t>
      </w:r>
    </w:p>
    <w:p w:rsidR="005E0648" w:rsidRPr="00C73A43" w:rsidRDefault="005E0648" w:rsidP="00C73A43">
      <w:pPr>
        <w:pStyle w:val="a3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Физическая культура в профессиональной деятельности специалиста.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Раздел </w:t>
      </w:r>
      <w:r w:rsidRPr="00C73A43">
        <w:rPr>
          <w:sz w:val="28"/>
          <w:szCs w:val="28"/>
          <w:lang w:val="en-US"/>
        </w:rPr>
        <w:t>II</w:t>
      </w:r>
      <w:r w:rsidRPr="00C73A43">
        <w:rPr>
          <w:sz w:val="28"/>
          <w:szCs w:val="28"/>
        </w:rPr>
        <w:t>. Практическая подготовка.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Легкая атлетика.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Виды спорта по выбору. Атлетическая гимнастика.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Гимнастика.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Спортивные игры по выбору. Волейбол.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Спортивные игры по выбору. Баскетбол.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Лыжная подготовка.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Спортивные игры по выбору. Футбол.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Плавание.</w:t>
      </w:r>
    </w:p>
    <w:p w:rsidR="005E0648" w:rsidRPr="00C73A43" w:rsidRDefault="005E0648" w:rsidP="00C73A43">
      <w:pPr>
        <w:pStyle w:val="a3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Выполнение нормативов.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0648" w:rsidRPr="00C73A43" w:rsidRDefault="005E0648" w:rsidP="00C73A43">
      <w:pPr>
        <w:pStyle w:val="a3"/>
        <w:numPr>
          <w:ilvl w:val="0"/>
          <w:numId w:val="5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Образовательные технологии и формы контроля</w:t>
      </w:r>
      <w:r w:rsidRPr="00C73A43">
        <w:rPr>
          <w:sz w:val="28"/>
          <w:szCs w:val="28"/>
        </w:rPr>
        <w:t>.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E0648" w:rsidRPr="00C73A43" w:rsidRDefault="005E0648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 теоретических   и практических занятий. Формы контроля по дисциплине: входной контроль (тесты), текущий контроль (работа на занятиях, самостоятельная работа),  форма аттестации (зачет, ДЗ).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дисциплины.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(ОК 1- 9) и профессиональных компетенций.</w:t>
      </w:r>
    </w:p>
    <w:p w:rsidR="005E0648" w:rsidRPr="00C73A43" w:rsidRDefault="005E0648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48" w:rsidRPr="00C73A43" w:rsidRDefault="005E0648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E0648" w:rsidRPr="00C73A43" w:rsidRDefault="005E0648" w:rsidP="00C73A43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ОГСЭ.05</w:t>
      </w:r>
      <w:r w:rsidR="008879EC">
        <w:rPr>
          <w:rFonts w:ascii="Times New Roman" w:hAnsi="Times New Roman" w:cs="Times New Roman"/>
          <w:b/>
          <w:sz w:val="28"/>
          <w:szCs w:val="28"/>
        </w:rPr>
        <w:t>.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 Русский язык и культура речи</w:t>
      </w: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1. Цели и задачи дисциплины: </w:t>
      </w:r>
    </w:p>
    <w:p w:rsidR="005E0648" w:rsidRPr="00C73A43" w:rsidRDefault="005E064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E0648" w:rsidRPr="00C73A43" w:rsidRDefault="005E0648" w:rsidP="00C73A43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lastRenderedPageBreak/>
        <w:t>Анализировать текст с точки зрения взаимосвязи в нем единиц языка друг  с другом;</w:t>
      </w:r>
    </w:p>
    <w:p w:rsidR="005E0648" w:rsidRPr="00C73A43" w:rsidRDefault="005E0648" w:rsidP="00C73A43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Определять в текстах приемов, основанных на использовании особенности звуков;</w:t>
      </w:r>
    </w:p>
    <w:p w:rsidR="005E0648" w:rsidRPr="00C73A43" w:rsidRDefault="005E0648" w:rsidP="00C73A43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Определять лексическое значение слов;</w:t>
      </w:r>
    </w:p>
    <w:p w:rsidR="005E0648" w:rsidRPr="00C73A43" w:rsidRDefault="005E0648" w:rsidP="00C73A43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Записывать тексты под диктовку и находить смысловые отрезки требующие выделения знаков препинания.</w:t>
      </w:r>
    </w:p>
    <w:p w:rsidR="005E0648" w:rsidRPr="00C73A43" w:rsidRDefault="005E0648" w:rsidP="00C73A4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E0648" w:rsidRPr="00C73A43" w:rsidRDefault="005E0648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73A43">
        <w:rPr>
          <w:rFonts w:ascii="Times New Roman" w:hAnsi="Times New Roman" w:cs="Times New Roman"/>
          <w:b/>
          <w:sz w:val="28"/>
          <w:szCs w:val="28"/>
        </w:rPr>
        <w:t>должен  знать:</w:t>
      </w:r>
    </w:p>
    <w:p w:rsidR="005E0648" w:rsidRPr="00C73A43" w:rsidRDefault="005E0648" w:rsidP="00C73A4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Устную и письменную формы, их сферы применения;</w:t>
      </w:r>
    </w:p>
    <w:p w:rsidR="005E0648" w:rsidRPr="00C73A43" w:rsidRDefault="005E0648" w:rsidP="00C73A4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Членение письменного текста с помощью знаков препинания;</w:t>
      </w:r>
    </w:p>
    <w:p w:rsidR="005E0648" w:rsidRPr="00C73A43" w:rsidRDefault="005E0648" w:rsidP="00C73A4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Функции единиц языка и уровни языка;</w:t>
      </w:r>
    </w:p>
    <w:p w:rsidR="005E0648" w:rsidRPr="00C73A43" w:rsidRDefault="005E0648" w:rsidP="00C73A4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Русскую орфографию и ее связь со всеми сторонами языка и т.д.</w:t>
      </w:r>
    </w:p>
    <w:p w:rsidR="005E0648" w:rsidRPr="00C73A43" w:rsidRDefault="005E064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дисциплины:</w:t>
      </w:r>
    </w:p>
    <w:p w:rsidR="005E0648" w:rsidRPr="00C73A43" w:rsidRDefault="005E0648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Русский язык и культура речи: Введение . Язык и его функции. Функции русского языка в современном мире.</w:t>
      </w:r>
    </w:p>
    <w:p w:rsidR="005E0648" w:rsidRPr="00C73A43" w:rsidRDefault="005E0648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648" w:rsidRPr="00C73A43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5E0648" w:rsidRPr="00C73A43" w:rsidRDefault="005E0648" w:rsidP="00C73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</w:p>
    <w:p w:rsidR="005E0648" w:rsidRDefault="005E064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дисциплины:</w:t>
      </w:r>
      <w:r w:rsidRPr="00C73A43">
        <w:rPr>
          <w:sz w:val="28"/>
          <w:szCs w:val="28"/>
        </w:rPr>
        <w:t xml:space="preserve"> Общие компетенции ОК1-9</w:t>
      </w:r>
    </w:p>
    <w:p w:rsidR="00B1365B" w:rsidRPr="00C73A43" w:rsidRDefault="00B1365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9856FD" w:rsidRDefault="009856FD" w:rsidP="00B1365B">
      <w:pPr>
        <w:spacing w:line="240" w:lineRule="auto"/>
        <w:jc w:val="center"/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>ОГСЭ.0</w:t>
      </w:r>
      <w:r w:rsidR="00FD6A5D"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>6</w:t>
      </w:r>
      <w:r>
        <w:rPr>
          <w:rFonts w:ascii="Times New Roman" w:eastAsia="Bookman Old Style" w:hAnsi="Times New Roman" w:cs="Times New Roman"/>
          <w:b/>
          <w:color w:val="000000"/>
          <w:spacing w:val="4"/>
          <w:sz w:val="28"/>
          <w:szCs w:val="28"/>
        </w:rPr>
        <w:t>. Основы интеллектуального труда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 - составлять план работы, тезисы доклада (выступления), конспекты лекций, первоисточников;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-выступать с докладом или презентацией перед аудиторией, вести дискуссию и аргументированно отстаивать собственную позицию;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представлять результаты своего интеллектуального труда;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-ставить личные учебные цели и анализировать полученные результаты;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-рационально использовать время и физические силы в образовательном процессе; </w:t>
      </w:r>
    </w:p>
    <w:p w:rsidR="00FD6A5D" w:rsidRDefault="009856FD" w:rsidP="00FD6A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- применять приемы тайм</w:t>
      </w:r>
      <w:r w:rsidR="00FD6A5D">
        <w:rPr>
          <w:rFonts w:ascii="Times New Roman" w:hAnsi="Times New Roman" w:cs="Times New Roman"/>
          <w:sz w:val="28"/>
          <w:szCs w:val="28"/>
        </w:rPr>
        <w:t xml:space="preserve"> </w:t>
      </w:r>
      <w:r w:rsidRPr="00247397">
        <w:rPr>
          <w:rFonts w:ascii="Times New Roman" w:hAnsi="Times New Roman" w:cs="Times New Roman"/>
          <w:sz w:val="28"/>
          <w:szCs w:val="28"/>
        </w:rPr>
        <w:t xml:space="preserve">-менеджмента в организации учебной работы; </w:t>
      </w:r>
    </w:p>
    <w:p w:rsidR="009856FD" w:rsidRPr="00247397" w:rsidRDefault="009856FD" w:rsidP="00FD6A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использовать приобретенные знания и умения в учебной и будущей </w:t>
      </w:r>
      <w:r w:rsidRPr="0024739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деятельности для эффективной организации самостоятельной работы;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 - особенности интеллектуального труда студента на различных видах аудиторных занятий;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основы методики самостоятельной работы;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-принципы научной организации интеллектуального труда и современных технологий работы с учебной информацией;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различные способы восприятия и обработки учебной информации;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 способы самоорганизации учебной деятельности;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-рекомендации по написанию учебно-исследовательских работ (доклад, тезисы, реферат, презентация и т.п.). 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обучающихся общих компетенций (далее ОК), необходимых для качественного освоения ППССЗ на базе основного общего образования с получением среднего профессионального образования: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контекстам.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3. Планировать и реализовывать собственное и личностное развитие.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4. Работать в команде, эффективно общаться с коллегами, руководством, клиентами.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5. Осуществлять устную и письменную коммуникацию на государственном языке с учётом особенностей социального и культурного контекста.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7. Содействовать сохранению окружающей среды, ресурсосбережению, эффективно действовать в чрезвычайных ситуациях.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856FD" w:rsidRPr="00247397" w:rsidRDefault="009856FD" w:rsidP="00B1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ОК 9. Использовать информационные технологии в профессиональной деятельности.</w:t>
      </w:r>
    </w:p>
    <w:p w:rsidR="009856FD" w:rsidRPr="00247397" w:rsidRDefault="009856FD" w:rsidP="00F87E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D6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97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9856FD" w:rsidRPr="00247397" w:rsidRDefault="009856FD" w:rsidP="00F87E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97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:rsidR="009856FD" w:rsidRPr="00247397" w:rsidRDefault="009856FD" w:rsidP="00F8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- 36 часов, </w:t>
      </w:r>
    </w:p>
    <w:p w:rsidR="009856FD" w:rsidRPr="00247397" w:rsidRDefault="009856FD" w:rsidP="00F8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в том числе:</w:t>
      </w:r>
      <w:r w:rsidR="00F87E32">
        <w:rPr>
          <w:rFonts w:ascii="Times New Roman" w:hAnsi="Times New Roman" w:cs="Times New Roman"/>
          <w:sz w:val="28"/>
          <w:szCs w:val="28"/>
        </w:rPr>
        <w:t xml:space="preserve"> </w:t>
      </w:r>
      <w:r w:rsidRPr="0024739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- 18 часов;</w:t>
      </w:r>
      <w:r w:rsidR="00F87E32">
        <w:rPr>
          <w:rFonts w:ascii="Times New Roman" w:hAnsi="Times New Roman" w:cs="Times New Roman"/>
          <w:sz w:val="28"/>
          <w:szCs w:val="28"/>
        </w:rPr>
        <w:t xml:space="preserve"> </w:t>
      </w:r>
      <w:r w:rsidRPr="00247397">
        <w:rPr>
          <w:rFonts w:ascii="Times New Roman" w:hAnsi="Times New Roman" w:cs="Times New Roman"/>
          <w:sz w:val="28"/>
          <w:szCs w:val="28"/>
        </w:rPr>
        <w:t>практических занятий – 18 часов.</w:t>
      </w:r>
    </w:p>
    <w:p w:rsidR="009856FD" w:rsidRPr="00247397" w:rsidRDefault="009856FD" w:rsidP="00F8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97">
        <w:rPr>
          <w:rFonts w:ascii="Times New Roman" w:hAnsi="Times New Roman" w:cs="Times New Roman"/>
          <w:sz w:val="28"/>
          <w:szCs w:val="28"/>
        </w:rPr>
        <w:t>Промежуточная аттестация – дифференцированный зачет.</w:t>
      </w:r>
    </w:p>
    <w:p w:rsidR="00FD6A5D" w:rsidRDefault="00FD6A5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lastRenderedPageBreak/>
        <w:t>ЕН 01 Математика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 xml:space="preserve">1. Цели и задачи дисциплины: 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73A43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C73A43">
        <w:rPr>
          <w:rFonts w:ascii="Times New Roman" w:hAnsi="Times New Roman" w:cs="Times New Roman"/>
          <w:sz w:val="28"/>
          <w:szCs w:val="28"/>
        </w:rPr>
        <w:t>:</w:t>
      </w:r>
    </w:p>
    <w:p w:rsidR="005D5670" w:rsidRPr="00C73A43" w:rsidRDefault="005D5670" w:rsidP="00C73A43">
      <w:pPr>
        <w:numPr>
          <w:ilvl w:val="0"/>
          <w:numId w:val="2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</w:t>
      </w:r>
      <w:r w:rsidRPr="00C73A43">
        <w:rPr>
          <w:rFonts w:ascii="Times New Roman" w:hAnsi="Times New Roman" w:cs="Times New Roman"/>
          <w:b/>
          <w:sz w:val="28"/>
          <w:szCs w:val="28"/>
        </w:rPr>
        <w:t>должен знать</w:t>
      </w:r>
      <w:r w:rsidRPr="00C73A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5670" w:rsidRPr="00C73A43" w:rsidRDefault="005D5670" w:rsidP="00C73A43">
      <w:pPr>
        <w:numPr>
          <w:ilvl w:val="0"/>
          <w:numId w:val="2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5D5670" w:rsidRPr="00C73A43" w:rsidRDefault="005D5670" w:rsidP="00C73A43">
      <w:pPr>
        <w:numPr>
          <w:ilvl w:val="0"/>
          <w:numId w:val="2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5D5670" w:rsidRPr="00C73A43" w:rsidRDefault="005D5670" w:rsidP="00C73A43">
      <w:pPr>
        <w:numPr>
          <w:ilvl w:val="0"/>
          <w:numId w:val="2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основные понятия и методы математического анализа, дискретной математики, теории вероятностей и математической статистики; </w:t>
      </w:r>
    </w:p>
    <w:p w:rsidR="005D5670" w:rsidRPr="00C73A43" w:rsidRDefault="005D5670" w:rsidP="00C73A43">
      <w:pPr>
        <w:numPr>
          <w:ilvl w:val="0"/>
          <w:numId w:val="2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основы интегрального и дифференциального исчисления.</w:t>
      </w:r>
    </w:p>
    <w:p w:rsidR="005D5670" w:rsidRPr="00C73A43" w:rsidRDefault="005D5670" w:rsidP="00C73A4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2. Структура учебной дисциплины (профессионального модуля).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(краткое содержание разделов дисциплины)</w:t>
      </w:r>
    </w:p>
    <w:p w:rsidR="005D5670" w:rsidRPr="00C73A43" w:rsidRDefault="005D5670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Теория пределов</w:t>
      </w:r>
    </w:p>
    <w:p w:rsidR="005D5670" w:rsidRPr="00C73A43" w:rsidRDefault="005D5670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Дифференциальное исчисление</w:t>
      </w:r>
    </w:p>
    <w:p w:rsidR="005D5670" w:rsidRPr="00C73A43" w:rsidRDefault="005D5670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Интегральное исчисление</w:t>
      </w:r>
    </w:p>
    <w:p w:rsidR="005D5670" w:rsidRPr="00C73A43" w:rsidRDefault="005D5670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Линейная алгебра</w:t>
      </w:r>
    </w:p>
    <w:p w:rsidR="005D5670" w:rsidRPr="00C73A43" w:rsidRDefault="005D5670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Теория комплексных чисел</w:t>
      </w:r>
    </w:p>
    <w:p w:rsidR="005D5670" w:rsidRPr="00C73A43" w:rsidRDefault="005D5670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Элементы теории вероятностей и математической статистики</w:t>
      </w:r>
    </w:p>
    <w:p w:rsidR="005D5670" w:rsidRPr="00C73A43" w:rsidRDefault="005D5670" w:rsidP="00C73A43">
      <w:pPr>
        <w:pStyle w:val="a3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73A43">
        <w:rPr>
          <w:sz w:val="28"/>
          <w:szCs w:val="28"/>
        </w:rPr>
        <w:t>Дискретная математика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i/>
          <w:sz w:val="28"/>
          <w:szCs w:val="28"/>
        </w:rPr>
        <w:t>3. Образовательные технологии и формы контроля</w:t>
      </w:r>
      <w:r w:rsidRPr="00C73A43">
        <w:rPr>
          <w:sz w:val="28"/>
          <w:szCs w:val="28"/>
        </w:rPr>
        <w:t>: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4.</w:t>
      </w:r>
      <w:r w:rsidRPr="00C73A43">
        <w:rPr>
          <w:i/>
          <w:sz w:val="28"/>
          <w:szCs w:val="28"/>
        </w:rPr>
        <w:t>Требования к результатам освоения учебной дисциплины (профессионального модуля).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 компетенций ОК1-9 и профессиональных компетенций ПК1.1-4.4</w:t>
      </w:r>
    </w:p>
    <w:p w:rsidR="005D5670" w:rsidRPr="00C73A43" w:rsidRDefault="005D5670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670" w:rsidRDefault="005D5670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ЕН.02. Экологические основы природопользования </w:t>
      </w:r>
    </w:p>
    <w:p w:rsidR="00C73A43" w:rsidRPr="00C73A43" w:rsidRDefault="00C73A43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D5670" w:rsidRPr="00C73A43" w:rsidRDefault="005D5670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5670" w:rsidRPr="00C73A43" w:rsidRDefault="005D5670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>Уметь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670" w:rsidRPr="00C73A43" w:rsidRDefault="005D5670" w:rsidP="00C73A4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5D5670" w:rsidRPr="00C73A43" w:rsidRDefault="005D5670" w:rsidP="00C73A43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соблюдать регламенты по экологической безопасности в профессиональной деятельности.</w:t>
      </w:r>
    </w:p>
    <w:p w:rsidR="005D5670" w:rsidRPr="00C73A43" w:rsidRDefault="005D5670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670" w:rsidRPr="00C73A43" w:rsidRDefault="005D5670" w:rsidP="00C73A43">
      <w:pPr>
        <w:pStyle w:val="a3"/>
        <w:jc w:val="both"/>
        <w:rPr>
          <w:i/>
          <w:sz w:val="28"/>
          <w:szCs w:val="28"/>
        </w:rPr>
      </w:pPr>
      <w:r w:rsidRPr="00C73A43">
        <w:rPr>
          <w:i/>
          <w:sz w:val="28"/>
          <w:szCs w:val="28"/>
        </w:rPr>
        <w:t>Знать</w:t>
      </w:r>
    </w:p>
    <w:p w:rsidR="005D5670" w:rsidRPr="00C73A43" w:rsidRDefault="005D5670" w:rsidP="00C73A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 окружающую среду;</w:t>
      </w:r>
    </w:p>
    <w:p w:rsidR="005D5670" w:rsidRPr="00C73A43" w:rsidRDefault="005D5670" w:rsidP="00C73A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5D5670" w:rsidRPr="00C73A43" w:rsidRDefault="005D5670" w:rsidP="00C73A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5D5670" w:rsidRPr="00C73A43" w:rsidRDefault="005D5670" w:rsidP="00C73A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 окружающую среду;</w:t>
      </w:r>
    </w:p>
    <w:p w:rsidR="005D5670" w:rsidRPr="00C73A43" w:rsidRDefault="005D5670" w:rsidP="00C73A43">
      <w:pPr>
        <w:numPr>
          <w:ilvl w:val="0"/>
          <w:numId w:val="31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5D5670" w:rsidRPr="00C73A43" w:rsidRDefault="005D5670" w:rsidP="00C73A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5D5670" w:rsidRPr="00C73A43" w:rsidRDefault="005D5670" w:rsidP="00C73A4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5D5670" w:rsidRPr="00C73A43" w:rsidRDefault="005D5670" w:rsidP="00C73A43">
      <w:pPr>
        <w:numPr>
          <w:ilvl w:val="0"/>
          <w:numId w:val="31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5D5670" w:rsidRPr="00C73A43" w:rsidRDefault="005D5670" w:rsidP="00C73A43">
      <w:pPr>
        <w:numPr>
          <w:ilvl w:val="0"/>
          <w:numId w:val="31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понятие и принципы мониторинга окружающей среды;</w:t>
      </w:r>
    </w:p>
    <w:p w:rsidR="005D5670" w:rsidRPr="00C73A43" w:rsidRDefault="005D5670" w:rsidP="00C73A43">
      <w:pPr>
        <w:numPr>
          <w:ilvl w:val="0"/>
          <w:numId w:val="31"/>
        </w:numPr>
        <w:tabs>
          <w:tab w:val="left" w:pos="27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C73A43">
        <w:rPr>
          <w:sz w:val="28"/>
          <w:szCs w:val="28"/>
        </w:rPr>
        <w:t>принципы и правила международного сотрудничества в области природопользования и охраны окружающей среды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 xml:space="preserve">Тема .1 </w:t>
      </w:r>
      <w:r w:rsidRPr="00C73A43">
        <w:rPr>
          <w:rFonts w:ascii="Times New Roman" w:hAnsi="Times New Roman" w:cs="Times New Roman"/>
          <w:sz w:val="28"/>
          <w:szCs w:val="28"/>
        </w:rPr>
        <w:t>Введение в дисциплину, связь с другими дисциплинами.</w:t>
      </w:r>
    </w:p>
    <w:p w:rsidR="005D5670" w:rsidRPr="00C73A43" w:rsidRDefault="005D5670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 xml:space="preserve">Тема 2. </w:t>
      </w:r>
      <w:r w:rsidRPr="00C73A43">
        <w:rPr>
          <w:rFonts w:ascii="Times New Roman" w:hAnsi="Times New Roman" w:cs="Times New Roman"/>
          <w:sz w:val="28"/>
          <w:szCs w:val="28"/>
        </w:rPr>
        <w:t>Природоохранный потенциал общества и природы.</w:t>
      </w:r>
    </w:p>
    <w:p w:rsidR="005D5670" w:rsidRPr="00C73A43" w:rsidRDefault="005D5670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 xml:space="preserve">Тема 3. </w:t>
      </w:r>
      <w:r w:rsidRPr="00C73A43">
        <w:rPr>
          <w:rFonts w:ascii="Times New Roman" w:hAnsi="Times New Roman" w:cs="Times New Roman"/>
          <w:sz w:val="28"/>
          <w:szCs w:val="28"/>
        </w:rPr>
        <w:t>Перспективы и принципы создания неразрушающих природу производств.</w:t>
      </w:r>
    </w:p>
    <w:p w:rsidR="005D5670" w:rsidRPr="00C73A43" w:rsidRDefault="005D5670" w:rsidP="00C73A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 xml:space="preserve">Тема 4. </w:t>
      </w:r>
      <w:r w:rsidRPr="00C73A43">
        <w:rPr>
          <w:rFonts w:ascii="Times New Roman" w:hAnsi="Times New Roman" w:cs="Times New Roman"/>
          <w:sz w:val="28"/>
          <w:szCs w:val="28"/>
        </w:rPr>
        <w:t>Научно-технический прогресс и природа в современном обществе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Тема 5постановления и нормативные акты по рациональному природопользованию.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Тема 6. Международные соглашения, конвенции, договоры и новые подходы к природоохранной деятельности.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Тема 7. Органы управления и надзора по охране природы, их цели и задачи.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Тема 8.Природоохранное просвещение.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Тема  9.Экологические основы различных видов природопользования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Тема10.Государственные и общественные мероприятия по предотвращению разрушающих воздействий на природу.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</w:t>
      </w:r>
      <w:r w:rsidRPr="00C73A43">
        <w:rPr>
          <w:rFonts w:ascii="Times New Roman" w:hAnsi="Times New Roman" w:cs="Times New Roman"/>
          <w:sz w:val="28"/>
          <w:szCs w:val="28"/>
        </w:rPr>
        <w:lastRenderedPageBreak/>
        <w:t>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 д/з.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Общеобразовательные  компетенции ОК 1- ОК 9;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D5670" w:rsidRPr="00C73A43" w:rsidRDefault="005D5670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ЕН.03 ИНФОРМАЦИОННЫЕ ТЕХНОЛОГИИ В ПРОФЕССИОНАЛЬНОЙ ДЕЯТЕЛЬНОСТИ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1. Цели и задачи дисциплины: 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73A43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D5670" w:rsidRPr="00C73A43" w:rsidRDefault="005D5670" w:rsidP="00C73A43">
      <w:pPr>
        <w:numPr>
          <w:ilvl w:val="0"/>
          <w:numId w:val="32"/>
        </w:numPr>
        <w:tabs>
          <w:tab w:val="clear" w:pos="567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5D5670" w:rsidRPr="00C73A43" w:rsidRDefault="005D5670" w:rsidP="00C73A43">
      <w:pPr>
        <w:numPr>
          <w:ilvl w:val="0"/>
          <w:numId w:val="32"/>
        </w:numPr>
        <w:tabs>
          <w:tab w:val="clear" w:pos="567"/>
          <w:tab w:val="left" w:pos="273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использовать в профессиональной деятельности различные виды программного обеспечения, в т.ч. специального;</w:t>
      </w:r>
    </w:p>
    <w:p w:rsidR="005D5670" w:rsidRPr="00C73A43" w:rsidRDefault="005D5670" w:rsidP="00C73A43">
      <w:pPr>
        <w:numPr>
          <w:ilvl w:val="0"/>
          <w:numId w:val="32"/>
        </w:numPr>
        <w:tabs>
          <w:tab w:val="clear" w:pos="567"/>
          <w:tab w:val="left" w:pos="273"/>
          <w:tab w:val="num" w:pos="864"/>
        </w:tabs>
        <w:spacing w:after="0" w:line="240" w:lineRule="auto"/>
        <w:ind w:left="876" w:hanging="36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применять компьютерные и телекоммуникационные средства.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73A4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5D5670" w:rsidRPr="00C73A43" w:rsidRDefault="005D5670" w:rsidP="00C73A43">
      <w:pPr>
        <w:numPr>
          <w:ilvl w:val="0"/>
          <w:numId w:val="33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5D5670" w:rsidRPr="00C73A43" w:rsidRDefault="005D5670" w:rsidP="00C73A43">
      <w:pPr>
        <w:numPr>
          <w:ilvl w:val="0"/>
          <w:numId w:val="33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общий состав и структуру персональных компьютеров и вычислительных систем;</w:t>
      </w:r>
    </w:p>
    <w:p w:rsidR="005D5670" w:rsidRPr="00C73A43" w:rsidRDefault="005D5670" w:rsidP="00C73A43">
      <w:pPr>
        <w:numPr>
          <w:ilvl w:val="0"/>
          <w:numId w:val="33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5D5670" w:rsidRPr="00C73A43" w:rsidRDefault="005D5670" w:rsidP="00C73A43">
      <w:pPr>
        <w:numPr>
          <w:ilvl w:val="0"/>
          <w:numId w:val="33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5D5670" w:rsidRPr="00C73A43" w:rsidRDefault="005D5670" w:rsidP="00C73A43">
      <w:pPr>
        <w:numPr>
          <w:ilvl w:val="0"/>
          <w:numId w:val="33"/>
        </w:numPr>
        <w:tabs>
          <w:tab w:val="clear" w:pos="567"/>
          <w:tab w:val="left" w:pos="816"/>
          <w:tab w:val="num" w:pos="84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базовые системные программные продукты и пакеты прикладных программ в области профессиональной деятельности;</w:t>
      </w:r>
    </w:p>
    <w:p w:rsidR="005D5670" w:rsidRPr="00C73A43" w:rsidRDefault="005D5670" w:rsidP="00C73A43">
      <w:pPr>
        <w:numPr>
          <w:ilvl w:val="0"/>
          <w:numId w:val="33"/>
        </w:numPr>
        <w:tabs>
          <w:tab w:val="clear" w:pos="567"/>
          <w:tab w:val="left" w:pos="816"/>
          <w:tab w:val="num" w:pos="8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34" w:hanging="3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методы и приемы обеспечения информационной безопасности.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дисциплины: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Информационные технологии в профессиональной деятельности: </w:t>
      </w:r>
      <w:r w:rsidRPr="00C73A43">
        <w:rPr>
          <w:bCs/>
          <w:sz w:val="28"/>
          <w:szCs w:val="28"/>
        </w:rPr>
        <w:t xml:space="preserve">Методы и средства информационных технологий; Защита информации; </w:t>
      </w:r>
      <w:r w:rsidRPr="00C73A43">
        <w:rPr>
          <w:sz w:val="28"/>
          <w:szCs w:val="28"/>
        </w:rPr>
        <w:t xml:space="preserve">Офисные информационные технологии; Экспертные системы; </w:t>
      </w:r>
      <w:r w:rsidRPr="00C73A43">
        <w:rPr>
          <w:bCs/>
          <w:sz w:val="28"/>
          <w:szCs w:val="28"/>
        </w:rPr>
        <w:t>Локальные и глобальные компьютерные сети, сетевые технологии обработки информации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sz w:val="28"/>
          <w:szCs w:val="28"/>
        </w:rPr>
        <w:t>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Процесс изучения дисциплины направлен на формирование общих и профессиональных компетенций.  Общие компетенции: ОК1-9;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Профессиональные компетенции: ПК1.1.-1.3;2.1-2.3;3.1-3.5;4.1-4.5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5D5670" w:rsidRPr="00C73A43" w:rsidRDefault="00FD6A5D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01. Основы агрономии</w:t>
      </w:r>
    </w:p>
    <w:p w:rsidR="005D5670" w:rsidRPr="00C73A43" w:rsidRDefault="005D5670" w:rsidP="00C73A4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D5670" w:rsidRPr="00C73A43" w:rsidRDefault="005D5670" w:rsidP="00C73A43">
      <w:pPr>
        <w:pStyle w:val="a4"/>
        <w:spacing w:after="0"/>
        <w:contextualSpacing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 результате освоения учебной дисциплины «Основы агрономии» обучающийся должен:</w:t>
      </w:r>
    </w:p>
    <w:p w:rsidR="005D5670" w:rsidRPr="00C73A43" w:rsidRDefault="005D5670" w:rsidP="00C73A4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>Уметь :</w:t>
      </w:r>
    </w:p>
    <w:p w:rsidR="005D5670" w:rsidRPr="00C73A43" w:rsidRDefault="005D5670" w:rsidP="00C73A43">
      <w:pPr>
        <w:pStyle w:val="a3"/>
        <w:keepNext/>
        <w:keepLines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определять основные типы почв зоны</w:t>
      </w:r>
    </w:p>
    <w:p w:rsidR="005D5670" w:rsidRPr="00C73A43" w:rsidRDefault="005D5670" w:rsidP="00C73A43">
      <w:pPr>
        <w:pStyle w:val="a3"/>
        <w:keepNext/>
        <w:keepLines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определять виды культурных растений по морфологическим признакам;</w:t>
      </w:r>
    </w:p>
    <w:p w:rsidR="005D5670" w:rsidRPr="00C73A43" w:rsidRDefault="005D5670" w:rsidP="00C73A43">
      <w:pPr>
        <w:pStyle w:val="a3"/>
        <w:keepNext/>
        <w:keepLines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выделять общие и специальные приемы возделывания важнейших сельскохозяйственных культур с учетом их биологических особенностей при использовании биотехнологий;</w:t>
      </w:r>
    </w:p>
    <w:p w:rsidR="005D5670" w:rsidRPr="00C73A43" w:rsidRDefault="005D5670" w:rsidP="00C73A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D5670" w:rsidRPr="00C73A43" w:rsidRDefault="005D5670" w:rsidP="00C73A43">
      <w:pPr>
        <w:pStyle w:val="a3"/>
        <w:keepNext/>
        <w:keepLines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строение, состав и свойства основных почв зоны;</w:t>
      </w:r>
    </w:p>
    <w:p w:rsidR="005D5670" w:rsidRPr="00C73A43" w:rsidRDefault="005D5670" w:rsidP="00C73A43">
      <w:pPr>
        <w:pStyle w:val="a3"/>
        <w:keepNext/>
        <w:keepLines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морфологические и биологические особенности культурных растений;</w:t>
      </w:r>
    </w:p>
    <w:p w:rsidR="005D5670" w:rsidRPr="00C73A43" w:rsidRDefault="005D5670" w:rsidP="00C73A43">
      <w:pPr>
        <w:pStyle w:val="a3"/>
        <w:keepNext/>
        <w:keepLines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влияние сорняков и вредителей на развитие культурных растений</w:t>
      </w:r>
    </w:p>
    <w:p w:rsidR="005D5670" w:rsidRPr="00C73A43" w:rsidRDefault="005D5670" w:rsidP="00C73A43">
      <w:pPr>
        <w:pStyle w:val="a3"/>
        <w:keepNext/>
        <w:keepLines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традиционные и биотехнологии (системы севооборотов, удобрений, обработки почвы, способы посева и ухода за посевами)</w:t>
      </w:r>
    </w:p>
    <w:p w:rsidR="005D5670" w:rsidRPr="00C73A43" w:rsidRDefault="005D5670" w:rsidP="00C73A43">
      <w:pPr>
        <w:pStyle w:val="a3"/>
        <w:keepNext/>
        <w:keepLines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contextualSpacing w:val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технологии возделывания главнейших культур</w:t>
      </w:r>
    </w:p>
    <w:p w:rsidR="005D5670" w:rsidRPr="00C73A43" w:rsidRDefault="005D5670" w:rsidP="00C73A43">
      <w:pPr>
        <w:pStyle w:val="a3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0"/>
        <w:contextualSpacing w:val="0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 xml:space="preserve">             2. Структура учебной дисциплины</w:t>
      </w:r>
      <w:r w:rsidRPr="00C73A43">
        <w:rPr>
          <w:i/>
          <w:sz w:val="28"/>
          <w:szCs w:val="28"/>
        </w:rPr>
        <w:t>.</w:t>
      </w:r>
      <w:r w:rsidRPr="00C73A43">
        <w:rPr>
          <w:sz w:val="28"/>
          <w:szCs w:val="28"/>
        </w:rPr>
        <w:t xml:space="preserve"> 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Биологизация- глобальный инновационный проект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C73A43">
        <w:rPr>
          <w:rFonts w:ascii="Times New Roman" w:hAnsi="Times New Roman" w:cs="Times New Roman"/>
          <w:sz w:val="28"/>
          <w:szCs w:val="28"/>
        </w:rPr>
        <w:t xml:space="preserve">Оптимизация условий жизни растений и воспроизводство плодородия почвы  </w:t>
      </w:r>
      <w:r w:rsidRPr="00C73A43">
        <w:rPr>
          <w:rFonts w:ascii="Times New Roman" w:hAnsi="Times New Roman" w:cs="Times New Roman"/>
          <w:bCs/>
          <w:sz w:val="28"/>
          <w:szCs w:val="28"/>
        </w:rPr>
        <w:t>.</w:t>
      </w:r>
      <w:r w:rsidRPr="00C73A4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C73A43">
        <w:rPr>
          <w:rFonts w:ascii="Times New Roman" w:hAnsi="Times New Roman" w:cs="Times New Roman"/>
          <w:sz w:val="28"/>
          <w:szCs w:val="28"/>
        </w:rPr>
        <w:t>Биологические свойства почвы и их роль в формировании ее плодородия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3A4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Основные типы почв в России и их сельскохозяйственное использование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.</w:t>
      </w:r>
      <w:r w:rsidRPr="00C73A4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Сорные растения и меры борьбы с ними </w:t>
      </w:r>
      <w:r w:rsidRPr="00C73A43">
        <w:rPr>
          <w:rFonts w:ascii="Times New Roman" w:hAnsi="Times New Roman" w:cs="Times New Roman"/>
          <w:bCs/>
          <w:sz w:val="28"/>
          <w:szCs w:val="28"/>
        </w:rPr>
        <w:t>.</w:t>
      </w:r>
      <w:r w:rsidRPr="00C73A4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C73A43">
        <w:rPr>
          <w:rFonts w:ascii="Times New Roman" w:hAnsi="Times New Roman" w:cs="Times New Roman"/>
          <w:sz w:val="28"/>
          <w:szCs w:val="28"/>
        </w:rPr>
        <w:t>Севооборот и его значение в биологизации земледелия.</w:t>
      </w:r>
      <w:r w:rsidRPr="00C73A4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C73A43">
        <w:rPr>
          <w:rFonts w:ascii="Times New Roman" w:hAnsi="Times New Roman" w:cs="Times New Roman"/>
          <w:sz w:val="28"/>
          <w:szCs w:val="28"/>
        </w:rPr>
        <w:t xml:space="preserve">Обработка почвы. Удобрения и их применение. </w:t>
      </w:r>
      <w:r w:rsidRPr="00C73A43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Семена и посев сельскохозяйственных культур. Защита растений от вредителей и болезней. Уборка урожая. Сущность биотехнологий возделывания культур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5D5670" w:rsidRPr="00C73A43" w:rsidRDefault="005D5670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rFonts w:ascii="Times New Roman" w:hAnsi="Times New Roman" w:cs="Times New Roman"/>
          <w:i/>
          <w:sz w:val="28"/>
          <w:szCs w:val="28"/>
        </w:rPr>
        <w:t>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Профессиональные компетенции: ПК 1.1 – 1.3; 3.1-3.5;4.1-4.5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73A43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C73A43">
        <w:rPr>
          <w:rFonts w:ascii="Times New Roman" w:hAnsi="Times New Roman" w:cs="Times New Roman"/>
          <w:b/>
          <w:caps/>
          <w:sz w:val="28"/>
          <w:szCs w:val="28"/>
        </w:rPr>
        <w:tab/>
        <w:t xml:space="preserve">   </w:t>
      </w:r>
      <w:r w:rsidRPr="00C73A43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C73A43">
        <w:rPr>
          <w:rFonts w:ascii="Times New Roman" w:hAnsi="Times New Roman" w:cs="Times New Roman"/>
          <w:b/>
          <w:sz w:val="28"/>
          <w:szCs w:val="28"/>
        </w:rPr>
        <w:t>ОП. 02</w:t>
      </w:r>
      <w:r w:rsidR="00FD6A5D">
        <w:rPr>
          <w:rFonts w:ascii="Times New Roman" w:hAnsi="Times New Roman" w:cs="Times New Roman"/>
          <w:b/>
          <w:sz w:val="28"/>
          <w:szCs w:val="28"/>
        </w:rPr>
        <w:t>.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 ОСНОВЫ ЗООТЕХНИИ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1. Цели и задачи дисциплины: </w:t>
      </w:r>
    </w:p>
    <w:p w:rsidR="005D5670" w:rsidRPr="00C73A43" w:rsidRDefault="005D5670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5D5670" w:rsidRPr="00C73A43" w:rsidRDefault="005D5670" w:rsidP="00C73A4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5D5670" w:rsidRPr="00C73A43" w:rsidRDefault="005D5670" w:rsidP="00C73A43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определять методы производства продукции животноводства.</w:t>
      </w:r>
    </w:p>
    <w:p w:rsidR="005D5670" w:rsidRPr="00C73A43" w:rsidRDefault="005D5670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 знать:</w:t>
      </w:r>
    </w:p>
    <w:p w:rsidR="005D5670" w:rsidRPr="00C73A43" w:rsidRDefault="005D5670" w:rsidP="00C73A4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виды и породы сельскохозяйственных животных;</w:t>
      </w:r>
    </w:p>
    <w:p w:rsidR="005D5670" w:rsidRPr="00C73A43" w:rsidRDefault="005D5670" w:rsidP="00C73A4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научные основы разведения и кормления животных;</w:t>
      </w:r>
    </w:p>
    <w:p w:rsidR="005D5670" w:rsidRPr="00C73A43" w:rsidRDefault="005D5670" w:rsidP="00C73A4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системы и способы содержания, кормления и ухода за  сельскохозяйственными животными, их разведения;</w:t>
      </w:r>
    </w:p>
    <w:p w:rsidR="005D5670" w:rsidRPr="00C73A43" w:rsidRDefault="005D5670" w:rsidP="00C73A43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технологии производства продукции животноводства.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дисциплины:</w:t>
      </w:r>
    </w:p>
    <w:p w:rsidR="005D5670" w:rsidRPr="00C73A43" w:rsidRDefault="005D5670" w:rsidP="00C73A43">
      <w:pPr>
        <w:pStyle w:val="a3"/>
        <w:tabs>
          <w:tab w:val="left" w:pos="426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Основы зоотехнии: Основы анатомии и физиологии сельскохозяйственных животных</w:t>
      </w:r>
      <w:r w:rsidRPr="00C73A43">
        <w:rPr>
          <w:rStyle w:val="ae"/>
          <w:sz w:val="28"/>
          <w:szCs w:val="28"/>
        </w:rPr>
        <w:t xml:space="preserve"> </w:t>
      </w:r>
      <w:r w:rsidRPr="00C73A43">
        <w:rPr>
          <w:sz w:val="28"/>
          <w:szCs w:val="28"/>
        </w:rPr>
        <w:t xml:space="preserve">основы кормления сельскохозяйственных животных; </w:t>
      </w:r>
      <w:r w:rsidRPr="00C73A43">
        <w:rPr>
          <w:rStyle w:val="c13"/>
          <w:sz w:val="28"/>
          <w:szCs w:val="28"/>
        </w:rPr>
        <w:t>Отрасли животноводства</w:t>
      </w:r>
      <w:r w:rsidRPr="00C73A43">
        <w:rPr>
          <w:rStyle w:val="ae"/>
          <w:sz w:val="28"/>
          <w:szCs w:val="28"/>
        </w:rPr>
        <w:t xml:space="preserve">; </w:t>
      </w:r>
      <w:r w:rsidRPr="00C73A43">
        <w:rPr>
          <w:sz w:val="28"/>
          <w:szCs w:val="28"/>
        </w:rPr>
        <w:t>Основы зоогигиены</w:t>
      </w:r>
      <w:r w:rsidRPr="00C73A43">
        <w:rPr>
          <w:rFonts w:eastAsia="MS Mincho"/>
          <w:sz w:val="28"/>
          <w:szCs w:val="28"/>
        </w:rPr>
        <w:t xml:space="preserve">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промежуточной аттестации экзамен.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 xml:space="preserve">4.Требования к результатам освоения учебной дисциплины: </w:t>
      </w:r>
      <w:r w:rsidRPr="00C73A43">
        <w:rPr>
          <w:sz w:val="28"/>
          <w:szCs w:val="28"/>
        </w:rPr>
        <w:t>Общие компетенции ОК1-9. Профессиональные компетенции: ПК1.1-1.3;2.1-2.3;3.1-3.5;4.1-4.5.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D5670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rStyle w:val="FontStyle32"/>
          <w:sz w:val="28"/>
          <w:szCs w:val="28"/>
        </w:rPr>
      </w:pPr>
      <w:r w:rsidRPr="00C73A43">
        <w:rPr>
          <w:b/>
          <w:sz w:val="28"/>
          <w:szCs w:val="28"/>
        </w:rPr>
        <w:t>ОП. 03</w:t>
      </w:r>
      <w:r w:rsidR="00FD6A5D">
        <w:rPr>
          <w:b/>
          <w:sz w:val="28"/>
          <w:szCs w:val="28"/>
        </w:rPr>
        <w:t xml:space="preserve">. </w:t>
      </w:r>
      <w:r w:rsidRPr="00C73A43">
        <w:rPr>
          <w:rStyle w:val="FontStyle32"/>
          <w:sz w:val="28"/>
          <w:szCs w:val="28"/>
        </w:rPr>
        <w:t>Основы механизации, электрификации и автоматизации</w:t>
      </w:r>
      <w:r w:rsidRPr="00C73A43">
        <w:rPr>
          <w:rStyle w:val="FontStyle32"/>
          <w:sz w:val="28"/>
          <w:szCs w:val="28"/>
        </w:rPr>
        <w:br/>
        <w:t>сел</w:t>
      </w:r>
      <w:r w:rsidR="00FD6A5D">
        <w:rPr>
          <w:rStyle w:val="FontStyle32"/>
          <w:sz w:val="28"/>
          <w:szCs w:val="28"/>
        </w:rPr>
        <w:t>ьскохозяйственного производства</w:t>
      </w:r>
    </w:p>
    <w:p w:rsidR="00C73A43" w:rsidRPr="00C73A43" w:rsidRDefault="00C73A43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1. Цели и задачи дисциплины – требования к результатам освоения дисциплины:</w:t>
      </w:r>
    </w:p>
    <w:p w:rsidR="005D5670" w:rsidRPr="00C73A43" w:rsidRDefault="005D5670" w:rsidP="00C73A43">
      <w:pPr>
        <w:pStyle w:val="Style14"/>
        <w:widowControl/>
        <w:spacing w:line="240" w:lineRule="auto"/>
        <w:ind w:left="-284" w:firstLine="284"/>
        <w:jc w:val="both"/>
        <w:rPr>
          <w:rStyle w:val="FontStyle48"/>
          <w:rFonts w:eastAsia="Bookman Old Style"/>
          <w:sz w:val="28"/>
          <w:szCs w:val="28"/>
        </w:rPr>
      </w:pPr>
      <w:r w:rsidRPr="00C73A43">
        <w:rPr>
          <w:rStyle w:val="FontStyle48"/>
          <w:rFonts w:eastAsia="Bookman Old Style"/>
          <w:sz w:val="28"/>
          <w:szCs w:val="28"/>
        </w:rPr>
        <w:t xml:space="preserve">В результате освоения дисциплины обучающийся </w:t>
      </w:r>
      <w:r w:rsidRPr="00C73A43">
        <w:rPr>
          <w:rStyle w:val="FontStyle33"/>
          <w:sz w:val="28"/>
          <w:szCs w:val="28"/>
        </w:rPr>
        <w:t>должен уметь:</w:t>
      </w:r>
      <w:r w:rsidRPr="00C73A43">
        <w:rPr>
          <w:rStyle w:val="FontStyle33"/>
          <w:sz w:val="28"/>
          <w:szCs w:val="28"/>
        </w:rPr>
        <w:br/>
      </w:r>
      <w:r w:rsidRPr="00C73A43">
        <w:rPr>
          <w:rStyle w:val="FontStyle48"/>
          <w:rFonts w:eastAsia="Bookman Old Style"/>
          <w:sz w:val="28"/>
          <w:szCs w:val="28"/>
        </w:rPr>
        <w:t>Применять в профессиональной деятельности средства механизации,</w:t>
      </w:r>
      <w:r w:rsidRPr="00C73A43">
        <w:rPr>
          <w:rStyle w:val="FontStyle48"/>
          <w:rFonts w:eastAsia="Bookman Old Style"/>
          <w:sz w:val="28"/>
          <w:szCs w:val="28"/>
        </w:rPr>
        <w:br/>
        <w:t>электрификации и автоматизации сельскохозяйственного производства.</w:t>
      </w:r>
      <w:r w:rsidRPr="00C73A43">
        <w:rPr>
          <w:rStyle w:val="FontStyle48"/>
          <w:rFonts w:eastAsia="Bookman Old Style"/>
          <w:sz w:val="28"/>
          <w:szCs w:val="28"/>
        </w:rPr>
        <w:br/>
        <w:t xml:space="preserve">В результате освоения дисциплины обучающийся </w:t>
      </w:r>
      <w:r w:rsidRPr="00C73A43">
        <w:rPr>
          <w:rStyle w:val="FontStyle33"/>
          <w:sz w:val="28"/>
          <w:szCs w:val="28"/>
        </w:rPr>
        <w:t>должен знать:</w:t>
      </w:r>
      <w:r w:rsidRPr="00C73A43">
        <w:rPr>
          <w:rStyle w:val="FontStyle33"/>
          <w:sz w:val="28"/>
          <w:szCs w:val="28"/>
        </w:rPr>
        <w:br/>
      </w:r>
      <w:r w:rsidRPr="00C73A43">
        <w:rPr>
          <w:rStyle w:val="FontStyle48"/>
          <w:rFonts w:eastAsia="Bookman Old Style"/>
          <w:sz w:val="28"/>
          <w:szCs w:val="28"/>
        </w:rPr>
        <w:t>Общее устройство и принцип работы тракторов, сельскохозяйственных машин</w:t>
      </w:r>
      <w:r w:rsidRPr="00C73A43">
        <w:rPr>
          <w:rStyle w:val="FontStyle48"/>
          <w:rFonts w:eastAsia="Bookman Old Style"/>
          <w:sz w:val="28"/>
          <w:szCs w:val="28"/>
        </w:rPr>
        <w:br/>
        <w:t xml:space="preserve">и автомобилей, их воздействие на почву и окружающую среду; </w:t>
      </w:r>
    </w:p>
    <w:p w:rsidR="005D5670" w:rsidRPr="00C73A43" w:rsidRDefault="005D5670" w:rsidP="00C73A43">
      <w:pPr>
        <w:pStyle w:val="Style14"/>
        <w:widowControl/>
        <w:spacing w:line="240" w:lineRule="auto"/>
        <w:ind w:left="-284" w:firstLine="284"/>
        <w:jc w:val="both"/>
        <w:rPr>
          <w:rStyle w:val="FontStyle48"/>
          <w:rFonts w:eastAsia="Bookman Old Style"/>
          <w:sz w:val="28"/>
          <w:szCs w:val="28"/>
        </w:rPr>
      </w:pPr>
      <w:r w:rsidRPr="00C73A43">
        <w:rPr>
          <w:rStyle w:val="FontStyle48"/>
          <w:rFonts w:eastAsia="Bookman Old Style"/>
          <w:sz w:val="28"/>
          <w:szCs w:val="28"/>
        </w:rPr>
        <w:t>Основные технологии и способы выполнения сельскохозяйственных работ в соответствии с агротехническими и зоотехническими требованиями;</w:t>
      </w:r>
    </w:p>
    <w:p w:rsidR="005D5670" w:rsidRPr="00C73A43" w:rsidRDefault="005D5670" w:rsidP="00C73A43">
      <w:pPr>
        <w:pStyle w:val="Style14"/>
        <w:widowControl/>
        <w:spacing w:line="240" w:lineRule="auto"/>
        <w:ind w:left="-284" w:firstLine="284"/>
        <w:jc w:val="both"/>
        <w:rPr>
          <w:rStyle w:val="FontStyle48"/>
          <w:rFonts w:eastAsia="Bookman Old Style"/>
          <w:sz w:val="28"/>
          <w:szCs w:val="28"/>
        </w:rPr>
      </w:pPr>
      <w:r w:rsidRPr="00C73A43">
        <w:rPr>
          <w:rStyle w:val="FontStyle48"/>
          <w:rFonts w:eastAsia="Bookman Old Style"/>
          <w:sz w:val="28"/>
          <w:szCs w:val="28"/>
        </w:rPr>
        <w:t>Требования к выполнению механизированных операций в растениеводстве и</w:t>
      </w:r>
      <w:r w:rsidRPr="00C73A43">
        <w:rPr>
          <w:rStyle w:val="FontStyle48"/>
          <w:rFonts w:eastAsia="Bookman Old Style"/>
          <w:sz w:val="28"/>
          <w:szCs w:val="28"/>
        </w:rPr>
        <w:br/>
        <w:t>животноводстве, сведения к регулировке;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rStyle w:val="FontStyle48"/>
          <w:rFonts w:eastAsia="Bookman Old Style"/>
          <w:sz w:val="28"/>
          <w:szCs w:val="28"/>
        </w:rPr>
        <w:lastRenderedPageBreak/>
        <w:t>Правило эксплуатации, обеспечивающее наиболее эффективное использование</w:t>
      </w:r>
      <w:r w:rsidRPr="00C73A43">
        <w:rPr>
          <w:rStyle w:val="FontStyle48"/>
          <w:rFonts w:eastAsia="Bookman Old Style"/>
          <w:sz w:val="28"/>
          <w:szCs w:val="28"/>
        </w:rPr>
        <w:br/>
        <w:t>технических средств, методы контроля качества выполняемых операций,</w:t>
      </w:r>
      <w:r w:rsidRPr="00C73A43">
        <w:rPr>
          <w:rStyle w:val="FontStyle48"/>
          <w:rFonts w:eastAsia="Bookman Old Style"/>
          <w:sz w:val="28"/>
          <w:szCs w:val="28"/>
        </w:rPr>
        <w:br/>
        <w:t>принципы автоматизации сельскохозяйственного производства, технологии</w:t>
      </w:r>
      <w:r w:rsidRPr="00C73A43">
        <w:rPr>
          <w:rStyle w:val="FontStyle48"/>
          <w:rFonts w:eastAsia="Bookman Old Style"/>
          <w:sz w:val="28"/>
          <w:szCs w:val="28"/>
        </w:rPr>
        <w:br/>
        <w:t>использования электрической энергии в сельском хозяйстве.</w:t>
      </w:r>
      <w:r w:rsidRPr="00C73A43">
        <w:rPr>
          <w:rStyle w:val="FontStyle48"/>
          <w:rFonts w:eastAsia="Bookman Old Style"/>
          <w:sz w:val="28"/>
          <w:szCs w:val="28"/>
        </w:rPr>
        <w:br/>
      </w: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 xml:space="preserve">Раздел 1. </w:t>
      </w:r>
      <w:r w:rsidRPr="00C73A43">
        <w:rPr>
          <w:rStyle w:val="FontStyle38"/>
          <w:sz w:val="28"/>
          <w:szCs w:val="28"/>
        </w:rPr>
        <w:t>Механизация</w:t>
      </w:r>
      <w:r w:rsidRPr="00C73A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D5670" w:rsidRPr="00C73A43" w:rsidRDefault="005D5670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лекций, практических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тестирование, устные сообщения, отчёт по практическим работам, экзамен.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Профессиональные компетенции: ПК 1.1 – 1.3; ПК 2.1 – 2.3; ПК 4.1. – 4.5; ПК 5.1 – 5.7.</w:t>
      </w:r>
    </w:p>
    <w:p w:rsidR="005D5670" w:rsidRPr="00C73A43" w:rsidRDefault="005D5670" w:rsidP="00C73A43">
      <w:pPr>
        <w:spacing w:after="0" w:line="240" w:lineRule="auto"/>
        <w:ind w:left="-18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670" w:rsidRPr="00C73A43" w:rsidRDefault="005D5670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</w:p>
    <w:p w:rsidR="005D5670" w:rsidRPr="00C73A43" w:rsidRDefault="005D5670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ОП.04</w:t>
      </w:r>
      <w:r w:rsidR="00FD6A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3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A5D"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</w:p>
    <w:p w:rsidR="005D5670" w:rsidRPr="00C73A43" w:rsidRDefault="005D5670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1.  Цели и задачи дисциплины: </w:t>
      </w:r>
    </w:p>
    <w:p w:rsidR="005D5670" w:rsidRPr="00C73A43" w:rsidRDefault="005D5670" w:rsidP="00C73A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целью освоения дисциплины ОП.04 «Инженерная графика» является  формирование у обучающихся умений и навыков по выполнению рабочих чертежей и  эскизов деталей, технологических схем на бумаге стандартного формата, а также с использованием графического редактора КОМПАС.           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C73A43">
        <w:rPr>
          <w:rFonts w:ascii="Times New Roman" w:hAnsi="Times New Roman" w:cs="Times New Roman"/>
          <w:sz w:val="28"/>
          <w:szCs w:val="28"/>
        </w:rPr>
        <w:tab/>
      </w:r>
      <w:r w:rsidRPr="00C73A43">
        <w:rPr>
          <w:rFonts w:ascii="Times New Roman" w:hAnsi="Times New Roman" w:cs="Times New Roman"/>
          <w:sz w:val="28"/>
          <w:szCs w:val="28"/>
        </w:rPr>
        <w:tab/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670" w:rsidRPr="00C73A43" w:rsidRDefault="005D5670" w:rsidP="00C73A43">
      <w:pPr>
        <w:numPr>
          <w:ilvl w:val="0"/>
          <w:numId w:val="38"/>
        </w:numPr>
        <w:shd w:val="clear" w:color="auto" w:fill="FFFFFF"/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читать     конструкторскую     и     технологическую     документацию по профилю специальности;</w:t>
      </w:r>
    </w:p>
    <w:p w:rsidR="005D5670" w:rsidRPr="00C73A43" w:rsidRDefault="005D5670" w:rsidP="00C73A43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548"/>
          <w:tab w:val="left" w:pos="754"/>
          <w:tab w:val="left" w:pos="993"/>
          <w:tab w:val="left" w:pos="1134"/>
        </w:tabs>
        <w:suppressAutoHyphens/>
        <w:autoSpaceDE w:val="0"/>
        <w:spacing w:after="0" w:line="240" w:lineRule="auto"/>
        <w:ind w:left="0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 в ручной и машинной графике;</w:t>
      </w:r>
    </w:p>
    <w:p w:rsidR="005D5670" w:rsidRPr="00C73A43" w:rsidRDefault="005D5670" w:rsidP="00C73A43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548"/>
          <w:tab w:val="left" w:pos="754"/>
          <w:tab w:val="left" w:pos="993"/>
          <w:tab w:val="left" w:pos="1134"/>
        </w:tabs>
        <w:suppressAutoHyphens/>
        <w:autoSpaceDE w:val="0"/>
        <w:spacing w:after="0" w:line="240" w:lineRule="auto"/>
        <w:ind w:left="0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выполнять эскизы, технические рисунки и чертежи деталей, их элементов, узлов в ручной и машинной графике;</w:t>
      </w:r>
    </w:p>
    <w:p w:rsidR="005D5670" w:rsidRPr="00C73A43" w:rsidRDefault="005D5670" w:rsidP="00C73A43">
      <w:pPr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548"/>
          <w:tab w:val="left" w:pos="754"/>
          <w:tab w:val="left" w:pos="993"/>
          <w:tab w:val="left" w:pos="1134"/>
        </w:tabs>
        <w:suppressAutoHyphens/>
        <w:autoSpaceDE w:val="0"/>
        <w:spacing w:after="0" w:line="240" w:lineRule="auto"/>
        <w:ind w:left="0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5D5670" w:rsidRPr="00C73A43" w:rsidRDefault="005D5670" w:rsidP="00C73A43">
      <w:pPr>
        <w:numPr>
          <w:ilvl w:val="0"/>
          <w:numId w:val="38"/>
        </w:numPr>
        <w:shd w:val="clear" w:color="auto" w:fill="FFFFFF"/>
        <w:tabs>
          <w:tab w:val="left" w:pos="0"/>
          <w:tab w:val="left" w:pos="830"/>
          <w:tab w:val="left" w:pos="993"/>
          <w:tab w:val="left" w:pos="1134"/>
        </w:tabs>
        <w:suppressAutoHyphens/>
        <w:spacing w:after="0" w:line="240" w:lineRule="auto"/>
        <w:ind w:left="0" w:right="-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оформлять проектно-конструкторскую, технологическую и другую</w:t>
      </w:r>
      <w:r w:rsidRPr="00C73A43">
        <w:rPr>
          <w:rFonts w:ascii="Times New Roman" w:hAnsi="Times New Roman" w:cs="Times New Roman"/>
          <w:sz w:val="28"/>
          <w:szCs w:val="28"/>
        </w:rPr>
        <w:br/>
        <w:t>техническую документацию в соответствии с действующей нормативной</w:t>
      </w:r>
      <w:r w:rsidRPr="00C73A43">
        <w:rPr>
          <w:rFonts w:ascii="Times New Roman" w:hAnsi="Times New Roman" w:cs="Times New Roman"/>
          <w:sz w:val="28"/>
          <w:szCs w:val="28"/>
        </w:rPr>
        <w:br/>
        <w:t>базой.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A43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знать:</w:t>
      </w:r>
    </w:p>
    <w:p w:rsidR="005D5670" w:rsidRPr="00C73A43" w:rsidRDefault="005D5670" w:rsidP="00C73A43">
      <w:pPr>
        <w:widowControl w:val="0"/>
        <w:numPr>
          <w:ilvl w:val="0"/>
          <w:numId w:val="39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0" w:right="-14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правила чтения конструкторской и технологической документации;</w:t>
      </w:r>
    </w:p>
    <w:p w:rsidR="005D5670" w:rsidRPr="00C73A43" w:rsidRDefault="005D5670" w:rsidP="00C73A43">
      <w:pPr>
        <w:widowControl w:val="0"/>
        <w:numPr>
          <w:ilvl w:val="0"/>
          <w:numId w:val="39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0" w:right="-14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pacing w:val="-7"/>
          <w:sz w:val="28"/>
          <w:szCs w:val="28"/>
        </w:rPr>
        <w:t xml:space="preserve">способы графического представления объектов, пространственных образов, </w:t>
      </w:r>
      <w:r w:rsidRPr="00C73A43">
        <w:rPr>
          <w:rFonts w:ascii="Times New Roman" w:hAnsi="Times New Roman" w:cs="Times New Roman"/>
          <w:sz w:val="28"/>
          <w:szCs w:val="28"/>
        </w:rPr>
        <w:t>технологического оборудования и схем;</w:t>
      </w:r>
    </w:p>
    <w:p w:rsidR="005D5670" w:rsidRPr="00C73A43" w:rsidRDefault="005D5670" w:rsidP="00C73A43">
      <w:pPr>
        <w:widowControl w:val="0"/>
        <w:numPr>
          <w:ilvl w:val="0"/>
          <w:numId w:val="39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0" w:right="-14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законы, методы и приемы проекционного черчения;</w:t>
      </w:r>
    </w:p>
    <w:p w:rsidR="005D5670" w:rsidRPr="00C73A43" w:rsidRDefault="005D5670" w:rsidP="00C73A43">
      <w:pPr>
        <w:numPr>
          <w:ilvl w:val="0"/>
          <w:numId w:val="39"/>
        </w:numPr>
        <w:shd w:val="clear" w:color="auto" w:fill="FFFFFF"/>
        <w:tabs>
          <w:tab w:val="left" w:pos="142"/>
          <w:tab w:val="left" w:pos="993"/>
        </w:tabs>
        <w:suppressAutoHyphens/>
        <w:spacing w:after="0" w:line="240" w:lineRule="auto"/>
        <w:ind w:left="0" w:right="-14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требования государственных стандартов Единой системы </w:t>
      </w:r>
      <w:r w:rsidRPr="00C73A43">
        <w:rPr>
          <w:rFonts w:ascii="Times New Roman" w:hAnsi="Times New Roman" w:cs="Times New Roman"/>
          <w:spacing w:val="-7"/>
          <w:sz w:val="28"/>
          <w:szCs w:val="28"/>
        </w:rPr>
        <w:t xml:space="preserve">конструкторской документации (ЕСКД) и Единой системы технологической </w:t>
      </w:r>
      <w:r w:rsidRPr="00C73A43">
        <w:rPr>
          <w:rFonts w:ascii="Times New Roman" w:hAnsi="Times New Roman" w:cs="Times New Roman"/>
          <w:sz w:val="28"/>
          <w:szCs w:val="28"/>
        </w:rPr>
        <w:t>документации (ЕСТД);</w:t>
      </w:r>
    </w:p>
    <w:p w:rsidR="005D5670" w:rsidRPr="00C73A43" w:rsidRDefault="005D5670" w:rsidP="00C73A43">
      <w:pPr>
        <w:widowControl w:val="0"/>
        <w:numPr>
          <w:ilvl w:val="0"/>
          <w:numId w:val="39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0" w:right="-145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3A43">
        <w:rPr>
          <w:rFonts w:ascii="Times New Roman" w:hAnsi="Times New Roman" w:cs="Times New Roman"/>
          <w:spacing w:val="-8"/>
          <w:sz w:val="28"/>
          <w:szCs w:val="28"/>
        </w:rPr>
        <w:t>правила выполнения чертежей, технических рисунков, эскизов и схем;</w:t>
      </w:r>
    </w:p>
    <w:p w:rsidR="005D5670" w:rsidRPr="00C73A43" w:rsidRDefault="005D5670" w:rsidP="00C73A43">
      <w:pPr>
        <w:widowControl w:val="0"/>
        <w:numPr>
          <w:ilvl w:val="0"/>
          <w:numId w:val="39"/>
        </w:numPr>
        <w:shd w:val="clear" w:color="auto" w:fill="FFFFFF"/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0" w:right="-145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3A43">
        <w:rPr>
          <w:rFonts w:ascii="Times New Roman" w:hAnsi="Times New Roman" w:cs="Times New Roman"/>
          <w:spacing w:val="-8"/>
          <w:sz w:val="28"/>
          <w:szCs w:val="28"/>
        </w:rPr>
        <w:t>технику и принципы нанесения размеров;</w:t>
      </w:r>
    </w:p>
    <w:p w:rsidR="005D5670" w:rsidRPr="00C73A43" w:rsidRDefault="005D5670" w:rsidP="00C73A43">
      <w:pPr>
        <w:widowControl w:val="0"/>
        <w:numPr>
          <w:ilvl w:val="0"/>
          <w:numId w:val="39"/>
        </w:numPr>
        <w:shd w:val="clear" w:color="auto" w:fill="FFFFFF"/>
        <w:tabs>
          <w:tab w:val="left" w:pos="142"/>
          <w:tab w:val="left" w:pos="709"/>
          <w:tab w:val="left" w:pos="851"/>
          <w:tab w:val="left" w:pos="993"/>
        </w:tabs>
        <w:suppressAutoHyphens/>
        <w:autoSpaceDE w:val="0"/>
        <w:spacing w:after="0" w:line="240" w:lineRule="auto"/>
        <w:ind w:left="0" w:right="-14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классы точности и их обозначение на чертежах;</w:t>
      </w:r>
    </w:p>
    <w:p w:rsidR="005D5670" w:rsidRPr="00C73A43" w:rsidRDefault="005D5670" w:rsidP="00C73A43">
      <w:pPr>
        <w:widowControl w:val="0"/>
        <w:numPr>
          <w:ilvl w:val="0"/>
          <w:numId w:val="39"/>
        </w:numPr>
        <w:shd w:val="clear" w:color="auto" w:fill="FFFFFF"/>
        <w:tabs>
          <w:tab w:val="left" w:pos="142"/>
          <w:tab w:val="left" w:pos="709"/>
          <w:tab w:val="left" w:pos="993"/>
        </w:tabs>
        <w:suppressAutoHyphens/>
        <w:autoSpaceDE w:val="0"/>
        <w:spacing w:after="0" w:line="240" w:lineRule="auto"/>
        <w:ind w:left="0" w:right="-145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73A43">
        <w:rPr>
          <w:rFonts w:ascii="Times New Roman" w:hAnsi="Times New Roman" w:cs="Times New Roman"/>
          <w:spacing w:val="-8"/>
          <w:sz w:val="28"/>
          <w:szCs w:val="28"/>
        </w:rPr>
        <w:t xml:space="preserve"> типы и назначение спецификаций, правила их чтения и составления.         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73A43">
        <w:rPr>
          <w:bCs/>
          <w:sz w:val="28"/>
          <w:szCs w:val="28"/>
        </w:rPr>
        <w:t xml:space="preserve">Раздел 1. Графическое оформление чертежей; </w:t>
      </w:r>
      <w:r w:rsidRPr="00C73A43">
        <w:rPr>
          <w:sz w:val="28"/>
          <w:szCs w:val="28"/>
        </w:rPr>
        <w:t xml:space="preserve">Раздел 2. Проекционное черчение; Раздел 3. Машиностроительное черчение; Раздел 4.  Компьютерная графика.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670" w:rsidRPr="00C73A43" w:rsidRDefault="005D5670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практические занятия с использованием исследовательского, частично-поискового, алгоритмического методов, консультации, лекции с элементами проблемного изложения, самостоятельная работа.  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графические задания, опрос, тестирование, рубежный контроль, дифференцированный зачет.                                                           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Общекультурные компетенции ОК 1- ОК 9;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Профессиональные компетенции:  ПК 1.1-1.3;  ПК  2.1-2.3;  ПК 3.1-3.5;  ПК 4.5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ОП. 02</w:t>
      </w:r>
      <w:r w:rsidR="00FD6A5D">
        <w:rPr>
          <w:b/>
          <w:sz w:val="28"/>
          <w:szCs w:val="28"/>
        </w:rPr>
        <w:t xml:space="preserve">. </w:t>
      </w:r>
      <w:r w:rsidRPr="00C73A43">
        <w:rPr>
          <w:b/>
          <w:sz w:val="28"/>
          <w:szCs w:val="28"/>
        </w:rPr>
        <w:t>Техническая механ</w:t>
      </w:r>
      <w:r w:rsidR="00FD6A5D">
        <w:rPr>
          <w:b/>
          <w:sz w:val="28"/>
          <w:szCs w:val="28"/>
        </w:rPr>
        <w:t>ика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1. Цели и задачи дисциплины: </w:t>
      </w:r>
    </w:p>
    <w:p w:rsidR="005D5670" w:rsidRPr="00C73A43" w:rsidRDefault="005D5670" w:rsidP="00C73A4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формирование у обучающихся  представления о законах равновесия и движениях материальных тел; о методах расчета элементов машин и сооружений на прочность, жесткость и устойчивость; об устройстве, области применения и основах проектирования деталей механизмов и машин общего назначения.</w:t>
      </w:r>
    </w:p>
    <w:p w:rsidR="005D5670" w:rsidRPr="00C73A43" w:rsidRDefault="005D5670" w:rsidP="00C73A43">
      <w:pPr>
        <w:pStyle w:val="a3"/>
        <w:ind w:left="-284" w:firstLine="710"/>
        <w:jc w:val="both"/>
        <w:rPr>
          <w:b/>
          <w:i/>
          <w:sz w:val="28"/>
          <w:szCs w:val="28"/>
        </w:rPr>
      </w:pPr>
      <w:r w:rsidRPr="00C73A43">
        <w:rPr>
          <w:b/>
          <w:i/>
          <w:sz w:val="28"/>
          <w:szCs w:val="28"/>
        </w:rPr>
        <w:lastRenderedPageBreak/>
        <w:t xml:space="preserve">Уметь: </w:t>
      </w:r>
    </w:p>
    <w:p w:rsidR="005D5670" w:rsidRPr="00C73A43" w:rsidRDefault="005D5670" w:rsidP="00C73A4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проводить расчет и проектировать детали и сборочные единицы;</w:t>
      </w:r>
    </w:p>
    <w:p w:rsidR="005D5670" w:rsidRPr="00C73A43" w:rsidRDefault="005D5670" w:rsidP="00C73A4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проводить сборочно-разборочные работы</w:t>
      </w:r>
    </w:p>
    <w:p w:rsidR="005D5670" w:rsidRPr="00C73A43" w:rsidRDefault="005D5670" w:rsidP="00C73A4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определять напряжения в конструкционных элементах</w:t>
      </w:r>
    </w:p>
    <w:p w:rsidR="005D5670" w:rsidRPr="00C73A43" w:rsidRDefault="005D5670" w:rsidP="00C73A43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производить расчет элементов конструкций на прочность, жесткость и </w:t>
      </w:r>
    </w:p>
    <w:p w:rsidR="005D5670" w:rsidRPr="00C73A43" w:rsidRDefault="005D5670" w:rsidP="00C73A4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устойчивость;</w:t>
      </w:r>
    </w:p>
    <w:p w:rsidR="005D5670" w:rsidRPr="00C73A43" w:rsidRDefault="005D5670" w:rsidP="00C73A43">
      <w:pPr>
        <w:pStyle w:val="a3"/>
        <w:numPr>
          <w:ilvl w:val="0"/>
          <w:numId w:val="40"/>
        </w:numPr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определять передаточное отношение.</w:t>
      </w:r>
    </w:p>
    <w:p w:rsidR="005D5670" w:rsidRPr="00C73A43" w:rsidRDefault="005D5670" w:rsidP="00C73A43">
      <w:pPr>
        <w:pStyle w:val="a3"/>
        <w:numPr>
          <w:ilvl w:val="0"/>
          <w:numId w:val="40"/>
        </w:numPr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производить подбор необходимых стандартных изделий (шпильки, шпонки, подшипники).</w:t>
      </w:r>
    </w:p>
    <w:p w:rsidR="005D5670" w:rsidRPr="00C73A43" w:rsidRDefault="005D5670" w:rsidP="00C73A4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670" w:rsidRPr="00C73A43" w:rsidRDefault="005D5670" w:rsidP="00C73A43">
      <w:pPr>
        <w:pStyle w:val="a3"/>
        <w:numPr>
          <w:ilvl w:val="0"/>
          <w:numId w:val="41"/>
        </w:numPr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виды машин и механизмов, </w:t>
      </w:r>
    </w:p>
    <w:p w:rsidR="005D5670" w:rsidRPr="00C73A43" w:rsidRDefault="005D5670" w:rsidP="00C73A43">
      <w:pPr>
        <w:pStyle w:val="a3"/>
        <w:numPr>
          <w:ilvl w:val="0"/>
          <w:numId w:val="41"/>
        </w:numPr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принцип действия, кинематические и динамические характеристики; типы кинематических пар; </w:t>
      </w:r>
    </w:p>
    <w:p w:rsidR="005D5670" w:rsidRPr="00C73A43" w:rsidRDefault="005D5670" w:rsidP="00C73A43">
      <w:pPr>
        <w:pStyle w:val="a3"/>
        <w:numPr>
          <w:ilvl w:val="0"/>
          <w:numId w:val="41"/>
        </w:numPr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типы соединений деталей и  машин; основные сборочные единицы и детали; характер соединения деталей и сборочных единиц; </w:t>
      </w:r>
    </w:p>
    <w:p w:rsidR="005D5670" w:rsidRPr="00C73A43" w:rsidRDefault="005D5670" w:rsidP="00C73A43">
      <w:pPr>
        <w:pStyle w:val="a3"/>
        <w:numPr>
          <w:ilvl w:val="0"/>
          <w:numId w:val="41"/>
        </w:numPr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принцип взаимозаменяемости; виды движений и преобразующие движения механизмы; </w:t>
      </w:r>
    </w:p>
    <w:p w:rsidR="005D5670" w:rsidRPr="00C73A43" w:rsidRDefault="005D5670" w:rsidP="00C73A43">
      <w:pPr>
        <w:pStyle w:val="a3"/>
        <w:numPr>
          <w:ilvl w:val="0"/>
          <w:numId w:val="41"/>
        </w:numPr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виды передач, их устройство, назначение, преимущества и недостатки, условные обозначения на схемах;</w:t>
      </w:r>
    </w:p>
    <w:p w:rsidR="005D5670" w:rsidRPr="00C73A43" w:rsidRDefault="005D5670" w:rsidP="00C73A43">
      <w:pPr>
        <w:pStyle w:val="a3"/>
        <w:numPr>
          <w:ilvl w:val="0"/>
          <w:numId w:val="41"/>
        </w:numPr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передаточное отношение и число; методику расчета элементов конструкций на прочность, жесткость и устойчивость при различных видах деформации.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Раздел 1. Теоретическая механика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Раздел 2. Сопротивление материалов.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Раздел 3.  Детали машин.</w:t>
      </w:r>
    </w:p>
    <w:p w:rsidR="005D5670" w:rsidRPr="00C73A43" w:rsidRDefault="005D5670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лекций, практических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тестирование, устные сообщения, отчёт по практическим работам, экзамен.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Профессиональные компетенции: ПК 1.1 – 1.3; ПК 3.1. – 3.4; ПК 4.1 – 4.4.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D5670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ОП. 06</w:t>
      </w:r>
      <w:r w:rsidR="00FD6A5D">
        <w:rPr>
          <w:b/>
          <w:sz w:val="28"/>
          <w:szCs w:val="28"/>
        </w:rPr>
        <w:t>. Материаловедение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lastRenderedPageBreak/>
        <w:t>1. Цели и задачи дисциплины – требования к результатам освоения дисциплины: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73A43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5D5670" w:rsidRPr="00C73A43" w:rsidRDefault="005D5670" w:rsidP="00C73A4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 внешнему виду, происхождению, свойствам;</w:t>
      </w:r>
    </w:p>
    <w:p w:rsidR="005D5670" w:rsidRPr="00C73A43" w:rsidRDefault="005D5670" w:rsidP="00C73A43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подбирать материалы по их назначению и условиям эксплуатации для выполнения работ;</w:t>
      </w:r>
    </w:p>
    <w:p w:rsidR="005D5670" w:rsidRPr="00C73A43" w:rsidRDefault="005D5670" w:rsidP="00C73A43">
      <w:pPr>
        <w:numPr>
          <w:ilvl w:val="0"/>
          <w:numId w:val="4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выбирать и расшифровывать марки конструкционных материалов;</w:t>
      </w:r>
    </w:p>
    <w:p w:rsidR="005D5670" w:rsidRPr="00C73A43" w:rsidRDefault="005D5670" w:rsidP="00C73A43">
      <w:pPr>
        <w:numPr>
          <w:ilvl w:val="0"/>
          <w:numId w:val="4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определять твердость металлов;</w:t>
      </w:r>
    </w:p>
    <w:p w:rsidR="005D5670" w:rsidRPr="00C73A43" w:rsidRDefault="005D5670" w:rsidP="00C73A43">
      <w:pPr>
        <w:numPr>
          <w:ilvl w:val="0"/>
          <w:numId w:val="4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определять режимы отжига, закалки и отпуска стали;</w:t>
      </w:r>
    </w:p>
    <w:p w:rsidR="005D5670" w:rsidRPr="00C73A43" w:rsidRDefault="005D5670" w:rsidP="00C73A43">
      <w:pPr>
        <w:numPr>
          <w:ilvl w:val="0"/>
          <w:numId w:val="42"/>
        </w:numPr>
        <w:tabs>
          <w:tab w:val="left" w:pos="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подбирать способы и режимы обработки металлов (литьем, давлением, сваркой, резанием и др.) для</w:t>
      </w:r>
      <w:r w:rsidRPr="00C73A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73A43">
        <w:rPr>
          <w:rFonts w:ascii="Times New Roman" w:eastAsia="Times New Roman" w:hAnsi="Times New Roman" w:cs="Times New Roman"/>
          <w:sz w:val="28"/>
          <w:szCs w:val="28"/>
        </w:rPr>
        <w:t>изготовления различных деталей.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73A43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неметаллических материалов;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классификацию, свойства, маркировку и область применения конструкционных материалов, принципы их выбора для применения в производстве;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pacing w:val="-8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 w:rsidRPr="00C73A4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строения металлов и их сплавов, </w:t>
      </w:r>
      <w:r w:rsidRPr="00C73A43">
        <w:rPr>
          <w:rFonts w:ascii="Times New Roman" w:eastAsia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</w:t>
      </w:r>
      <w:r w:rsidRPr="00C73A43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pacing w:val="-8"/>
          <w:sz w:val="28"/>
          <w:szCs w:val="28"/>
        </w:rPr>
        <w:t>виды обработки металлов и сплавов;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сущность технологических процессов литья, сварки, обработки металлов давлением и резанием;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основы термообработки металлов;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способы защиты металлов от коррозии;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требования к качеству обработки деталей;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виды износа деталей и узлов;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 w:rsidRPr="00C73A43">
        <w:rPr>
          <w:rFonts w:ascii="Times New Roman" w:eastAsia="Times New Roman" w:hAnsi="Times New Roman" w:cs="Times New Roman"/>
          <w:spacing w:val="-8"/>
          <w:sz w:val="28"/>
          <w:szCs w:val="28"/>
        </w:rPr>
        <w:t>строения, назначения и свойства различных групп неметаллических материалов;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характеристики топливных, смазочных, абразивных материалов и специальных жидкостей;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классификацию и марки масел;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эксплуатационные свойства различных видов топлива;</w:t>
      </w:r>
    </w:p>
    <w:p w:rsidR="005D5670" w:rsidRPr="00C73A43" w:rsidRDefault="005D5670" w:rsidP="00C73A4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правила хранения топлива, смазочных материалов и специальных жидкостей;</w:t>
      </w:r>
    </w:p>
    <w:p w:rsidR="005D5670" w:rsidRPr="00C73A43" w:rsidRDefault="005D5670" w:rsidP="00C73A43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sz w:val="28"/>
          <w:szCs w:val="28"/>
        </w:rPr>
        <w:t>классификацию и способы получения композиционных материалов.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Раздел 1. Материаловедение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Cs/>
          <w:sz w:val="28"/>
          <w:szCs w:val="28"/>
        </w:rPr>
        <w:t>Раздел 2. Горюче-смазочные материалы.</w:t>
      </w:r>
    </w:p>
    <w:p w:rsidR="005D5670" w:rsidRPr="00C73A43" w:rsidRDefault="005D5670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lastRenderedPageBreak/>
        <w:t>Занятия проводятся в виде лекций, практических и лабораторных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тестирование, устные сообщения, отчёт по практическим работам, экзамен.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Профессиональные компетенции: ПК 1.1 – 1.6; ПК 2.1 – 2.4; ПК 3.1. – 3.4; ПК 4.1 – 4.5.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ОП. 07</w:t>
      </w:r>
      <w:r w:rsidR="00FD6A5D">
        <w:rPr>
          <w:b/>
          <w:sz w:val="28"/>
          <w:szCs w:val="28"/>
        </w:rPr>
        <w:t>. Основы аналитической химии</w:t>
      </w:r>
    </w:p>
    <w:p w:rsidR="005D5670" w:rsidRPr="00C73A43" w:rsidRDefault="005D5670" w:rsidP="00C73A43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C73A43">
        <w:rPr>
          <w:sz w:val="28"/>
          <w:szCs w:val="28"/>
        </w:rPr>
        <w:t>В результате освоения учебной дисциплины «Основы аналитической химии» обучающийся должен:</w:t>
      </w:r>
    </w:p>
    <w:p w:rsidR="005D5670" w:rsidRPr="00C73A43" w:rsidRDefault="005D5670" w:rsidP="00C73A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>Уметь :</w:t>
      </w:r>
    </w:p>
    <w:p w:rsidR="005D5670" w:rsidRPr="00C73A43" w:rsidRDefault="005D5670" w:rsidP="00C73A43">
      <w:pPr>
        <w:pStyle w:val="a3"/>
        <w:numPr>
          <w:ilvl w:val="0"/>
          <w:numId w:val="44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обоснованно выбирать методы анализа ;</w:t>
      </w:r>
    </w:p>
    <w:p w:rsidR="005D5670" w:rsidRPr="00C73A43" w:rsidRDefault="005D5670" w:rsidP="00C73A43">
      <w:pPr>
        <w:pStyle w:val="a3"/>
        <w:numPr>
          <w:ilvl w:val="0"/>
          <w:numId w:val="44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пользоваться аппаратурой и приборами ;</w:t>
      </w:r>
    </w:p>
    <w:p w:rsidR="005D5670" w:rsidRPr="00C73A43" w:rsidRDefault="005D5670" w:rsidP="00C73A43">
      <w:pPr>
        <w:pStyle w:val="a3"/>
        <w:numPr>
          <w:ilvl w:val="0"/>
          <w:numId w:val="44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проводить необходимые расчеты ;</w:t>
      </w:r>
    </w:p>
    <w:p w:rsidR="005D5670" w:rsidRPr="00C73A43" w:rsidRDefault="005D5670" w:rsidP="00C73A43">
      <w:pPr>
        <w:pStyle w:val="a3"/>
        <w:numPr>
          <w:ilvl w:val="0"/>
          <w:numId w:val="44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выполнять качественные реакции на катионы и анионы различных      аналитических групп ;</w:t>
      </w:r>
    </w:p>
    <w:p w:rsidR="005D5670" w:rsidRPr="00C73A43" w:rsidRDefault="005D5670" w:rsidP="00C73A43">
      <w:pPr>
        <w:pStyle w:val="a3"/>
        <w:numPr>
          <w:ilvl w:val="0"/>
          <w:numId w:val="44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определять состав бинарных соединений ;</w:t>
      </w:r>
    </w:p>
    <w:p w:rsidR="005D5670" w:rsidRPr="00C73A43" w:rsidRDefault="005D5670" w:rsidP="00C73A43">
      <w:pPr>
        <w:pStyle w:val="a3"/>
        <w:numPr>
          <w:ilvl w:val="0"/>
          <w:numId w:val="44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проводить качественный анализ веществ неизвестного состава ;</w:t>
      </w:r>
    </w:p>
    <w:p w:rsidR="005D5670" w:rsidRPr="00C73A43" w:rsidRDefault="005D5670" w:rsidP="00C73A43">
      <w:pPr>
        <w:pStyle w:val="a3"/>
        <w:numPr>
          <w:ilvl w:val="0"/>
          <w:numId w:val="44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проводить количественный анализ веществ ;</w:t>
      </w:r>
    </w:p>
    <w:p w:rsidR="005D5670" w:rsidRPr="00C73A43" w:rsidRDefault="005D5670" w:rsidP="00C73A4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теоретические основы аналитической химии;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о функциональной зависимости между свойствами и составом веществ и их систем;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 xml:space="preserve"> о возможностях ее использования в химическом анализе;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специфические особенности, возможности и ограничения, взаимосвязь различных методов анализа;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практическое применение наиболее распространенных методов анализа;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аналитическую классификацию катионов и анионов;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правила проведения химического анализа;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методы обнаружения и разделения элементов, условия их применения;</w:t>
      </w:r>
    </w:p>
    <w:p w:rsidR="005D5670" w:rsidRPr="00C73A43" w:rsidRDefault="005D5670" w:rsidP="00C73A43">
      <w:pPr>
        <w:pStyle w:val="a3"/>
        <w:numPr>
          <w:ilvl w:val="0"/>
          <w:numId w:val="45"/>
        </w:numPr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гравиметрические, титриметрические, оптические, электрохимические методы анализа</w:t>
      </w:r>
    </w:p>
    <w:p w:rsidR="005D5670" w:rsidRPr="00C73A43" w:rsidRDefault="005D5670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lastRenderedPageBreak/>
        <w:t>2Структура учебной дисциплины</w:t>
      </w:r>
      <w:r w:rsidRPr="00C73A4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73A43">
        <w:rPr>
          <w:rFonts w:ascii="Times New Roman" w:hAnsi="Times New Roman" w:cs="Times New Roman"/>
          <w:sz w:val="28"/>
          <w:szCs w:val="28"/>
        </w:rPr>
        <w:t>Качественный химический анализ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3A43">
        <w:rPr>
          <w:rFonts w:ascii="Times New Roman" w:hAnsi="Times New Roman" w:cs="Times New Roman"/>
          <w:sz w:val="28"/>
          <w:szCs w:val="28"/>
        </w:rPr>
        <w:t>Количественный анализ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73A43">
        <w:rPr>
          <w:rFonts w:ascii="Times New Roman" w:hAnsi="Times New Roman" w:cs="Times New Roman"/>
          <w:sz w:val="28"/>
          <w:szCs w:val="28"/>
        </w:rPr>
        <w:t>Физико-химические методы анализа.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дифференцированный зачет.</w:t>
      </w:r>
    </w:p>
    <w:p w:rsidR="005D5670" w:rsidRPr="00C73A43" w:rsidRDefault="005D5670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rFonts w:ascii="Times New Roman" w:hAnsi="Times New Roman" w:cs="Times New Roman"/>
          <w:i/>
          <w:sz w:val="28"/>
          <w:szCs w:val="28"/>
        </w:rPr>
        <w:t>.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5D5670" w:rsidRPr="00C73A43" w:rsidRDefault="005D5670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Профессиональные компетенции: ПК 1.1 – 1.3; ПК 2.1 – 2.3;  3.1. – 3.5;  4.4.</w:t>
      </w:r>
    </w:p>
    <w:p w:rsidR="005D5670" w:rsidRPr="00C73A43" w:rsidRDefault="005D5670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Аннотация рабочей программы учебной дисциплины</w:t>
      </w:r>
    </w:p>
    <w:p w:rsidR="005F161B" w:rsidRPr="00C73A43" w:rsidRDefault="005F161B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ОП. 08. Микробиология, санитария и гигиена </w:t>
      </w:r>
    </w:p>
    <w:p w:rsidR="005F161B" w:rsidRPr="00C73A43" w:rsidRDefault="005F161B" w:rsidP="00C73A43">
      <w:pPr>
        <w:pStyle w:val="a3"/>
        <w:numPr>
          <w:ilvl w:val="0"/>
          <w:numId w:val="15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F161B" w:rsidRPr="00C73A4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F161B" w:rsidRPr="00C73A43" w:rsidRDefault="005F161B" w:rsidP="00C73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 xml:space="preserve">Уметь </w:t>
      </w:r>
      <w:r w:rsidRPr="00C73A4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C73A43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обеспечивать асептические условия работы с биоматериалами;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проводить простые микробилогические исследования и давать оценку полученным результатам;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пользоваться микроскопической оптической техникой;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соблюдать правила личной гигиены и промышленной санитарии, применять необходимые методы и средства защиты;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готовить растворы дезинфицирующих и моющих средств;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дезинфицировать оборудование, инвентарь, помещения, транспорт и др.</w:t>
      </w:r>
    </w:p>
    <w:p w:rsidR="005F161B" w:rsidRPr="00C73A43" w:rsidRDefault="005F161B" w:rsidP="00C73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73A43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</w:t>
      </w:r>
      <w:r w:rsidRPr="00C73A4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группы микроорганизмов, их классификацию;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значение микроорганизмов в природе, жизни человека и животных;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методы стерилизации и дезинфекции;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санитарно-технологические требования к помещениям, оборудованию, инвентарю, одежде, транспорту и др.;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правила личной гигиены работников;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нормы гигиены труда;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классификацию моющих и дезинфицирующих средств, правила их применения, условия и сроки хранения;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правила проведения дезинфекции инвентаря и транспорта; дезинфекции, дезинсекции и дератизации помещений;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lastRenderedPageBreak/>
        <w:t>основные типы пищевых отравлений и инфекций, источники возможного заражения;</w:t>
      </w:r>
    </w:p>
    <w:p w:rsidR="005F161B" w:rsidRPr="00C73A43" w:rsidRDefault="005F161B" w:rsidP="00C73A43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санитарные требования к условиям хранения сырья, полуфабрикатов и продукции.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1.1. Морфология и систематика микроорганизмов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1.2. Физиология микроорганизмов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1.3. Микроорганизмы и окружающая среда</w:t>
      </w:r>
    </w:p>
    <w:p w:rsidR="005F161B" w:rsidRPr="00C73A43" w:rsidRDefault="005F161B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Тема 1.4. Превращение органических и минеральных веществ микроорганизмами.</w:t>
      </w:r>
    </w:p>
    <w:p w:rsidR="005F161B" w:rsidRPr="00C73A43" w:rsidRDefault="005F161B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Раздел 2. Сельскохозяйственная микробиология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2.1. Почвенная микробиология</w:t>
      </w:r>
    </w:p>
    <w:p w:rsidR="005F161B" w:rsidRPr="00C73A4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Тема 2.2.Микробиология мясной промышленности.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2.3. Использование продуктов микробного синтеза для кормления животных.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Раздел 3.Санитария и гигиена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3.1. Пищевые продукты как возможная причина заболевания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3.2. Основы гигиены труда, личной гигиены и производственная санитария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rPr>
          <w:sz w:val="28"/>
          <w:szCs w:val="28"/>
        </w:rPr>
      </w:pPr>
      <w:r w:rsidRPr="00C73A43">
        <w:rPr>
          <w:sz w:val="28"/>
          <w:szCs w:val="28"/>
        </w:rPr>
        <w:t>Тема 3.3.Санитарно-гигиеничекий режим и контроль производства пищевых продуктов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Общеобразовательные  компетенции ОК 1- ОК 9;</w:t>
      </w:r>
    </w:p>
    <w:p w:rsidR="005F161B" w:rsidRPr="00C73A43" w:rsidRDefault="005F161B" w:rsidP="00C73A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         Профессиональные компетенции: </w:t>
      </w:r>
      <w:r w:rsidRPr="00C73A43">
        <w:rPr>
          <w:rFonts w:ascii="Times New Roman" w:hAnsi="Times New Roman" w:cs="Times New Roman"/>
          <w:sz w:val="28"/>
          <w:szCs w:val="28"/>
          <w:lang w:eastAsia="en-US"/>
        </w:rPr>
        <w:t>ПК 1.1. – 1.3., 2.1 -2.3., 3.1 – 3.5., 4.1. – 4.5.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F161B" w:rsidRPr="00C73A4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 </w:t>
      </w:r>
    </w:p>
    <w:p w:rsidR="005F161B" w:rsidRPr="00C73A4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ОП.09</w:t>
      </w:r>
      <w:r w:rsidR="00FD6A5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3A4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73A43">
        <w:rPr>
          <w:rFonts w:ascii="Times New Roman" w:hAnsi="Times New Roman" w:cs="Times New Roman"/>
          <w:b/>
          <w:sz w:val="28"/>
          <w:szCs w:val="28"/>
        </w:rPr>
        <w:t>Метрология, стандарт</w:t>
      </w:r>
      <w:r w:rsidR="00FD6A5D">
        <w:rPr>
          <w:rFonts w:ascii="Times New Roman" w:hAnsi="Times New Roman" w:cs="Times New Roman"/>
          <w:b/>
          <w:sz w:val="28"/>
          <w:szCs w:val="28"/>
        </w:rPr>
        <w:t>изация и подтверждение качества</w:t>
      </w:r>
    </w:p>
    <w:p w:rsidR="005F161B" w:rsidRPr="00C73A4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1. Цели и задачи дисциплины: </w:t>
      </w:r>
    </w:p>
    <w:p w:rsidR="005F161B" w:rsidRPr="00C73A43" w:rsidRDefault="005F161B" w:rsidP="00C73A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целью освоения дисциплины ОП.09</w:t>
      </w:r>
      <w:r w:rsidR="00FD6A5D">
        <w:rPr>
          <w:rFonts w:ascii="Times New Roman" w:hAnsi="Times New Roman" w:cs="Times New Roman"/>
          <w:sz w:val="28"/>
          <w:szCs w:val="28"/>
        </w:rPr>
        <w:t>.</w:t>
      </w:r>
      <w:r w:rsidRPr="00C73A43">
        <w:rPr>
          <w:rFonts w:ascii="Times New Roman" w:hAnsi="Times New Roman" w:cs="Times New Roman"/>
          <w:sz w:val="28"/>
          <w:szCs w:val="28"/>
        </w:rPr>
        <w:t xml:space="preserve"> «Метрология, стандартизация и подтверждение качества»  является  формирование у обучающихся знаний, умений и навыков по оформлению конструкторской и технологической </w:t>
      </w:r>
      <w:r w:rsidRPr="00C73A43">
        <w:rPr>
          <w:rFonts w:ascii="Times New Roman" w:hAnsi="Times New Roman" w:cs="Times New Roman"/>
          <w:sz w:val="28"/>
          <w:szCs w:val="28"/>
        </w:rPr>
        <w:lastRenderedPageBreak/>
        <w:t>документации в соответствии с действующей нормативной базой; правильному  выбору средств   измерений и контроля и их использованию.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C73A43">
        <w:rPr>
          <w:rFonts w:ascii="Times New Roman" w:hAnsi="Times New Roman" w:cs="Times New Roman"/>
          <w:sz w:val="28"/>
          <w:szCs w:val="28"/>
        </w:rPr>
        <w:tab/>
      </w:r>
      <w:r w:rsidRPr="00C73A43">
        <w:rPr>
          <w:rFonts w:ascii="Times New Roman" w:hAnsi="Times New Roman" w:cs="Times New Roman"/>
          <w:sz w:val="28"/>
          <w:szCs w:val="28"/>
        </w:rPr>
        <w:tab/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61B" w:rsidRPr="00C73A43" w:rsidRDefault="005F161B" w:rsidP="00C73A43">
      <w:pPr>
        <w:pStyle w:val="Style29"/>
        <w:widowControl/>
        <w:numPr>
          <w:ilvl w:val="0"/>
          <w:numId w:val="47"/>
        </w:numPr>
        <w:spacing w:line="240" w:lineRule="auto"/>
        <w:jc w:val="both"/>
        <w:rPr>
          <w:rStyle w:val="FontStyle58"/>
          <w:rFonts w:eastAsia="StarSymbol"/>
          <w:sz w:val="28"/>
          <w:szCs w:val="28"/>
        </w:rPr>
      </w:pPr>
      <w:r w:rsidRPr="00C73A43">
        <w:rPr>
          <w:rStyle w:val="FontStyle58"/>
          <w:rFonts w:eastAsia="StarSymbol"/>
          <w:sz w:val="28"/>
          <w:szCs w:val="28"/>
        </w:rPr>
        <w:t>применять требования нормативных документов к основным видам продукции (услуг) и процессов;</w:t>
      </w:r>
    </w:p>
    <w:p w:rsidR="005F161B" w:rsidRPr="00C73A43" w:rsidRDefault="005F161B" w:rsidP="00C73A43">
      <w:pPr>
        <w:pStyle w:val="Style29"/>
        <w:widowControl/>
        <w:numPr>
          <w:ilvl w:val="0"/>
          <w:numId w:val="47"/>
        </w:numPr>
        <w:spacing w:line="240" w:lineRule="auto"/>
        <w:jc w:val="both"/>
        <w:rPr>
          <w:rStyle w:val="FontStyle58"/>
          <w:rFonts w:eastAsia="StarSymbol"/>
          <w:sz w:val="28"/>
          <w:szCs w:val="28"/>
        </w:rPr>
      </w:pPr>
      <w:r w:rsidRPr="00C73A43">
        <w:rPr>
          <w:rStyle w:val="FontStyle58"/>
          <w:rFonts w:eastAsia="StarSymbol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5F161B" w:rsidRPr="00C73A43" w:rsidRDefault="005F161B" w:rsidP="00C73A43">
      <w:pPr>
        <w:pStyle w:val="Style29"/>
        <w:widowControl/>
        <w:numPr>
          <w:ilvl w:val="0"/>
          <w:numId w:val="47"/>
        </w:numPr>
        <w:spacing w:line="240" w:lineRule="auto"/>
        <w:jc w:val="both"/>
        <w:rPr>
          <w:rStyle w:val="FontStyle58"/>
          <w:rFonts w:eastAsia="StarSymbol"/>
          <w:sz w:val="28"/>
          <w:szCs w:val="28"/>
        </w:rPr>
      </w:pPr>
      <w:r w:rsidRPr="00C73A43">
        <w:rPr>
          <w:rStyle w:val="FontStyle58"/>
          <w:rFonts w:eastAsia="StarSymbol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5F161B" w:rsidRPr="00C73A43" w:rsidRDefault="005F161B" w:rsidP="00C73A43">
      <w:pPr>
        <w:numPr>
          <w:ilvl w:val="0"/>
          <w:numId w:val="4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3A43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5F161B" w:rsidRPr="00C73A43" w:rsidRDefault="005F161B" w:rsidP="00C73A43">
      <w:pPr>
        <w:pStyle w:val="Style29"/>
        <w:widowControl/>
        <w:numPr>
          <w:ilvl w:val="0"/>
          <w:numId w:val="48"/>
        </w:numPr>
        <w:spacing w:line="240" w:lineRule="auto"/>
        <w:rPr>
          <w:rStyle w:val="FontStyle58"/>
          <w:rFonts w:eastAsia="StarSymbol"/>
          <w:sz w:val="28"/>
          <w:szCs w:val="28"/>
        </w:rPr>
      </w:pPr>
      <w:r w:rsidRPr="00C73A43">
        <w:rPr>
          <w:rStyle w:val="FontStyle58"/>
          <w:rFonts w:eastAsia="StarSymbol"/>
          <w:sz w:val="28"/>
          <w:szCs w:val="28"/>
        </w:rPr>
        <w:t>основные понятия метрологии;</w:t>
      </w:r>
    </w:p>
    <w:p w:rsidR="005F161B" w:rsidRPr="00C73A43" w:rsidRDefault="005F161B" w:rsidP="00C73A43">
      <w:pPr>
        <w:pStyle w:val="Style29"/>
        <w:widowControl/>
        <w:numPr>
          <w:ilvl w:val="0"/>
          <w:numId w:val="48"/>
        </w:numPr>
        <w:spacing w:line="240" w:lineRule="auto"/>
        <w:rPr>
          <w:rStyle w:val="FontStyle58"/>
          <w:rFonts w:eastAsia="StarSymbol"/>
          <w:sz w:val="28"/>
          <w:szCs w:val="28"/>
        </w:rPr>
      </w:pPr>
      <w:r w:rsidRPr="00C73A43">
        <w:rPr>
          <w:rStyle w:val="FontStyle58"/>
          <w:rFonts w:eastAsia="StarSymbol"/>
          <w:sz w:val="28"/>
          <w:szCs w:val="28"/>
        </w:rPr>
        <w:t>задачи  стандартизации,   ее  экономическую эффективность;</w:t>
      </w:r>
    </w:p>
    <w:p w:rsidR="005F161B" w:rsidRPr="00C73A43" w:rsidRDefault="005F161B" w:rsidP="00C73A43">
      <w:pPr>
        <w:pStyle w:val="Style29"/>
        <w:widowControl/>
        <w:numPr>
          <w:ilvl w:val="0"/>
          <w:numId w:val="48"/>
        </w:numPr>
        <w:spacing w:line="240" w:lineRule="auto"/>
        <w:rPr>
          <w:rStyle w:val="FontStyle58"/>
          <w:rFonts w:eastAsia="StarSymbol"/>
          <w:sz w:val="28"/>
          <w:szCs w:val="28"/>
        </w:rPr>
      </w:pPr>
      <w:r w:rsidRPr="00C73A43">
        <w:rPr>
          <w:rStyle w:val="FontStyle58"/>
          <w:rFonts w:eastAsia="StarSymbol"/>
          <w:sz w:val="28"/>
          <w:szCs w:val="28"/>
        </w:rPr>
        <w:t>формы подтверждения качества;</w:t>
      </w:r>
    </w:p>
    <w:p w:rsidR="005F161B" w:rsidRPr="00C73A43" w:rsidRDefault="005F161B" w:rsidP="00C73A43">
      <w:pPr>
        <w:pStyle w:val="Style29"/>
        <w:widowControl/>
        <w:numPr>
          <w:ilvl w:val="0"/>
          <w:numId w:val="48"/>
        </w:numPr>
        <w:spacing w:line="240" w:lineRule="auto"/>
        <w:rPr>
          <w:rStyle w:val="FontStyle58"/>
          <w:rFonts w:eastAsia="StarSymbol"/>
          <w:sz w:val="28"/>
          <w:szCs w:val="28"/>
        </w:rPr>
      </w:pPr>
      <w:r w:rsidRPr="00C73A43">
        <w:rPr>
          <w:rStyle w:val="FontStyle58"/>
          <w:rFonts w:eastAsia="StarSymbol"/>
          <w:sz w:val="28"/>
          <w:szCs w:val="28"/>
        </w:rPr>
        <w:t>основные положения Государственной системы стандартизации Российской Федерации;</w:t>
      </w:r>
    </w:p>
    <w:p w:rsidR="005F161B" w:rsidRPr="00C73A43" w:rsidRDefault="005F161B" w:rsidP="00C73A43">
      <w:pPr>
        <w:numPr>
          <w:ilvl w:val="0"/>
          <w:numId w:val="4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Style w:val="FontStyle58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73A43">
        <w:rPr>
          <w:bCs/>
          <w:sz w:val="28"/>
          <w:szCs w:val="28"/>
        </w:rPr>
        <w:t xml:space="preserve">Введение.  Раздел 1. Основы метрологии;  </w:t>
      </w:r>
      <w:r w:rsidRPr="00C73A43">
        <w:rPr>
          <w:sz w:val="28"/>
          <w:szCs w:val="28"/>
        </w:rPr>
        <w:t xml:space="preserve">Раздел 2.  Основы стандартизации;  </w:t>
      </w:r>
      <w:r w:rsidRPr="00C73A43">
        <w:rPr>
          <w:bCs/>
          <w:sz w:val="28"/>
          <w:szCs w:val="28"/>
        </w:rPr>
        <w:t>Раздел 3. Основы сертификации.</w:t>
      </w:r>
    </w:p>
    <w:p w:rsidR="005F161B" w:rsidRPr="00C73A4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практические и лабораторные работы с использованием исследовательского, частично-поискового, алгоритмического методов, консультации, лекции с элементами проблемного изложения, самостоятельная работа.  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лабораторным и практическим работам, рубежный контроль, дифференцированный зачет.                                                            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  <w:u w:val="single"/>
        </w:rPr>
      </w:pPr>
      <w:r w:rsidRPr="00C73A43">
        <w:rPr>
          <w:sz w:val="28"/>
          <w:szCs w:val="28"/>
        </w:rPr>
        <w:t xml:space="preserve">Профессиональные компетенции:  </w:t>
      </w:r>
      <w:r w:rsidRPr="00C73A43">
        <w:rPr>
          <w:rStyle w:val="12pt"/>
          <w:rFonts w:eastAsia="Courier New"/>
          <w:b w:val="0"/>
          <w:bCs w:val="0"/>
          <w:sz w:val="28"/>
          <w:szCs w:val="28"/>
        </w:rPr>
        <w:t>ПК 1.1-1.3;  ПК 2.1-2.3;  ПК 3.1-3.5;  ПК 4.1-4.5</w:t>
      </w:r>
    </w:p>
    <w:p w:rsidR="005F161B" w:rsidRPr="00C73A4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Аннотация  рабочей программы дисциплины </w:t>
      </w:r>
    </w:p>
    <w:p w:rsidR="005F161B" w:rsidRPr="00C73A4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 xml:space="preserve">ОП.10 </w:t>
      </w:r>
      <w:r w:rsidRPr="00C73A43">
        <w:rPr>
          <w:rFonts w:ascii="Times New Roman" w:hAnsi="Times New Roman" w:cs="Times New Roman"/>
          <w:b/>
          <w:color w:val="000000"/>
          <w:sz w:val="28"/>
          <w:szCs w:val="28"/>
        </w:rPr>
        <w:t>Основы экономики, менеджмента и маркетинга</w:t>
      </w:r>
    </w:p>
    <w:p w:rsidR="005F161B" w:rsidRPr="00C73A43" w:rsidRDefault="005F161B" w:rsidP="00C7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дисциплины: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1075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знать: 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10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положения экономической теории и принципы рыночной экономики; </w:t>
      </w:r>
    </w:p>
    <w:p w:rsidR="005F161B" w:rsidRPr="00C73A43" w:rsidRDefault="005F161B" w:rsidP="00C73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современное состояние и перспективы развития отрасли;</w:t>
      </w:r>
    </w:p>
    <w:p w:rsidR="005F161B" w:rsidRPr="00C73A43" w:rsidRDefault="005F161B" w:rsidP="00C73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роль и организацию хозяйствующих субъектов в рыночной экономике;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механизмы ценообразования на продукцию (услуги);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формы оплаты труда;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стили управления, виды коммуникации;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принципы делового общения в коллективе;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16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 xml:space="preserve">- особенности менеджмента; 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-1"/>
        <w:jc w:val="both"/>
        <w:rPr>
          <w:rStyle w:val="FontStyle52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сущность, цели, основные принципы и функции маркетинга, его связь с менеджментом</w:t>
      </w:r>
      <w:r w:rsidRPr="00C73A43">
        <w:rPr>
          <w:rStyle w:val="FontStyle52"/>
          <w:color w:val="000000"/>
          <w:sz w:val="28"/>
          <w:szCs w:val="28"/>
        </w:rPr>
        <w:t>.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5F161B" w:rsidRPr="00C73A43" w:rsidRDefault="005F161B" w:rsidP="00C73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рассчитывать основные экономические показатели деятельности организации;</w:t>
      </w:r>
    </w:p>
    <w:p w:rsidR="005F161B" w:rsidRPr="00C73A43" w:rsidRDefault="005F161B" w:rsidP="00C73A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right="10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- анализировать ситуацию на рынке товаров и услуг.</w:t>
      </w:r>
    </w:p>
    <w:p w:rsidR="005F161B" w:rsidRPr="00C73A43" w:rsidRDefault="005F161B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61B" w:rsidRPr="00C73A43" w:rsidRDefault="005F161B" w:rsidP="00C73A43">
      <w:pPr>
        <w:shd w:val="clear" w:color="auto" w:fill="FFFFFF"/>
        <w:spacing w:after="0" w:line="240" w:lineRule="auto"/>
        <w:ind w:left="-33" w:firstLine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2. Структура дисциплины</w:t>
      </w:r>
    </w:p>
    <w:p w:rsidR="005F161B" w:rsidRPr="00C73A43" w:rsidRDefault="005F161B" w:rsidP="00C73A43">
      <w:pPr>
        <w:spacing w:after="0" w:line="240" w:lineRule="auto"/>
        <w:ind w:left="-16" w:firstLine="7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>Основы экономики (отрасли). Экономические ресурсы организации.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A43">
        <w:rPr>
          <w:rFonts w:ascii="Times New Roman" w:hAnsi="Times New Roman" w:cs="Times New Roman"/>
          <w:sz w:val="28"/>
          <w:szCs w:val="28"/>
        </w:rPr>
        <w:t xml:space="preserve">Основы менеджмента. </w:t>
      </w:r>
      <w:r w:rsidRPr="00C73A43">
        <w:rPr>
          <w:rFonts w:ascii="Times New Roman" w:hAnsi="Times New Roman" w:cs="Times New Roman"/>
          <w:bCs/>
          <w:sz w:val="28"/>
          <w:szCs w:val="28"/>
        </w:rPr>
        <w:t>Основы маркетинга.</w:t>
      </w:r>
    </w:p>
    <w:p w:rsidR="005F161B" w:rsidRPr="00C73A43" w:rsidRDefault="005F161B" w:rsidP="00C73A43">
      <w:pPr>
        <w:spacing w:after="0" w:line="240" w:lineRule="auto"/>
        <w:jc w:val="both"/>
        <w:rPr>
          <w:rStyle w:val="FontStyle52"/>
          <w:color w:val="000000"/>
          <w:sz w:val="28"/>
          <w:szCs w:val="28"/>
        </w:rPr>
      </w:pP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Основные образовательные технологии</w:t>
      </w:r>
    </w:p>
    <w:p w:rsidR="005F161B" w:rsidRPr="00C73A43" w:rsidRDefault="005F161B" w:rsidP="00C73A43">
      <w:pPr>
        <w:spacing w:after="0" w:line="240" w:lineRule="auto"/>
        <w:ind w:left="-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:rsidR="005F161B" w:rsidRPr="00C73A43" w:rsidRDefault="005F161B" w:rsidP="00C73A43">
      <w:pPr>
        <w:shd w:val="clear" w:color="auto" w:fill="FFFFFF"/>
        <w:spacing w:after="0" w:line="240" w:lineRule="auto"/>
        <w:ind w:left="-33" w:firstLine="3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4. Требования к результатам освоения дисциплины</w:t>
      </w:r>
    </w:p>
    <w:p w:rsidR="005F161B" w:rsidRPr="00C73A43" w:rsidRDefault="005F161B" w:rsidP="00C73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общих и культурных компетенций:</w:t>
      </w:r>
    </w:p>
    <w:p w:rsidR="005F161B" w:rsidRPr="00C73A43" w:rsidRDefault="005F161B" w:rsidP="00C73A43">
      <w:pPr>
        <w:pStyle w:val="a4"/>
        <w:spacing w:after="0"/>
        <w:ind w:left="-16" w:firstLine="16"/>
        <w:rPr>
          <w:rStyle w:val="FontStyle52"/>
          <w:sz w:val="28"/>
          <w:szCs w:val="28"/>
        </w:rPr>
      </w:pPr>
      <w:r w:rsidRPr="00C73A43">
        <w:rPr>
          <w:rStyle w:val="FontStyle52"/>
          <w:sz w:val="28"/>
          <w:szCs w:val="28"/>
        </w:rPr>
        <w:t>ОК-1- ОК-9;</w:t>
      </w:r>
    </w:p>
    <w:p w:rsidR="005F161B" w:rsidRPr="00C73A43" w:rsidRDefault="005F161B" w:rsidP="00C73A43">
      <w:pPr>
        <w:pStyle w:val="Style10"/>
        <w:widowControl/>
        <w:tabs>
          <w:tab w:val="left" w:pos="-16"/>
        </w:tabs>
        <w:snapToGrid w:val="0"/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C73A43">
        <w:rPr>
          <w:rFonts w:cs="Times New Roman"/>
          <w:sz w:val="28"/>
          <w:szCs w:val="28"/>
          <w:lang w:val="ru-RU"/>
        </w:rPr>
        <w:t>ПК 1.1-1.6,</w:t>
      </w:r>
    </w:p>
    <w:p w:rsidR="005F161B" w:rsidRPr="00C73A43" w:rsidRDefault="005F161B" w:rsidP="00C73A43">
      <w:pPr>
        <w:pStyle w:val="Style10"/>
        <w:widowControl/>
        <w:tabs>
          <w:tab w:val="left" w:pos="-16"/>
        </w:tabs>
        <w:snapToGrid w:val="0"/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C73A43">
        <w:rPr>
          <w:rFonts w:cs="Times New Roman"/>
          <w:sz w:val="28"/>
          <w:szCs w:val="28"/>
          <w:lang w:val="ru-RU"/>
        </w:rPr>
        <w:t>ПК 2.1-2.4,</w:t>
      </w:r>
    </w:p>
    <w:p w:rsidR="005F161B" w:rsidRPr="00C73A43" w:rsidRDefault="005F161B" w:rsidP="00C73A43">
      <w:pPr>
        <w:pStyle w:val="Style10"/>
        <w:widowControl/>
        <w:tabs>
          <w:tab w:val="left" w:pos="-16"/>
        </w:tabs>
        <w:snapToGrid w:val="0"/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C73A43">
        <w:rPr>
          <w:rFonts w:cs="Times New Roman"/>
          <w:sz w:val="28"/>
          <w:szCs w:val="28"/>
          <w:lang w:val="ru-RU"/>
        </w:rPr>
        <w:t>ПК 3.1-3.4,</w:t>
      </w:r>
    </w:p>
    <w:p w:rsidR="005F161B" w:rsidRPr="00C73A43" w:rsidRDefault="005F161B" w:rsidP="00C73A43">
      <w:pPr>
        <w:pStyle w:val="Style10"/>
        <w:widowControl/>
        <w:tabs>
          <w:tab w:val="left" w:pos="-16"/>
          <w:tab w:val="left" w:pos="1800"/>
        </w:tabs>
        <w:snapToGrid w:val="0"/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C73A43">
        <w:rPr>
          <w:rFonts w:cs="Times New Roman"/>
          <w:sz w:val="28"/>
          <w:szCs w:val="28"/>
          <w:lang w:val="ru-RU"/>
        </w:rPr>
        <w:t>ПК 4.1-4.5</w:t>
      </w:r>
      <w:r w:rsidRPr="00C73A43">
        <w:rPr>
          <w:rFonts w:cs="Times New Roman"/>
          <w:sz w:val="28"/>
          <w:szCs w:val="28"/>
          <w:lang w:val="ru-RU"/>
        </w:rPr>
        <w:tab/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ОП.05 «Правовое обеспечение профессиональной деятельности»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rPr>
          <w:b/>
          <w:bCs/>
          <w:color w:val="000000"/>
          <w:sz w:val="28"/>
          <w:szCs w:val="28"/>
        </w:rPr>
      </w:pP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b/>
          <w:bCs/>
          <w:color w:val="000000"/>
          <w:sz w:val="28"/>
          <w:szCs w:val="28"/>
        </w:rPr>
        <w:t>1.1. Область применения рабочей программы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 в соответствии с ФГОС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b/>
          <w:bCs/>
          <w:color w:val="000000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C73A43">
        <w:rPr>
          <w:i/>
          <w:iCs/>
          <w:color w:val="000000"/>
          <w:sz w:val="28"/>
          <w:szCs w:val="28"/>
        </w:rPr>
        <w:t>П.00.</w:t>
      </w:r>
      <w:r w:rsidRPr="00C73A43">
        <w:rPr>
          <w:color w:val="000000"/>
          <w:sz w:val="28"/>
          <w:szCs w:val="28"/>
        </w:rPr>
        <w:t xml:space="preserve"> </w:t>
      </w:r>
      <w:r w:rsidRPr="00C73A43">
        <w:rPr>
          <w:i/>
          <w:iCs/>
          <w:color w:val="000000"/>
          <w:sz w:val="28"/>
          <w:szCs w:val="28"/>
        </w:rPr>
        <w:t>Профессиональный цикл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b/>
          <w:bCs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b/>
          <w:bCs/>
          <w:color w:val="000000"/>
          <w:sz w:val="28"/>
          <w:szCs w:val="28"/>
        </w:rPr>
        <w:t>уметь: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использовать необходимые нормативно-правовые документы;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b/>
          <w:bCs/>
          <w:color w:val="000000"/>
          <w:sz w:val="28"/>
          <w:szCs w:val="28"/>
        </w:rPr>
      </w:pP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b/>
          <w:bCs/>
          <w:color w:val="000000"/>
          <w:sz w:val="28"/>
          <w:szCs w:val="28"/>
        </w:rPr>
        <w:t>знать: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основные положения Конституции Российской Федерации;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права и свободы человека и гражданина, механизмы их реализации;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понятие правового регулирования в сфере профессиональной деятельности;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организационно-правовые формы юридических лиц;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правовое положение субъектов предпринимательской деятельности;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права и обязанности работников в сфере профессиональной деятельности;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порядок заключения трудового договора и основания для его прекращения;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правила оплаты труда;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роль государственного регулирования в обеспечении занятости населения;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право социальной защиты граждан;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понятие дисциплинарной и материальной ответственности работника;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color w:val="000000"/>
          <w:sz w:val="28"/>
          <w:szCs w:val="28"/>
        </w:rPr>
      </w:pPr>
      <w:r w:rsidRPr="00C73A43">
        <w:rPr>
          <w:color w:val="000000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5F161B" w:rsidRPr="00C73A43" w:rsidRDefault="005F161B" w:rsidP="00C73A43">
      <w:pPr>
        <w:pStyle w:val="af"/>
        <w:shd w:val="clear" w:color="auto" w:fill="FFFFFF"/>
        <w:spacing w:before="0" w:beforeAutospacing="0" w:after="0" w:afterAutospacing="0"/>
        <w:ind w:left="-426" w:right="-143"/>
        <w:jc w:val="both"/>
        <w:rPr>
          <w:sz w:val="28"/>
          <w:szCs w:val="28"/>
        </w:rPr>
      </w:pPr>
      <w:r w:rsidRPr="00C73A43">
        <w:rPr>
          <w:color w:val="000000"/>
          <w:sz w:val="28"/>
          <w:szCs w:val="28"/>
        </w:rPr>
        <w:t>нормы защиты нарушенных прав и судебный порядок разрешения споров</w:t>
      </w:r>
    </w:p>
    <w:p w:rsidR="005F161B" w:rsidRPr="00C73A43" w:rsidRDefault="005F161B" w:rsidP="00C73A43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2.Структура учебной дисциплины: </w:t>
      </w:r>
      <w:r w:rsidRPr="00C73A43">
        <w:rPr>
          <w:rFonts w:ascii="Times New Roman" w:hAnsi="Times New Roman" w:cs="Times New Roman"/>
          <w:sz w:val="28"/>
          <w:szCs w:val="28"/>
        </w:rPr>
        <w:t xml:space="preserve">«Правовое обеспечение профессиональной деятельности»: 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Предмет, содержание, задачи курса. Теоретическое и практическое значение данной дисциплины в подготовке специалистов. Правовое регулирование производственных (экономических) отношений. Правовое регулирование предпринимательской деятельности. Субъекты предпринимательской деятельности и основы их имущественного правового статуса. Создание, реорганизация и ликвидация юридического лица. Несостоятельность (банкротство) субъектов предпринимательской деятельности. Правовое регулирование договорных отношений. Гражданско-правовой договор. </w:t>
      </w:r>
      <w:r w:rsidRPr="00C73A43">
        <w:rPr>
          <w:rFonts w:ascii="Times New Roman" w:hAnsi="Times New Roman" w:cs="Times New Roman"/>
          <w:bCs/>
          <w:sz w:val="28"/>
          <w:szCs w:val="28"/>
        </w:rPr>
        <w:lastRenderedPageBreak/>
        <w:t>Виды. Исполнение договорных обязательств. Защита гражданских прав и экономические споры. Трудовое право. Социальное обеспечение в Российской Федерации. Административное право и административные правонарушения.</w:t>
      </w:r>
    </w:p>
    <w:p w:rsidR="005F161B" w:rsidRPr="00C73A4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F161B" w:rsidRPr="00C73A43" w:rsidRDefault="005F161B" w:rsidP="00C73A43">
      <w:pPr>
        <w:spacing w:after="0" w:line="240" w:lineRule="auto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ДЗ, КЭ. 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b/>
          <w:sz w:val="28"/>
          <w:szCs w:val="28"/>
        </w:rPr>
      </w:pP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43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ОК 1- 7;   ПК 1.1. – 1.4.; 2.1.- 2.4.; 3.1.- 3.4.; 4.1.- 4.4.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161B" w:rsidRPr="00C73A4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</w:p>
    <w:p w:rsidR="005F161B" w:rsidRPr="00C73A43" w:rsidRDefault="005F161B" w:rsidP="00C73A43">
      <w:pPr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 xml:space="preserve">ОП.12  </w:t>
      </w:r>
      <w:r w:rsidRPr="00C73A43">
        <w:rPr>
          <w:rFonts w:ascii="Times New Roman" w:hAnsi="Times New Roman" w:cs="Times New Roman"/>
          <w:b/>
          <w:sz w:val="28"/>
          <w:szCs w:val="28"/>
        </w:rPr>
        <w:t>«Охрана труда»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F161B" w:rsidRPr="00C73A43" w:rsidRDefault="005F161B" w:rsidP="00C73A4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целью освоения дисциплины ОП.12 «Охрана труда» является  формирование у обучающихся знаний, умений и навыков по выявлению опасных и вредных производственных факторов,   использованию средств коллективной и индивидуальной защиты  в соответствии с характером  выполняемой профессиональной деятельности,   инструктированию подчиненных работников по вопросам техники безопасности на рабочем месте, с учетом специфики выполняемой  работы.                                                           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Обучающиеся должны:</w:t>
      </w:r>
      <w:r w:rsidRPr="00C73A43">
        <w:rPr>
          <w:rFonts w:ascii="Times New Roman" w:hAnsi="Times New Roman" w:cs="Times New Roman"/>
          <w:sz w:val="28"/>
          <w:szCs w:val="28"/>
        </w:rPr>
        <w:tab/>
      </w:r>
      <w:r w:rsidRPr="00C73A43">
        <w:rPr>
          <w:rFonts w:ascii="Times New Roman" w:hAnsi="Times New Roman" w:cs="Times New Roman"/>
          <w:sz w:val="28"/>
          <w:szCs w:val="28"/>
        </w:rPr>
        <w:tab/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>уметь:</w:t>
      </w: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1B" w:rsidRPr="00C73A43" w:rsidRDefault="005F161B" w:rsidP="00C73A43">
      <w:pPr>
        <w:numPr>
          <w:ilvl w:val="0"/>
          <w:numId w:val="4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деятельности;</w:t>
      </w:r>
    </w:p>
    <w:p w:rsidR="005F161B" w:rsidRPr="00C73A43" w:rsidRDefault="005F161B" w:rsidP="00C73A43">
      <w:pPr>
        <w:numPr>
          <w:ilvl w:val="0"/>
          <w:numId w:val="4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5F161B" w:rsidRPr="00C73A43" w:rsidRDefault="005F161B" w:rsidP="00C73A43">
      <w:pPr>
        <w:numPr>
          <w:ilvl w:val="0"/>
          <w:numId w:val="4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работы;</w:t>
      </w:r>
    </w:p>
    <w:p w:rsidR="005F161B" w:rsidRPr="00C73A43" w:rsidRDefault="005F161B" w:rsidP="00C73A43">
      <w:pPr>
        <w:numPr>
          <w:ilvl w:val="0"/>
          <w:numId w:val="4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разъяснять подчиненным работникам (персоналу) содержание установленных требований охраны труда;</w:t>
      </w:r>
    </w:p>
    <w:p w:rsidR="005F161B" w:rsidRPr="00C73A43" w:rsidRDefault="005F161B" w:rsidP="00C73A43">
      <w:pPr>
        <w:numPr>
          <w:ilvl w:val="0"/>
          <w:numId w:val="4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контролировать навыки, необходимые для достижения требуемого уровня безопасности труда;</w:t>
      </w:r>
    </w:p>
    <w:p w:rsidR="005F161B" w:rsidRPr="00C73A43" w:rsidRDefault="005F161B" w:rsidP="00C73A43">
      <w:pPr>
        <w:numPr>
          <w:ilvl w:val="0"/>
          <w:numId w:val="4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хранения.</w:t>
      </w:r>
      <w:r w:rsidRPr="00C73A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A43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F161B" w:rsidRPr="00C73A43" w:rsidRDefault="005F161B" w:rsidP="00C73A43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системы управления охраной труда в организации;</w:t>
      </w:r>
    </w:p>
    <w:p w:rsidR="005F161B" w:rsidRPr="00C73A43" w:rsidRDefault="005F161B" w:rsidP="00C73A43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lastRenderedPageBreak/>
        <w:t xml:space="preserve"> законы и иные нормативные правовые акты, содержащие государственные нормативные требования охраны труда, распространяющиеся на деятельность организации;</w:t>
      </w:r>
    </w:p>
    <w:p w:rsidR="005F161B" w:rsidRPr="00C73A43" w:rsidRDefault="005F161B" w:rsidP="00C73A43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обязанности работников в области охраны труда;</w:t>
      </w:r>
    </w:p>
    <w:p w:rsidR="005F161B" w:rsidRPr="00C73A43" w:rsidRDefault="005F161B" w:rsidP="00C73A43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фактические или потенциальные последствия собственной деятельности (или бездействия) и их влияние на уровень безопасности труда;</w:t>
      </w:r>
    </w:p>
    <w:p w:rsidR="005F161B" w:rsidRPr="00C73A43" w:rsidRDefault="005F161B" w:rsidP="00C73A43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5F161B" w:rsidRPr="00C73A43" w:rsidRDefault="005F161B" w:rsidP="00C73A43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порядок и периодичность инструктирования подчиненных работников (персонала);</w:t>
      </w:r>
    </w:p>
    <w:p w:rsidR="005F161B" w:rsidRPr="00C73A43" w:rsidRDefault="005F161B" w:rsidP="00C73A43">
      <w:pPr>
        <w:numPr>
          <w:ilvl w:val="0"/>
          <w:numId w:val="16"/>
        </w:numPr>
        <w:tabs>
          <w:tab w:val="clear" w:pos="0"/>
          <w:tab w:val="num" w:pos="1134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5F161B" w:rsidRPr="00C73A43" w:rsidRDefault="005F161B" w:rsidP="00C73A43">
      <w:pPr>
        <w:numPr>
          <w:ilvl w:val="0"/>
          <w:numId w:val="16"/>
        </w:numPr>
        <w:tabs>
          <w:tab w:val="clear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порядок проведения аттестации рабочих мест по условиям труда, в т.ч. методику оценки условий труда и травмобезопасности.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</w:t>
      </w:r>
      <w:r w:rsidRPr="00C73A43">
        <w:rPr>
          <w:i/>
          <w:sz w:val="28"/>
          <w:szCs w:val="28"/>
        </w:rPr>
        <w:t>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i/>
          <w:sz w:val="28"/>
          <w:szCs w:val="28"/>
        </w:rPr>
      </w:pPr>
      <w:r w:rsidRPr="00C73A43">
        <w:rPr>
          <w:bCs/>
          <w:sz w:val="28"/>
          <w:szCs w:val="28"/>
        </w:rPr>
        <w:t xml:space="preserve">Введение. Общетеоретические вопросы охраны труда.                                                                Раздел 1 Производственная санитария  </w:t>
      </w:r>
      <w:r w:rsidRPr="00C73A43">
        <w:rPr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Pr="00C73A43">
        <w:rPr>
          <w:sz w:val="28"/>
          <w:szCs w:val="28"/>
        </w:rPr>
        <w:t xml:space="preserve">Раздел 2 Техника безопасности   </w:t>
      </w:r>
      <w:r w:rsidRPr="00C73A43">
        <w:rPr>
          <w:rFonts w:eastAsia="Bitstream Vera Sans"/>
          <w:bCs/>
          <w:sz w:val="28"/>
          <w:szCs w:val="28"/>
        </w:rPr>
        <w:t xml:space="preserve">                                                                                                    Раздел 3. Психофизиологические и эргономические основы безопасности труда.                      </w:t>
      </w:r>
      <w:r w:rsidRPr="00C73A43">
        <w:rPr>
          <w:sz w:val="28"/>
          <w:szCs w:val="28"/>
        </w:rPr>
        <w:t xml:space="preserve">Раздел 4. Управление охраной труда. </w:t>
      </w:r>
      <w:r w:rsidRPr="00C73A43">
        <w:rPr>
          <w:rFonts w:eastAsia="Bitstream Vera Sans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5F161B" w:rsidRPr="00C73A4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используются не только традиционные формы и методы обучения, но и инновационные технологии, активные и интерактивные формы проведения занятий:  лабораторные и практические занятия с использованием исследовательского, частично-поискового методов, консультации, лекции с элементами проблемного изложения, самостоятельная работа.  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используются следующие контрольные мероприятия: опрос, тестирование, устные сообщения, отчёты по лабораторным и практическим работам, рубежный контроль, дифференцированный зачет.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5F161B" w:rsidRPr="00C73A43" w:rsidRDefault="005F161B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  общих и профессиональных компетенций: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5F161B" w:rsidRPr="00C73A43" w:rsidRDefault="005F161B" w:rsidP="00C73A43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Профессиональные компетенции:  ПК 1.1-1.3;  ПК 2.1-2.3;  ПК 3.1-3.5;  ПК 4.1-4.5</w:t>
      </w:r>
    </w:p>
    <w:p w:rsidR="005F161B" w:rsidRPr="00C73A4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ОП.13. Безопасность жизнедеятельности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F161B" w:rsidRPr="00C73A43" w:rsidRDefault="005F161B" w:rsidP="00C73A43">
      <w:pPr>
        <w:pStyle w:val="a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F161B" w:rsidRPr="00C73A43" w:rsidRDefault="005F161B" w:rsidP="00C73A43">
      <w:pPr>
        <w:pStyle w:val="a4"/>
        <w:spacing w:before="120" w:after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lastRenderedPageBreak/>
        <w:t>В результате освоения учебной дисциплины «Безопасность жизнедеятельности» обучающийся должен: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5F161B" w:rsidRPr="00C73A43" w:rsidRDefault="005F161B" w:rsidP="00C73A43">
      <w:pPr>
        <w:spacing w:after="0" w:line="240" w:lineRule="auto"/>
        <w:ind w:left="-180"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оказы</w:t>
      </w:r>
      <w:r w:rsidR="00C73A43">
        <w:rPr>
          <w:rFonts w:ascii="Times New Roman" w:hAnsi="Times New Roman" w:cs="Times New Roman"/>
          <w:sz w:val="28"/>
          <w:szCs w:val="28"/>
        </w:rPr>
        <w:t>вать первую помощь пострадавшим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дисциплины: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Чрезвычайные ситуации мирного и военного времени. Организация защиты населения и территорий в чрезвычайных ситуациях. Основы военной службы. Основы медицинских знаний и здорового образа жизни.</w:t>
      </w:r>
    </w:p>
    <w:p w:rsidR="005F161B" w:rsidRPr="00C73A43" w:rsidRDefault="005F161B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5F161B" w:rsidRPr="00C73A43" w:rsidRDefault="005F161B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дифференцированный зачёт. 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ОК 1- 9.</w:t>
      </w:r>
    </w:p>
    <w:p w:rsidR="005F161B" w:rsidRPr="00C73A43" w:rsidRDefault="005F161B" w:rsidP="00C73A43">
      <w:pPr>
        <w:pStyle w:val="5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C73A43">
        <w:rPr>
          <w:b w:val="0"/>
          <w:sz w:val="28"/>
          <w:szCs w:val="28"/>
        </w:rPr>
        <w:t>ПК 1.1.  - ПК 1.3.</w:t>
      </w:r>
    </w:p>
    <w:p w:rsidR="005F161B" w:rsidRPr="00C73A43" w:rsidRDefault="005F161B" w:rsidP="00C73A43">
      <w:pPr>
        <w:pStyle w:val="5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C73A43">
        <w:rPr>
          <w:b w:val="0"/>
          <w:sz w:val="28"/>
          <w:szCs w:val="28"/>
        </w:rPr>
        <w:t>ПК 2.1.  - ПК 2.3.</w:t>
      </w:r>
    </w:p>
    <w:p w:rsidR="005F161B" w:rsidRPr="00C73A43" w:rsidRDefault="005F161B" w:rsidP="00C73A43">
      <w:pPr>
        <w:pStyle w:val="5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C73A43">
        <w:rPr>
          <w:b w:val="0"/>
          <w:sz w:val="28"/>
          <w:szCs w:val="28"/>
        </w:rPr>
        <w:t>ПК 3.1.  - ПК 3.5.</w:t>
      </w:r>
    </w:p>
    <w:p w:rsidR="005F161B" w:rsidRPr="00C73A43" w:rsidRDefault="005F161B" w:rsidP="00C73A43">
      <w:pPr>
        <w:pStyle w:val="5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  <w:r w:rsidRPr="00C73A43">
        <w:rPr>
          <w:b w:val="0"/>
          <w:sz w:val="28"/>
          <w:szCs w:val="28"/>
        </w:rPr>
        <w:t>ПК 4.1.  - ПК 4.5.</w:t>
      </w:r>
    </w:p>
    <w:p w:rsidR="005F161B" w:rsidRDefault="005F161B" w:rsidP="00C73A43">
      <w:pPr>
        <w:pStyle w:val="5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C73A43" w:rsidRPr="00C73A43" w:rsidRDefault="00C73A43" w:rsidP="00C73A43">
      <w:pPr>
        <w:pStyle w:val="5"/>
        <w:shd w:val="clear" w:color="auto" w:fill="auto"/>
        <w:spacing w:line="240" w:lineRule="auto"/>
        <w:jc w:val="left"/>
        <w:rPr>
          <w:b w:val="0"/>
          <w:sz w:val="28"/>
          <w:szCs w:val="28"/>
        </w:rPr>
      </w:pPr>
    </w:p>
    <w:p w:rsidR="00EF2ABC" w:rsidRPr="00C73A43" w:rsidRDefault="00EF2ABC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Аннотация рабочей программы учебной дисциплины</w:t>
      </w:r>
    </w:p>
    <w:p w:rsidR="00FD6A5D" w:rsidRDefault="00EF2ABC" w:rsidP="00FD6A5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ОП.14 </w:t>
      </w:r>
      <w:r w:rsidR="00FD6A5D">
        <w:rPr>
          <w:b/>
          <w:sz w:val="28"/>
          <w:szCs w:val="28"/>
        </w:rPr>
        <w:t xml:space="preserve"> Системы автоматизированного проектирования</w:t>
      </w:r>
    </w:p>
    <w:p w:rsidR="00EF2ABC" w:rsidRDefault="00EF2ABC" w:rsidP="00FD6A5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sz w:val="28"/>
          <w:szCs w:val="28"/>
        </w:rPr>
      </w:pPr>
    </w:p>
    <w:p w:rsidR="00FD6A5D" w:rsidRDefault="00FD6A5D" w:rsidP="00FD6A5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1. Цели и задачи дисциплины: </w:t>
      </w:r>
    </w:p>
    <w:p w:rsidR="00FD6A5D" w:rsidRDefault="00FD6A5D" w:rsidP="00FD6A5D">
      <w:pPr>
        <w:spacing w:after="0" w:line="240" w:lineRule="auto"/>
        <w:ind w:left="-284" w:righ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оценки осуществляется проверка следующих объектов:</w:t>
      </w:r>
    </w:p>
    <w:p w:rsidR="00FD6A5D" w:rsidRDefault="00FD6A5D" w:rsidP="00FD6A5D">
      <w:pPr>
        <w:spacing w:after="0" w:line="240" w:lineRule="auto"/>
        <w:ind w:left="-284" w:righ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уметь: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У1 - читать конструкторскую и технологическую документацию ADEM CADпо профилю и специальности;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У2 - выполнять комплексные чертежи геометрических тел и проекции точек, лежащих на их поверхности в ручной и машинной графике ADEM CAD;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У3 - выполнять эскизы ADEM CAD, технические рисунки и чертежи деталей, их элементов, узлов в ручной и машинной графике;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У4 - выполнять графические изображения электрических схем в ручной и машинной графике ADEM CAD;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У5 - 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FD6A5D" w:rsidRDefault="00FD6A5D" w:rsidP="00FD6A5D">
      <w:pPr>
        <w:spacing w:after="0" w:line="240" w:lineRule="auto"/>
        <w:ind w:left="-284" w:right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Знать/понимать: 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З1 -  правила чтения конструкторской и технологической документации в ADEM CAD;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З2 - способы графического представления объектов, пространственных образов, электрооборудования схем;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З3 -  законы, методы и приемы проекционного черчения в ADEM CAD;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З4 - требования государственных стандартов Единой системы конструкторской документации (ЕСКД) и Единой системы технологической документации (ЕСТД) в ADEM CAD;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З5 - правила выполнения чертежей в ADEM CAD, технических рисунков, эскизов и схем;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З6 - технику и принципы нанесения размеров в программе ADEM CAD;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З7 - классы точности и их обозначение на чертежах;</w:t>
      </w:r>
    </w:p>
    <w:p w:rsidR="00FD6A5D" w:rsidRDefault="00FD6A5D" w:rsidP="00FD6A5D">
      <w:pPr>
        <w:spacing w:after="0" w:line="240" w:lineRule="auto"/>
        <w:ind w:right="99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З8 - типы и назначение спецификаций, правила их чтения и составления.</w:t>
      </w:r>
    </w:p>
    <w:p w:rsidR="00FD6A5D" w:rsidRDefault="00FD6A5D" w:rsidP="00FD6A5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Структура учебной дисциплины </w:t>
      </w:r>
    </w:p>
    <w:p w:rsidR="00FD6A5D" w:rsidRDefault="00FD6A5D" w:rsidP="00FD6A5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Раздел 1. </w:t>
      </w:r>
      <w:r>
        <w:rPr>
          <w:bCs/>
          <w:i/>
          <w:color w:val="000000"/>
          <w:sz w:val="28"/>
          <w:szCs w:val="28"/>
        </w:rPr>
        <w:t xml:space="preserve"> Графические программы</w:t>
      </w:r>
    </w:p>
    <w:p w:rsidR="00FD6A5D" w:rsidRDefault="00FD6A5D" w:rsidP="00FD6A5D">
      <w:pPr>
        <w:pStyle w:val="af0"/>
        <w:tabs>
          <w:tab w:val="left" w:pos="0"/>
        </w:tabs>
        <w:snapToGrid w:val="0"/>
        <w:ind w:right="5" w:firstLine="567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Раздел  2.  Основы проектирования в «</w:t>
      </w:r>
      <w:r>
        <w:rPr>
          <w:sz w:val="28"/>
          <w:szCs w:val="28"/>
        </w:rPr>
        <w:t>ADEM CAD</w:t>
      </w:r>
      <w:r>
        <w:rPr>
          <w:bCs/>
          <w:i/>
          <w:sz w:val="28"/>
          <w:szCs w:val="28"/>
        </w:rPr>
        <w:t>»</w:t>
      </w:r>
    </w:p>
    <w:p w:rsidR="00FD6A5D" w:rsidRDefault="00FD6A5D" w:rsidP="00FD6A5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>
        <w:rPr>
          <w:b/>
          <w:sz w:val="28"/>
          <w:szCs w:val="28"/>
        </w:rPr>
        <w:t>3. Образовательные технологии и формы контроля:</w:t>
      </w:r>
    </w:p>
    <w:p w:rsidR="00FD6A5D" w:rsidRDefault="00FD6A5D" w:rsidP="00FD6A5D">
      <w:pPr>
        <w:spacing w:after="0"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 дифференцированный зачет.</w:t>
      </w:r>
    </w:p>
    <w:p w:rsidR="00FD6A5D" w:rsidRDefault="00FD6A5D" w:rsidP="00FD6A5D">
      <w:pPr>
        <w:spacing w:after="0" w:line="240" w:lineRule="auto"/>
        <w:ind w:left="28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.Требования к результатам освоения учебной дисциплины </w:t>
      </w:r>
    </w:p>
    <w:p w:rsidR="00FD6A5D" w:rsidRDefault="00FD6A5D" w:rsidP="00FD6A5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направлен на формирование общих и профессиональных компетенций </w:t>
      </w:r>
    </w:p>
    <w:p w:rsidR="00FD6A5D" w:rsidRDefault="00FD6A5D" w:rsidP="00FD6A5D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>
        <w:rPr>
          <w:sz w:val="28"/>
          <w:szCs w:val="28"/>
        </w:rPr>
        <w:t>ПК 1.1 ПК 1.2 ПК 1.3 ПК 2.1 ПК 2.2  ПК 2.3 ПК 3.1 ПК 3.2. ПК 3.3 ПК 3.4. ПК 4.1. ПК 4.2. ПК 4.3. ПК 4.4.  ОК 1-ОК9</w:t>
      </w:r>
    </w:p>
    <w:p w:rsidR="00FD6A5D" w:rsidRDefault="00FD6A5D" w:rsidP="00FD6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Аннотация рабочей программы учебной дисциплины 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caps/>
          <w:sz w:val="28"/>
          <w:szCs w:val="28"/>
        </w:rPr>
      </w:pPr>
      <w:r w:rsidRPr="00C73A43">
        <w:rPr>
          <w:b/>
          <w:caps/>
          <w:sz w:val="28"/>
          <w:szCs w:val="28"/>
        </w:rPr>
        <w:tab/>
      </w:r>
      <w:r w:rsidRPr="00C73A43">
        <w:rPr>
          <w:b/>
          <w:caps/>
          <w:sz w:val="28"/>
          <w:szCs w:val="28"/>
        </w:rPr>
        <w:tab/>
        <w:t xml:space="preserve">   </w:t>
      </w:r>
      <w:r w:rsidRPr="00C73A43">
        <w:rPr>
          <w:b/>
          <w:caps/>
          <w:sz w:val="28"/>
          <w:szCs w:val="28"/>
        </w:rPr>
        <w:tab/>
        <w:t>ОП.15 ОСНОВЫ ВЕТЕРИНАРИИ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</w:p>
    <w:p w:rsidR="005F161B" w:rsidRPr="00C73A43" w:rsidRDefault="005F161B" w:rsidP="00C73A43">
      <w:pPr>
        <w:pStyle w:val="a3"/>
        <w:numPr>
          <w:ilvl w:val="0"/>
          <w:numId w:val="53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дисциплины: 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5F161B" w:rsidRPr="00C73A43" w:rsidRDefault="005F161B" w:rsidP="00C73A43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выявлять заболевших животных;</w:t>
      </w:r>
    </w:p>
    <w:p w:rsidR="005F161B" w:rsidRPr="00C73A43" w:rsidRDefault="005F161B" w:rsidP="00C73A43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выполнять несложные ветеринарные назначения;</w:t>
      </w:r>
    </w:p>
    <w:p w:rsidR="005F161B" w:rsidRPr="00C73A43" w:rsidRDefault="005F161B" w:rsidP="00C73A43">
      <w:pPr>
        <w:numPr>
          <w:ilvl w:val="0"/>
          <w:numId w:val="51"/>
        </w:num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готовить растворы дезинфицирующих и моющих средств;</w:t>
      </w:r>
    </w:p>
    <w:p w:rsidR="005F161B" w:rsidRPr="00C73A43" w:rsidRDefault="005F161B" w:rsidP="00C73A43">
      <w:pPr>
        <w:numPr>
          <w:ilvl w:val="0"/>
          <w:numId w:val="51"/>
        </w:num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дезинфицировать оборудование, инвентарь, помещения, транспорт и др.;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5F161B" w:rsidRPr="00C73A43" w:rsidRDefault="005F161B" w:rsidP="00C73A43">
      <w:pPr>
        <w:numPr>
          <w:ilvl w:val="0"/>
          <w:numId w:val="52"/>
        </w:num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классификацию моющих и дезинфицирующих средств, правила их применения, условия и сроки хранения;</w:t>
      </w:r>
    </w:p>
    <w:p w:rsidR="005F161B" w:rsidRPr="00C73A43" w:rsidRDefault="005F161B" w:rsidP="00C73A43">
      <w:pPr>
        <w:numPr>
          <w:ilvl w:val="0"/>
          <w:numId w:val="52"/>
        </w:num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правила проведения дезинфекции инвентаря и транспорта, дезинфекции, дезинсекции и дератизации помещений;</w:t>
      </w:r>
    </w:p>
    <w:p w:rsidR="005F161B" w:rsidRPr="00C73A43" w:rsidRDefault="005F161B" w:rsidP="00C73A43">
      <w:pPr>
        <w:numPr>
          <w:ilvl w:val="0"/>
          <w:numId w:val="52"/>
        </w:numPr>
        <w:shd w:val="clear" w:color="auto" w:fill="FFFFFF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типы пищевых отравлений и инфекций, источники возможного заражения;</w:t>
      </w:r>
    </w:p>
    <w:p w:rsidR="005F161B" w:rsidRPr="00C73A43" w:rsidRDefault="005F161B" w:rsidP="00C73A4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основные типы гельминтозов животных;</w:t>
      </w:r>
    </w:p>
    <w:p w:rsidR="005F161B" w:rsidRPr="00C73A43" w:rsidRDefault="005F161B" w:rsidP="00C73A4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заболевания, общие для человека и животных;</w:t>
      </w:r>
    </w:p>
    <w:p w:rsidR="005F161B" w:rsidRPr="00C73A43" w:rsidRDefault="005F161B" w:rsidP="00C73A43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профилактические мероприятия по предупреждению заболеваний животных;</w:t>
      </w:r>
    </w:p>
    <w:p w:rsidR="005F161B" w:rsidRPr="00C73A43" w:rsidRDefault="005F161B" w:rsidP="00C73A43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приемы оказания первой помощи животным.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2. Структура учебной дисциплины: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Cs/>
          <w:sz w:val="28"/>
          <w:szCs w:val="28"/>
        </w:rPr>
        <w:t xml:space="preserve">Основы ветеринарии: </w:t>
      </w:r>
      <w:r w:rsidRPr="00C73A43">
        <w:rPr>
          <w:rStyle w:val="ae"/>
          <w:b w:val="0"/>
          <w:sz w:val="28"/>
          <w:szCs w:val="28"/>
        </w:rPr>
        <w:t>Основы общей патологии</w:t>
      </w:r>
      <w:r w:rsidRPr="00C73A43">
        <w:rPr>
          <w:bCs/>
          <w:sz w:val="28"/>
          <w:szCs w:val="28"/>
        </w:rPr>
        <w:t xml:space="preserve">; </w:t>
      </w:r>
      <w:r w:rsidRPr="00C73A43">
        <w:rPr>
          <w:rStyle w:val="ae"/>
          <w:b w:val="0"/>
          <w:sz w:val="28"/>
          <w:szCs w:val="28"/>
        </w:rPr>
        <w:t xml:space="preserve">Незаразные болезни с основами диагностики, фармакологии и хирургии; Инфекционные болезни; </w:t>
      </w:r>
      <w:r w:rsidRPr="00C73A43">
        <w:rPr>
          <w:rStyle w:val="ae"/>
          <w:b w:val="0"/>
          <w:sz w:val="28"/>
          <w:szCs w:val="28"/>
        </w:rPr>
        <w:lastRenderedPageBreak/>
        <w:t xml:space="preserve">Инвазионные болезни; </w:t>
      </w:r>
      <w:r w:rsidRPr="00C73A43">
        <w:rPr>
          <w:rFonts w:eastAsia="MS Mincho"/>
          <w:sz w:val="28"/>
          <w:szCs w:val="28"/>
        </w:rPr>
        <w:t>Основы ветеринарной хирургии; Организация ветеринарного дела.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5F161B" w:rsidRPr="00C73A43" w:rsidRDefault="005F161B" w:rsidP="00C73A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 форма аттестации (ДЗ, экзамен)</w:t>
      </w:r>
    </w:p>
    <w:p w:rsidR="005F161B" w:rsidRPr="00C73A43" w:rsidRDefault="005F161B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дисциплины:</w:t>
      </w:r>
      <w:r w:rsidRPr="00C73A43">
        <w:rPr>
          <w:sz w:val="28"/>
          <w:szCs w:val="28"/>
        </w:rPr>
        <w:t xml:space="preserve"> Общие компетенции ОК</w:t>
      </w:r>
      <w:r w:rsidR="00FD6A5D">
        <w:rPr>
          <w:sz w:val="28"/>
          <w:szCs w:val="28"/>
        </w:rPr>
        <w:t xml:space="preserve"> </w:t>
      </w:r>
      <w:r w:rsidRPr="00C73A43">
        <w:rPr>
          <w:sz w:val="28"/>
          <w:szCs w:val="28"/>
        </w:rPr>
        <w:t>1-9. Профессиональные компетенции: ПК1.1-1.3;2.1-2.3;3.1-3.5;4.1-4.5.</w:t>
      </w: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61B" w:rsidRPr="00FD6A5D" w:rsidRDefault="00FD6A5D" w:rsidP="00FD6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6A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 16. Бережливое производство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Цель дисциплины состоит в формировании системы теоретических знаний в области управления производственными предприятиями на основе концепции бережливого производства, а также развитии практических навыков использования методологии бережливого производства и инструментов сокращения всех видов производственных потерь.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Задачи дисциплины: - расширение системы теоретических и практических знаний о концепции бережливого производства; - усвоение понятийного аппарата, функций, задач, объектов, методов и инструментов концепции бережливого производства; - развитие знаний, навыков и умений, связанных с выявлением и устранением всех видов внутрипроизводственных потерь.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Требования к уровню освоения дисциплины: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Компетенции, формируемые в результате освоения дисциплины: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- способность участвовать в управлении проектом, программой внедрения технологических и продуктовых инноваций или программой </w:t>
      </w:r>
      <w:r w:rsidR="0047606F">
        <w:rPr>
          <w:rFonts w:ascii="Times New Roman" w:hAnsi="Times New Roman" w:cs="Times New Roman"/>
          <w:sz w:val="28"/>
          <w:szCs w:val="24"/>
        </w:rPr>
        <w:t>организационных изменений</w:t>
      </w:r>
      <w:r w:rsidRPr="0008700B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- способность осуществлять анализ деятельности производственной системы предприятия и разрабатывать мероприятия по совершенствованию процессов производства и управления.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В результате изучения дисциплины студент должен: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знать: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>- сущность и содержание концепции бережливого про</w:t>
      </w:r>
      <w:r w:rsidR="0047606F">
        <w:rPr>
          <w:rFonts w:ascii="Times New Roman" w:hAnsi="Times New Roman" w:cs="Times New Roman"/>
          <w:sz w:val="28"/>
          <w:szCs w:val="24"/>
        </w:rPr>
        <w:t>изводства</w:t>
      </w:r>
      <w:r w:rsidRPr="0008700B">
        <w:rPr>
          <w:rFonts w:ascii="Times New Roman" w:hAnsi="Times New Roman" w:cs="Times New Roman"/>
          <w:sz w:val="28"/>
          <w:szCs w:val="24"/>
        </w:rPr>
        <w:t>;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 - основы формирования организационно-управленческих моделей выявления и устранения внутрипроизводственных потерь;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- методы управления проектами по внедрению инструментов концепции бережливого производства;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уметь: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>- применять методы анализа производственных систем на предприятии машиностроения;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 - диагностировать причинно-следственные связи в бизнес-процессах предприятия;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>- применять инструменты выявления основных видов производственных потерь;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lastRenderedPageBreak/>
        <w:t xml:space="preserve"> - разработать проект по внедрению инструментов концепции бережливого производства;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владеть: </w:t>
      </w:r>
    </w:p>
    <w:p w:rsidR="0047606F" w:rsidRDefault="0008700B" w:rsidP="00087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89"/>
        <w:jc w:val="both"/>
        <w:rPr>
          <w:rFonts w:ascii="Times New Roman" w:hAnsi="Times New Roman" w:cs="Times New Roman"/>
          <w:sz w:val="28"/>
          <w:szCs w:val="24"/>
        </w:rPr>
      </w:pPr>
      <w:r w:rsidRPr="0008700B">
        <w:rPr>
          <w:rFonts w:ascii="Times New Roman" w:hAnsi="Times New Roman" w:cs="Times New Roman"/>
          <w:sz w:val="28"/>
          <w:szCs w:val="24"/>
        </w:rPr>
        <w:t xml:space="preserve">- методами оценки эффективности и результативности бизнес-процессов и подсистем предприятия машиностроения. </w:t>
      </w:r>
    </w:p>
    <w:p w:rsidR="0047606F" w:rsidRDefault="0047606F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128" w:rsidRPr="00C73A43" w:rsidRDefault="00AA7128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 01 «Производство и первичная обработка продукции растениеводства»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A7128" w:rsidRPr="00C73A43" w:rsidRDefault="00AA7128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Цели и задачи ПМ 01«Производство и первичная обработка продукции растениеводства»</w:t>
      </w:r>
    </w:p>
    <w:p w:rsidR="00AA7128" w:rsidRPr="00C73A43" w:rsidRDefault="00AA7128" w:rsidP="00C73A43">
      <w:pPr>
        <w:pStyle w:val="a4"/>
        <w:spacing w:before="120" w:after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 результате освоения ПМ обучающийся должен: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иметь практический опыт: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подготовки семян и посадочного материала к посеву (посадке);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возделывания сельскохозяйственных культур;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проведения агротехнических мероприятий по защите почв от эрозии и дефляции;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первичной обработки и транспортировки урожая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уметь: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применять технологические карты для возделывания сельскохозяйственных культур</w:t>
      </w:r>
      <w:r w:rsidRPr="00C73A43">
        <w:rPr>
          <w:rStyle w:val="FontStyle58"/>
          <w:sz w:val="28"/>
          <w:szCs w:val="28"/>
        </w:rPr>
        <w:br/>
        <w:t>с учетом конкретных природно-климатических условий и имеющейся техники;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выбирать и оценивать районированные сорта семенного и посадочного материала;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определять качество семян;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определять нормы, сроки и способы посева и посадки;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определять нормы удобрений под различные сельскохозяйственные культуры с учетом плодородия почвы;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оценивать качество полевых работ;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определять и оценивать состояние производственных посевов;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выполнять основные технологические регулировки сельскохозяйственных машин, составлять машинно-тракторные агрегаты;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определять биологический урожай и анализировать его структуру;</w:t>
      </w:r>
    </w:p>
    <w:p w:rsidR="00AA7128" w:rsidRPr="00C73A43" w:rsidRDefault="00AA7128" w:rsidP="00C73A43">
      <w:pPr>
        <w:pStyle w:val="Style39"/>
        <w:widowControl/>
        <w:spacing w:line="240" w:lineRule="auto"/>
        <w:ind w:firstLine="0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выбирать способ уборки урожая;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проводить обследование сельскохозяйственных угодий по выявлению и распространению вредителей, болезней и сорняков;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составлять годовой план защитных мероприятий;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знать: 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основные технологии производства растениеводческой продукции;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общее устройство и принципы работы сельскохозяйственных машин;</w:t>
      </w:r>
    </w:p>
    <w:p w:rsidR="00AA7128" w:rsidRPr="00C73A43" w:rsidRDefault="00AA7128" w:rsidP="00C73A43">
      <w:pPr>
        <w:pStyle w:val="Style39"/>
        <w:widowControl/>
        <w:spacing w:line="240" w:lineRule="auto"/>
        <w:ind w:firstLine="0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основы автоматизации технологических процессов сельскохозяйственного производства;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основы селекции и семеноводства сельскохозяйственных культур;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lastRenderedPageBreak/>
        <w:t xml:space="preserve">- </w:t>
      </w:r>
      <w:r w:rsidRPr="00C73A43">
        <w:rPr>
          <w:rStyle w:val="30"/>
        </w:rPr>
        <w:t xml:space="preserve"> </w:t>
      </w:r>
      <w:r w:rsidRPr="00C73A43">
        <w:rPr>
          <w:rStyle w:val="FontStyle58"/>
          <w:sz w:val="28"/>
          <w:szCs w:val="28"/>
        </w:rPr>
        <w:t>виды семян сельскохозяйственных культур, их посевные и сортовые качества, сортосмену,</w:t>
      </w:r>
      <w:r w:rsidRPr="00C73A43">
        <w:rPr>
          <w:rStyle w:val="FontStyle58"/>
          <w:sz w:val="28"/>
          <w:szCs w:val="28"/>
        </w:rPr>
        <w:br/>
        <w:t>сортообновление, сортоконтроль, условия их хранения, предпосевную подготовку;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0"/>
        <w:jc w:val="both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требования к сортовым и посевным качествам семян;</w:t>
      </w:r>
    </w:p>
    <w:p w:rsidR="00AA7128" w:rsidRPr="00C73A43" w:rsidRDefault="00AA7128" w:rsidP="00C73A43">
      <w:pPr>
        <w:pStyle w:val="Style39"/>
        <w:widowControl/>
        <w:spacing w:line="240" w:lineRule="auto"/>
        <w:ind w:firstLine="0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особенности агротехники возделывания различных сельскохозяйственных культур;</w:t>
      </w:r>
    </w:p>
    <w:p w:rsidR="00AA7128" w:rsidRPr="00C73A43" w:rsidRDefault="00AA7128" w:rsidP="00C73A43">
      <w:pPr>
        <w:pStyle w:val="Style39"/>
        <w:widowControl/>
        <w:spacing w:line="240" w:lineRule="auto"/>
        <w:ind w:firstLine="0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-методику составления технологической карты для возделывания сельскохозяйственных культур;</w:t>
      </w:r>
    </w:p>
    <w:p w:rsidR="00AA7128" w:rsidRPr="00C73A43" w:rsidRDefault="00AA7128" w:rsidP="00C73A43">
      <w:pPr>
        <w:pStyle w:val="Style39"/>
        <w:widowControl/>
        <w:spacing w:line="240" w:lineRule="auto"/>
        <w:ind w:firstLine="0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-закономерности роста, развития растений и формирования высококачественного урожая;</w:t>
      </w:r>
    </w:p>
    <w:p w:rsidR="00AA7128" w:rsidRPr="00C73A43" w:rsidRDefault="00AA7128" w:rsidP="00C73A43">
      <w:pPr>
        <w:pStyle w:val="Style39"/>
        <w:widowControl/>
        <w:tabs>
          <w:tab w:val="left" w:leader="underscore" w:pos="6372"/>
        </w:tabs>
        <w:spacing w:line="240" w:lineRule="auto"/>
        <w:ind w:firstLine="0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методы программирования урожаев;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sz w:val="28"/>
          <w:szCs w:val="28"/>
        </w:rPr>
        <w:t>-</w:t>
      </w:r>
      <w:r w:rsidRPr="00C73A43">
        <w:rPr>
          <w:rStyle w:val="FontStyle58"/>
          <w:sz w:val="28"/>
          <w:szCs w:val="28"/>
        </w:rPr>
        <w:t>значение, виды мелиорации, мероприятия по освоению и окультуриванию мелиорированных земель,</w:t>
      </w:r>
    </w:p>
    <w:p w:rsidR="00AA7128" w:rsidRPr="00C73A43" w:rsidRDefault="00AA7128" w:rsidP="00C73A43">
      <w:pPr>
        <w:pStyle w:val="Style18"/>
        <w:widowControl/>
        <w:spacing w:line="240" w:lineRule="auto"/>
        <w:rPr>
          <w:rStyle w:val="FontStyle58"/>
          <w:sz w:val="28"/>
          <w:szCs w:val="28"/>
        </w:rPr>
      </w:pPr>
      <w:r w:rsidRPr="00C73A43">
        <w:rPr>
          <w:rStyle w:val="FontStyle58"/>
          <w:sz w:val="28"/>
          <w:szCs w:val="28"/>
        </w:rPr>
        <w:t>- погодные и климатические условия, оказывающие влияние на сельскохозяйственное производство;</w:t>
      </w:r>
    </w:p>
    <w:p w:rsidR="00AA7128" w:rsidRPr="00C73A43" w:rsidRDefault="00AA7128" w:rsidP="00C73A43">
      <w:pPr>
        <w:pStyle w:val="Style18"/>
        <w:spacing w:line="240" w:lineRule="auto"/>
        <w:rPr>
          <w:sz w:val="28"/>
          <w:szCs w:val="28"/>
        </w:rPr>
      </w:pPr>
      <w:r w:rsidRPr="00C73A43">
        <w:rPr>
          <w:rStyle w:val="FontStyle58"/>
          <w:sz w:val="28"/>
          <w:szCs w:val="28"/>
        </w:rPr>
        <w:t>-болезни и вредителей сельскохозяйственных культур, меры борьбы с ними</w:t>
      </w:r>
      <w:r w:rsidRPr="00C73A43">
        <w:rPr>
          <w:sz w:val="28"/>
          <w:szCs w:val="28"/>
        </w:rPr>
        <w:t>;</w:t>
      </w:r>
    </w:p>
    <w:p w:rsidR="00AA7128" w:rsidRPr="00C73A43" w:rsidRDefault="00AA7128" w:rsidP="00C73A43">
      <w:pPr>
        <w:pStyle w:val="Style18"/>
        <w:spacing w:line="240" w:lineRule="auto"/>
        <w:rPr>
          <w:sz w:val="28"/>
          <w:szCs w:val="28"/>
        </w:rPr>
      </w:pPr>
    </w:p>
    <w:p w:rsidR="00AA7128" w:rsidRPr="00C73A43" w:rsidRDefault="00AA7128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2. Структура </w:t>
      </w:r>
      <w:r w:rsidRPr="00C73A43">
        <w:rPr>
          <w:rFonts w:ascii="Times New Roman" w:hAnsi="Times New Roman" w:cs="Times New Roman"/>
          <w:b/>
          <w:caps/>
          <w:sz w:val="28"/>
          <w:szCs w:val="28"/>
        </w:rPr>
        <w:t xml:space="preserve">ПМ. 01. </w:t>
      </w:r>
      <w:r w:rsidRPr="00C73A43">
        <w:rPr>
          <w:rFonts w:ascii="Times New Roman" w:hAnsi="Times New Roman" w:cs="Times New Roman"/>
          <w:b/>
          <w:sz w:val="28"/>
          <w:szCs w:val="28"/>
        </w:rPr>
        <w:t>«Производство и первичная обработка продукции растениеводства»</w:t>
      </w:r>
    </w:p>
    <w:p w:rsidR="00AA7128" w:rsidRPr="00C73A43" w:rsidRDefault="00AA7128" w:rsidP="00C73A43">
      <w:pPr>
        <w:pStyle w:val="a3"/>
        <w:numPr>
          <w:ilvl w:val="0"/>
          <w:numId w:val="5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73A43">
        <w:rPr>
          <w:sz w:val="28"/>
          <w:szCs w:val="28"/>
        </w:rPr>
        <w:t>МДК 01.01 «Технология производства продукции растениеводства»</w:t>
      </w:r>
    </w:p>
    <w:p w:rsidR="00AA7128" w:rsidRPr="00C73A43" w:rsidRDefault="00AA7128" w:rsidP="00C73A43">
      <w:pPr>
        <w:pStyle w:val="a3"/>
        <w:numPr>
          <w:ilvl w:val="0"/>
          <w:numId w:val="54"/>
        </w:numPr>
        <w:rPr>
          <w:sz w:val="28"/>
          <w:szCs w:val="28"/>
        </w:rPr>
      </w:pPr>
      <w:r w:rsidRPr="00C73A43">
        <w:rPr>
          <w:sz w:val="28"/>
          <w:szCs w:val="28"/>
        </w:rPr>
        <w:t>Учебная практика УП 01</w:t>
      </w:r>
    </w:p>
    <w:p w:rsidR="00AA7128" w:rsidRPr="00C73A43" w:rsidRDefault="00AA7128" w:rsidP="00C73A43">
      <w:pPr>
        <w:pStyle w:val="a3"/>
        <w:numPr>
          <w:ilvl w:val="0"/>
          <w:numId w:val="54"/>
        </w:numPr>
        <w:rPr>
          <w:sz w:val="28"/>
          <w:szCs w:val="28"/>
        </w:rPr>
      </w:pPr>
      <w:r w:rsidRPr="00C73A43">
        <w:rPr>
          <w:sz w:val="28"/>
          <w:szCs w:val="28"/>
        </w:rPr>
        <w:t>Производственная практика (по профилю специальности) ПП 01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3.Образовательные технологии и формы контроля:</w:t>
      </w:r>
    </w:p>
    <w:p w:rsidR="00AA7128" w:rsidRPr="00C73A43" w:rsidRDefault="00AA7128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На лекционных занятиях используется активная и интерактивная формы проведения занятий. Лекции читаются с использованием мультимедийных средств, используются методы активного обучения: проблемная лекция, активная дискуссия. Для закрепления объёма и глубины изучаемого материала, умения использовать его на практике, определения преподавателем степени усвоения дисциплины в целом предлагается следующие контрольные мероприятия: Опрос, устные сообщения, отчёт по практическим работам, экзамен,квалификационный экзамен.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i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учебной дисциплины</w:t>
      </w:r>
      <w:r w:rsidRPr="00C73A43">
        <w:rPr>
          <w:i/>
          <w:sz w:val="28"/>
          <w:szCs w:val="28"/>
        </w:rPr>
        <w:t>.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Изучение дисциплины служит формированию следующих компетенций: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Общекультурные компетенции ОК 1- ОК 9;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Профессиональные компетенции: ПК 1.1 – 1.3.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5F161B" w:rsidRPr="00C73A43" w:rsidRDefault="005F161B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Аннотация рабочей программы учебной дисциплины</w:t>
      </w:r>
    </w:p>
    <w:p w:rsidR="00AA7128" w:rsidRPr="00C73A43" w:rsidRDefault="00AA7128" w:rsidP="00C73A43">
      <w:pPr>
        <w:shd w:val="clear" w:color="auto" w:fill="FFFFFF"/>
        <w:suppressAutoHyphens/>
        <w:spacing w:after="0" w:line="240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3A43">
        <w:rPr>
          <w:rFonts w:ascii="Times New Roman" w:hAnsi="Times New Roman" w:cs="Times New Roman"/>
          <w:b/>
          <w:sz w:val="28"/>
          <w:szCs w:val="28"/>
          <w:lang w:eastAsia="ar-SA"/>
        </w:rPr>
        <w:t>ПМ 02 «Производство и первичная обработка продукции животноводства»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center"/>
        <w:rPr>
          <w:b/>
          <w:sz w:val="28"/>
          <w:szCs w:val="28"/>
        </w:rPr>
      </w:pPr>
    </w:p>
    <w:p w:rsidR="00AA7128" w:rsidRPr="00C73A43" w:rsidRDefault="00AA7128" w:rsidP="00C73A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1.Цели и задачи профессионального модуля - требования к результатам освоения профессионального модуля:</w:t>
      </w:r>
    </w:p>
    <w:p w:rsidR="00AA7128" w:rsidRPr="00C73A43" w:rsidRDefault="00AA7128" w:rsidP="00C73A4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уметь:</w:t>
      </w: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определять вид, породу, упитанность, живую массу, масть сельскохозяйственных животных;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выбирать способы содержания сельскохозяйственных животных;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определять потребность животных в основных питательных веществах, анализировать и составлять рационы кормления;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-.производить и заготавливать корма;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проводить зоотехнический анализ кормов и оценивать их качество и питательность;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определять необходимое количество воды для поения животных;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проводить санитарно-гигиеническую оценку условий содержания, кормления и ухода за животными;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проводить профилактические мероприятия по указанию и под руководством ветеринарного специалиста;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вести учет продуктивности сельскохозяйственных животных;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оценивать состояния окружающей среды и отдельных показателей микроклимата;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выявлять заболевших животных;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выполнять несложные ветеринарные назначения;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выбирать и реализовывать технологии производства продукции животноводства;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составлять технологические схемы и проводить расчеты по первичной переработке продуктов животноводства;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осуществлять на предприятии контроль за соблюдением установленных требований и действующих норм, правил и стандартов;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оценивать качество и определять градации качества продукции животноводства;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содержания, кормления, ухода за сельскохозяйственными животными, их воспроизводства;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зоогигиенические требования и ветеринарно-санитарные правила в животноводстве;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методы отбора проб воды, измерения основных параметров микроклимата в животноводческих помещениях;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основы системы нормированного и полноценного кормления животных разных видов;</w:t>
      </w:r>
    </w:p>
    <w:p w:rsidR="00AA7128" w:rsidRPr="00C73A43" w:rsidRDefault="00AA7128" w:rsidP="00C73A4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состав и питательность кормов, их рациональное использование;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2. Структура учебной дисциплины ПМ 02 «Производство и первичная обработка продукции животноводства»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МДК. О2.01</w:t>
      </w: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  <w:r w:rsidRPr="00C73A43">
        <w:rPr>
          <w:rFonts w:ascii="Times New Roman" w:hAnsi="Times New Roman" w:cs="Times New Roman"/>
          <w:b/>
          <w:sz w:val="28"/>
          <w:szCs w:val="28"/>
        </w:rPr>
        <w:t>Технология производства продукции животноводства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Раздел.1 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Проблемы современного животноводства  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Раздел.2. </w:t>
      </w:r>
      <w:r w:rsidRPr="00C73A43">
        <w:rPr>
          <w:rFonts w:ascii="Times New Roman" w:hAnsi="Times New Roman" w:cs="Times New Roman"/>
          <w:bCs/>
          <w:sz w:val="28"/>
          <w:szCs w:val="28"/>
        </w:rPr>
        <w:t>Породы крупного рогатого скота</w:t>
      </w:r>
    </w:p>
    <w:p w:rsidR="00AA7128" w:rsidRPr="00C73A43" w:rsidRDefault="00AA7128" w:rsidP="00C7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lastRenderedPageBreak/>
        <w:t>МДК02.02«Кормопроизводство»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Раздел1 Кормопроизводства кормов.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Раздел 2 Составление травосмесей.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3. Образовательные технологии и формы контроля:</w:t>
      </w:r>
    </w:p>
    <w:p w:rsidR="00AA7128" w:rsidRPr="00C73A43" w:rsidRDefault="00AA7128" w:rsidP="00C73A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дисциплине: входной контроль тесты), текущий контроль (работа на занятиях, самостоятельная работа), Форма промежуточной аттестации обучающихся за семестр по междисциплинарному курсу:</w:t>
      </w:r>
    </w:p>
    <w:p w:rsidR="00AA7128" w:rsidRPr="00C73A43" w:rsidRDefault="00AA7128" w:rsidP="00C73A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02.01 Технология производства продукции животноводства - экзамен </w:t>
      </w:r>
    </w:p>
    <w:p w:rsidR="00AA7128" w:rsidRPr="00C73A43" w:rsidRDefault="00AA7128" w:rsidP="00C73A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02.02 Кормопроизводство – дифференцированный зачет</w:t>
      </w:r>
    </w:p>
    <w:p w:rsidR="00AA7128" w:rsidRPr="00C73A43" w:rsidRDefault="00AA7128" w:rsidP="00C73A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4.Требования к результатам освоения профессионального модуля.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Процесс изучения дисциплины направлен на формирование общих и профессиональных компетенций 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ПК 2.1 ПК 2.2 ОК 1-ОК9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рабочей программы профессионального модуля ПМ.03 </w:t>
      </w:r>
      <w:r w:rsidRPr="00C73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«Хранение, транспортировка и реализация сельскохозяйственной </w:t>
      </w:r>
      <w:r w:rsidRPr="00C73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продукции»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Цели и задачи ПМ.03: 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jc w:val="left"/>
        <w:rPr>
          <w:b/>
          <w:color w:val="000000" w:themeColor="text1"/>
          <w:sz w:val="28"/>
          <w:szCs w:val="28"/>
        </w:rPr>
      </w:pPr>
      <w:r w:rsidRPr="00C73A43">
        <w:rPr>
          <w:b/>
          <w:color w:val="000000" w:themeColor="text1"/>
          <w:sz w:val="28"/>
          <w:szCs w:val="28"/>
        </w:rPr>
        <w:t>иметь практический опыт: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подготовки сооружений и оборудования для хранения сельскохозяйственной продукции;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выбора технологии хранения и переработки в соответствии с качеством поступающей продукции и сырья;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анализа условий хранения и транспортировки продукции растениеводства и животноводства;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8"/>
          <w:rFonts w:eastAsia="Times New Roman"/>
          <w:color w:val="000000" w:themeColor="text1"/>
          <w:sz w:val="28"/>
          <w:szCs w:val="28"/>
        </w:rPr>
      </w:pPr>
      <w:r w:rsidRPr="00C73A43">
        <w:rPr>
          <w:rStyle w:val="FontStyle58"/>
          <w:rFonts w:eastAsia="Times New Roman"/>
          <w:color w:val="000000" w:themeColor="text1"/>
          <w:sz w:val="28"/>
          <w:szCs w:val="28"/>
        </w:rPr>
        <w:t>- определения качества продукции растениеводства и животноводства при хранении и транспортировке;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уметь: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определять способы и методы хранения и транспортировки продукции растениеводства и животноводства;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рассчитывать площади размещения растениеводческой и/или животноводческой продукции на хранение для разных типов хранилищ;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составлять план размещения продукции;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обслуживать оборудование и средства автоматизации;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соблюдать сроки и режимы хранения;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выбирать способы переработки сельскохозяйственной продукции в соответствии с нормативной и технической документацией;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определять качество сырья, подлежащего переработке;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производить расчеты расхода сырья, потери при транспортировке, хранении и реализации продукции растениеводства и животноводства;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lastRenderedPageBreak/>
        <w:t>- вести учет и отчетность по сырью и готовой продукции, в т. ч. некондиционной;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готовить продукцию к реализации;</w:t>
      </w:r>
    </w:p>
    <w:p w:rsidR="00AA7128" w:rsidRPr="00C73A43" w:rsidRDefault="00AA7128" w:rsidP="00C73A43">
      <w:pPr>
        <w:pStyle w:val="Style48"/>
        <w:widowControl/>
        <w:spacing w:line="240" w:lineRule="auto"/>
        <w:ind w:firstLine="709"/>
        <w:jc w:val="both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использовать средства измерения и регулирования технологических параметров для контроля и регулирования технологических процессов;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8"/>
          <w:rFonts w:eastAsia="Times New Roman"/>
          <w:color w:val="000000" w:themeColor="text1"/>
          <w:sz w:val="28"/>
          <w:szCs w:val="28"/>
        </w:rPr>
      </w:pPr>
      <w:r w:rsidRPr="00C73A43">
        <w:rPr>
          <w:rStyle w:val="FontStyle58"/>
          <w:rFonts w:eastAsia="Times New Roman"/>
          <w:color w:val="000000" w:themeColor="text1"/>
          <w:sz w:val="28"/>
          <w:szCs w:val="28"/>
        </w:rPr>
        <w:t>- осуществлять технохимический контроль по всем стадиям технологического процесса: выполнять требования нормативных документов к основным видам продукции и процессов;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73A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знать: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8"/>
          <w:rFonts w:eastAsia="Times New Roman"/>
          <w:color w:val="000000" w:themeColor="text1"/>
          <w:sz w:val="28"/>
          <w:szCs w:val="28"/>
        </w:rPr>
      </w:pPr>
      <w:r w:rsidRPr="00C73A43">
        <w:rPr>
          <w:rStyle w:val="FontStyle58"/>
          <w:rFonts w:eastAsia="Times New Roman"/>
          <w:color w:val="000000" w:themeColor="text1"/>
          <w:sz w:val="28"/>
          <w:szCs w:val="28"/>
        </w:rPr>
        <w:t>- основы стандартизации и подтверждения качества продукции растениеводства и животноводства;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8"/>
          <w:rFonts w:eastAsia="Times New Roman"/>
          <w:color w:val="000000" w:themeColor="text1"/>
          <w:sz w:val="28"/>
          <w:szCs w:val="28"/>
        </w:rPr>
      </w:pPr>
      <w:r w:rsidRPr="00C73A43">
        <w:rPr>
          <w:rStyle w:val="FontStyle58"/>
          <w:rFonts w:eastAsia="Times New Roman"/>
          <w:color w:val="000000" w:themeColor="text1"/>
          <w:sz w:val="28"/>
          <w:szCs w:val="28"/>
        </w:rPr>
        <w:t>- технологии ее хранения;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устройство, принцип работы конструкций, сооружений и оборудования для хранения сельскохозяйственной продукции;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характерные неисправности в работе оборудования и методы их устранения;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требования к режимам и срокам хранения продукции растениеводства и животноводства;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методы микробиологического и санитарно-гигиенического контроля при хранении сельскохозяйственной продукции;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основы технохимического контроля;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методы анализа органолептических и физико-химических показателей сельскохозяйственного сырья и продукции;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условия транспортировки продукции растениеводства и животноводства;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нормы потерь при транспортировке, хранении и реализации продукции растениеводства и животноводства;</w:t>
      </w:r>
    </w:p>
    <w:p w:rsidR="00AA7128" w:rsidRPr="00C73A43" w:rsidRDefault="00AA7128" w:rsidP="00C73A43">
      <w:pPr>
        <w:pStyle w:val="Style18"/>
        <w:widowControl/>
        <w:spacing w:line="240" w:lineRule="auto"/>
        <w:ind w:firstLine="709"/>
        <w:rPr>
          <w:rStyle w:val="FontStyle58"/>
          <w:color w:val="000000" w:themeColor="text1"/>
          <w:sz w:val="28"/>
          <w:szCs w:val="28"/>
        </w:rPr>
      </w:pPr>
      <w:r w:rsidRPr="00C73A43">
        <w:rPr>
          <w:rStyle w:val="FontStyle58"/>
          <w:color w:val="000000" w:themeColor="text1"/>
          <w:sz w:val="28"/>
          <w:szCs w:val="28"/>
        </w:rPr>
        <w:t>- порядок реализации продукции растениеводства и животноводства;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A43">
        <w:rPr>
          <w:rStyle w:val="FontStyle58"/>
          <w:rFonts w:eastAsia="Times New Roman"/>
          <w:color w:val="000000" w:themeColor="text1"/>
          <w:sz w:val="28"/>
          <w:szCs w:val="28"/>
        </w:rPr>
        <w:t>- требования к оформлению документов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2.Структура ПМ.03</w:t>
      </w:r>
    </w:p>
    <w:p w:rsidR="00AA7128" w:rsidRPr="00C73A43" w:rsidRDefault="00AA7128" w:rsidP="00C73A43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C73A43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МДК 03.01 Хранение, транспортировка и реализация с/х продукции;</w:t>
      </w:r>
    </w:p>
    <w:p w:rsidR="00AA7128" w:rsidRPr="00C73A43" w:rsidRDefault="00AA7128" w:rsidP="00C73A43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C73A43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МДК 03.02 Сооружения и оборудование по хранению и переработке сельскохозяйственной продукции;</w:t>
      </w:r>
    </w:p>
    <w:p w:rsidR="00AA7128" w:rsidRPr="00C73A43" w:rsidRDefault="00AA7128" w:rsidP="00C73A43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C73A43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МДК 03.03 Технологи переработки с/х продукции;</w:t>
      </w:r>
    </w:p>
    <w:p w:rsidR="00AA7128" w:rsidRPr="00C73A43" w:rsidRDefault="00AA7128" w:rsidP="00C73A43">
      <w:pPr>
        <w:widowControl w:val="0"/>
        <w:suppressAutoHyphens/>
        <w:spacing w:after="0" w:line="240" w:lineRule="auto"/>
        <w:ind w:firstLine="709"/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C73A43">
        <w:rPr>
          <w:rFonts w:ascii="Times New Roman" w:eastAsia="DejaVu Sans" w:hAnsi="Times New Roman" w:cs="Times New Roman"/>
          <w:color w:val="000000" w:themeColor="text1"/>
          <w:kern w:val="2"/>
          <w:sz w:val="28"/>
          <w:szCs w:val="28"/>
          <w:lang w:eastAsia="ar-SA"/>
        </w:rPr>
        <w:t>МДК 03.04 Товароведение с/х продукции;</w:t>
      </w:r>
    </w:p>
    <w:p w:rsidR="00AA7128" w:rsidRPr="00C73A43" w:rsidRDefault="00AA7128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A43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практика;</w:t>
      </w:r>
    </w:p>
    <w:p w:rsidR="00AA7128" w:rsidRPr="00C73A43" w:rsidRDefault="00AA7128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Производственная практика.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AA7128" w:rsidRPr="00C73A43" w:rsidRDefault="00AA7128" w:rsidP="00C7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(работа на занятиях, самостоятельная работа),  форма промежуточной  аттестации – квалификационный экзамен. 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4.Требования к результатам освоения ПМ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709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дисциплины направлен на формирование общих и профессиональных компетенций: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709"/>
        <w:jc w:val="both"/>
        <w:rPr>
          <w:sz w:val="28"/>
          <w:szCs w:val="28"/>
        </w:rPr>
      </w:pPr>
      <w:r w:rsidRPr="00C73A43">
        <w:rPr>
          <w:sz w:val="28"/>
          <w:szCs w:val="28"/>
        </w:rPr>
        <w:lastRenderedPageBreak/>
        <w:t>ОК 1- 9;  ПК 3.1-3.5.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67"/>
        <w:jc w:val="both"/>
        <w:rPr>
          <w:sz w:val="28"/>
          <w:szCs w:val="28"/>
        </w:rPr>
      </w:pP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Pr="00C73A43">
        <w:rPr>
          <w:rFonts w:ascii="Times New Roman" w:hAnsi="Times New Roman" w:cs="Times New Roman"/>
          <w:b/>
          <w:bCs/>
          <w:sz w:val="28"/>
          <w:szCs w:val="28"/>
        </w:rPr>
        <w:t>Управление работами по производству и переработке продукции растениеводства и животноводства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A7128" w:rsidRPr="00C73A43" w:rsidRDefault="00AA7128" w:rsidP="00C73A43">
      <w:pPr>
        <w:pStyle w:val="a3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ПМ: </w:t>
      </w:r>
    </w:p>
    <w:p w:rsidR="00AA7128" w:rsidRPr="00C73A43" w:rsidRDefault="00AA7128" w:rsidP="00C73A43">
      <w:pPr>
        <w:pStyle w:val="a4"/>
        <w:spacing w:after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 xml:space="preserve">В результате освоения  ПМ.04 </w:t>
      </w:r>
      <w:r w:rsidRPr="00C73A43">
        <w:rPr>
          <w:bCs/>
          <w:sz w:val="28"/>
          <w:szCs w:val="28"/>
        </w:rPr>
        <w:t>Управление работами по производству и переработке продукции растениеводства и животноводства</w:t>
      </w:r>
      <w:r w:rsidRPr="00C73A43">
        <w:rPr>
          <w:sz w:val="28"/>
          <w:szCs w:val="28"/>
        </w:rPr>
        <w:t xml:space="preserve"> обучающийся должен: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рассчитывать по принятой методике основные производственные показатели деятельности сельскохозяйственной организации;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планировать работу исполнителей;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инструктировать и контролировать исполнителей на всех стадиях работ;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подбирать и осуществлять мероприятия по мотивации и стимулированию персонала;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оценивать качество выполняемых работ;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основы организации производства и переработки продукции растениеводства и животноводства;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структуру организации и руководимого подразделения;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характер взаимодействия с другими подразделениями;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функциональные обязанности работников и руководителей;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основные производственные показатели работы организации  отрасли и его структурных подразделений;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методы планирования, контроля и оценки работ исполнителей;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AA7128" w:rsidRPr="00C73A43" w:rsidRDefault="00AA7128" w:rsidP="00C73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методы оценивания качества выполняемых работ;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правила первичного документооборота, учета и отчетности.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2.Структура ПМ.04: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  <w:r w:rsidRPr="00C73A43">
        <w:rPr>
          <w:rFonts w:ascii="Times New Roman" w:hAnsi="Times New Roman" w:cs="Times New Roman"/>
          <w:b/>
          <w:sz w:val="28"/>
          <w:szCs w:val="28"/>
        </w:rPr>
        <w:t xml:space="preserve">МДК 04.01. </w:t>
      </w:r>
      <w:r w:rsidRPr="00C73A43">
        <w:rPr>
          <w:rFonts w:ascii="Times New Roman" w:hAnsi="Times New Roman" w:cs="Times New Roman"/>
          <w:sz w:val="28"/>
          <w:szCs w:val="28"/>
        </w:rPr>
        <w:t>Управление структурным подразделением организации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 xml:space="preserve">УП.04   </w:t>
      </w:r>
      <w:r w:rsidRPr="00C73A43">
        <w:rPr>
          <w:rFonts w:ascii="Times New Roman" w:hAnsi="Times New Roman" w:cs="Times New Roman"/>
          <w:bCs/>
          <w:sz w:val="28"/>
          <w:szCs w:val="28"/>
        </w:rPr>
        <w:t>Управление работами по производству и переработке продукции растениеводства и животноводства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 xml:space="preserve">ПП.04   </w:t>
      </w:r>
      <w:r w:rsidRPr="00C73A43">
        <w:rPr>
          <w:rFonts w:ascii="Times New Roman" w:hAnsi="Times New Roman" w:cs="Times New Roman"/>
          <w:bCs/>
          <w:sz w:val="28"/>
          <w:szCs w:val="28"/>
        </w:rPr>
        <w:t>Управление работами по производству и переработке продукции растениеводства и животноводства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Занятия проводятся в виде лекций и практических занятий. Формы контроля по профессиональному модулю: входной контроль, рубежный контроль, текущий контроль (работа на занятиях, самостоятельная работа), форма промежуточной  аттестации –  экзамен квалификационный</w:t>
      </w:r>
      <w:r w:rsidRPr="00C73A43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lastRenderedPageBreak/>
        <w:t>4.Требования к результатам освоения ПМ.04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профессионального модуля направлен на формирование общих и профессиональных компетенций: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ОК 1- 9;  ПК4.1-4.5</w:t>
      </w:r>
    </w:p>
    <w:p w:rsidR="00AA7128" w:rsidRPr="00C73A43" w:rsidRDefault="00AA7128" w:rsidP="00C73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128" w:rsidRPr="00C73A43" w:rsidRDefault="00AA7128" w:rsidP="00C73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профессионального модуля </w:t>
      </w:r>
    </w:p>
    <w:p w:rsidR="00AA7128" w:rsidRPr="00C73A43" w:rsidRDefault="00AA7128" w:rsidP="00C73A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ПМ.05</w:t>
      </w: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  <w:r w:rsidRPr="00C73A43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 (17282 Приемщик  сельскохозяйственных продуктов и сырья)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</w:p>
    <w:p w:rsidR="00AA7128" w:rsidRPr="00C73A43" w:rsidRDefault="00AA7128" w:rsidP="00C73A43">
      <w:pPr>
        <w:pStyle w:val="a3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 xml:space="preserve">Цели и задачи ПМ: </w:t>
      </w:r>
    </w:p>
    <w:p w:rsidR="00AA7128" w:rsidRPr="00C73A43" w:rsidRDefault="00AA7128" w:rsidP="00C73A43">
      <w:pPr>
        <w:pStyle w:val="a4"/>
        <w:spacing w:after="0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В результате освоения  ПМ.05 обучающийся должен:</w:t>
      </w:r>
    </w:p>
    <w:p w:rsidR="00AA7128" w:rsidRPr="00C73A43" w:rsidRDefault="00AA7128" w:rsidP="00C73A43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AA7128" w:rsidRPr="00C73A43" w:rsidRDefault="00AA7128" w:rsidP="00C73A43">
      <w:pPr>
        <w:widowControl w:val="0"/>
        <w:tabs>
          <w:tab w:val="left" w:pos="34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определять способы и методы хранения и транспортировки продукции растениеводства и животноводства</w:t>
      </w:r>
      <w:r w:rsidRPr="00C73A43">
        <w:rPr>
          <w:rFonts w:ascii="Times New Roman" w:hAnsi="Times New Roman" w:cs="Times New Roman"/>
          <w:bCs/>
          <w:sz w:val="28"/>
          <w:szCs w:val="28"/>
        </w:rPr>
        <w:t xml:space="preserve"> ;</w:t>
      </w:r>
    </w:p>
    <w:p w:rsidR="00AA7128" w:rsidRPr="00C73A43" w:rsidRDefault="00AA7128" w:rsidP="00C73A43">
      <w:pPr>
        <w:widowControl w:val="0"/>
        <w:tabs>
          <w:tab w:val="left" w:pos="34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-  составлять план размещения продукции; </w:t>
      </w:r>
    </w:p>
    <w:p w:rsidR="00AA7128" w:rsidRPr="00C73A43" w:rsidRDefault="00AA7128" w:rsidP="00C73A43">
      <w:pPr>
        <w:widowControl w:val="0"/>
        <w:tabs>
          <w:tab w:val="left" w:pos="34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соблюдать сроки и режимы хранения;</w:t>
      </w:r>
    </w:p>
    <w:p w:rsidR="00AA7128" w:rsidRPr="00C73A43" w:rsidRDefault="00AA7128" w:rsidP="00C73A43">
      <w:pPr>
        <w:widowControl w:val="0"/>
        <w:tabs>
          <w:tab w:val="left" w:pos="34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A43">
        <w:rPr>
          <w:rFonts w:ascii="Times New Roman" w:hAnsi="Times New Roman" w:cs="Times New Roman"/>
          <w:sz w:val="28"/>
          <w:szCs w:val="28"/>
        </w:rPr>
        <w:t>-производить расчеты расхода сырья, потерь при транспортировке, хранении и реализации продукции  растениеводства и животноводства;</w:t>
      </w:r>
    </w:p>
    <w:p w:rsidR="00AA7128" w:rsidRPr="00C73A43" w:rsidRDefault="00AA7128" w:rsidP="00C73A43">
      <w:pPr>
        <w:widowControl w:val="0"/>
        <w:tabs>
          <w:tab w:val="left" w:pos="34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вести учет и отчетность по сырью и готовой продукции, в т.ч. некондиционной</w:t>
      </w:r>
    </w:p>
    <w:p w:rsidR="00AA7128" w:rsidRPr="00C73A43" w:rsidRDefault="00AA7128" w:rsidP="00C73A43">
      <w:pPr>
        <w:widowControl w:val="0"/>
        <w:tabs>
          <w:tab w:val="left" w:pos="343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готовить продукцию к реализации;</w:t>
      </w:r>
    </w:p>
    <w:p w:rsidR="00AA7128" w:rsidRPr="00C73A43" w:rsidRDefault="00AA7128" w:rsidP="00C73A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A43">
        <w:rPr>
          <w:rFonts w:ascii="Times New Roman" w:hAnsi="Times New Roman" w:cs="Times New Roman"/>
          <w:b/>
          <w:bCs/>
          <w:sz w:val="28"/>
          <w:szCs w:val="28"/>
        </w:rPr>
        <w:t>знать</w:t>
      </w:r>
    </w:p>
    <w:p w:rsidR="00AA7128" w:rsidRPr="00C73A43" w:rsidRDefault="00AA7128" w:rsidP="00C73A43">
      <w:pPr>
        <w:widowControl w:val="0"/>
        <w:tabs>
          <w:tab w:val="left" w:pos="3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 технологию хранения сырья и сельскохозяйственной продукции;</w:t>
      </w:r>
    </w:p>
    <w:p w:rsidR="00AA7128" w:rsidRPr="00C73A43" w:rsidRDefault="00AA7128" w:rsidP="00C73A43">
      <w:pPr>
        <w:widowControl w:val="0"/>
        <w:tabs>
          <w:tab w:val="left" w:pos="3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требования к режимам и срокам хранения продукции растениеводства и животноводства;</w:t>
      </w:r>
    </w:p>
    <w:p w:rsidR="00AA7128" w:rsidRPr="00C73A43" w:rsidRDefault="00AA7128" w:rsidP="00C73A43">
      <w:pPr>
        <w:widowControl w:val="0"/>
        <w:tabs>
          <w:tab w:val="left" w:pos="3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- методы микробиологического и санитарно-гигиенического контроля при </w:t>
      </w:r>
      <w:bookmarkStart w:id="6" w:name="d2a11"/>
      <w:bookmarkEnd w:id="6"/>
      <w:r w:rsidRPr="00C73A43">
        <w:rPr>
          <w:rFonts w:ascii="Times New Roman" w:hAnsi="Times New Roman" w:cs="Times New Roman"/>
          <w:sz w:val="28"/>
          <w:szCs w:val="28"/>
        </w:rPr>
        <w:t>хранении сельскохозяйственной продукции;</w:t>
      </w:r>
    </w:p>
    <w:p w:rsidR="00AA7128" w:rsidRPr="00C73A43" w:rsidRDefault="00AA7128" w:rsidP="00C73A43">
      <w:pPr>
        <w:widowControl w:val="0"/>
        <w:tabs>
          <w:tab w:val="left" w:pos="3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методы анализа органолептических и физико-химических показателей сельскохозяйственного сырья и продукции;</w:t>
      </w:r>
    </w:p>
    <w:p w:rsidR="00AA7128" w:rsidRPr="00C73A43" w:rsidRDefault="00AA7128" w:rsidP="00C73A43">
      <w:pPr>
        <w:widowControl w:val="0"/>
        <w:tabs>
          <w:tab w:val="left" w:pos="3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условия транспортировки продукции растениеводства и животноводства;</w:t>
      </w:r>
    </w:p>
    <w:p w:rsidR="00AA7128" w:rsidRPr="00C73A43" w:rsidRDefault="00AA7128" w:rsidP="00C73A43">
      <w:pPr>
        <w:widowControl w:val="0"/>
        <w:tabs>
          <w:tab w:val="left" w:pos="3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нормы потерь при транспортировке, хранении и реализации продукции растениеводства и животноводства;</w:t>
      </w:r>
    </w:p>
    <w:p w:rsidR="00AA7128" w:rsidRPr="00C73A43" w:rsidRDefault="00AA7128" w:rsidP="00C73A43">
      <w:pPr>
        <w:widowControl w:val="0"/>
        <w:tabs>
          <w:tab w:val="left" w:pos="3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 порядок реализации продукции растениеводства и животноводства;</w:t>
      </w:r>
    </w:p>
    <w:p w:rsidR="00AA7128" w:rsidRPr="00C73A43" w:rsidRDefault="00AA7128" w:rsidP="00C73A43">
      <w:pPr>
        <w:widowControl w:val="0"/>
        <w:tabs>
          <w:tab w:val="left" w:pos="3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>-  правила первичного документооборота, учета и отчетности.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2.Структура </w:t>
      </w: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  <w:r w:rsidRPr="00C73A43">
        <w:rPr>
          <w:rFonts w:ascii="Times New Roman" w:hAnsi="Times New Roman" w:cs="Times New Roman"/>
          <w:b/>
          <w:sz w:val="28"/>
          <w:szCs w:val="28"/>
        </w:rPr>
        <w:t>ПМ.05:</w:t>
      </w:r>
      <w:r w:rsidRPr="00C73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МДК 05.01 </w:t>
      </w:r>
      <w:r w:rsidRPr="00C73A43">
        <w:rPr>
          <w:rFonts w:ascii="Times New Roman" w:hAnsi="Times New Roman" w:cs="Times New Roman"/>
          <w:sz w:val="28"/>
          <w:szCs w:val="28"/>
        </w:rPr>
        <w:t>Теоретическая подготовка профессии 17282 Приемщик  сельскохозяйственных продуктов и сырья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УП.05 </w:t>
      </w:r>
      <w:r w:rsidRPr="00C73A4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 xml:space="preserve">ПП.05 </w:t>
      </w:r>
      <w:r w:rsidRPr="00C73A43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AA7128" w:rsidRPr="00C73A43" w:rsidRDefault="00AA7128" w:rsidP="00C73A4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43">
        <w:rPr>
          <w:rFonts w:ascii="Times New Roman" w:hAnsi="Times New Roman" w:cs="Times New Roman"/>
          <w:b/>
          <w:sz w:val="28"/>
          <w:szCs w:val="28"/>
        </w:rPr>
        <w:t>3. Образовательные технологии и формы контроля:</w:t>
      </w:r>
    </w:p>
    <w:p w:rsidR="00AA7128" w:rsidRPr="00C73A43" w:rsidRDefault="00AA7128" w:rsidP="00C7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43">
        <w:rPr>
          <w:rFonts w:ascii="Times New Roman" w:hAnsi="Times New Roman" w:cs="Times New Roman"/>
          <w:sz w:val="28"/>
          <w:szCs w:val="28"/>
        </w:rPr>
        <w:t xml:space="preserve">Занятия проводятся в виде лекций и практических занятий. Формы контроля по дисциплине: входной контроль, рубежный контроль, текущий контроль </w:t>
      </w:r>
      <w:r w:rsidRPr="00C73A43">
        <w:rPr>
          <w:rFonts w:ascii="Times New Roman" w:hAnsi="Times New Roman" w:cs="Times New Roman"/>
          <w:sz w:val="28"/>
          <w:szCs w:val="28"/>
        </w:rPr>
        <w:lastRenderedPageBreak/>
        <w:t xml:space="preserve">(работа на занятиях, самостоятельная работа), форма промежуточной  аттестации – экзамен квалификационный. 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sz w:val="28"/>
          <w:szCs w:val="28"/>
        </w:rPr>
      </w:pPr>
      <w:r w:rsidRPr="00C73A43">
        <w:rPr>
          <w:b/>
          <w:sz w:val="28"/>
          <w:szCs w:val="28"/>
        </w:rPr>
        <w:t>4.Требования к результатам освоения ПМ.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Процесс изучения профессионального модуля направлен на формирование общих и профессиональных компетенций:</w:t>
      </w:r>
    </w:p>
    <w:p w:rsidR="00AA7128" w:rsidRPr="00C73A43" w:rsidRDefault="00AA7128" w:rsidP="00C73A43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28"/>
          <w:szCs w:val="28"/>
        </w:rPr>
      </w:pPr>
      <w:r w:rsidRPr="00C73A43">
        <w:rPr>
          <w:sz w:val="28"/>
          <w:szCs w:val="28"/>
        </w:rPr>
        <w:t>ОК 1- 9;  ПК 5.1-5.4</w:t>
      </w: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128" w:rsidRPr="00C73A43" w:rsidRDefault="00AA7128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8A" w:rsidRPr="00C73A43" w:rsidRDefault="0055008A" w:rsidP="00C73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008A" w:rsidRPr="00C73A43" w:rsidSect="0064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60" w:rsidRDefault="00330A60" w:rsidP="00EE5BEC">
      <w:pPr>
        <w:spacing w:after="0" w:line="240" w:lineRule="auto"/>
      </w:pPr>
      <w:r>
        <w:separator/>
      </w:r>
    </w:p>
  </w:endnote>
  <w:endnote w:type="continuationSeparator" w:id="1">
    <w:p w:rsidR="00330A60" w:rsidRDefault="00330A60" w:rsidP="00EE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60" w:rsidRDefault="00330A60" w:rsidP="00EE5BEC">
      <w:pPr>
        <w:spacing w:after="0" w:line="240" w:lineRule="auto"/>
      </w:pPr>
      <w:r>
        <w:separator/>
      </w:r>
    </w:p>
  </w:footnote>
  <w:footnote w:type="continuationSeparator" w:id="1">
    <w:p w:rsidR="00330A60" w:rsidRDefault="00330A60" w:rsidP="00EE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1D0CDE"/>
    <w:multiLevelType w:val="hybridMultilevel"/>
    <w:tmpl w:val="84F64C1C"/>
    <w:lvl w:ilvl="0" w:tplc="CFD24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6818C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A5E53"/>
    <w:multiLevelType w:val="hybridMultilevel"/>
    <w:tmpl w:val="AF4C85FE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08C9"/>
    <w:multiLevelType w:val="hybridMultilevel"/>
    <w:tmpl w:val="9288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26D87"/>
    <w:multiLevelType w:val="multilevel"/>
    <w:tmpl w:val="25B4B250"/>
    <w:lvl w:ilvl="0">
      <w:start w:val="1"/>
      <w:numFmt w:val="bullet"/>
      <w:lvlText w:val="-"/>
      <w:lvlJc w:val="left"/>
      <w:pPr>
        <w:ind w:left="0" w:firstLine="0"/>
      </w:pPr>
      <w:rPr>
        <w:rFonts w:ascii="Bookman Old Style" w:eastAsia="Times New Roman" w:hAnsi="Bookman Old Style"/>
        <w:b w:val="0"/>
        <w:i w:val="0"/>
        <w:smallCaps w:val="0"/>
        <w:strike w:val="0"/>
        <w:dstrike w:val="0"/>
        <w:color w:val="000000"/>
        <w:spacing w:val="5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9C72995"/>
    <w:multiLevelType w:val="hybridMultilevel"/>
    <w:tmpl w:val="DFB0F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E1462"/>
    <w:multiLevelType w:val="hybridMultilevel"/>
    <w:tmpl w:val="41ACB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AA25B3"/>
    <w:multiLevelType w:val="multilevel"/>
    <w:tmpl w:val="11BCB0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EE020F4"/>
    <w:multiLevelType w:val="hybridMultilevel"/>
    <w:tmpl w:val="AED226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C19D8"/>
    <w:multiLevelType w:val="multilevel"/>
    <w:tmpl w:val="5A66639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51AC2"/>
    <w:multiLevelType w:val="hybridMultilevel"/>
    <w:tmpl w:val="8ECEE616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A3490"/>
    <w:multiLevelType w:val="hybridMultilevel"/>
    <w:tmpl w:val="5DB6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64572"/>
    <w:multiLevelType w:val="hybridMultilevel"/>
    <w:tmpl w:val="D8BAFA8C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869C4"/>
    <w:multiLevelType w:val="multilevel"/>
    <w:tmpl w:val="8044176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67271A"/>
    <w:multiLevelType w:val="multilevel"/>
    <w:tmpl w:val="A63847A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947735"/>
    <w:multiLevelType w:val="hybridMultilevel"/>
    <w:tmpl w:val="E5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069B9"/>
    <w:multiLevelType w:val="hybridMultilevel"/>
    <w:tmpl w:val="4E405A38"/>
    <w:lvl w:ilvl="0" w:tplc="23E2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31CF2"/>
    <w:multiLevelType w:val="hybridMultilevel"/>
    <w:tmpl w:val="5F56F6F6"/>
    <w:lvl w:ilvl="0" w:tplc="23E2E6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F947B46"/>
    <w:multiLevelType w:val="hybridMultilevel"/>
    <w:tmpl w:val="A0A4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40AD9"/>
    <w:multiLevelType w:val="hybridMultilevel"/>
    <w:tmpl w:val="AD8673B8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FA113B"/>
    <w:multiLevelType w:val="hybridMultilevel"/>
    <w:tmpl w:val="92F2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60AB8"/>
    <w:multiLevelType w:val="multilevel"/>
    <w:tmpl w:val="C00AC6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5F81B75"/>
    <w:multiLevelType w:val="hybridMultilevel"/>
    <w:tmpl w:val="CB1C89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D6105"/>
    <w:multiLevelType w:val="hybridMultilevel"/>
    <w:tmpl w:val="719000A4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425D4"/>
    <w:multiLevelType w:val="hybridMultilevel"/>
    <w:tmpl w:val="C430E1DC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E70DF"/>
    <w:multiLevelType w:val="hybridMultilevel"/>
    <w:tmpl w:val="BA469E36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0D4552"/>
    <w:multiLevelType w:val="hybridMultilevel"/>
    <w:tmpl w:val="C6788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487CA1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197944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10FAE"/>
    <w:multiLevelType w:val="hybridMultilevel"/>
    <w:tmpl w:val="911C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5C903D3"/>
    <w:multiLevelType w:val="hybridMultilevel"/>
    <w:tmpl w:val="9854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50A55"/>
    <w:multiLevelType w:val="hybridMultilevel"/>
    <w:tmpl w:val="354AB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D31278"/>
    <w:multiLevelType w:val="hybridMultilevel"/>
    <w:tmpl w:val="99747B72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352CFF"/>
    <w:multiLevelType w:val="hybridMultilevel"/>
    <w:tmpl w:val="C4FA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65E44"/>
    <w:multiLevelType w:val="hybridMultilevel"/>
    <w:tmpl w:val="66F43154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9">
    <w:nsid w:val="5B1F7BB3"/>
    <w:multiLevelType w:val="multilevel"/>
    <w:tmpl w:val="8A0C80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C2543D2"/>
    <w:multiLevelType w:val="hybridMultilevel"/>
    <w:tmpl w:val="72E2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3C2D96"/>
    <w:multiLevelType w:val="hybridMultilevel"/>
    <w:tmpl w:val="F9747278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20046E"/>
    <w:multiLevelType w:val="hybridMultilevel"/>
    <w:tmpl w:val="59F204B6"/>
    <w:lvl w:ilvl="0" w:tplc="23282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6517FF"/>
    <w:multiLevelType w:val="hybridMultilevel"/>
    <w:tmpl w:val="D5D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B104F2"/>
    <w:multiLevelType w:val="hybridMultilevel"/>
    <w:tmpl w:val="E7FC6408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771664"/>
    <w:multiLevelType w:val="hybridMultilevel"/>
    <w:tmpl w:val="4432B05E"/>
    <w:lvl w:ilvl="0" w:tplc="7D78E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A45AB9"/>
    <w:multiLevelType w:val="hybridMultilevel"/>
    <w:tmpl w:val="5E52EDFA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CF604F"/>
    <w:multiLevelType w:val="multilevel"/>
    <w:tmpl w:val="195062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79D10FA3"/>
    <w:multiLevelType w:val="hybridMultilevel"/>
    <w:tmpl w:val="1E529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3C2066"/>
    <w:multiLevelType w:val="hybridMultilevel"/>
    <w:tmpl w:val="4A8E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74015C"/>
    <w:multiLevelType w:val="hybridMultilevel"/>
    <w:tmpl w:val="C93C9E78"/>
    <w:lvl w:ilvl="0" w:tplc="09B237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AFB3BA4"/>
    <w:multiLevelType w:val="hybridMultilevel"/>
    <w:tmpl w:val="74DC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750FE9"/>
    <w:multiLevelType w:val="multilevel"/>
    <w:tmpl w:val="15C6CAC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7C5B0AB5"/>
    <w:multiLevelType w:val="hybridMultilevel"/>
    <w:tmpl w:val="CB5C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811C43"/>
    <w:multiLevelType w:val="hybridMultilevel"/>
    <w:tmpl w:val="A53A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5"/>
  </w:num>
  <w:num w:numId="3">
    <w:abstractNumId w:val="50"/>
  </w:num>
  <w:num w:numId="4">
    <w:abstractNumId w:val="16"/>
  </w:num>
  <w:num w:numId="5">
    <w:abstractNumId w:val="39"/>
  </w:num>
  <w:num w:numId="6">
    <w:abstractNumId w:val="57"/>
  </w:num>
  <w:num w:numId="7">
    <w:abstractNumId w:val="10"/>
  </w:num>
  <w:num w:numId="8">
    <w:abstractNumId w:val="6"/>
  </w:num>
  <w:num w:numId="9">
    <w:abstractNumId w:val="21"/>
  </w:num>
  <w:num w:numId="10">
    <w:abstractNumId w:val="29"/>
  </w:num>
  <w:num w:numId="11">
    <w:abstractNumId w:val="26"/>
  </w:num>
  <w:num w:numId="12">
    <w:abstractNumId w:val="53"/>
  </w:num>
  <w:num w:numId="13">
    <w:abstractNumId w:val="33"/>
  </w:num>
  <w:num w:numId="14">
    <w:abstractNumId w:val="12"/>
  </w:num>
  <w:num w:numId="15">
    <w:abstractNumId w:val="34"/>
  </w:num>
  <w:num w:numId="16">
    <w:abstractNumId w:val="1"/>
  </w:num>
  <w:num w:numId="17">
    <w:abstractNumId w:val="17"/>
  </w:num>
  <w:num w:numId="18">
    <w:abstractNumId w:val="7"/>
  </w:num>
  <w:num w:numId="19">
    <w:abstractNumId w:val="56"/>
  </w:num>
  <w:num w:numId="20">
    <w:abstractNumId w:val="52"/>
  </w:num>
  <w:num w:numId="21">
    <w:abstractNumId w:val="40"/>
  </w:num>
  <w:num w:numId="22">
    <w:abstractNumId w:val="18"/>
  </w:num>
  <w:num w:numId="2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9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1"/>
  </w:num>
  <w:num w:numId="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</w:num>
  <w:num w:numId="39">
    <w:abstractNumId w:val="15"/>
  </w:num>
  <w:num w:numId="40">
    <w:abstractNumId w:val="5"/>
  </w:num>
  <w:num w:numId="41">
    <w:abstractNumId w:val="28"/>
  </w:num>
  <w:num w:numId="42">
    <w:abstractNumId w:val="49"/>
  </w:num>
  <w:num w:numId="43">
    <w:abstractNumId w:val="36"/>
  </w:num>
  <w:num w:numId="44">
    <w:abstractNumId w:val="8"/>
  </w:num>
  <w:num w:numId="45">
    <w:abstractNumId w:val="37"/>
  </w:num>
  <w:num w:numId="4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3"/>
  </w:num>
  <w:num w:numId="49">
    <w:abstractNumId w:val="27"/>
  </w:num>
  <w:num w:numId="50">
    <w:abstractNumId w:val="32"/>
  </w:num>
  <w:num w:numId="51">
    <w:abstractNumId w:val="54"/>
  </w:num>
  <w:num w:numId="52">
    <w:abstractNumId w:val="23"/>
  </w:num>
  <w:num w:numId="53">
    <w:abstractNumId w:val="25"/>
  </w:num>
  <w:num w:numId="54">
    <w:abstractNumId w:val="14"/>
  </w:num>
  <w:num w:numId="55">
    <w:abstractNumId w:val="31"/>
  </w:num>
  <w:num w:numId="56">
    <w:abstractNumId w:val="4"/>
  </w:num>
  <w:num w:numId="57">
    <w:abstractNumId w:val="9"/>
  </w:num>
  <w:num w:numId="58">
    <w:abstractNumId w:val="43"/>
  </w:num>
  <w:num w:numId="59">
    <w:abstractNumId w:val="3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F58"/>
    <w:rsid w:val="000005A7"/>
    <w:rsid w:val="00005CBF"/>
    <w:rsid w:val="000429E9"/>
    <w:rsid w:val="0008700B"/>
    <w:rsid w:val="000D7C46"/>
    <w:rsid w:val="00216104"/>
    <w:rsid w:val="00301367"/>
    <w:rsid w:val="00330A60"/>
    <w:rsid w:val="003A64B8"/>
    <w:rsid w:val="003E23E6"/>
    <w:rsid w:val="003F0D7B"/>
    <w:rsid w:val="004060A3"/>
    <w:rsid w:val="00410EFF"/>
    <w:rsid w:val="0041522C"/>
    <w:rsid w:val="0047606F"/>
    <w:rsid w:val="00500F94"/>
    <w:rsid w:val="0055008A"/>
    <w:rsid w:val="0058405C"/>
    <w:rsid w:val="00594D10"/>
    <w:rsid w:val="005D5670"/>
    <w:rsid w:val="005E0648"/>
    <w:rsid w:val="005E292D"/>
    <w:rsid w:val="005F161B"/>
    <w:rsid w:val="00622E35"/>
    <w:rsid w:val="00632422"/>
    <w:rsid w:val="00646555"/>
    <w:rsid w:val="00654072"/>
    <w:rsid w:val="0080311F"/>
    <w:rsid w:val="008303A4"/>
    <w:rsid w:val="0088147D"/>
    <w:rsid w:val="008879EC"/>
    <w:rsid w:val="009856FD"/>
    <w:rsid w:val="009A21EE"/>
    <w:rsid w:val="00A07634"/>
    <w:rsid w:val="00A17BCC"/>
    <w:rsid w:val="00A330CC"/>
    <w:rsid w:val="00A4237C"/>
    <w:rsid w:val="00A5594C"/>
    <w:rsid w:val="00A56A1B"/>
    <w:rsid w:val="00AA7128"/>
    <w:rsid w:val="00AB2EC7"/>
    <w:rsid w:val="00AC1ACE"/>
    <w:rsid w:val="00B011A6"/>
    <w:rsid w:val="00B1216A"/>
    <w:rsid w:val="00B1365B"/>
    <w:rsid w:val="00B13BE9"/>
    <w:rsid w:val="00B24F1F"/>
    <w:rsid w:val="00B306FC"/>
    <w:rsid w:val="00B613DD"/>
    <w:rsid w:val="00B77BA5"/>
    <w:rsid w:val="00BD556D"/>
    <w:rsid w:val="00BF2D0E"/>
    <w:rsid w:val="00C50505"/>
    <w:rsid w:val="00C73A43"/>
    <w:rsid w:val="00CB4C54"/>
    <w:rsid w:val="00D179C9"/>
    <w:rsid w:val="00D32FC3"/>
    <w:rsid w:val="00D61E60"/>
    <w:rsid w:val="00D9076F"/>
    <w:rsid w:val="00D93F58"/>
    <w:rsid w:val="00DB23AA"/>
    <w:rsid w:val="00DE5A3C"/>
    <w:rsid w:val="00E2051F"/>
    <w:rsid w:val="00E57B25"/>
    <w:rsid w:val="00EA0846"/>
    <w:rsid w:val="00EE5BEC"/>
    <w:rsid w:val="00EF2ABC"/>
    <w:rsid w:val="00F70805"/>
    <w:rsid w:val="00F87E32"/>
    <w:rsid w:val="00FD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55"/>
  </w:style>
  <w:style w:type="paragraph" w:styleId="1">
    <w:name w:val="heading 1"/>
    <w:basedOn w:val="a"/>
    <w:next w:val="a"/>
    <w:link w:val="10"/>
    <w:uiPriority w:val="9"/>
    <w:qFormat/>
    <w:rsid w:val="00887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5008A"/>
    <w:pPr>
      <w:keepNext/>
      <w:shd w:val="clear" w:color="auto" w:fill="FFFFFF"/>
      <w:suppressAutoHyphens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F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5"/>
    <w:link w:val="a6"/>
    <w:uiPriority w:val="99"/>
    <w:semiHidden/>
    <w:unhideWhenUsed/>
    <w:rsid w:val="00DE5A3C"/>
    <w:pPr>
      <w:widowControl w:val="0"/>
      <w:suppressAutoHyphens/>
      <w:spacing w:line="24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DE5A3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DE5A3C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DE5A3C"/>
  </w:style>
  <w:style w:type="paragraph" w:styleId="a8">
    <w:name w:val="header"/>
    <w:basedOn w:val="a"/>
    <w:link w:val="a9"/>
    <w:uiPriority w:val="99"/>
    <w:semiHidden/>
    <w:unhideWhenUsed/>
    <w:rsid w:val="00EE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5BEC"/>
  </w:style>
  <w:style w:type="paragraph" w:styleId="aa">
    <w:name w:val="footer"/>
    <w:basedOn w:val="a"/>
    <w:link w:val="ab"/>
    <w:uiPriority w:val="99"/>
    <w:semiHidden/>
    <w:unhideWhenUsed/>
    <w:rsid w:val="00EE5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5BEC"/>
  </w:style>
  <w:style w:type="paragraph" w:customStyle="1" w:styleId="4">
    <w:name w:val="Основной текст4"/>
    <w:basedOn w:val="a"/>
    <w:rsid w:val="00A330CC"/>
    <w:pPr>
      <w:widowControl w:val="0"/>
      <w:shd w:val="clear" w:color="auto" w:fill="FFFFFF"/>
      <w:spacing w:after="720" w:line="221" w:lineRule="exact"/>
      <w:ind w:hanging="560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1">
    <w:name w:val="Основной текст1"/>
    <w:basedOn w:val="a0"/>
    <w:rsid w:val="00A330CC"/>
    <w:rPr>
      <w:rFonts w:ascii="Bookman Old Style" w:eastAsia="Bookman Old Style" w:hAnsi="Bookman Old Style" w:cs="Bookman Old Style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A330C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2">
    <w:name w:val="Основной текст (3) + Не курсив"/>
    <w:aliases w:val="Интервал 0 pt,Основной текст (4) + Не полужирный,Курсив,Основной текст + 7,5 pt"/>
    <w:basedOn w:val="a0"/>
    <w:rsid w:val="00A330CC"/>
    <w:rPr>
      <w:rFonts w:ascii="Times New Roman" w:eastAsia="Times New Roman" w:hAnsi="Times New Roman" w:cs="Bookman Old Style" w:hint="default"/>
      <w:i/>
      <w:iCs/>
      <w:color w:val="000000"/>
      <w:spacing w:val="1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33"/>
    <w:rsid w:val="00A330CC"/>
    <w:rPr>
      <w:rFonts w:ascii="Bookman Old Style" w:eastAsia="Bookman Old Style" w:hAnsi="Bookman Old Style" w:cs="Bookman Old Style"/>
      <w:spacing w:val="5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c"/>
    <w:rsid w:val="00A330CC"/>
    <w:pPr>
      <w:widowControl w:val="0"/>
      <w:shd w:val="clear" w:color="auto" w:fill="FFFFFF"/>
      <w:spacing w:after="0" w:line="221" w:lineRule="exact"/>
      <w:ind w:hanging="560"/>
      <w:jc w:val="both"/>
    </w:pPr>
    <w:rPr>
      <w:rFonts w:ascii="Bookman Old Style" w:eastAsia="Bookman Old Style" w:hAnsi="Bookman Old Style" w:cs="Bookman Old Style"/>
      <w:spacing w:val="5"/>
      <w:sz w:val="18"/>
      <w:szCs w:val="18"/>
    </w:rPr>
  </w:style>
  <w:style w:type="character" w:customStyle="1" w:styleId="75pt0pt">
    <w:name w:val="Основной текст + 7;5 pt;Полужирный;Интервал 0 pt"/>
    <w:basedOn w:val="ac"/>
    <w:rsid w:val="00A330CC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/>
    </w:rPr>
  </w:style>
  <w:style w:type="paragraph" w:customStyle="1" w:styleId="2">
    <w:name w:val="Основной текст2"/>
    <w:basedOn w:val="a"/>
    <w:uiPriority w:val="99"/>
    <w:rsid w:val="00A330CC"/>
    <w:pPr>
      <w:widowControl w:val="0"/>
      <w:shd w:val="clear" w:color="auto" w:fill="FFFFFF"/>
      <w:spacing w:after="2520" w:line="221" w:lineRule="exact"/>
      <w:ind w:hanging="560"/>
    </w:pPr>
    <w:rPr>
      <w:spacing w:val="5"/>
      <w:sz w:val="21"/>
      <w:szCs w:val="21"/>
    </w:rPr>
  </w:style>
  <w:style w:type="character" w:customStyle="1" w:styleId="34">
    <w:name w:val="Заголовок №3_"/>
    <w:basedOn w:val="a0"/>
    <w:link w:val="310"/>
    <w:uiPriority w:val="99"/>
    <w:locked/>
    <w:rsid w:val="00632422"/>
    <w:rPr>
      <w:rFonts w:ascii="Franklin Gothic Medium" w:hAnsi="Franklin Gothic Medium"/>
      <w:spacing w:val="6"/>
      <w:sz w:val="26"/>
      <w:szCs w:val="26"/>
      <w:shd w:val="clear" w:color="auto" w:fill="FFFFFF"/>
    </w:rPr>
  </w:style>
  <w:style w:type="character" w:customStyle="1" w:styleId="35">
    <w:name w:val="Заголовок №3"/>
    <w:basedOn w:val="34"/>
    <w:rsid w:val="00632422"/>
    <w:rPr>
      <w:color w:val="000000"/>
      <w:w w:val="100"/>
      <w:position w:val="0"/>
      <w:lang w:val="ru-RU"/>
    </w:rPr>
  </w:style>
  <w:style w:type="paragraph" w:customStyle="1" w:styleId="310">
    <w:name w:val="Заголовок №31"/>
    <w:basedOn w:val="a"/>
    <w:link w:val="34"/>
    <w:uiPriority w:val="99"/>
    <w:rsid w:val="00632422"/>
    <w:pPr>
      <w:widowControl w:val="0"/>
      <w:shd w:val="clear" w:color="auto" w:fill="FFFFFF"/>
      <w:spacing w:before="360" w:after="0" w:line="509" w:lineRule="exact"/>
      <w:jc w:val="center"/>
      <w:outlineLvl w:val="2"/>
    </w:pPr>
    <w:rPr>
      <w:rFonts w:ascii="Franklin Gothic Medium" w:hAnsi="Franklin Gothic Medium"/>
      <w:spacing w:val="6"/>
      <w:sz w:val="26"/>
      <w:szCs w:val="26"/>
    </w:rPr>
  </w:style>
  <w:style w:type="character" w:customStyle="1" w:styleId="20">
    <w:name w:val="Заголовок №2"/>
    <w:basedOn w:val="a0"/>
    <w:rsid w:val="00B306FC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basedOn w:val="a0"/>
    <w:rsid w:val="00B306F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paragraph" w:styleId="ad">
    <w:name w:val="No Spacing"/>
    <w:uiPriority w:val="1"/>
    <w:qFormat/>
    <w:rsid w:val="005500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5008A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ar-SA"/>
    </w:rPr>
  </w:style>
  <w:style w:type="paragraph" w:customStyle="1" w:styleId="Iauiue">
    <w:name w:val="Iau?iue"/>
    <w:uiPriority w:val="99"/>
    <w:rsid w:val="0055008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e">
    <w:name w:val="Strong"/>
    <w:qFormat/>
    <w:rsid w:val="005D5670"/>
    <w:rPr>
      <w:b/>
      <w:bCs/>
    </w:rPr>
  </w:style>
  <w:style w:type="character" w:customStyle="1" w:styleId="c13">
    <w:name w:val="c13"/>
    <w:basedOn w:val="a0"/>
    <w:rsid w:val="005D5670"/>
  </w:style>
  <w:style w:type="character" w:customStyle="1" w:styleId="FontStyle32">
    <w:name w:val="Font Style32"/>
    <w:uiPriority w:val="99"/>
    <w:rsid w:val="005D5670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4">
    <w:name w:val="Style14"/>
    <w:basedOn w:val="a"/>
    <w:uiPriority w:val="99"/>
    <w:rsid w:val="005D5670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5D56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5D5670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5D56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rsid w:val="005D5670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basedOn w:val="a0"/>
    <w:rsid w:val="005F161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Style29">
    <w:name w:val="Style29"/>
    <w:basedOn w:val="a"/>
    <w:uiPriority w:val="99"/>
    <w:rsid w:val="005F161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5F161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F161B"/>
    <w:pPr>
      <w:widowControl w:val="0"/>
      <w:suppressAutoHyphens/>
      <w:autoSpaceDE w:val="0"/>
      <w:spacing w:after="0" w:line="322" w:lineRule="exact"/>
      <w:ind w:firstLine="744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Normal (Web)"/>
    <w:basedOn w:val="a"/>
    <w:uiPriority w:val="99"/>
    <w:unhideWhenUsed/>
    <w:rsid w:val="005F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rsid w:val="005F161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8">
    <w:name w:val="Style18"/>
    <w:basedOn w:val="a"/>
    <w:rsid w:val="00AA712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A7128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AA7128"/>
    <w:pPr>
      <w:widowControl w:val="0"/>
      <w:autoSpaceDE w:val="0"/>
      <w:autoSpaceDN w:val="0"/>
      <w:adjustRightInd w:val="0"/>
      <w:spacing w:after="0" w:line="274" w:lineRule="exact"/>
      <w:ind w:firstLine="2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"/>
    <w:basedOn w:val="a0"/>
    <w:rsid w:val="008879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0">
    <w:name w:val="Содержимое таблицы"/>
    <w:basedOn w:val="a"/>
    <w:rsid w:val="00FD6A5D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55E-D425-4B3D-95CA-C792F4DB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55</Pages>
  <Words>16732</Words>
  <Characters>95376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2017-11-16T11:28:00Z</cp:lastPrinted>
  <dcterms:created xsi:type="dcterms:W3CDTF">2016-10-31T11:55:00Z</dcterms:created>
  <dcterms:modified xsi:type="dcterms:W3CDTF">2019-12-09T09:41:00Z</dcterms:modified>
</cp:coreProperties>
</file>