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90" w:rsidRPr="006D37B3" w:rsidRDefault="00BD7990" w:rsidP="00BD7990">
      <w:pPr>
        <w:pStyle w:val="Default"/>
        <w:jc w:val="center"/>
      </w:pPr>
      <w:r w:rsidRPr="006D37B3">
        <w:rPr>
          <w:b/>
          <w:bCs/>
        </w:rPr>
        <w:t>ДЕПАРТАМЕНТ ВНУТРЕННЕЙ И КАДРОВОЙ ПОЛИТИКИ</w:t>
      </w:r>
    </w:p>
    <w:p w:rsidR="00BD7990" w:rsidRPr="006D37B3" w:rsidRDefault="00BD7990" w:rsidP="00BD7990">
      <w:pPr>
        <w:pStyle w:val="Default"/>
        <w:jc w:val="center"/>
      </w:pPr>
      <w:r w:rsidRPr="006D37B3">
        <w:rPr>
          <w:b/>
          <w:bCs/>
        </w:rPr>
        <w:t>БЕЛГОРОДСКОЙ ОБЛАСТИ</w:t>
      </w:r>
    </w:p>
    <w:p w:rsidR="00BD7990" w:rsidRPr="006D37B3" w:rsidRDefault="00BD7990" w:rsidP="00BD7990">
      <w:pPr>
        <w:pStyle w:val="Default"/>
        <w:jc w:val="center"/>
        <w:rPr>
          <w:b/>
          <w:bCs/>
        </w:rPr>
      </w:pPr>
    </w:p>
    <w:p w:rsidR="00BD7990" w:rsidRPr="006D37B3" w:rsidRDefault="00BD7990" w:rsidP="00BD7990">
      <w:pPr>
        <w:pStyle w:val="Default"/>
        <w:jc w:val="center"/>
      </w:pPr>
      <w:r w:rsidRPr="006D37B3">
        <w:rPr>
          <w:b/>
          <w:bCs/>
        </w:rPr>
        <w:t>ОБЛАСТНОЕ ГОСУДАРСТВЕННОЕ АВТОНОМНОЕ</w:t>
      </w:r>
    </w:p>
    <w:p w:rsidR="00BD7990" w:rsidRPr="006D37B3" w:rsidRDefault="00BD7990" w:rsidP="00BD7990">
      <w:pPr>
        <w:pStyle w:val="Default"/>
        <w:jc w:val="center"/>
      </w:pPr>
      <w:r w:rsidRPr="006D37B3">
        <w:rPr>
          <w:b/>
          <w:bCs/>
        </w:rPr>
        <w:t>ПРОФЕССИОНАЛЬНОЕ ОБРАЗОВАТЕЛЬНОЕ УЧРЕЖДЕНИЕ</w:t>
      </w:r>
    </w:p>
    <w:p w:rsidR="00BD7990" w:rsidRPr="006D37B3" w:rsidRDefault="00BD7990"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D37B3">
        <w:rPr>
          <w:rFonts w:ascii="Times New Roman" w:hAnsi="Times New Roman" w:cs="Times New Roman"/>
          <w:b/>
          <w:bCs/>
          <w:sz w:val="24"/>
          <w:szCs w:val="24"/>
        </w:rPr>
        <w:t>«НОВООСКОЛЬСКИЙ КОЛЛЕДЖ»</w:t>
      </w:r>
    </w:p>
    <w:p w:rsidR="00BD7990" w:rsidRPr="006D37B3" w:rsidRDefault="00BD7990"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D7990" w:rsidRPr="006D37B3" w:rsidRDefault="00BD7990" w:rsidP="00BD7990">
      <w:pPr>
        <w:pStyle w:val="Default"/>
      </w:pPr>
    </w:p>
    <w:p w:rsidR="00BD7990" w:rsidRPr="006D37B3" w:rsidRDefault="00BD7990" w:rsidP="00BD7990">
      <w:pPr>
        <w:pStyle w:val="Default"/>
        <w:jc w:val="center"/>
      </w:pPr>
      <w:r w:rsidRPr="006D37B3">
        <w:rPr>
          <w:b/>
          <w:bCs/>
        </w:rPr>
        <w:t>АННОТАЦИИ</w:t>
      </w:r>
    </w:p>
    <w:p w:rsidR="00BD7990" w:rsidRPr="006D37B3" w:rsidRDefault="00BD7990" w:rsidP="00BD7990">
      <w:pPr>
        <w:pStyle w:val="Default"/>
        <w:jc w:val="center"/>
      </w:pPr>
      <w:r w:rsidRPr="006D37B3">
        <w:rPr>
          <w:b/>
          <w:bCs/>
        </w:rPr>
        <w:t>К РАБОЧИМ ПРОГРАММАМ УЧЕБНЫХ ДИСЦИПЛИН И ПРОФЕССИОНАЛЬНЫХ МОДУЛЕЙ В СОСТАВЕ ППССЗ</w:t>
      </w:r>
    </w:p>
    <w:p w:rsidR="00BD7990" w:rsidRPr="006D37B3" w:rsidRDefault="00323C23" w:rsidP="00BD7990">
      <w:pPr>
        <w:pStyle w:val="Default"/>
        <w:jc w:val="center"/>
      </w:pPr>
      <w:r w:rsidRPr="006D37B3">
        <w:rPr>
          <w:b/>
          <w:bCs/>
        </w:rPr>
        <w:t>на</w:t>
      </w:r>
      <w:r w:rsidR="00BD7990" w:rsidRPr="006D37B3">
        <w:rPr>
          <w:b/>
          <w:bCs/>
        </w:rPr>
        <w:t xml:space="preserve"> 2020-2024 </w:t>
      </w:r>
      <w:r w:rsidR="004D363F" w:rsidRPr="006D37B3">
        <w:rPr>
          <w:b/>
          <w:bCs/>
        </w:rPr>
        <w:t>годы</w:t>
      </w:r>
    </w:p>
    <w:p w:rsidR="006D37B3" w:rsidRDefault="006D37B3" w:rsidP="00BD7990">
      <w:pPr>
        <w:pStyle w:val="Default"/>
        <w:jc w:val="center"/>
      </w:pPr>
    </w:p>
    <w:p w:rsidR="00BD7990" w:rsidRPr="006D37B3" w:rsidRDefault="00BD7990" w:rsidP="00BD7990">
      <w:pPr>
        <w:pStyle w:val="Default"/>
        <w:jc w:val="center"/>
      </w:pPr>
      <w:r w:rsidRPr="006D37B3">
        <w:t>по специальности среднего профессионального образования</w:t>
      </w:r>
    </w:p>
    <w:p w:rsidR="00BD7990" w:rsidRPr="006D37B3" w:rsidRDefault="00BD7990" w:rsidP="00BD799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D37B3">
        <w:rPr>
          <w:rFonts w:ascii="Times New Roman" w:hAnsi="Times New Roman" w:cs="Times New Roman"/>
          <w:b/>
          <w:bCs/>
          <w:sz w:val="24"/>
          <w:szCs w:val="24"/>
        </w:rPr>
        <w:t>35.02.06 Технология производства продукции растениеводства</w:t>
      </w:r>
    </w:p>
    <w:p w:rsidR="00BD7990" w:rsidRPr="006D37B3" w:rsidRDefault="00BD7990" w:rsidP="00BD799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D93F58" w:rsidRPr="006D37B3" w:rsidRDefault="00E2051F"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w:t>
      </w:r>
      <w:r w:rsidR="002C69E8" w:rsidRPr="006D37B3">
        <w:rPr>
          <w:b/>
          <w:sz w:val="24"/>
          <w:szCs w:val="24"/>
        </w:rPr>
        <w:t>УД.01</w:t>
      </w:r>
      <w:r w:rsidR="00E57B25" w:rsidRPr="006D37B3">
        <w:rPr>
          <w:b/>
          <w:sz w:val="24"/>
          <w:szCs w:val="24"/>
        </w:rPr>
        <w:t xml:space="preserve"> Русский язык</w:t>
      </w:r>
    </w:p>
    <w:p w:rsidR="00DE5A3C" w:rsidRPr="006D37B3" w:rsidRDefault="00D93F58" w:rsidP="00C73A4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дисциплины: </w:t>
      </w:r>
    </w:p>
    <w:p w:rsidR="00DE5A3C" w:rsidRPr="006D37B3" w:rsidRDefault="00DE5A3C" w:rsidP="00C73A43">
      <w:pPr>
        <w:pStyle w:val="a4"/>
        <w:spacing w:after="0"/>
        <w:jc w:val="both"/>
      </w:pPr>
      <w:r w:rsidRPr="006D37B3">
        <w:t>В результате освоения учебной дисци</w:t>
      </w:r>
      <w:r w:rsidR="00E57B25" w:rsidRPr="006D37B3">
        <w:t>плины «Русский язык</w:t>
      </w:r>
      <w:r w:rsidRPr="006D37B3">
        <w:t>» обучающийся должен:</w:t>
      </w:r>
    </w:p>
    <w:p w:rsidR="00DE5A3C" w:rsidRPr="006D37B3" w:rsidRDefault="00B011A6"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b/>
          <w:bCs/>
          <w:sz w:val="24"/>
          <w:szCs w:val="24"/>
        </w:rPr>
        <w:t>знать</w:t>
      </w:r>
    </w:p>
    <w:p w:rsidR="00DE5A3C" w:rsidRPr="006D37B3" w:rsidRDefault="00DE5A3C" w:rsidP="00C73A43">
      <w:pPr>
        <w:widowControl w:val="0"/>
        <w:tabs>
          <w:tab w:val="left" w:pos="36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связь языка и истории, культуры русского и других народов;</w:t>
      </w:r>
    </w:p>
    <w:p w:rsidR="00DE5A3C" w:rsidRPr="006D37B3" w:rsidRDefault="00DE5A3C" w:rsidP="00C73A43">
      <w:pPr>
        <w:widowControl w:val="0"/>
        <w:tabs>
          <w:tab w:val="left" w:pos="36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DE5A3C" w:rsidRPr="006D37B3" w:rsidRDefault="00DE5A3C" w:rsidP="00C73A43">
      <w:pPr>
        <w:widowControl w:val="0"/>
        <w:tabs>
          <w:tab w:val="left" w:pos="36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основные единицы и уровни языка, их признаки и взаимосвязь;</w:t>
      </w:r>
    </w:p>
    <w:p w:rsidR="00DE5A3C" w:rsidRPr="006D37B3" w:rsidRDefault="00DE5A3C" w:rsidP="00C73A43">
      <w:pPr>
        <w:tabs>
          <w:tab w:val="left" w:pos="360"/>
          <w:tab w:val="left" w:pos="9355"/>
        </w:tabs>
        <w:spacing w:after="0" w:line="240" w:lineRule="auto"/>
        <w:jc w:val="both"/>
        <w:rPr>
          <w:rFonts w:ascii="Times New Roman" w:hAnsi="Times New Roman" w:cs="Times New Roman"/>
          <w:sz w:val="24"/>
          <w:szCs w:val="24"/>
        </w:rPr>
      </w:pPr>
      <w:proofErr w:type="gramStart"/>
      <w:r w:rsidRPr="006D37B3">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DE5A3C" w:rsidRPr="006D37B3" w:rsidRDefault="00DE5A3C"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b/>
          <w:bCs/>
          <w:sz w:val="24"/>
          <w:szCs w:val="24"/>
        </w:rPr>
        <w:t>уметь</w:t>
      </w:r>
    </w:p>
    <w:p w:rsidR="00DE5A3C" w:rsidRPr="006D37B3" w:rsidRDefault="00DE5A3C" w:rsidP="00C73A43">
      <w:pPr>
        <w:widowControl w:val="0"/>
        <w:tabs>
          <w:tab w:val="left" w:pos="36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E5A3C" w:rsidRPr="006D37B3" w:rsidRDefault="00DE5A3C" w:rsidP="00C73A43">
      <w:pPr>
        <w:widowControl w:val="0"/>
        <w:tabs>
          <w:tab w:val="left" w:pos="36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DE5A3C" w:rsidRPr="006D37B3" w:rsidRDefault="00DE5A3C" w:rsidP="00C73A43">
      <w:pPr>
        <w:widowControl w:val="0"/>
        <w:tabs>
          <w:tab w:val="left" w:pos="36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DE5A3C" w:rsidRPr="006D37B3" w:rsidRDefault="00DE5A3C" w:rsidP="00C73A43">
      <w:pPr>
        <w:widowControl w:val="0"/>
        <w:tabs>
          <w:tab w:val="left" w:pos="36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DE5A3C" w:rsidRPr="006D37B3" w:rsidRDefault="00DE5A3C" w:rsidP="00C73A43">
      <w:pPr>
        <w:widowControl w:val="0"/>
        <w:tabs>
          <w:tab w:val="left" w:pos="36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использовать основные приемы информационной переработ</w:t>
      </w:r>
      <w:r w:rsidR="00B011A6" w:rsidRPr="006D37B3">
        <w:rPr>
          <w:rFonts w:ascii="Times New Roman" w:hAnsi="Times New Roman" w:cs="Times New Roman"/>
          <w:sz w:val="24"/>
          <w:szCs w:val="24"/>
        </w:rPr>
        <w:t>ки устного и письменного текста.</w:t>
      </w:r>
    </w:p>
    <w:p w:rsidR="000005A7" w:rsidRPr="006D37B3" w:rsidRDefault="000005A7"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2</w:t>
      </w:r>
      <w:r w:rsidR="0080311F" w:rsidRPr="006D37B3">
        <w:rPr>
          <w:rFonts w:ascii="Times New Roman" w:hAnsi="Times New Roman" w:cs="Times New Roman"/>
          <w:b/>
          <w:sz w:val="24"/>
          <w:szCs w:val="24"/>
        </w:rPr>
        <w:t>.</w:t>
      </w:r>
      <w:r w:rsidR="0041522C" w:rsidRPr="006D37B3">
        <w:rPr>
          <w:rFonts w:ascii="Times New Roman" w:hAnsi="Times New Roman" w:cs="Times New Roman"/>
          <w:b/>
          <w:sz w:val="24"/>
          <w:szCs w:val="24"/>
        </w:rPr>
        <w:t xml:space="preserve"> </w:t>
      </w:r>
      <w:r w:rsidR="0080311F" w:rsidRPr="006D37B3">
        <w:rPr>
          <w:rFonts w:ascii="Times New Roman" w:hAnsi="Times New Roman" w:cs="Times New Roman"/>
          <w:b/>
          <w:sz w:val="24"/>
          <w:szCs w:val="24"/>
        </w:rPr>
        <w:t>Структура учебной дисциплины:</w:t>
      </w:r>
    </w:p>
    <w:p w:rsidR="00EE5BEC" w:rsidRPr="006D37B3" w:rsidRDefault="00EE5BEC"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Русский язык: Стилистика. Лексика. Фонетика. </w:t>
      </w:r>
      <w:proofErr w:type="spellStart"/>
      <w:r w:rsidRPr="006D37B3">
        <w:rPr>
          <w:rFonts w:ascii="Times New Roman" w:hAnsi="Times New Roman" w:cs="Times New Roman"/>
          <w:sz w:val="24"/>
          <w:szCs w:val="24"/>
        </w:rPr>
        <w:t>Морфемика</w:t>
      </w:r>
      <w:proofErr w:type="spellEnd"/>
      <w:r w:rsidRPr="006D37B3">
        <w:rPr>
          <w:rFonts w:ascii="Times New Roman" w:hAnsi="Times New Roman" w:cs="Times New Roman"/>
          <w:sz w:val="24"/>
          <w:szCs w:val="24"/>
        </w:rPr>
        <w:t xml:space="preserve"> и словообразование. Морфология. Орфография. Синтаксис и пунктуация. Текст.</w:t>
      </w:r>
    </w:p>
    <w:p w:rsidR="00D93F58" w:rsidRPr="006D37B3" w:rsidRDefault="00D93F5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646555" w:rsidRPr="006D37B3" w:rsidRDefault="003E23E6"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лекций и практических занятий. Формы контроля по дисциплине: входной контроль</w:t>
      </w:r>
      <w:r w:rsidR="00594D10" w:rsidRPr="006D37B3">
        <w:rPr>
          <w:rFonts w:ascii="Times New Roman" w:hAnsi="Times New Roman" w:cs="Times New Roman"/>
          <w:sz w:val="24"/>
          <w:szCs w:val="24"/>
        </w:rPr>
        <w:t xml:space="preserve">, рубежный контроль, </w:t>
      </w:r>
      <w:r w:rsidRPr="006D37B3">
        <w:rPr>
          <w:rFonts w:ascii="Times New Roman" w:hAnsi="Times New Roman" w:cs="Times New Roman"/>
          <w:sz w:val="24"/>
          <w:szCs w:val="24"/>
        </w:rPr>
        <w:t xml:space="preserve">текущий контроль (работа на занятиях, самостоятельная работа),  форма </w:t>
      </w:r>
      <w:r w:rsidR="00E2051F" w:rsidRPr="006D37B3">
        <w:rPr>
          <w:rFonts w:ascii="Times New Roman" w:hAnsi="Times New Roman" w:cs="Times New Roman"/>
          <w:sz w:val="24"/>
          <w:szCs w:val="24"/>
        </w:rPr>
        <w:t>промежуточной  аттестации – письменный экзамен</w:t>
      </w:r>
      <w:r w:rsidR="000005A7" w:rsidRPr="006D37B3">
        <w:rPr>
          <w:rFonts w:ascii="Times New Roman" w:hAnsi="Times New Roman" w:cs="Times New Roman"/>
          <w:sz w:val="24"/>
          <w:szCs w:val="24"/>
        </w:rPr>
        <w:t xml:space="preserve">. </w:t>
      </w:r>
    </w:p>
    <w:p w:rsidR="00D61E60" w:rsidRPr="006D37B3" w:rsidRDefault="00D61E6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D61E60" w:rsidRPr="006D37B3" w:rsidRDefault="00D61E6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A330CC" w:rsidRPr="006D37B3" w:rsidRDefault="00A330CC" w:rsidP="006D37B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ОУД.02. Литература</w:t>
      </w:r>
    </w:p>
    <w:p w:rsidR="00A330CC" w:rsidRPr="006D37B3" w:rsidRDefault="006D37B3" w:rsidP="006D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11"/>
          <w:rFonts w:ascii="Times New Roman" w:eastAsia="Times New Roman" w:hAnsi="Times New Roman" w:cs="Times New Roman"/>
          <w:b/>
          <w:color w:val="auto"/>
          <w:spacing w:val="0"/>
          <w:sz w:val="24"/>
          <w:szCs w:val="24"/>
          <w:shd w:val="clear" w:color="auto" w:fill="auto"/>
        </w:rPr>
      </w:pPr>
      <w:r>
        <w:rPr>
          <w:b/>
          <w:sz w:val="24"/>
          <w:szCs w:val="24"/>
        </w:rPr>
        <w:t>1.</w:t>
      </w:r>
      <w:r w:rsidR="00A330CC" w:rsidRPr="006D37B3">
        <w:rPr>
          <w:b/>
          <w:sz w:val="24"/>
          <w:szCs w:val="24"/>
        </w:rPr>
        <w:t>Цели и задачи  дисциплины:</w:t>
      </w:r>
    </w:p>
    <w:p w:rsidR="00A330CC" w:rsidRPr="006D37B3" w:rsidRDefault="00A330CC" w:rsidP="00C73A43">
      <w:pPr>
        <w:pStyle w:val="4"/>
        <w:shd w:val="clear" w:color="auto" w:fill="auto"/>
        <w:spacing w:after="0" w:line="240" w:lineRule="auto"/>
        <w:ind w:right="20" w:firstLine="280"/>
        <w:jc w:val="both"/>
        <w:rPr>
          <w:rStyle w:val="31"/>
          <w:i w:val="0"/>
          <w:iCs w:val="0"/>
          <w:color w:val="auto"/>
          <w:spacing w:val="6"/>
          <w:sz w:val="24"/>
          <w:szCs w:val="24"/>
        </w:rPr>
      </w:pPr>
      <w:r w:rsidRPr="006D37B3">
        <w:rPr>
          <w:rStyle w:val="11"/>
          <w:rFonts w:ascii="Times New Roman" w:hAnsi="Times New Roman" w:cs="Times New Roman"/>
          <w:spacing w:val="0"/>
          <w:sz w:val="24"/>
          <w:szCs w:val="24"/>
        </w:rPr>
        <w:t xml:space="preserve">Освоение содержания учебной дисциплины «Литература» обеспечивает достижение студентами следующих </w:t>
      </w:r>
      <w:r w:rsidRPr="006D37B3">
        <w:rPr>
          <w:rStyle w:val="32"/>
          <w:rFonts w:cs="Times New Roman"/>
          <w:spacing w:val="0"/>
          <w:sz w:val="24"/>
          <w:szCs w:val="24"/>
        </w:rPr>
        <w:t>результатов:</w:t>
      </w:r>
    </w:p>
    <w:p w:rsidR="00A330CC" w:rsidRPr="006D37B3" w:rsidRDefault="00A330CC" w:rsidP="00C73A43">
      <w:pPr>
        <w:widowControl w:val="0"/>
        <w:numPr>
          <w:ilvl w:val="0"/>
          <w:numId w:val="2"/>
        </w:numPr>
        <w:tabs>
          <w:tab w:val="left" w:pos="558"/>
        </w:tabs>
        <w:spacing w:after="0" w:line="240" w:lineRule="auto"/>
        <w:ind w:firstLine="280"/>
        <w:jc w:val="both"/>
        <w:rPr>
          <w:rFonts w:ascii="Times New Roman" w:hAnsi="Times New Roman" w:cs="Times New Roman"/>
          <w:sz w:val="24"/>
          <w:szCs w:val="24"/>
        </w:rPr>
      </w:pPr>
      <w:r w:rsidRPr="006D37B3">
        <w:rPr>
          <w:rStyle w:val="31"/>
          <w:rFonts w:eastAsia="Courier New"/>
          <w:sz w:val="24"/>
          <w:szCs w:val="24"/>
        </w:rPr>
        <w:t>личностных:</w:t>
      </w:r>
    </w:p>
    <w:p w:rsidR="00A330CC" w:rsidRPr="006D37B3" w:rsidRDefault="00A330CC" w:rsidP="00C73A43">
      <w:pPr>
        <w:pStyle w:val="4"/>
        <w:numPr>
          <w:ilvl w:val="0"/>
          <w:numId w:val="3"/>
        </w:numPr>
        <w:shd w:val="clear" w:color="auto" w:fill="auto"/>
        <w:tabs>
          <w:tab w:val="left" w:pos="868"/>
        </w:tabs>
        <w:spacing w:after="0" w:line="240" w:lineRule="auto"/>
        <w:ind w:left="860" w:right="20" w:hanging="280"/>
        <w:jc w:val="both"/>
        <w:rPr>
          <w:spacing w:val="0"/>
          <w:sz w:val="24"/>
          <w:szCs w:val="24"/>
        </w:rPr>
      </w:pPr>
      <w:proofErr w:type="spellStart"/>
      <w:r w:rsidRPr="006D37B3">
        <w:rPr>
          <w:rStyle w:val="11"/>
          <w:rFonts w:ascii="Times New Roman" w:hAnsi="Times New Roman" w:cs="Times New Roman"/>
          <w:spacing w:val="0"/>
          <w:sz w:val="24"/>
          <w:szCs w:val="24"/>
        </w:rPr>
        <w:t>сформированность</w:t>
      </w:r>
      <w:proofErr w:type="spellEnd"/>
      <w:r w:rsidRPr="006D37B3">
        <w:rPr>
          <w:rStyle w:val="11"/>
          <w:rFonts w:ascii="Times New Roman" w:hAnsi="Times New Roman" w:cs="Times New Roman"/>
          <w:spacing w:val="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330CC" w:rsidRPr="006D37B3" w:rsidRDefault="00A330CC" w:rsidP="00C73A43">
      <w:pPr>
        <w:pStyle w:val="4"/>
        <w:numPr>
          <w:ilvl w:val="0"/>
          <w:numId w:val="3"/>
        </w:numPr>
        <w:shd w:val="clear" w:color="auto" w:fill="auto"/>
        <w:tabs>
          <w:tab w:val="left" w:pos="868"/>
        </w:tabs>
        <w:spacing w:after="0" w:line="240" w:lineRule="auto"/>
        <w:ind w:left="860" w:right="20" w:hanging="280"/>
        <w:jc w:val="both"/>
        <w:rPr>
          <w:spacing w:val="0"/>
          <w:sz w:val="24"/>
          <w:szCs w:val="24"/>
        </w:rPr>
      </w:pPr>
      <w:proofErr w:type="spellStart"/>
      <w:r w:rsidRPr="006D37B3">
        <w:rPr>
          <w:rStyle w:val="11"/>
          <w:rFonts w:ascii="Times New Roman" w:hAnsi="Times New Roman" w:cs="Times New Roman"/>
          <w:spacing w:val="0"/>
          <w:sz w:val="24"/>
          <w:szCs w:val="24"/>
        </w:rPr>
        <w:lastRenderedPageBreak/>
        <w:t>сформированность</w:t>
      </w:r>
      <w:proofErr w:type="spellEnd"/>
      <w:r w:rsidRPr="006D37B3">
        <w:rPr>
          <w:rStyle w:val="11"/>
          <w:rFonts w:ascii="Times New Roman" w:hAnsi="Times New Roman" w:cs="Times New Roman"/>
          <w:spacing w:val="0"/>
          <w:sz w:val="24"/>
          <w:szCs w:val="24"/>
        </w:rPr>
        <w:t xml:space="preserve"> основ саморазвития и самовоспитания в соответствии с общечеловеческими ценностями и идеалами гражданского общества; готов</w:t>
      </w:r>
      <w:r w:rsidRPr="006D37B3">
        <w:rPr>
          <w:rStyle w:val="11"/>
          <w:rFonts w:ascii="Times New Roman" w:hAnsi="Times New Roman" w:cs="Times New Roman"/>
          <w:spacing w:val="0"/>
          <w:sz w:val="24"/>
          <w:szCs w:val="24"/>
        </w:rPr>
        <w:softHyphen/>
        <w:t>ность и способность к самостоятельной, творческой и ответственной деятель</w:t>
      </w:r>
      <w:r w:rsidRPr="006D37B3">
        <w:rPr>
          <w:rStyle w:val="11"/>
          <w:rFonts w:ascii="Times New Roman" w:hAnsi="Times New Roman" w:cs="Times New Roman"/>
          <w:spacing w:val="0"/>
          <w:sz w:val="24"/>
          <w:szCs w:val="24"/>
        </w:rPr>
        <w:softHyphen/>
        <w:t>ности;</w:t>
      </w:r>
    </w:p>
    <w:p w:rsidR="00A330CC" w:rsidRPr="006D37B3" w:rsidRDefault="00A330CC" w:rsidP="00C73A43">
      <w:pPr>
        <w:pStyle w:val="4"/>
        <w:numPr>
          <w:ilvl w:val="0"/>
          <w:numId w:val="3"/>
        </w:numPr>
        <w:shd w:val="clear" w:color="auto" w:fill="auto"/>
        <w:tabs>
          <w:tab w:val="left" w:pos="87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толерантное сознание и поведение в поликультурном мире, готовность и спо</w:t>
      </w:r>
      <w:r w:rsidRPr="006D37B3">
        <w:rPr>
          <w:rStyle w:val="11"/>
          <w:rFonts w:ascii="Times New Roman" w:hAnsi="Times New Roman" w:cs="Times New Roman"/>
          <w:spacing w:val="0"/>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A330CC" w:rsidRPr="006D37B3" w:rsidRDefault="00A330CC" w:rsidP="00C73A43">
      <w:pPr>
        <w:pStyle w:val="4"/>
        <w:shd w:val="clear" w:color="auto" w:fill="auto"/>
        <w:spacing w:after="0" w:line="240" w:lineRule="auto"/>
        <w:ind w:left="860" w:right="20" w:firstLine="0"/>
        <w:jc w:val="both"/>
        <w:rPr>
          <w:spacing w:val="0"/>
          <w:sz w:val="24"/>
          <w:szCs w:val="24"/>
        </w:rPr>
      </w:pPr>
      <w:r w:rsidRPr="006D37B3">
        <w:rPr>
          <w:rStyle w:val="11"/>
          <w:rFonts w:ascii="Times New Roman" w:hAnsi="Times New Roman" w:cs="Times New Roman"/>
          <w:spacing w:val="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w:t>
      </w:r>
      <w:r w:rsidRPr="006D37B3">
        <w:rPr>
          <w:rStyle w:val="11"/>
          <w:rFonts w:ascii="Times New Roman" w:hAnsi="Times New Roman" w:cs="Times New Roman"/>
          <w:spacing w:val="0"/>
          <w:sz w:val="24"/>
          <w:szCs w:val="24"/>
        </w:rPr>
        <w:softHyphen/>
        <w:t>ности;</w:t>
      </w:r>
    </w:p>
    <w:p w:rsidR="00A330CC" w:rsidRPr="006D37B3" w:rsidRDefault="00A330CC" w:rsidP="00C73A43">
      <w:pPr>
        <w:pStyle w:val="4"/>
        <w:numPr>
          <w:ilvl w:val="0"/>
          <w:numId w:val="3"/>
        </w:numPr>
        <w:shd w:val="clear" w:color="auto" w:fill="auto"/>
        <w:tabs>
          <w:tab w:val="left" w:pos="863"/>
        </w:tabs>
        <w:spacing w:after="0" w:line="240" w:lineRule="auto"/>
        <w:ind w:left="860" w:hanging="280"/>
        <w:jc w:val="both"/>
        <w:rPr>
          <w:spacing w:val="0"/>
          <w:sz w:val="24"/>
          <w:szCs w:val="24"/>
        </w:rPr>
      </w:pPr>
      <w:r w:rsidRPr="006D37B3">
        <w:rPr>
          <w:rStyle w:val="11"/>
          <w:rFonts w:ascii="Times New Roman" w:hAnsi="Times New Roman" w:cs="Times New Roman"/>
          <w:spacing w:val="0"/>
          <w:sz w:val="24"/>
          <w:szCs w:val="24"/>
        </w:rPr>
        <w:t>эстетическое отношение к миру;</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использование для решения познавательных и коммуникативных задач раз</w:t>
      </w:r>
      <w:r w:rsidRPr="006D37B3">
        <w:rPr>
          <w:rStyle w:val="11"/>
          <w:rFonts w:ascii="Times New Roman" w:hAnsi="Times New Roman" w:cs="Times New Roman"/>
          <w:spacing w:val="0"/>
          <w:sz w:val="24"/>
          <w:szCs w:val="24"/>
        </w:rPr>
        <w:softHyphen/>
        <w:t xml:space="preserve">личных источников информации (словарей, энциклопедий, </w:t>
      </w:r>
      <w:proofErr w:type="spellStart"/>
      <w:r w:rsidRPr="006D37B3">
        <w:rPr>
          <w:rStyle w:val="11"/>
          <w:rFonts w:ascii="Times New Roman" w:hAnsi="Times New Roman" w:cs="Times New Roman"/>
          <w:spacing w:val="0"/>
          <w:sz w:val="24"/>
          <w:szCs w:val="24"/>
        </w:rPr>
        <w:t>интернет-ресурсов</w:t>
      </w:r>
      <w:proofErr w:type="spellEnd"/>
      <w:r w:rsidRPr="006D37B3">
        <w:rPr>
          <w:rStyle w:val="11"/>
          <w:rFonts w:ascii="Times New Roman" w:hAnsi="Times New Roman" w:cs="Times New Roman"/>
          <w:spacing w:val="0"/>
          <w:sz w:val="24"/>
          <w:szCs w:val="24"/>
        </w:rPr>
        <w:t xml:space="preserve"> и др.);</w:t>
      </w:r>
    </w:p>
    <w:p w:rsidR="00A330CC" w:rsidRPr="006D37B3" w:rsidRDefault="00A330CC" w:rsidP="00C73A43">
      <w:pPr>
        <w:widowControl w:val="0"/>
        <w:numPr>
          <w:ilvl w:val="0"/>
          <w:numId w:val="2"/>
        </w:numPr>
        <w:tabs>
          <w:tab w:val="left" w:pos="563"/>
        </w:tabs>
        <w:spacing w:after="0" w:line="240" w:lineRule="auto"/>
        <w:ind w:firstLine="280"/>
        <w:jc w:val="both"/>
        <w:rPr>
          <w:rFonts w:ascii="Times New Roman" w:hAnsi="Times New Roman" w:cs="Times New Roman"/>
          <w:sz w:val="24"/>
          <w:szCs w:val="24"/>
        </w:rPr>
      </w:pPr>
      <w:proofErr w:type="spellStart"/>
      <w:r w:rsidRPr="006D37B3">
        <w:rPr>
          <w:rStyle w:val="31"/>
          <w:rFonts w:eastAsia="Courier New"/>
          <w:sz w:val="24"/>
          <w:szCs w:val="24"/>
        </w:rPr>
        <w:t>метапредметных</w:t>
      </w:r>
      <w:proofErr w:type="spellEnd"/>
      <w:r w:rsidRPr="006D37B3">
        <w:rPr>
          <w:rStyle w:val="31"/>
          <w:rFonts w:eastAsia="Courier New"/>
          <w:sz w:val="24"/>
          <w:szCs w:val="24"/>
        </w:rPr>
        <w:t>:</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6D37B3">
        <w:rPr>
          <w:rStyle w:val="11"/>
          <w:rFonts w:ascii="Times New Roman" w:hAnsi="Times New Roman" w:cs="Times New Roman"/>
          <w:spacing w:val="0"/>
          <w:sz w:val="24"/>
          <w:szCs w:val="24"/>
        </w:rPr>
        <w:softHyphen/>
        <w:t>мулировать выводы;</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умение самостоятельно организовывать собственную деятельность, оценивать ее, определять сферу своих интересов;</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умение работать с разными источниками информации, находить ее, анали</w:t>
      </w:r>
      <w:r w:rsidRPr="006D37B3">
        <w:rPr>
          <w:rStyle w:val="11"/>
          <w:rFonts w:ascii="Times New Roman" w:hAnsi="Times New Roman" w:cs="Times New Roman"/>
          <w:spacing w:val="0"/>
          <w:sz w:val="24"/>
          <w:szCs w:val="24"/>
        </w:rPr>
        <w:softHyphen/>
        <w:t>зировать, использовать в самостоятельной деятельности;</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330CC" w:rsidRPr="006D37B3" w:rsidRDefault="00A330CC" w:rsidP="00C73A43">
      <w:pPr>
        <w:widowControl w:val="0"/>
        <w:numPr>
          <w:ilvl w:val="0"/>
          <w:numId w:val="2"/>
        </w:numPr>
        <w:tabs>
          <w:tab w:val="left" w:pos="558"/>
        </w:tabs>
        <w:spacing w:after="0" w:line="240" w:lineRule="auto"/>
        <w:ind w:firstLine="280"/>
        <w:jc w:val="both"/>
        <w:rPr>
          <w:rFonts w:ascii="Times New Roman" w:hAnsi="Times New Roman" w:cs="Times New Roman"/>
          <w:sz w:val="24"/>
          <w:szCs w:val="24"/>
        </w:rPr>
      </w:pPr>
      <w:r w:rsidRPr="006D37B3">
        <w:rPr>
          <w:rStyle w:val="31"/>
          <w:rFonts w:eastAsia="Courier New"/>
          <w:sz w:val="24"/>
          <w:szCs w:val="24"/>
        </w:rPr>
        <w:t>предметных</w:t>
      </w:r>
      <w:r w:rsidRPr="006D37B3">
        <w:rPr>
          <w:rStyle w:val="32"/>
          <w:rFonts w:eastAsia="Courier New" w:cs="Times New Roman"/>
          <w:spacing w:val="6"/>
          <w:sz w:val="24"/>
          <w:szCs w:val="24"/>
        </w:rPr>
        <w:t>:</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proofErr w:type="spellStart"/>
      <w:r w:rsidRPr="006D37B3">
        <w:rPr>
          <w:rStyle w:val="11"/>
          <w:rFonts w:ascii="Times New Roman" w:hAnsi="Times New Roman" w:cs="Times New Roman"/>
          <w:spacing w:val="0"/>
          <w:sz w:val="24"/>
          <w:szCs w:val="24"/>
        </w:rPr>
        <w:t>сформированность</w:t>
      </w:r>
      <w:proofErr w:type="spellEnd"/>
      <w:r w:rsidRPr="006D37B3">
        <w:rPr>
          <w:rStyle w:val="11"/>
          <w:rFonts w:ascii="Times New Roman" w:hAnsi="Times New Roman" w:cs="Times New Roman"/>
          <w:spacing w:val="0"/>
          <w:sz w:val="24"/>
          <w:szCs w:val="24"/>
        </w:rPr>
        <w:t xml:space="preserve"> устойчивого интереса к чтению как средству познания других культур, уважительного отношения к ним;</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proofErr w:type="spellStart"/>
      <w:r w:rsidRPr="006D37B3">
        <w:rPr>
          <w:rStyle w:val="11"/>
          <w:rFonts w:ascii="Times New Roman" w:hAnsi="Times New Roman" w:cs="Times New Roman"/>
          <w:spacing w:val="0"/>
          <w:sz w:val="24"/>
          <w:szCs w:val="24"/>
        </w:rPr>
        <w:t>сформированность</w:t>
      </w:r>
      <w:proofErr w:type="spellEnd"/>
      <w:r w:rsidRPr="006D37B3">
        <w:rPr>
          <w:rStyle w:val="11"/>
          <w:rFonts w:ascii="Times New Roman" w:hAnsi="Times New Roman" w:cs="Times New Roman"/>
          <w:spacing w:val="0"/>
          <w:sz w:val="24"/>
          <w:szCs w:val="24"/>
        </w:rPr>
        <w:t xml:space="preserve"> навыков различных видов анализа литературных произ</w:t>
      </w:r>
      <w:r w:rsidRPr="006D37B3">
        <w:rPr>
          <w:rStyle w:val="11"/>
          <w:rFonts w:ascii="Times New Roman" w:hAnsi="Times New Roman" w:cs="Times New Roman"/>
          <w:spacing w:val="0"/>
          <w:sz w:val="24"/>
          <w:szCs w:val="24"/>
        </w:rPr>
        <w:softHyphen/>
        <w:t>ведений;</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владение навыками самоанализа и самооценки на основе наблюдений за собственной речью;</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владение умением анализировать текст с точки зрения наличия в нем явной и скрытой, основной и второстепенной информации;</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владение умением представлять тексты в виде тезисов, конспектов, аннота</w:t>
      </w:r>
      <w:r w:rsidRPr="006D37B3">
        <w:rPr>
          <w:rStyle w:val="11"/>
          <w:rFonts w:ascii="Times New Roman" w:hAnsi="Times New Roman" w:cs="Times New Roman"/>
          <w:spacing w:val="0"/>
          <w:sz w:val="24"/>
          <w:szCs w:val="24"/>
        </w:rPr>
        <w:softHyphen/>
        <w:t>ций, рефератов, сочинений различных жанров;</w:t>
      </w:r>
    </w:p>
    <w:p w:rsidR="00A330CC" w:rsidRPr="006D37B3" w:rsidRDefault="00A330CC" w:rsidP="00C73A43">
      <w:pPr>
        <w:pStyle w:val="4"/>
        <w:numPr>
          <w:ilvl w:val="0"/>
          <w:numId w:val="3"/>
        </w:numPr>
        <w:shd w:val="clear" w:color="auto" w:fill="auto"/>
        <w:tabs>
          <w:tab w:val="left" w:pos="868"/>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proofErr w:type="spellStart"/>
      <w:r w:rsidRPr="006D37B3">
        <w:rPr>
          <w:rStyle w:val="11"/>
          <w:rFonts w:ascii="Times New Roman" w:hAnsi="Times New Roman" w:cs="Times New Roman"/>
          <w:spacing w:val="0"/>
          <w:sz w:val="24"/>
          <w:szCs w:val="24"/>
        </w:rPr>
        <w:t>сформированность</w:t>
      </w:r>
      <w:proofErr w:type="spellEnd"/>
      <w:r w:rsidRPr="006D37B3">
        <w:rPr>
          <w:rStyle w:val="11"/>
          <w:rFonts w:ascii="Times New Roman" w:hAnsi="Times New Roman" w:cs="Times New Roman"/>
          <w:spacing w:val="0"/>
          <w:sz w:val="24"/>
          <w:szCs w:val="24"/>
        </w:rPr>
        <w:t xml:space="preserve"> умений учитывать исторический, историко-культурный контекст и конте</w:t>
      </w:r>
      <w:proofErr w:type="gramStart"/>
      <w:r w:rsidRPr="006D37B3">
        <w:rPr>
          <w:rStyle w:val="11"/>
          <w:rFonts w:ascii="Times New Roman" w:hAnsi="Times New Roman" w:cs="Times New Roman"/>
          <w:spacing w:val="0"/>
          <w:sz w:val="24"/>
          <w:szCs w:val="24"/>
        </w:rPr>
        <w:t>кст тв</w:t>
      </w:r>
      <w:proofErr w:type="gramEnd"/>
      <w:r w:rsidRPr="006D37B3">
        <w:rPr>
          <w:rStyle w:val="11"/>
          <w:rFonts w:ascii="Times New Roman" w:hAnsi="Times New Roman" w:cs="Times New Roman"/>
          <w:spacing w:val="0"/>
          <w:sz w:val="24"/>
          <w:szCs w:val="24"/>
        </w:rPr>
        <w:t>орчества писателя в процессе анализа художествен</w:t>
      </w:r>
      <w:r w:rsidRPr="006D37B3">
        <w:rPr>
          <w:rStyle w:val="11"/>
          <w:rFonts w:ascii="Times New Roman" w:hAnsi="Times New Roman" w:cs="Times New Roman"/>
          <w:spacing w:val="0"/>
          <w:sz w:val="24"/>
          <w:szCs w:val="24"/>
        </w:rPr>
        <w:softHyphen/>
        <w:t>ного произведения;</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r w:rsidRPr="006D37B3">
        <w:rPr>
          <w:rStyle w:val="11"/>
          <w:rFonts w:ascii="Times New Roman" w:hAnsi="Times New Roman" w:cs="Times New Roman"/>
          <w:spacing w:val="0"/>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6D37B3">
        <w:rPr>
          <w:rStyle w:val="11"/>
          <w:rFonts w:ascii="Times New Roman" w:hAnsi="Times New Roman" w:cs="Times New Roman"/>
          <w:spacing w:val="0"/>
          <w:sz w:val="24"/>
          <w:szCs w:val="24"/>
        </w:rPr>
        <w:softHyphen/>
        <w:t>ностного восприятия и интеллектуального понимания;</w:t>
      </w:r>
    </w:p>
    <w:p w:rsidR="00A330CC" w:rsidRPr="006D37B3" w:rsidRDefault="00A330CC" w:rsidP="00C73A43">
      <w:pPr>
        <w:pStyle w:val="4"/>
        <w:numPr>
          <w:ilvl w:val="0"/>
          <w:numId w:val="3"/>
        </w:numPr>
        <w:shd w:val="clear" w:color="auto" w:fill="auto"/>
        <w:tabs>
          <w:tab w:val="left" w:pos="863"/>
        </w:tabs>
        <w:spacing w:after="0" w:line="240" w:lineRule="auto"/>
        <w:ind w:left="860" w:right="20" w:hanging="280"/>
        <w:jc w:val="both"/>
        <w:rPr>
          <w:spacing w:val="0"/>
          <w:sz w:val="24"/>
          <w:szCs w:val="24"/>
        </w:rPr>
      </w:pPr>
      <w:proofErr w:type="spellStart"/>
      <w:r w:rsidRPr="006D37B3">
        <w:rPr>
          <w:rStyle w:val="11"/>
          <w:rFonts w:ascii="Times New Roman" w:hAnsi="Times New Roman" w:cs="Times New Roman"/>
          <w:spacing w:val="0"/>
          <w:sz w:val="24"/>
          <w:szCs w:val="24"/>
        </w:rPr>
        <w:t>сформированность</w:t>
      </w:r>
      <w:proofErr w:type="spellEnd"/>
      <w:r w:rsidRPr="006D37B3">
        <w:rPr>
          <w:rStyle w:val="11"/>
          <w:rFonts w:ascii="Times New Roman" w:hAnsi="Times New Roman" w:cs="Times New Roman"/>
          <w:spacing w:val="0"/>
          <w:sz w:val="24"/>
          <w:szCs w:val="24"/>
        </w:rPr>
        <w:t xml:space="preserve"> представлений о системе стилей языка художественной литературы.</w:t>
      </w:r>
    </w:p>
    <w:p w:rsidR="00A330CC" w:rsidRPr="006D37B3" w:rsidRDefault="00A330CC"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2.Структура учебной дисциплины:</w:t>
      </w:r>
    </w:p>
    <w:p w:rsidR="00A330CC" w:rsidRPr="006D37B3" w:rsidRDefault="00A330CC"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Русская литература 19 века. Русская литература 20 века. Из зарубежной литературы. </w:t>
      </w:r>
    </w:p>
    <w:p w:rsidR="00A330CC" w:rsidRPr="006D37B3" w:rsidRDefault="00A330CC"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A330CC" w:rsidRPr="006D37B3" w:rsidRDefault="00A330CC"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Формы контроля по дисциплине: входной контроль, рубежный контроль, текущий контроль (работа на занятиях, самостоятельная работа),  форма промежуточной  аттестации – дифференцированный зачёт. </w:t>
      </w:r>
    </w:p>
    <w:p w:rsidR="006D37B3" w:rsidRDefault="006D37B3"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p>
    <w:p w:rsidR="006D37B3" w:rsidRPr="006D37B3" w:rsidRDefault="00A330CC" w:rsidP="006D37B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 03</w:t>
      </w:r>
      <w:bookmarkStart w:id="0" w:name="_GoBack"/>
      <w:bookmarkEnd w:id="0"/>
      <w:r w:rsidRPr="006D37B3">
        <w:rPr>
          <w:b/>
          <w:sz w:val="24"/>
          <w:szCs w:val="24"/>
        </w:rPr>
        <w:t xml:space="preserve"> «Иностранный язык»</w:t>
      </w:r>
    </w:p>
    <w:p w:rsidR="00A330CC" w:rsidRPr="006D37B3" w:rsidRDefault="00A330C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 xml:space="preserve">1. Цели и задачи дисциплины: </w:t>
      </w:r>
    </w:p>
    <w:p w:rsidR="00A330CC" w:rsidRPr="006D37B3" w:rsidRDefault="00A330CC" w:rsidP="00C73A43">
      <w:pPr>
        <w:pStyle w:val="33"/>
        <w:numPr>
          <w:ilvl w:val="0"/>
          <w:numId w:val="4"/>
        </w:numPr>
        <w:shd w:val="clear" w:color="auto" w:fill="auto"/>
        <w:tabs>
          <w:tab w:val="left" w:pos="578"/>
        </w:tabs>
        <w:spacing w:line="240" w:lineRule="auto"/>
        <w:ind w:left="580" w:right="20" w:hanging="280"/>
        <w:rPr>
          <w:rFonts w:ascii="Times New Roman" w:hAnsi="Times New Roman" w:cs="Times New Roman"/>
          <w:spacing w:val="0"/>
          <w:sz w:val="24"/>
          <w:szCs w:val="24"/>
        </w:rPr>
      </w:pPr>
      <w:r w:rsidRPr="006D37B3">
        <w:rPr>
          <w:rStyle w:val="11"/>
          <w:rFonts w:ascii="Times New Roman" w:hAnsi="Times New Roman" w:cs="Times New Roman"/>
          <w:spacing w:val="0"/>
          <w:sz w:val="24"/>
          <w:szCs w:val="24"/>
        </w:rPr>
        <w:t>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w:t>
      </w:r>
    </w:p>
    <w:p w:rsidR="00A330CC" w:rsidRPr="006D37B3" w:rsidRDefault="00A330CC" w:rsidP="00C73A43">
      <w:pPr>
        <w:pStyle w:val="33"/>
        <w:numPr>
          <w:ilvl w:val="0"/>
          <w:numId w:val="4"/>
        </w:numPr>
        <w:shd w:val="clear" w:color="auto" w:fill="auto"/>
        <w:tabs>
          <w:tab w:val="left" w:pos="578"/>
        </w:tabs>
        <w:spacing w:line="240" w:lineRule="auto"/>
        <w:ind w:left="580" w:right="20" w:hanging="280"/>
        <w:rPr>
          <w:rFonts w:ascii="Times New Roman" w:hAnsi="Times New Roman" w:cs="Times New Roman"/>
          <w:spacing w:val="0"/>
          <w:sz w:val="24"/>
          <w:szCs w:val="24"/>
        </w:rPr>
      </w:pPr>
      <w:r w:rsidRPr="006D37B3">
        <w:rPr>
          <w:rStyle w:val="11"/>
          <w:rFonts w:ascii="Times New Roman" w:hAnsi="Times New Roman" w:cs="Times New Roman"/>
          <w:spacing w:val="0"/>
          <w:sz w:val="24"/>
          <w:szCs w:val="24"/>
        </w:rPr>
        <w:t>формирование коммуникативной компетенции, позволяющей свободно общаться на иностранном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A330CC" w:rsidRPr="006D37B3" w:rsidRDefault="00A330CC" w:rsidP="00C73A43">
      <w:pPr>
        <w:pStyle w:val="33"/>
        <w:numPr>
          <w:ilvl w:val="0"/>
          <w:numId w:val="4"/>
        </w:numPr>
        <w:shd w:val="clear" w:color="auto" w:fill="auto"/>
        <w:tabs>
          <w:tab w:val="left" w:pos="578"/>
        </w:tabs>
        <w:spacing w:line="240" w:lineRule="auto"/>
        <w:ind w:left="580" w:right="20" w:hanging="280"/>
        <w:rPr>
          <w:rFonts w:ascii="Times New Roman" w:hAnsi="Times New Roman" w:cs="Times New Roman"/>
          <w:spacing w:val="0"/>
          <w:sz w:val="24"/>
          <w:szCs w:val="24"/>
        </w:rPr>
      </w:pPr>
      <w:r w:rsidRPr="006D37B3">
        <w:rPr>
          <w:rStyle w:val="11"/>
          <w:rFonts w:ascii="Times New Roman" w:hAnsi="Times New Roman" w:cs="Times New Roman"/>
          <w:spacing w:val="0"/>
          <w:sz w:val="24"/>
          <w:szCs w:val="24"/>
        </w:rPr>
        <w:t xml:space="preserve">формирование и развитие всех компонентов коммуникативной компетенции: лингвистической, социолингвистической, дискурсивной, </w:t>
      </w:r>
      <w:proofErr w:type="spellStart"/>
      <w:r w:rsidRPr="006D37B3">
        <w:rPr>
          <w:rStyle w:val="11"/>
          <w:rFonts w:ascii="Times New Roman" w:hAnsi="Times New Roman" w:cs="Times New Roman"/>
          <w:spacing w:val="0"/>
          <w:sz w:val="24"/>
          <w:szCs w:val="24"/>
        </w:rPr>
        <w:t>социокультурной</w:t>
      </w:r>
      <w:proofErr w:type="spellEnd"/>
      <w:r w:rsidRPr="006D37B3">
        <w:rPr>
          <w:rStyle w:val="11"/>
          <w:rFonts w:ascii="Times New Roman" w:hAnsi="Times New Roman" w:cs="Times New Roman"/>
          <w:spacing w:val="0"/>
          <w:sz w:val="24"/>
          <w:szCs w:val="24"/>
        </w:rPr>
        <w:t>, социальной, стратегической и предметной;</w:t>
      </w:r>
    </w:p>
    <w:p w:rsidR="00A330CC" w:rsidRPr="006D37B3" w:rsidRDefault="00A330CC" w:rsidP="00C73A43">
      <w:pPr>
        <w:pStyle w:val="33"/>
        <w:numPr>
          <w:ilvl w:val="0"/>
          <w:numId w:val="4"/>
        </w:numPr>
        <w:shd w:val="clear" w:color="auto" w:fill="auto"/>
        <w:tabs>
          <w:tab w:val="left" w:pos="567"/>
        </w:tabs>
        <w:spacing w:line="240" w:lineRule="auto"/>
        <w:ind w:left="567" w:right="20" w:hanging="283"/>
        <w:rPr>
          <w:rFonts w:ascii="Times New Roman" w:hAnsi="Times New Roman" w:cs="Times New Roman"/>
          <w:spacing w:val="0"/>
          <w:sz w:val="24"/>
          <w:szCs w:val="24"/>
        </w:rPr>
      </w:pPr>
      <w:r w:rsidRPr="006D37B3">
        <w:rPr>
          <w:rStyle w:val="11"/>
          <w:rFonts w:ascii="Times New Roman" w:hAnsi="Times New Roman" w:cs="Times New Roman"/>
          <w:spacing w:val="0"/>
          <w:sz w:val="24"/>
          <w:szCs w:val="24"/>
        </w:rPr>
        <w:t>воспитание личности, способной и желающей участвовать в общении на                            межкультурном уровне;</w:t>
      </w:r>
    </w:p>
    <w:p w:rsidR="00A330CC" w:rsidRPr="006D37B3" w:rsidRDefault="00A330CC" w:rsidP="00C73A43">
      <w:pPr>
        <w:pStyle w:val="33"/>
        <w:numPr>
          <w:ilvl w:val="0"/>
          <w:numId w:val="4"/>
        </w:numPr>
        <w:shd w:val="clear" w:color="auto" w:fill="auto"/>
        <w:tabs>
          <w:tab w:val="left" w:pos="578"/>
        </w:tabs>
        <w:spacing w:line="240" w:lineRule="auto"/>
        <w:ind w:left="580" w:right="20" w:hanging="280"/>
        <w:rPr>
          <w:rStyle w:val="11"/>
          <w:rFonts w:ascii="Times New Roman" w:hAnsi="Times New Roman" w:cs="Times New Roman"/>
          <w:spacing w:val="0"/>
          <w:sz w:val="24"/>
          <w:szCs w:val="24"/>
        </w:rPr>
      </w:pPr>
      <w:r w:rsidRPr="006D37B3">
        <w:rPr>
          <w:rStyle w:val="11"/>
          <w:rFonts w:ascii="Times New Roman" w:hAnsi="Times New Roman" w:cs="Times New Roman"/>
          <w:spacing w:val="0"/>
          <w:sz w:val="24"/>
          <w:szCs w:val="24"/>
        </w:rPr>
        <w:t>воспитание уважительного отношения к другим культурам и социальным субкультурам.</w:t>
      </w:r>
    </w:p>
    <w:p w:rsidR="00A330CC" w:rsidRPr="006D37B3" w:rsidRDefault="00A330C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2. Структура учебной дисциплины.</w:t>
      </w:r>
    </w:p>
    <w:p w:rsidR="00A330CC" w:rsidRPr="006D37B3" w:rsidRDefault="00A330CC"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ookman Old Style" w:hAnsi="Times New Roman" w:cs="Times New Roman"/>
          <w:bCs/>
          <w:color w:val="000000"/>
          <w:spacing w:val="8"/>
          <w:sz w:val="24"/>
          <w:szCs w:val="24"/>
          <w:shd w:val="clear" w:color="auto" w:fill="FFFFFF"/>
        </w:rPr>
      </w:pPr>
      <w:r w:rsidRPr="006D37B3">
        <w:rPr>
          <w:rFonts w:ascii="Times New Roman" w:hAnsi="Times New Roman" w:cs="Times New Roman"/>
          <w:bCs/>
          <w:sz w:val="24"/>
          <w:szCs w:val="24"/>
        </w:rPr>
        <w:t>Я и моё окружение.</w:t>
      </w:r>
      <w:r w:rsidRPr="006D37B3">
        <w:rPr>
          <w:rFonts w:ascii="Times New Roman" w:hAnsi="Times New Roman" w:cs="Times New Roman"/>
          <w:sz w:val="24"/>
          <w:szCs w:val="24"/>
        </w:rPr>
        <w:t xml:space="preserve"> День за днём. </w:t>
      </w:r>
      <w:r w:rsidRPr="006D37B3">
        <w:rPr>
          <w:rStyle w:val="75pt0pt"/>
          <w:rFonts w:ascii="Times New Roman" w:hAnsi="Times New Roman" w:cs="Times New Roman"/>
          <w:b w:val="0"/>
          <w:sz w:val="24"/>
          <w:szCs w:val="24"/>
        </w:rPr>
        <w:t>Город. Магазины.</w:t>
      </w:r>
      <w:r w:rsidR="00C73A43" w:rsidRPr="006D37B3">
        <w:rPr>
          <w:rStyle w:val="75pt0pt"/>
          <w:rFonts w:ascii="Times New Roman" w:hAnsi="Times New Roman" w:cs="Times New Roman"/>
          <w:b w:val="0"/>
          <w:sz w:val="24"/>
          <w:szCs w:val="24"/>
        </w:rPr>
        <w:t xml:space="preserve"> </w:t>
      </w:r>
      <w:r w:rsidRPr="006D37B3">
        <w:rPr>
          <w:rStyle w:val="75pt0pt"/>
          <w:rFonts w:ascii="Times New Roman" w:hAnsi="Times New Roman" w:cs="Times New Roman"/>
          <w:b w:val="0"/>
          <w:sz w:val="24"/>
          <w:szCs w:val="24"/>
        </w:rPr>
        <w:t>Покупки.</w:t>
      </w:r>
      <w:r w:rsidRPr="006D37B3">
        <w:rPr>
          <w:rFonts w:ascii="Times New Roman" w:hAnsi="Times New Roman" w:cs="Times New Roman"/>
          <w:bCs/>
          <w:sz w:val="24"/>
          <w:szCs w:val="24"/>
        </w:rPr>
        <w:t xml:space="preserve"> Россия в современном мире. Страны, говорящие на изучаемом языке.</w:t>
      </w:r>
      <w:r w:rsidR="00C73A43" w:rsidRPr="006D37B3">
        <w:rPr>
          <w:rFonts w:ascii="Times New Roman" w:hAnsi="Times New Roman" w:cs="Times New Roman"/>
          <w:bCs/>
          <w:sz w:val="24"/>
          <w:szCs w:val="24"/>
        </w:rPr>
        <w:t xml:space="preserve"> </w:t>
      </w:r>
      <w:r w:rsidRPr="006D37B3">
        <w:rPr>
          <w:rFonts w:ascii="Times New Roman" w:hAnsi="Times New Roman" w:cs="Times New Roman"/>
          <w:sz w:val="24"/>
          <w:szCs w:val="24"/>
        </w:rPr>
        <w:t>Профессия.</w:t>
      </w:r>
    </w:p>
    <w:p w:rsidR="00A330CC" w:rsidRPr="006D37B3" w:rsidRDefault="00A330C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i/>
          <w:sz w:val="24"/>
          <w:szCs w:val="24"/>
        </w:rPr>
        <w:t>3. Образовательные технологии и формы контроля</w:t>
      </w:r>
      <w:r w:rsidRPr="006D37B3">
        <w:rPr>
          <w:sz w:val="24"/>
          <w:szCs w:val="24"/>
        </w:rPr>
        <w:t>:</w:t>
      </w:r>
    </w:p>
    <w:p w:rsidR="00A330CC" w:rsidRPr="006D37B3" w:rsidRDefault="00A330CC"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практических занятий. Формы контроля по дисциплине: входной контроль (тесты), текущий контроль (работа на занятиях, самостоятельная работа),  форма аттестации (ДЗ)</w:t>
      </w:r>
    </w:p>
    <w:p w:rsidR="00A330CC" w:rsidRPr="006D37B3" w:rsidRDefault="00A330CC" w:rsidP="00C73A43">
      <w:pPr>
        <w:spacing w:after="0" w:line="240" w:lineRule="auto"/>
        <w:rPr>
          <w:rFonts w:ascii="Times New Roman" w:hAnsi="Times New Roman" w:cs="Times New Roman"/>
          <w:sz w:val="24"/>
          <w:szCs w:val="24"/>
        </w:rPr>
      </w:pPr>
    </w:p>
    <w:p w:rsidR="00A330CC" w:rsidRPr="006D37B3" w:rsidRDefault="00A330C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 04. Математика</w:t>
      </w:r>
    </w:p>
    <w:p w:rsidR="00A330CC" w:rsidRPr="006D37B3" w:rsidRDefault="00A330C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 xml:space="preserve">1. Цели и задачи дисциплины: </w:t>
      </w:r>
    </w:p>
    <w:p w:rsidR="00A330CC" w:rsidRPr="006D37B3" w:rsidRDefault="00A330CC" w:rsidP="00C73A43">
      <w:pPr>
        <w:pStyle w:val="2"/>
        <w:shd w:val="clear" w:color="auto" w:fill="auto"/>
        <w:spacing w:after="0" w:line="240" w:lineRule="auto"/>
        <w:ind w:right="20" w:firstLine="280"/>
        <w:jc w:val="both"/>
        <w:rPr>
          <w:rFonts w:ascii="Times New Roman" w:hAnsi="Times New Roman" w:cs="Times New Roman"/>
          <w:sz w:val="24"/>
          <w:szCs w:val="24"/>
        </w:rPr>
      </w:pPr>
      <w:r w:rsidRPr="006D37B3">
        <w:rPr>
          <w:rStyle w:val="11"/>
          <w:rFonts w:ascii="Times New Roman" w:hAnsi="Times New Roman" w:cs="Times New Roman"/>
          <w:sz w:val="24"/>
          <w:szCs w:val="24"/>
        </w:rPr>
        <w:t>Содержание программы «Математика: алгебра, начала математического анализа» направлено на достижение следующих целей:</w:t>
      </w:r>
    </w:p>
    <w:p w:rsidR="00A330CC" w:rsidRPr="006D37B3" w:rsidRDefault="00A330CC" w:rsidP="00C73A43">
      <w:pPr>
        <w:pStyle w:val="2"/>
        <w:numPr>
          <w:ilvl w:val="0"/>
          <w:numId w:val="5"/>
        </w:numPr>
        <w:shd w:val="clear" w:color="auto" w:fill="auto"/>
        <w:tabs>
          <w:tab w:val="left" w:pos="578"/>
        </w:tabs>
        <w:spacing w:after="0" w:line="240" w:lineRule="auto"/>
        <w:ind w:left="580" w:right="20" w:hanging="280"/>
        <w:jc w:val="both"/>
        <w:rPr>
          <w:rFonts w:ascii="Times New Roman" w:hAnsi="Times New Roman" w:cs="Times New Roman"/>
          <w:sz w:val="24"/>
          <w:szCs w:val="24"/>
        </w:rPr>
      </w:pPr>
      <w:r w:rsidRPr="006D37B3">
        <w:rPr>
          <w:rStyle w:val="11"/>
          <w:rFonts w:ascii="Times New Roman" w:hAnsi="Times New Roman" w:cs="Times New Roman"/>
          <w:sz w:val="24"/>
          <w:szCs w:val="24"/>
        </w:rPr>
        <w:t>обеспечение сформированности представлений о социальных, культурных и исторических факторах становления математики;</w:t>
      </w:r>
    </w:p>
    <w:p w:rsidR="00A330CC" w:rsidRPr="006D37B3" w:rsidRDefault="00A330CC" w:rsidP="00C73A43">
      <w:pPr>
        <w:pStyle w:val="2"/>
        <w:numPr>
          <w:ilvl w:val="0"/>
          <w:numId w:val="5"/>
        </w:numPr>
        <w:shd w:val="clear" w:color="auto" w:fill="auto"/>
        <w:tabs>
          <w:tab w:val="left" w:pos="578"/>
        </w:tabs>
        <w:spacing w:after="0" w:line="240" w:lineRule="auto"/>
        <w:ind w:left="580" w:right="20" w:hanging="280"/>
        <w:jc w:val="both"/>
        <w:rPr>
          <w:rFonts w:ascii="Times New Roman" w:hAnsi="Times New Roman" w:cs="Times New Roman"/>
          <w:sz w:val="24"/>
          <w:szCs w:val="24"/>
        </w:rPr>
      </w:pPr>
      <w:r w:rsidRPr="006D37B3">
        <w:rPr>
          <w:rStyle w:val="11"/>
          <w:rFonts w:ascii="Times New Roman" w:hAnsi="Times New Roman" w:cs="Times New Roman"/>
          <w:sz w:val="24"/>
          <w:szCs w:val="24"/>
        </w:rPr>
        <w:t>обеспечение сформированности логического, алгоритмического и математиче</w:t>
      </w:r>
      <w:r w:rsidRPr="006D37B3">
        <w:rPr>
          <w:rStyle w:val="11"/>
          <w:rFonts w:ascii="Times New Roman" w:hAnsi="Times New Roman" w:cs="Times New Roman"/>
          <w:sz w:val="24"/>
          <w:szCs w:val="24"/>
        </w:rPr>
        <w:softHyphen/>
        <w:t>ского мышления;</w:t>
      </w:r>
    </w:p>
    <w:p w:rsidR="00A330CC" w:rsidRPr="006D37B3" w:rsidRDefault="00A330CC" w:rsidP="00C73A43">
      <w:pPr>
        <w:pStyle w:val="2"/>
        <w:numPr>
          <w:ilvl w:val="0"/>
          <w:numId w:val="5"/>
        </w:numPr>
        <w:shd w:val="clear" w:color="auto" w:fill="auto"/>
        <w:tabs>
          <w:tab w:val="left" w:pos="578"/>
        </w:tabs>
        <w:spacing w:after="0" w:line="240" w:lineRule="auto"/>
        <w:ind w:left="580" w:right="20" w:hanging="280"/>
        <w:jc w:val="both"/>
        <w:rPr>
          <w:rFonts w:ascii="Times New Roman" w:hAnsi="Times New Roman" w:cs="Times New Roman"/>
          <w:sz w:val="24"/>
          <w:szCs w:val="24"/>
        </w:rPr>
      </w:pPr>
      <w:r w:rsidRPr="006D37B3">
        <w:rPr>
          <w:rStyle w:val="11"/>
          <w:rFonts w:ascii="Times New Roman" w:hAnsi="Times New Roman" w:cs="Times New Roman"/>
          <w:sz w:val="24"/>
          <w:szCs w:val="24"/>
        </w:rPr>
        <w:t>обеспечение сформированности умений применять полученные знания при ре</w:t>
      </w:r>
      <w:r w:rsidRPr="006D37B3">
        <w:rPr>
          <w:rStyle w:val="11"/>
          <w:rFonts w:ascii="Times New Roman" w:hAnsi="Times New Roman" w:cs="Times New Roman"/>
          <w:sz w:val="24"/>
          <w:szCs w:val="24"/>
        </w:rPr>
        <w:softHyphen/>
        <w:t>шении различных задач;</w:t>
      </w:r>
    </w:p>
    <w:p w:rsidR="00A330CC" w:rsidRPr="006D37B3" w:rsidRDefault="00A330CC" w:rsidP="00C73A43">
      <w:pPr>
        <w:pStyle w:val="2"/>
        <w:numPr>
          <w:ilvl w:val="0"/>
          <w:numId w:val="5"/>
        </w:numPr>
        <w:shd w:val="clear" w:color="auto" w:fill="auto"/>
        <w:tabs>
          <w:tab w:val="left" w:pos="578"/>
        </w:tabs>
        <w:spacing w:after="0" w:line="240" w:lineRule="auto"/>
        <w:ind w:left="580" w:right="20" w:hanging="280"/>
        <w:jc w:val="both"/>
        <w:rPr>
          <w:rFonts w:ascii="Times New Roman" w:hAnsi="Times New Roman" w:cs="Times New Roman"/>
          <w:sz w:val="24"/>
          <w:szCs w:val="24"/>
        </w:rPr>
      </w:pPr>
      <w:r w:rsidRPr="006D37B3">
        <w:rPr>
          <w:rStyle w:val="11"/>
          <w:rFonts w:ascii="Times New Roman" w:hAnsi="Times New Roman" w:cs="Times New Roman"/>
          <w:sz w:val="24"/>
          <w:szCs w:val="24"/>
        </w:rPr>
        <w:t>обеспечение сформированности представлений о математике как части обще</w:t>
      </w:r>
      <w:r w:rsidRPr="006D37B3">
        <w:rPr>
          <w:rStyle w:val="11"/>
          <w:rFonts w:ascii="Times New Roman" w:hAnsi="Times New Roman" w:cs="Times New Roman"/>
          <w:sz w:val="24"/>
          <w:szCs w:val="24"/>
        </w:rPr>
        <w:softHyphen/>
        <w:t>человеческой культуры, универсальном языке науки, позволяющем описывать и изучать реальные процессы и явления.</w:t>
      </w:r>
    </w:p>
    <w:p w:rsidR="00A330CC" w:rsidRPr="006D37B3" w:rsidRDefault="00A330C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2. Структура учебной дисциплины (профессионального модуля).</w:t>
      </w:r>
    </w:p>
    <w:p w:rsidR="00A330CC" w:rsidRPr="006D37B3" w:rsidRDefault="00A330C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(краткое содержание разделов дисциплины)</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Развитие понятия о числе</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Основы тригонометрии</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Корни, степени, логарифмы</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Прямые и плоскости в пространстве</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Функции, их свойства и графики</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Уравнения и неравенства</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Начала математического анализа</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Координаты и векторы</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Многогранники</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Тела и поверхности вращения</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Измерения в геометрии</w:t>
      </w:r>
    </w:p>
    <w:p w:rsidR="00A330CC" w:rsidRPr="006D37B3" w:rsidRDefault="00A330CC"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Элементы теории вероятностей. Элементы математической статистики</w:t>
      </w:r>
    </w:p>
    <w:p w:rsidR="00A330CC" w:rsidRPr="006D37B3" w:rsidRDefault="00A330C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i/>
          <w:sz w:val="24"/>
          <w:szCs w:val="24"/>
        </w:rPr>
        <w:t>3. Образовательные технологии и формы контроля</w:t>
      </w:r>
      <w:r w:rsidRPr="006D37B3">
        <w:rPr>
          <w:sz w:val="24"/>
          <w:szCs w:val="24"/>
        </w:rPr>
        <w:t>:</w:t>
      </w:r>
    </w:p>
    <w:p w:rsidR="00A330CC" w:rsidRPr="006D37B3" w:rsidRDefault="00A330CC"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w:t>
      </w:r>
      <w:proofErr w:type="gramStart"/>
      <w:r w:rsidRPr="006D37B3">
        <w:rPr>
          <w:rFonts w:ascii="Times New Roman" w:hAnsi="Times New Roman" w:cs="Times New Roman"/>
          <w:sz w:val="24"/>
          <w:szCs w:val="24"/>
        </w:rPr>
        <w:t>Формы контроля по дисциплине: входной контроль тесты), текущий контроль (работа на занятиях, самостоятельная работа),  форма аттестации (ДЗ, экзамен)</w:t>
      </w:r>
      <w:proofErr w:type="gramEnd"/>
    </w:p>
    <w:p w:rsidR="00A330CC" w:rsidRPr="006D37B3" w:rsidRDefault="00A330CC"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lastRenderedPageBreak/>
        <w:t>ОУД.05. История</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 xml:space="preserve">1. Цели и задачи дисциплины: </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В результате освоения дисциплины обучающийся должен </w:t>
      </w:r>
      <w:r w:rsidRPr="006D37B3">
        <w:rPr>
          <w:b/>
          <w:sz w:val="24"/>
          <w:szCs w:val="24"/>
          <w:u w:val="single"/>
        </w:rPr>
        <w:t>уметь</w:t>
      </w:r>
      <w:r w:rsidRPr="006D37B3">
        <w:rPr>
          <w:b/>
          <w:sz w:val="24"/>
          <w:szCs w:val="24"/>
        </w:rPr>
        <w:t>:</w:t>
      </w:r>
    </w:p>
    <w:p w:rsidR="00632422" w:rsidRPr="006D37B3" w:rsidRDefault="00632422" w:rsidP="00C73A43">
      <w:pPr>
        <w:pStyle w:val="2"/>
        <w:numPr>
          <w:ilvl w:val="0"/>
          <w:numId w:val="7"/>
        </w:numPr>
        <w:shd w:val="clear" w:color="auto" w:fill="auto"/>
        <w:tabs>
          <w:tab w:val="left" w:pos="863"/>
        </w:tabs>
        <w:spacing w:after="0" w:line="240" w:lineRule="auto"/>
        <w:ind w:left="860" w:right="20" w:hanging="280"/>
        <w:jc w:val="both"/>
        <w:rPr>
          <w:rFonts w:ascii="Times New Roman" w:hAnsi="Times New Roman" w:cs="Times New Roman"/>
          <w:spacing w:val="0"/>
          <w:sz w:val="24"/>
          <w:szCs w:val="24"/>
        </w:rPr>
      </w:pPr>
      <w:r w:rsidRPr="006D37B3">
        <w:rPr>
          <w:rFonts w:ascii="Times New Roman" w:hAnsi="Times New Roman" w:cs="Times New Roman"/>
          <w:spacing w:val="0"/>
          <w:sz w:val="24"/>
          <w:szCs w:val="24"/>
        </w:rPr>
        <w:t>понимать современную историческую  науку, ее специфику, методы исторического познания и роль в решении задач про</w:t>
      </w:r>
      <w:r w:rsidRPr="006D37B3">
        <w:rPr>
          <w:rFonts w:ascii="Times New Roman" w:hAnsi="Times New Roman" w:cs="Times New Roman"/>
          <w:spacing w:val="0"/>
          <w:sz w:val="24"/>
          <w:szCs w:val="24"/>
        </w:rPr>
        <w:softHyphen/>
        <w:t>грессивного развития России в глобальном мире;</w:t>
      </w:r>
    </w:p>
    <w:p w:rsidR="00632422" w:rsidRPr="006D37B3" w:rsidRDefault="00632422" w:rsidP="00C73A43">
      <w:pPr>
        <w:pStyle w:val="2"/>
        <w:numPr>
          <w:ilvl w:val="0"/>
          <w:numId w:val="7"/>
        </w:numPr>
        <w:shd w:val="clear" w:color="auto" w:fill="auto"/>
        <w:tabs>
          <w:tab w:val="left" w:pos="863"/>
        </w:tabs>
        <w:spacing w:after="0" w:line="240" w:lineRule="auto"/>
        <w:ind w:left="860" w:right="20" w:hanging="280"/>
        <w:jc w:val="both"/>
        <w:rPr>
          <w:rFonts w:ascii="Times New Roman" w:hAnsi="Times New Roman" w:cs="Times New Roman"/>
          <w:spacing w:val="0"/>
          <w:sz w:val="24"/>
          <w:szCs w:val="24"/>
        </w:rPr>
      </w:pPr>
      <w:r w:rsidRPr="006D37B3">
        <w:rPr>
          <w:rFonts w:ascii="Times New Roman" w:hAnsi="Times New Roman" w:cs="Times New Roman"/>
          <w:spacing w:val="0"/>
          <w:sz w:val="24"/>
          <w:szCs w:val="24"/>
        </w:rPr>
        <w:t>владеть комплексом знаний об истории России и человечества в целом, представлениями об общем и особенном в мировом историческом процессе;</w:t>
      </w:r>
    </w:p>
    <w:p w:rsidR="00632422" w:rsidRPr="006D37B3" w:rsidRDefault="00632422" w:rsidP="00C73A43">
      <w:pPr>
        <w:pStyle w:val="2"/>
        <w:numPr>
          <w:ilvl w:val="0"/>
          <w:numId w:val="7"/>
        </w:numPr>
        <w:shd w:val="clear" w:color="auto" w:fill="auto"/>
        <w:tabs>
          <w:tab w:val="left" w:pos="863"/>
        </w:tabs>
        <w:spacing w:after="0" w:line="240" w:lineRule="auto"/>
        <w:ind w:left="860" w:right="20" w:hanging="280"/>
        <w:jc w:val="both"/>
        <w:rPr>
          <w:rFonts w:ascii="Times New Roman" w:hAnsi="Times New Roman" w:cs="Times New Roman"/>
          <w:spacing w:val="0"/>
          <w:sz w:val="24"/>
          <w:szCs w:val="24"/>
        </w:rPr>
      </w:pPr>
      <w:r w:rsidRPr="006D37B3">
        <w:rPr>
          <w:rFonts w:ascii="Times New Roman" w:hAnsi="Times New Roman" w:cs="Times New Roman"/>
          <w:spacing w:val="0"/>
          <w:sz w:val="24"/>
          <w:szCs w:val="24"/>
        </w:rPr>
        <w:t>сформировать умения применять исторические знания в профессиональ</w:t>
      </w:r>
      <w:r w:rsidRPr="006D37B3">
        <w:rPr>
          <w:rFonts w:ascii="Times New Roman" w:hAnsi="Times New Roman" w:cs="Times New Roman"/>
          <w:spacing w:val="0"/>
          <w:sz w:val="24"/>
          <w:szCs w:val="24"/>
        </w:rPr>
        <w:softHyphen/>
        <w:t>ной и общественной деятельности, поликультурном общении;</w:t>
      </w:r>
    </w:p>
    <w:p w:rsidR="00632422" w:rsidRPr="006D37B3" w:rsidRDefault="00632422" w:rsidP="00C73A43">
      <w:pPr>
        <w:pStyle w:val="2"/>
        <w:numPr>
          <w:ilvl w:val="0"/>
          <w:numId w:val="7"/>
        </w:numPr>
        <w:shd w:val="clear" w:color="auto" w:fill="auto"/>
        <w:tabs>
          <w:tab w:val="left" w:pos="863"/>
        </w:tabs>
        <w:spacing w:after="0" w:line="240" w:lineRule="auto"/>
        <w:ind w:left="860" w:right="20" w:hanging="280"/>
        <w:jc w:val="both"/>
        <w:rPr>
          <w:rFonts w:ascii="Times New Roman" w:hAnsi="Times New Roman" w:cs="Times New Roman"/>
          <w:spacing w:val="0"/>
          <w:sz w:val="24"/>
          <w:szCs w:val="24"/>
        </w:rPr>
      </w:pPr>
      <w:r w:rsidRPr="006D37B3">
        <w:rPr>
          <w:rFonts w:ascii="Times New Roman" w:hAnsi="Times New Roman" w:cs="Times New Roman"/>
          <w:spacing w:val="0"/>
          <w:sz w:val="24"/>
          <w:szCs w:val="24"/>
        </w:rPr>
        <w:t>владеть навыками проектной деятельности и исторической реконструкции с привлечением различных источников;</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sz w:val="24"/>
          <w:szCs w:val="24"/>
        </w:rPr>
        <w:t xml:space="preserve">В результате освоения дисциплины обучающийся должен </w:t>
      </w:r>
      <w:r w:rsidRPr="006D37B3">
        <w:rPr>
          <w:b/>
          <w:sz w:val="24"/>
          <w:szCs w:val="24"/>
          <w:u w:val="single"/>
        </w:rPr>
        <w:t>знать</w:t>
      </w:r>
      <w:r w:rsidRPr="006D37B3">
        <w:rPr>
          <w:b/>
          <w:sz w:val="24"/>
          <w:szCs w:val="24"/>
        </w:rPr>
        <w:t>:</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      –</w:t>
      </w:r>
      <w:r w:rsidRPr="006D37B3">
        <w:rPr>
          <w:sz w:val="24"/>
          <w:szCs w:val="24"/>
        </w:rPr>
        <w:tab/>
        <w:t>предмет, метод и задачи исторической науки;</w:t>
      </w:r>
    </w:p>
    <w:p w:rsidR="00632422" w:rsidRPr="006D37B3" w:rsidRDefault="00632422" w:rsidP="00C73A43">
      <w:pPr>
        <w:pStyle w:val="2"/>
        <w:shd w:val="clear" w:color="auto" w:fill="auto"/>
        <w:tabs>
          <w:tab w:val="left" w:pos="863"/>
        </w:tabs>
        <w:spacing w:after="0" w:line="240" w:lineRule="auto"/>
        <w:ind w:right="20" w:firstLine="0"/>
        <w:jc w:val="both"/>
        <w:rPr>
          <w:rFonts w:ascii="Times New Roman" w:hAnsi="Times New Roman" w:cs="Times New Roman"/>
          <w:sz w:val="24"/>
          <w:szCs w:val="24"/>
        </w:rPr>
      </w:pPr>
      <w:r w:rsidRPr="006D37B3">
        <w:rPr>
          <w:rFonts w:ascii="Times New Roman" w:hAnsi="Times New Roman" w:cs="Times New Roman"/>
          <w:sz w:val="24"/>
          <w:szCs w:val="24"/>
        </w:rPr>
        <w:t xml:space="preserve">      -    историю своей страны, основные исторические события и даты, роль личности в истории</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2. Структура учебной дисциплины  ОУД.05. История.</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Древнейшая стадия истории человечества. Цивилизация Древнего мира. От Древней Руси к Российскому государству. Россия в 16-17веках: от великого княжества к царству. Страны Запада и Востока в 16-18веках. Россия в конце 17018веков: от царства к империи. Становление индустриальной цивилизации. Российская империя в 19 веке. От Новой истории </w:t>
      </w:r>
      <w:proofErr w:type="gramStart"/>
      <w:r w:rsidRPr="006D37B3">
        <w:rPr>
          <w:sz w:val="24"/>
          <w:szCs w:val="24"/>
        </w:rPr>
        <w:t>к</w:t>
      </w:r>
      <w:proofErr w:type="gramEnd"/>
      <w:r w:rsidRPr="006D37B3">
        <w:rPr>
          <w:sz w:val="24"/>
          <w:szCs w:val="24"/>
        </w:rPr>
        <w:t xml:space="preserve"> Новейшей. </w:t>
      </w:r>
      <w:proofErr w:type="spellStart"/>
      <w:r w:rsidRPr="006D37B3">
        <w:rPr>
          <w:sz w:val="24"/>
          <w:szCs w:val="24"/>
        </w:rPr>
        <w:t>Межвоенный</w:t>
      </w:r>
      <w:proofErr w:type="spellEnd"/>
      <w:r w:rsidRPr="006D37B3">
        <w:rPr>
          <w:sz w:val="24"/>
          <w:szCs w:val="24"/>
        </w:rPr>
        <w:t xml:space="preserve">  период (1918-1939гг.). Современный мир. РФ на рубеже 20-21веков</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i/>
          <w:sz w:val="24"/>
          <w:szCs w:val="24"/>
        </w:rPr>
        <w:t>3. Образовательные технологии и формы контроля</w:t>
      </w:r>
      <w:r w:rsidRPr="006D37B3">
        <w:rPr>
          <w:sz w:val="24"/>
          <w:szCs w:val="24"/>
        </w:rPr>
        <w:t>:</w:t>
      </w:r>
    </w:p>
    <w:p w:rsidR="00632422" w:rsidRPr="006D37B3" w:rsidRDefault="00632422"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лекций. Формы контроля по дисциплине: входной контроль, тесты, текущий контроль (работа на занятиях, самостоятельная работа),  форма аттестации: дифференцированный зачет</w:t>
      </w:r>
    </w:p>
    <w:p w:rsidR="00632422" w:rsidRPr="006D37B3" w:rsidRDefault="00632422" w:rsidP="00C73A43">
      <w:pPr>
        <w:spacing w:after="0" w:line="240" w:lineRule="auto"/>
        <w:rPr>
          <w:rFonts w:ascii="Times New Roman" w:hAnsi="Times New Roman" w:cs="Times New Roman"/>
          <w:sz w:val="24"/>
          <w:szCs w:val="24"/>
        </w:rPr>
      </w:pPr>
    </w:p>
    <w:p w:rsidR="00632422" w:rsidRPr="006D37B3" w:rsidRDefault="008879E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 xml:space="preserve">ОУД. 06.  </w:t>
      </w:r>
      <w:r w:rsidR="00632422" w:rsidRPr="006D37B3">
        <w:rPr>
          <w:b/>
          <w:sz w:val="24"/>
          <w:szCs w:val="24"/>
        </w:rPr>
        <w:t>Физическая культура</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632422" w:rsidRPr="006D37B3" w:rsidRDefault="00632422" w:rsidP="00C73A43">
      <w:pPr>
        <w:pStyle w:val="a3"/>
        <w:numPr>
          <w:ilvl w:val="0"/>
          <w:numId w:val="10"/>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6D37B3">
        <w:rPr>
          <w:i/>
          <w:sz w:val="24"/>
          <w:szCs w:val="24"/>
        </w:rPr>
        <w:t xml:space="preserve">Цели и задачи дисциплины: </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В результате освоения дисциплины обучающийся должен </w:t>
      </w:r>
      <w:r w:rsidRPr="006D37B3">
        <w:rPr>
          <w:sz w:val="24"/>
          <w:szCs w:val="24"/>
          <w:u w:val="single"/>
        </w:rPr>
        <w:t>уметь</w:t>
      </w:r>
      <w:r w:rsidRPr="006D37B3">
        <w:rPr>
          <w:sz w:val="24"/>
          <w:szCs w:val="24"/>
        </w:rPr>
        <w:t>:</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выполнять индивидуально подобранные комплексы оздоровительной и адаптивной (лечебной) физкультуры, композиции ритмической аэробной гимнастики, комплексы утренней атлетической гимнастики;</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проводить самоконтроль при занятиях физическими упражнениями;</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 xml:space="preserve">выполнять простейшие приёмы </w:t>
      </w:r>
      <w:proofErr w:type="spellStart"/>
      <w:r w:rsidRPr="006D37B3">
        <w:rPr>
          <w:sz w:val="24"/>
          <w:szCs w:val="24"/>
        </w:rPr>
        <w:t>самомассажа</w:t>
      </w:r>
      <w:proofErr w:type="spellEnd"/>
      <w:r w:rsidRPr="006D37B3">
        <w:rPr>
          <w:sz w:val="24"/>
          <w:szCs w:val="24"/>
        </w:rPr>
        <w:t xml:space="preserve"> и релаксации;</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 xml:space="preserve">выполнять контрольные тесты, предусмотренные государственными требованиями к уровню физической подготовленности возрастной ступени при выполнении нормативов Всероссийского </w:t>
      </w:r>
      <w:proofErr w:type="spellStart"/>
      <w:r w:rsidRPr="006D37B3">
        <w:rPr>
          <w:sz w:val="24"/>
          <w:szCs w:val="24"/>
        </w:rPr>
        <w:t>физкультурн</w:t>
      </w:r>
      <w:proofErr w:type="gramStart"/>
      <w:r w:rsidRPr="006D37B3">
        <w:rPr>
          <w:sz w:val="24"/>
          <w:szCs w:val="24"/>
        </w:rPr>
        <w:t>о</w:t>
      </w:r>
      <w:proofErr w:type="spellEnd"/>
      <w:r w:rsidRPr="006D37B3">
        <w:rPr>
          <w:sz w:val="24"/>
          <w:szCs w:val="24"/>
        </w:rPr>
        <w:t>-</w:t>
      </w:r>
      <w:proofErr w:type="gramEnd"/>
      <w:r w:rsidRPr="006D37B3">
        <w:rPr>
          <w:sz w:val="24"/>
          <w:szCs w:val="24"/>
        </w:rPr>
        <w:t xml:space="preserve"> спортивного комплекса «Готов к труду и обороне» (ГТО).</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 использовать приобретенные знания и умения в практической деятельности и повседневной жизни </w:t>
      </w:r>
      <w:proofErr w:type="gramStart"/>
      <w:r w:rsidRPr="006D37B3">
        <w:rPr>
          <w:sz w:val="24"/>
          <w:szCs w:val="24"/>
        </w:rPr>
        <w:t>для</w:t>
      </w:r>
      <w:proofErr w:type="gramEnd"/>
      <w:r w:rsidRPr="006D37B3">
        <w:rPr>
          <w:sz w:val="24"/>
          <w:szCs w:val="24"/>
        </w:rPr>
        <w:t xml:space="preserve">: </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повышения работоспособности, сохранения и укрепления здоровья; подготовки к профессиональной деятельности и службе в </w:t>
      </w:r>
      <w:proofErr w:type="gramStart"/>
      <w:r w:rsidRPr="006D37B3">
        <w:rPr>
          <w:sz w:val="24"/>
          <w:szCs w:val="24"/>
        </w:rPr>
        <w:t>ВС</w:t>
      </w:r>
      <w:proofErr w:type="gramEnd"/>
      <w:r w:rsidRPr="006D37B3">
        <w:rPr>
          <w:sz w:val="24"/>
          <w:szCs w:val="24"/>
        </w:rPr>
        <w:t xml:space="preserve"> РФ; </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отдыха, участия в спортивн</w:t>
      </w:r>
      <w:proofErr w:type="gramStart"/>
      <w:r w:rsidRPr="006D37B3">
        <w:rPr>
          <w:sz w:val="24"/>
          <w:szCs w:val="24"/>
        </w:rPr>
        <w:t>о-</w:t>
      </w:r>
      <w:proofErr w:type="gramEnd"/>
      <w:r w:rsidRPr="006D37B3">
        <w:rPr>
          <w:sz w:val="24"/>
          <w:szCs w:val="24"/>
        </w:rPr>
        <w:t xml:space="preserve"> массовых соревнованиях;</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активной творческой деятельности, выбора и формирования здорового образа жизни.</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В результате освоения дисциплины обучающийся должен </w:t>
      </w:r>
      <w:r w:rsidRPr="006D37B3">
        <w:rPr>
          <w:sz w:val="24"/>
          <w:szCs w:val="24"/>
          <w:u w:val="single"/>
        </w:rPr>
        <w:t>знать</w:t>
      </w:r>
      <w:r w:rsidRPr="006D37B3">
        <w:rPr>
          <w:sz w:val="24"/>
          <w:szCs w:val="24"/>
        </w:rPr>
        <w:t>:</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способы контроля и оценки индивидуального физического развития и физической подготовленности;</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правила и способы планирования системы индивидуальных занятий физическими упражнениями различной направленности.</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2. Структура учебной дисциплины.</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sz w:val="24"/>
          <w:szCs w:val="24"/>
        </w:rPr>
      </w:pPr>
      <w:r w:rsidRPr="006D37B3">
        <w:rPr>
          <w:sz w:val="24"/>
          <w:szCs w:val="24"/>
        </w:rPr>
        <w:t>Краткое содержание разделов дисциплины.</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Раздел </w:t>
      </w:r>
      <w:r w:rsidRPr="006D37B3">
        <w:rPr>
          <w:sz w:val="24"/>
          <w:szCs w:val="24"/>
          <w:lang w:val="en-US"/>
        </w:rPr>
        <w:t>I</w:t>
      </w:r>
      <w:r w:rsidRPr="006D37B3">
        <w:rPr>
          <w:sz w:val="24"/>
          <w:szCs w:val="24"/>
        </w:rPr>
        <w:t>. Теоретическая подготовка.</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632422" w:rsidRPr="006D37B3" w:rsidRDefault="00632422"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lastRenderedPageBreak/>
        <w:t>Основы здорового образа жизни. Физическая культура в обеспечении здоровья.</w:t>
      </w:r>
    </w:p>
    <w:p w:rsidR="00632422" w:rsidRPr="006D37B3" w:rsidRDefault="00632422"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Основы методики самостоятельных занятий физическими упражнениями.</w:t>
      </w:r>
    </w:p>
    <w:p w:rsidR="00632422" w:rsidRPr="006D37B3" w:rsidRDefault="00632422"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Самоконтроль, его основные методы. Показатели и критерии оценки.</w:t>
      </w:r>
    </w:p>
    <w:p w:rsidR="00632422" w:rsidRPr="006D37B3" w:rsidRDefault="00632422"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p w:rsidR="00632422" w:rsidRPr="006D37B3" w:rsidRDefault="00632422"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Физическая культура в профессиональной деятельности специалиста.</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Раздел </w:t>
      </w:r>
      <w:r w:rsidRPr="006D37B3">
        <w:rPr>
          <w:sz w:val="24"/>
          <w:szCs w:val="24"/>
          <w:lang w:val="en-US"/>
        </w:rPr>
        <w:t>II</w:t>
      </w:r>
      <w:r w:rsidRPr="006D37B3">
        <w:rPr>
          <w:sz w:val="24"/>
          <w:szCs w:val="24"/>
        </w:rPr>
        <w:t>. Практическая подготовка.</w:t>
      </w:r>
    </w:p>
    <w:p w:rsidR="00632422" w:rsidRPr="006D37B3" w:rsidRDefault="00632422"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Легкая атлетика.</w:t>
      </w:r>
    </w:p>
    <w:p w:rsidR="00632422" w:rsidRPr="006D37B3" w:rsidRDefault="00632422"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Виды спорта по выбору. Атлетическая гимнастика.</w:t>
      </w:r>
    </w:p>
    <w:p w:rsidR="00632422" w:rsidRPr="006D37B3" w:rsidRDefault="00632422"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Гимнастика.</w:t>
      </w:r>
    </w:p>
    <w:p w:rsidR="00632422" w:rsidRPr="006D37B3" w:rsidRDefault="00632422"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Спортивные игры по выбору. Волейбол.</w:t>
      </w:r>
    </w:p>
    <w:p w:rsidR="00632422" w:rsidRPr="006D37B3" w:rsidRDefault="00632422"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Спортивные игры по выбору. Баскетбол.</w:t>
      </w:r>
    </w:p>
    <w:p w:rsidR="00632422" w:rsidRPr="006D37B3" w:rsidRDefault="00632422"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Лыжная подготовка.</w:t>
      </w:r>
    </w:p>
    <w:p w:rsidR="00632422" w:rsidRPr="006D37B3" w:rsidRDefault="00632422"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Спортивные игры по выбору. Футбол.</w:t>
      </w:r>
    </w:p>
    <w:p w:rsidR="00632422" w:rsidRPr="006D37B3" w:rsidRDefault="00632422"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Плавание.</w:t>
      </w:r>
    </w:p>
    <w:p w:rsidR="00632422" w:rsidRPr="006D37B3" w:rsidRDefault="00632422"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Выполнение нормативов.</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i/>
          <w:sz w:val="24"/>
          <w:szCs w:val="24"/>
        </w:rPr>
        <w:t>3. Образовательные технологии и формы контроля</w:t>
      </w:r>
      <w:r w:rsidRPr="006D37B3">
        <w:rPr>
          <w:sz w:val="24"/>
          <w:szCs w:val="24"/>
        </w:rPr>
        <w:t>:</w:t>
      </w:r>
    </w:p>
    <w:p w:rsidR="00632422" w:rsidRPr="006D37B3" w:rsidRDefault="00632422"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теоретических   и практических занятий. Формы контроля по дисциплине: входной контроль (тесты), текущий контроль (работа на занятиях, самостоятельная работа),  форма аттестации (зачет, ДЗ).</w:t>
      </w:r>
    </w:p>
    <w:p w:rsidR="002C69E8" w:rsidRPr="006D37B3" w:rsidRDefault="002C69E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sz w:val="24"/>
          <w:szCs w:val="24"/>
        </w:rPr>
      </w:pP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ОУД.07</w:t>
      </w:r>
      <w:r w:rsidR="008879EC" w:rsidRPr="006D37B3">
        <w:rPr>
          <w:b/>
          <w:sz w:val="24"/>
          <w:szCs w:val="24"/>
        </w:rPr>
        <w:t xml:space="preserve">. </w:t>
      </w:r>
      <w:r w:rsidRPr="006D37B3">
        <w:rPr>
          <w:b/>
          <w:sz w:val="24"/>
          <w:szCs w:val="24"/>
        </w:rPr>
        <w:t>Основы</w:t>
      </w:r>
      <w:r w:rsidR="008879EC" w:rsidRPr="006D37B3">
        <w:rPr>
          <w:b/>
          <w:sz w:val="24"/>
          <w:szCs w:val="24"/>
        </w:rPr>
        <w:t xml:space="preserve"> безопасности жизнедеятельности</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 xml:space="preserve">1. Цели и задачи дисциплины: </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В результате освоения дисциплины обучающийся должен </w:t>
      </w:r>
      <w:r w:rsidRPr="006D37B3">
        <w:rPr>
          <w:sz w:val="24"/>
          <w:szCs w:val="24"/>
          <w:u w:val="single"/>
        </w:rPr>
        <w:t>уметь</w:t>
      </w:r>
      <w:r w:rsidRPr="006D37B3">
        <w:rPr>
          <w:sz w:val="24"/>
          <w:szCs w:val="24"/>
        </w:rPr>
        <w:t>:</w:t>
      </w:r>
    </w:p>
    <w:p w:rsidR="00632422" w:rsidRPr="006D37B3" w:rsidRDefault="00632422" w:rsidP="00C73A43">
      <w:pPr>
        <w:pStyle w:val="a3"/>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632422" w:rsidRPr="006D37B3" w:rsidRDefault="00632422" w:rsidP="00C73A43">
      <w:pPr>
        <w:pStyle w:val="a3"/>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632422" w:rsidRPr="006D37B3" w:rsidRDefault="00632422" w:rsidP="00C73A43">
      <w:pPr>
        <w:pStyle w:val="a3"/>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 xml:space="preserve">применять полученные теоретические знания на практике: принимать обоснованные решения и вырабатывать план действий в конкретной опасной ситуации; </w:t>
      </w:r>
    </w:p>
    <w:p w:rsidR="00632422" w:rsidRPr="006D37B3" w:rsidRDefault="00632422" w:rsidP="00C73A43">
      <w:pPr>
        <w:pStyle w:val="a3"/>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В результате освоения дисциплины обучающийся должен </w:t>
      </w:r>
      <w:r w:rsidRPr="006D37B3">
        <w:rPr>
          <w:sz w:val="24"/>
          <w:szCs w:val="24"/>
          <w:u w:val="single"/>
        </w:rPr>
        <w:t>знать</w:t>
      </w:r>
      <w:r w:rsidRPr="006D37B3">
        <w:rPr>
          <w:sz w:val="24"/>
          <w:szCs w:val="24"/>
        </w:rPr>
        <w:t>:</w:t>
      </w:r>
    </w:p>
    <w:p w:rsidR="00632422" w:rsidRPr="006D37B3" w:rsidRDefault="00632422" w:rsidP="00C73A43">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основы государственной системы, российского законодательства, направленного на защиту населения от внешних и внутренних угроз;</w:t>
      </w:r>
    </w:p>
    <w:p w:rsidR="00632422" w:rsidRPr="006D37B3" w:rsidRDefault="00632422" w:rsidP="00C73A43">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распространенные опасные и чрезвычайные ситуации природного, техногенного и социального характера;</w:t>
      </w:r>
    </w:p>
    <w:p w:rsidR="00632422" w:rsidRPr="006D37B3" w:rsidRDefault="00632422" w:rsidP="00C73A43">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факторы, пагубно влияющие на здоровье человека;</w:t>
      </w:r>
    </w:p>
    <w:p w:rsidR="00632422" w:rsidRPr="006D37B3" w:rsidRDefault="00632422" w:rsidP="00C73A43">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основные меры защиты (в том числе в области гражданской обороны) и правила поведения в условиях опасных и чрезвычайных ситуаций;</w:t>
      </w:r>
    </w:p>
    <w:p w:rsidR="00632422" w:rsidRPr="006D37B3" w:rsidRDefault="00632422" w:rsidP="00C73A43">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основы обороны государства и воинской службы: законодательства об обороне государства и воинской обязанности граждан;</w:t>
      </w:r>
    </w:p>
    <w:p w:rsidR="00632422" w:rsidRPr="006D37B3" w:rsidRDefault="00632422" w:rsidP="00C73A43">
      <w:pPr>
        <w:pStyle w:val="a3"/>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основы медицинских знаний и оказания первой помощи пострадавшим при неотложных состояниях.</w:t>
      </w:r>
    </w:p>
    <w:p w:rsidR="00632422" w:rsidRPr="006D37B3" w:rsidRDefault="00632422"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2. Структура учебной дисциплины.</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Рабочая программа по дисциплине «Основы безопасности жизнедеятельности» содержит следующие разделы:</w:t>
      </w:r>
    </w:p>
    <w:p w:rsidR="00632422" w:rsidRPr="006D37B3" w:rsidRDefault="00632422" w:rsidP="00C73A43">
      <w:pPr>
        <w:pStyle w:val="310"/>
        <w:numPr>
          <w:ilvl w:val="0"/>
          <w:numId w:val="13"/>
        </w:numPr>
        <w:shd w:val="clear" w:color="auto" w:fill="auto"/>
        <w:tabs>
          <w:tab w:val="left" w:pos="631"/>
        </w:tabs>
        <w:spacing w:before="0" w:line="240" w:lineRule="auto"/>
        <w:jc w:val="both"/>
        <w:rPr>
          <w:rFonts w:ascii="Times New Roman" w:hAnsi="Times New Roman" w:cs="Times New Roman"/>
          <w:sz w:val="24"/>
          <w:szCs w:val="24"/>
        </w:rPr>
      </w:pPr>
      <w:r w:rsidRPr="006D37B3">
        <w:rPr>
          <w:rStyle w:val="35"/>
          <w:rFonts w:ascii="Times New Roman" w:hAnsi="Times New Roman" w:cs="Times New Roman"/>
          <w:sz w:val="24"/>
          <w:szCs w:val="24"/>
        </w:rPr>
        <w:t>Обеспечение личной безопасности и сохранение здоровья.</w:t>
      </w:r>
    </w:p>
    <w:p w:rsidR="00632422" w:rsidRPr="006D37B3" w:rsidRDefault="00632422" w:rsidP="00C73A43">
      <w:pPr>
        <w:pStyle w:val="310"/>
        <w:numPr>
          <w:ilvl w:val="0"/>
          <w:numId w:val="13"/>
        </w:numPr>
        <w:shd w:val="clear" w:color="auto" w:fill="auto"/>
        <w:tabs>
          <w:tab w:val="left" w:pos="631"/>
        </w:tabs>
        <w:spacing w:before="0" w:line="240" w:lineRule="auto"/>
        <w:jc w:val="both"/>
        <w:rPr>
          <w:rStyle w:val="35"/>
          <w:rFonts w:ascii="Times New Roman" w:hAnsi="Times New Roman" w:cs="Times New Roman"/>
          <w:sz w:val="24"/>
          <w:szCs w:val="24"/>
        </w:rPr>
      </w:pPr>
      <w:r w:rsidRPr="006D37B3">
        <w:rPr>
          <w:rStyle w:val="35"/>
          <w:rFonts w:ascii="Times New Roman" w:hAnsi="Times New Roman" w:cs="Times New Roman"/>
          <w:sz w:val="24"/>
          <w:szCs w:val="24"/>
        </w:rPr>
        <w:t>Государственная система обеспечения безопасности населения.</w:t>
      </w:r>
    </w:p>
    <w:p w:rsidR="00632422" w:rsidRPr="006D37B3" w:rsidRDefault="00632422" w:rsidP="00C73A43">
      <w:pPr>
        <w:pStyle w:val="310"/>
        <w:numPr>
          <w:ilvl w:val="0"/>
          <w:numId w:val="13"/>
        </w:numPr>
        <w:shd w:val="clear" w:color="auto" w:fill="auto"/>
        <w:tabs>
          <w:tab w:val="left" w:pos="631"/>
        </w:tabs>
        <w:spacing w:before="0" w:line="240" w:lineRule="auto"/>
        <w:jc w:val="both"/>
        <w:rPr>
          <w:rStyle w:val="35"/>
          <w:rFonts w:ascii="Times New Roman" w:hAnsi="Times New Roman" w:cs="Times New Roman"/>
          <w:sz w:val="24"/>
          <w:szCs w:val="24"/>
        </w:rPr>
      </w:pPr>
      <w:r w:rsidRPr="006D37B3">
        <w:rPr>
          <w:rStyle w:val="35"/>
          <w:rFonts w:ascii="Times New Roman" w:hAnsi="Times New Roman" w:cs="Times New Roman"/>
          <w:sz w:val="24"/>
          <w:szCs w:val="24"/>
        </w:rPr>
        <w:t>Основы обороны государства и воинская обязанность.</w:t>
      </w:r>
    </w:p>
    <w:p w:rsidR="00632422" w:rsidRPr="006D37B3" w:rsidRDefault="00632422" w:rsidP="00C73A43">
      <w:pPr>
        <w:pStyle w:val="310"/>
        <w:numPr>
          <w:ilvl w:val="0"/>
          <w:numId w:val="13"/>
        </w:numPr>
        <w:shd w:val="clear" w:color="auto" w:fill="auto"/>
        <w:tabs>
          <w:tab w:val="left" w:pos="631"/>
        </w:tabs>
        <w:spacing w:before="0" w:line="240" w:lineRule="auto"/>
        <w:jc w:val="both"/>
        <w:rPr>
          <w:rStyle w:val="35"/>
          <w:rFonts w:ascii="Times New Roman" w:hAnsi="Times New Roman" w:cs="Times New Roman"/>
          <w:sz w:val="24"/>
          <w:szCs w:val="24"/>
        </w:rPr>
      </w:pPr>
      <w:r w:rsidRPr="006D37B3">
        <w:rPr>
          <w:rStyle w:val="35"/>
          <w:rFonts w:ascii="Times New Roman" w:hAnsi="Times New Roman" w:cs="Times New Roman"/>
          <w:sz w:val="24"/>
          <w:szCs w:val="24"/>
        </w:rPr>
        <w:lastRenderedPageBreak/>
        <w:t>Основы медицинских знаний.</w:t>
      </w: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p>
    <w:p w:rsidR="00632422" w:rsidRPr="006D37B3" w:rsidRDefault="0063242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i/>
          <w:sz w:val="24"/>
          <w:szCs w:val="24"/>
        </w:rPr>
        <w:t>3. Образовательные технологии и формы контроля</w:t>
      </w:r>
      <w:r w:rsidRPr="006D37B3">
        <w:rPr>
          <w:sz w:val="24"/>
          <w:szCs w:val="24"/>
        </w:rPr>
        <w:t>:</w:t>
      </w:r>
    </w:p>
    <w:p w:rsidR="00632422" w:rsidRPr="006D37B3" w:rsidRDefault="00632422"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лекций и практических занятий. Формы контроля по дисциплине: входной контроль (письменный опрос по вариантам), текущий контроль (работа на занятиях, самостоятельная работа), форма аттестации (дифференцированный зачет).</w:t>
      </w:r>
    </w:p>
    <w:p w:rsidR="008879EC" w:rsidRPr="006D37B3" w:rsidRDefault="008879E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p>
    <w:p w:rsidR="008879EC" w:rsidRPr="006D37B3" w:rsidRDefault="008879EC" w:rsidP="008879EC">
      <w:pPr>
        <w:spacing w:after="0" w:line="240" w:lineRule="auto"/>
        <w:jc w:val="center"/>
        <w:rPr>
          <w:rFonts w:ascii="Times New Roman" w:hAnsi="Times New Roman"/>
          <w:b/>
          <w:sz w:val="24"/>
          <w:szCs w:val="24"/>
        </w:rPr>
      </w:pPr>
      <w:r w:rsidRPr="006D37B3">
        <w:rPr>
          <w:rFonts w:ascii="Times New Roman" w:hAnsi="Times New Roman"/>
          <w:b/>
          <w:sz w:val="24"/>
          <w:szCs w:val="24"/>
        </w:rPr>
        <w:t>ОУД.08. Астрономия</w:t>
      </w:r>
    </w:p>
    <w:p w:rsidR="008879EC" w:rsidRPr="006D37B3" w:rsidRDefault="008879EC" w:rsidP="008879EC">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sz w:val="24"/>
          <w:szCs w:val="24"/>
        </w:rPr>
        <w:t>Общеобразовательная  учебная дисциплина</w:t>
      </w:r>
    </w:p>
    <w:p w:rsidR="008879EC" w:rsidRPr="006D37B3" w:rsidRDefault="008879EC" w:rsidP="0088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21"/>
          <w:rFonts w:eastAsia="Franklin Gothic Medium"/>
          <w:sz w:val="24"/>
          <w:szCs w:val="24"/>
        </w:rPr>
      </w:pPr>
      <w:r w:rsidRPr="006D37B3">
        <w:rPr>
          <w:rStyle w:val="21"/>
          <w:rFonts w:eastAsia="Franklin Gothic Medium"/>
          <w:sz w:val="24"/>
          <w:szCs w:val="24"/>
        </w:rPr>
        <w:tab/>
        <w:t>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w:t>
      </w:r>
      <w:r w:rsidRPr="006D37B3">
        <w:rPr>
          <w:rStyle w:val="21"/>
          <w:rFonts w:eastAsia="Franklin Gothic Medium"/>
          <w:sz w:val="24"/>
          <w:szCs w:val="24"/>
        </w:rPr>
        <w:softHyphen/>
        <w:t>рывно происходящей эволюции нашей планеты, всех космических тел и их систем, а также самой Вселенной</w:t>
      </w:r>
      <w:proofErr w:type="gramStart"/>
      <w:r w:rsidRPr="006D37B3">
        <w:rPr>
          <w:rStyle w:val="21"/>
          <w:rFonts w:eastAsia="Franklin Gothic Medium"/>
          <w:sz w:val="24"/>
          <w:szCs w:val="24"/>
        </w:rPr>
        <w:t>.С</w:t>
      </w:r>
      <w:proofErr w:type="gramEnd"/>
      <w:r w:rsidRPr="006D37B3">
        <w:rPr>
          <w:rStyle w:val="21"/>
          <w:rFonts w:eastAsia="Franklin Gothic Medium"/>
          <w:sz w:val="24"/>
          <w:szCs w:val="24"/>
        </w:rPr>
        <w:t>одержание программы учебной дисциплины «Астрономия» направлено на фор</w:t>
      </w:r>
      <w:r w:rsidRPr="006D37B3">
        <w:rPr>
          <w:rStyle w:val="21"/>
          <w:rFonts w:eastAsia="Franklin Gothic Medium"/>
          <w:sz w:val="24"/>
          <w:szCs w:val="24"/>
        </w:rPr>
        <w:softHyphen/>
        <w:t>мирование у обучающихся:</w:t>
      </w:r>
    </w:p>
    <w:p w:rsidR="008879EC" w:rsidRPr="006D37B3" w:rsidRDefault="008879EC" w:rsidP="0088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21"/>
          <w:rFonts w:eastAsia="Franklin Gothic Medium"/>
          <w:sz w:val="24"/>
          <w:szCs w:val="24"/>
        </w:rPr>
      </w:pPr>
      <w:r w:rsidRPr="006D37B3">
        <w:rPr>
          <w:rStyle w:val="21"/>
          <w:rFonts w:eastAsia="Franklin Gothic Medium"/>
          <w:sz w:val="24"/>
          <w:szCs w:val="24"/>
        </w:rPr>
        <w:tab/>
        <w:t xml:space="preserve">понимания принципиальной роли астрономии в познании фундаментальных законов природы и современной </w:t>
      </w:r>
      <w:proofErr w:type="spellStart"/>
      <w:proofErr w:type="gramStart"/>
      <w:r w:rsidRPr="006D37B3">
        <w:rPr>
          <w:rStyle w:val="21"/>
          <w:rFonts w:eastAsia="Franklin Gothic Medium"/>
          <w:sz w:val="24"/>
          <w:szCs w:val="24"/>
        </w:rPr>
        <w:t>естественно-научной</w:t>
      </w:r>
      <w:proofErr w:type="spellEnd"/>
      <w:proofErr w:type="gramEnd"/>
      <w:r w:rsidRPr="006D37B3">
        <w:rPr>
          <w:rStyle w:val="21"/>
          <w:rFonts w:eastAsia="Franklin Gothic Medium"/>
          <w:sz w:val="24"/>
          <w:szCs w:val="24"/>
        </w:rPr>
        <w:t xml:space="preserve"> картины мира;</w:t>
      </w:r>
    </w:p>
    <w:p w:rsidR="008879EC" w:rsidRPr="006D37B3" w:rsidRDefault="008879EC" w:rsidP="0088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21"/>
          <w:rFonts w:eastAsia="Franklin Gothic Medium"/>
          <w:sz w:val="24"/>
          <w:szCs w:val="24"/>
        </w:rPr>
      </w:pPr>
      <w:r w:rsidRPr="006D37B3">
        <w:rPr>
          <w:rStyle w:val="21"/>
          <w:rFonts w:eastAsia="Franklin Gothic Medium"/>
          <w:sz w:val="24"/>
          <w:szCs w:val="24"/>
        </w:rPr>
        <w:tab/>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8879EC" w:rsidRPr="006D37B3" w:rsidRDefault="008879EC" w:rsidP="0088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21"/>
          <w:rFonts w:eastAsia="Franklin Gothic Medium"/>
          <w:sz w:val="24"/>
          <w:szCs w:val="24"/>
        </w:rPr>
      </w:pPr>
      <w:r w:rsidRPr="006D37B3">
        <w:rPr>
          <w:rStyle w:val="21"/>
          <w:rFonts w:eastAsia="Franklin Gothic Medium"/>
          <w:sz w:val="24"/>
          <w:szCs w:val="24"/>
        </w:rPr>
        <w:tab/>
        <w:t>умений объяснять видимое положение и движение небесных тел принципами определения местоположения и времени по астрономическим объектам, навыка</w:t>
      </w:r>
      <w:r w:rsidRPr="006D37B3">
        <w:rPr>
          <w:rStyle w:val="21"/>
          <w:rFonts w:eastAsia="Franklin Gothic Medium"/>
          <w:sz w:val="24"/>
          <w:szCs w:val="24"/>
        </w:rPr>
        <w:softHyphen/>
        <w:t>ми практического использования компьютерных приложений для определения вида звездного неба в конкретном пункте для заданного времени;</w:t>
      </w:r>
    </w:p>
    <w:p w:rsidR="008879EC" w:rsidRPr="006D37B3" w:rsidRDefault="008879EC" w:rsidP="0088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21"/>
          <w:rFonts w:eastAsia="Franklin Gothic Medium"/>
          <w:sz w:val="24"/>
          <w:szCs w:val="24"/>
        </w:rPr>
      </w:pPr>
      <w:r w:rsidRPr="006D37B3">
        <w:rPr>
          <w:rStyle w:val="21"/>
          <w:rFonts w:eastAsia="Franklin Gothic Medium"/>
          <w:sz w:val="24"/>
          <w:szCs w:val="24"/>
        </w:rPr>
        <w:tab/>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8879EC" w:rsidRPr="006D37B3" w:rsidRDefault="008879EC" w:rsidP="0088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D37B3">
        <w:rPr>
          <w:rStyle w:val="21"/>
          <w:rFonts w:eastAsia="Franklin Gothic Medium"/>
          <w:sz w:val="24"/>
          <w:szCs w:val="24"/>
        </w:rPr>
        <w:tab/>
        <w:t>умения применять приобретенные знания для решения практических задач повседневной жизни;</w:t>
      </w:r>
      <w:r w:rsidR="002C69E8" w:rsidRPr="006D37B3">
        <w:rPr>
          <w:rStyle w:val="21"/>
          <w:rFonts w:eastAsia="Franklin Gothic Medium"/>
          <w:sz w:val="24"/>
          <w:szCs w:val="24"/>
        </w:rPr>
        <w:t xml:space="preserve"> научного мировоззрения.</w:t>
      </w:r>
    </w:p>
    <w:p w:rsidR="008879EC" w:rsidRPr="006D37B3" w:rsidRDefault="008879EC" w:rsidP="008879EC">
      <w:pPr>
        <w:rPr>
          <w:rFonts w:eastAsia="Franklin Gothic Medium"/>
          <w:sz w:val="24"/>
          <w:szCs w:val="24"/>
          <w:lang w:bidi="ru-RU"/>
        </w:rPr>
      </w:pPr>
    </w:p>
    <w:p w:rsidR="00A56A1B" w:rsidRPr="006D37B3" w:rsidRDefault="00A56A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w:t>
      </w:r>
      <w:r w:rsidR="008879EC" w:rsidRPr="006D37B3">
        <w:rPr>
          <w:b/>
          <w:sz w:val="24"/>
          <w:szCs w:val="24"/>
        </w:rPr>
        <w:t>.</w:t>
      </w:r>
      <w:r w:rsidRPr="006D37B3">
        <w:rPr>
          <w:b/>
          <w:sz w:val="24"/>
          <w:szCs w:val="24"/>
        </w:rPr>
        <w:t xml:space="preserve"> 0</w:t>
      </w:r>
      <w:r w:rsidR="008879EC" w:rsidRPr="006D37B3">
        <w:rPr>
          <w:b/>
          <w:sz w:val="24"/>
          <w:szCs w:val="24"/>
        </w:rPr>
        <w:t>9.</w:t>
      </w:r>
      <w:r w:rsidRPr="006D37B3">
        <w:rPr>
          <w:b/>
          <w:sz w:val="24"/>
          <w:szCs w:val="24"/>
        </w:rPr>
        <w:t xml:space="preserve"> Информатика</w:t>
      </w:r>
    </w:p>
    <w:p w:rsidR="00A56A1B" w:rsidRPr="006D37B3" w:rsidRDefault="00A56A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sz w:val="24"/>
          <w:szCs w:val="24"/>
        </w:rPr>
      </w:pPr>
    </w:p>
    <w:p w:rsidR="00A56A1B" w:rsidRPr="006D37B3" w:rsidRDefault="00A56A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 xml:space="preserve">1. Цели и задачи дисциплины: </w:t>
      </w:r>
    </w:p>
    <w:p w:rsidR="00A56A1B" w:rsidRPr="006D37B3" w:rsidRDefault="00A56A1B" w:rsidP="00C73A43">
      <w:pPr>
        <w:pStyle w:val="33"/>
        <w:shd w:val="clear" w:color="auto" w:fill="auto"/>
        <w:spacing w:line="240" w:lineRule="auto"/>
        <w:ind w:right="20" w:firstLine="709"/>
        <w:contextualSpacing/>
        <w:rPr>
          <w:rFonts w:ascii="Times New Roman" w:hAnsi="Times New Roman" w:cs="Times New Roman"/>
          <w:sz w:val="24"/>
          <w:szCs w:val="24"/>
        </w:rPr>
      </w:pPr>
      <w:r w:rsidRPr="006D37B3">
        <w:rPr>
          <w:rStyle w:val="11"/>
          <w:rFonts w:ascii="Times New Roman" w:hAnsi="Times New Roman" w:cs="Times New Roman"/>
          <w:sz w:val="24"/>
          <w:szCs w:val="24"/>
        </w:rPr>
        <w:t>Содержание программы «Информатика» направлено на достижение следующих целей:</w:t>
      </w:r>
    </w:p>
    <w:p w:rsidR="00A56A1B" w:rsidRPr="006D37B3" w:rsidRDefault="00A56A1B" w:rsidP="00C73A43">
      <w:pPr>
        <w:pStyle w:val="33"/>
        <w:numPr>
          <w:ilvl w:val="0"/>
          <w:numId w:val="14"/>
        </w:numPr>
        <w:shd w:val="clear" w:color="auto" w:fill="auto"/>
        <w:tabs>
          <w:tab w:val="left" w:pos="578"/>
        </w:tabs>
        <w:spacing w:line="240" w:lineRule="auto"/>
        <w:ind w:left="580" w:right="20" w:firstLine="709"/>
        <w:contextualSpacing/>
        <w:rPr>
          <w:rFonts w:ascii="Times New Roman" w:hAnsi="Times New Roman" w:cs="Times New Roman"/>
          <w:sz w:val="24"/>
          <w:szCs w:val="24"/>
        </w:rPr>
      </w:pPr>
      <w:r w:rsidRPr="006D37B3">
        <w:rPr>
          <w:rStyle w:val="11"/>
          <w:rFonts w:ascii="Times New Roman" w:hAnsi="Times New Roman" w:cs="Times New Roman"/>
          <w:sz w:val="24"/>
          <w:szCs w:val="24"/>
        </w:rPr>
        <w:t>формирование у обучающихся представлений о роли информатики и инфор</w:t>
      </w:r>
      <w:r w:rsidRPr="006D37B3">
        <w:rPr>
          <w:rStyle w:val="11"/>
          <w:rFonts w:ascii="Times New Roman" w:hAnsi="Times New Roman" w:cs="Times New Roman"/>
          <w:sz w:val="24"/>
          <w:szCs w:val="24"/>
        </w:rPr>
        <w:softHyphen/>
        <w:t>мационно-коммуникационных технологий (ИКТ) в современном обществе, по</w:t>
      </w:r>
      <w:r w:rsidRPr="006D37B3">
        <w:rPr>
          <w:rStyle w:val="11"/>
          <w:rFonts w:ascii="Times New Roman" w:hAnsi="Times New Roman" w:cs="Times New Roman"/>
          <w:sz w:val="24"/>
          <w:szCs w:val="24"/>
        </w:rPr>
        <w:softHyphen/>
        <w:t>нимание основ правовых аспектов использования компьютерных программ и работы в Интернете;</w:t>
      </w:r>
    </w:p>
    <w:p w:rsidR="00A56A1B" w:rsidRPr="006D37B3" w:rsidRDefault="00A56A1B" w:rsidP="00C73A43">
      <w:pPr>
        <w:pStyle w:val="33"/>
        <w:numPr>
          <w:ilvl w:val="0"/>
          <w:numId w:val="14"/>
        </w:numPr>
        <w:shd w:val="clear" w:color="auto" w:fill="auto"/>
        <w:tabs>
          <w:tab w:val="left" w:pos="578"/>
        </w:tabs>
        <w:spacing w:line="240" w:lineRule="auto"/>
        <w:ind w:left="580" w:right="20" w:firstLine="709"/>
        <w:contextualSpacing/>
        <w:rPr>
          <w:rFonts w:ascii="Times New Roman" w:hAnsi="Times New Roman" w:cs="Times New Roman"/>
          <w:sz w:val="24"/>
          <w:szCs w:val="24"/>
        </w:rPr>
      </w:pPr>
      <w:r w:rsidRPr="006D37B3">
        <w:rPr>
          <w:rStyle w:val="11"/>
          <w:rFonts w:ascii="Times New Roman" w:hAnsi="Times New Roman" w:cs="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56A1B" w:rsidRPr="006D37B3" w:rsidRDefault="00A56A1B" w:rsidP="00C73A43">
      <w:pPr>
        <w:pStyle w:val="33"/>
        <w:numPr>
          <w:ilvl w:val="0"/>
          <w:numId w:val="14"/>
        </w:numPr>
        <w:shd w:val="clear" w:color="auto" w:fill="auto"/>
        <w:tabs>
          <w:tab w:val="left" w:pos="578"/>
        </w:tabs>
        <w:spacing w:line="240" w:lineRule="auto"/>
        <w:ind w:left="580" w:right="20" w:firstLine="709"/>
        <w:contextualSpacing/>
        <w:rPr>
          <w:rFonts w:ascii="Times New Roman" w:hAnsi="Times New Roman" w:cs="Times New Roman"/>
          <w:sz w:val="24"/>
          <w:szCs w:val="24"/>
        </w:rPr>
      </w:pPr>
      <w:r w:rsidRPr="006D37B3">
        <w:rPr>
          <w:rStyle w:val="11"/>
          <w:rFonts w:ascii="Times New Roman" w:hAnsi="Times New Roman" w:cs="Times New Roman"/>
          <w:sz w:val="24"/>
          <w:szCs w:val="24"/>
        </w:rPr>
        <w:t>формирование у обучающихся умений применять, анализировать, преобразовы</w:t>
      </w:r>
      <w:r w:rsidRPr="006D37B3">
        <w:rPr>
          <w:rStyle w:val="11"/>
          <w:rFonts w:ascii="Times New Roman" w:hAnsi="Times New Roman" w:cs="Times New Roman"/>
          <w:sz w:val="24"/>
          <w:szCs w:val="24"/>
        </w:rPr>
        <w:softHyphen/>
        <w:t>вать информационные модели реальных объектов и процессов, используя при этом ИКТ, в том числе при изучении других дисциплин;</w:t>
      </w:r>
    </w:p>
    <w:p w:rsidR="00A56A1B" w:rsidRPr="006D37B3" w:rsidRDefault="00A56A1B" w:rsidP="00C73A43">
      <w:pPr>
        <w:pStyle w:val="33"/>
        <w:numPr>
          <w:ilvl w:val="0"/>
          <w:numId w:val="14"/>
        </w:numPr>
        <w:shd w:val="clear" w:color="auto" w:fill="auto"/>
        <w:tabs>
          <w:tab w:val="left" w:pos="583"/>
        </w:tabs>
        <w:spacing w:line="240" w:lineRule="auto"/>
        <w:ind w:left="580" w:right="20" w:firstLine="709"/>
        <w:contextualSpacing/>
        <w:rPr>
          <w:rFonts w:ascii="Times New Roman" w:hAnsi="Times New Roman" w:cs="Times New Roman"/>
          <w:sz w:val="24"/>
          <w:szCs w:val="24"/>
        </w:rPr>
      </w:pPr>
      <w:r w:rsidRPr="006D37B3">
        <w:rPr>
          <w:rStyle w:val="11"/>
          <w:rFonts w:ascii="Times New Roman" w:hAnsi="Times New Roman" w:cs="Times New Roman"/>
          <w:sz w:val="24"/>
          <w:szCs w:val="24"/>
        </w:rPr>
        <w:t>развитие у обучающихся познавательных интересов, интеллектуальных и твор</w:t>
      </w:r>
      <w:r w:rsidRPr="006D37B3">
        <w:rPr>
          <w:rStyle w:val="11"/>
          <w:rFonts w:ascii="Times New Roman" w:hAnsi="Times New Roman" w:cs="Times New Roman"/>
          <w:sz w:val="24"/>
          <w:szCs w:val="24"/>
        </w:rPr>
        <w:softHyphen/>
        <w:t>ческих способностей путем освоения и использования методов информатики и средств ИКТ при изучении различных учебных предметов;</w:t>
      </w:r>
    </w:p>
    <w:p w:rsidR="00A56A1B" w:rsidRPr="006D37B3" w:rsidRDefault="00A56A1B" w:rsidP="00C73A43">
      <w:pPr>
        <w:pStyle w:val="33"/>
        <w:numPr>
          <w:ilvl w:val="0"/>
          <w:numId w:val="14"/>
        </w:numPr>
        <w:shd w:val="clear" w:color="auto" w:fill="auto"/>
        <w:tabs>
          <w:tab w:val="left" w:pos="578"/>
        </w:tabs>
        <w:spacing w:line="240" w:lineRule="auto"/>
        <w:ind w:left="580" w:right="20" w:firstLine="709"/>
        <w:contextualSpacing/>
        <w:rPr>
          <w:rFonts w:ascii="Times New Roman" w:hAnsi="Times New Roman" w:cs="Times New Roman"/>
          <w:sz w:val="24"/>
          <w:szCs w:val="24"/>
        </w:rPr>
      </w:pPr>
      <w:r w:rsidRPr="006D37B3">
        <w:rPr>
          <w:rStyle w:val="11"/>
          <w:rFonts w:ascii="Times New Roman" w:hAnsi="Times New Roman" w:cs="Times New Roman"/>
          <w:sz w:val="24"/>
          <w:szCs w:val="24"/>
        </w:rPr>
        <w:t xml:space="preserve">приобретение </w:t>
      </w:r>
      <w:proofErr w:type="gramStart"/>
      <w:r w:rsidRPr="006D37B3">
        <w:rPr>
          <w:rStyle w:val="11"/>
          <w:rFonts w:ascii="Times New Roman" w:hAnsi="Times New Roman" w:cs="Times New Roman"/>
          <w:sz w:val="24"/>
          <w:szCs w:val="24"/>
        </w:rPr>
        <w:t>обучающимися</w:t>
      </w:r>
      <w:proofErr w:type="gramEnd"/>
      <w:r w:rsidRPr="006D37B3">
        <w:rPr>
          <w:rStyle w:val="11"/>
          <w:rFonts w:ascii="Times New Roman" w:hAnsi="Times New Roman" w:cs="Times New Roman"/>
          <w:sz w:val="24"/>
          <w:szCs w:val="24"/>
        </w:rPr>
        <w:t xml:space="preserve"> опыта использования информационных техноло</w:t>
      </w:r>
      <w:r w:rsidRPr="006D37B3">
        <w:rPr>
          <w:rStyle w:val="11"/>
          <w:rFonts w:ascii="Times New Roman" w:hAnsi="Times New Roman" w:cs="Times New Roman"/>
          <w:sz w:val="24"/>
          <w:szCs w:val="24"/>
        </w:rPr>
        <w:softHyphen/>
        <w:t>гий в индивидуальной и коллективной учебной и познавательной, в том числе проектной, деятельности;</w:t>
      </w:r>
    </w:p>
    <w:p w:rsidR="00A56A1B" w:rsidRPr="006D37B3" w:rsidRDefault="00A56A1B" w:rsidP="00C73A43">
      <w:pPr>
        <w:pStyle w:val="33"/>
        <w:numPr>
          <w:ilvl w:val="0"/>
          <w:numId w:val="14"/>
        </w:numPr>
        <w:shd w:val="clear" w:color="auto" w:fill="auto"/>
        <w:tabs>
          <w:tab w:val="left" w:pos="578"/>
        </w:tabs>
        <w:spacing w:line="240" w:lineRule="auto"/>
        <w:ind w:left="580" w:right="20" w:firstLine="709"/>
        <w:contextualSpacing/>
        <w:rPr>
          <w:rFonts w:ascii="Times New Roman" w:hAnsi="Times New Roman" w:cs="Times New Roman"/>
          <w:sz w:val="24"/>
          <w:szCs w:val="24"/>
        </w:rPr>
      </w:pPr>
      <w:r w:rsidRPr="006D37B3">
        <w:rPr>
          <w:rStyle w:val="11"/>
          <w:rFonts w:ascii="Times New Roman" w:hAnsi="Times New Roman" w:cs="Times New Roman"/>
          <w:sz w:val="24"/>
          <w:szCs w:val="24"/>
        </w:rPr>
        <w:t xml:space="preserve">приобретение </w:t>
      </w:r>
      <w:proofErr w:type="gramStart"/>
      <w:r w:rsidRPr="006D37B3">
        <w:rPr>
          <w:rStyle w:val="11"/>
          <w:rFonts w:ascii="Times New Roman" w:hAnsi="Times New Roman" w:cs="Times New Roman"/>
          <w:sz w:val="24"/>
          <w:szCs w:val="24"/>
        </w:rPr>
        <w:t>обучающимися</w:t>
      </w:r>
      <w:proofErr w:type="gramEnd"/>
      <w:r w:rsidRPr="006D37B3">
        <w:rPr>
          <w:rStyle w:val="11"/>
          <w:rFonts w:ascii="Times New Roman" w:hAnsi="Times New Roman" w:cs="Times New Roman"/>
          <w:sz w:val="24"/>
          <w:szCs w:val="24"/>
        </w:rPr>
        <w:t xml:space="preserve"> знаний этических аспектов информационной дея</w:t>
      </w:r>
      <w:r w:rsidRPr="006D37B3">
        <w:rPr>
          <w:rStyle w:val="11"/>
          <w:rFonts w:ascii="Times New Roman" w:hAnsi="Times New Roman" w:cs="Times New Roman"/>
          <w:sz w:val="24"/>
          <w:szCs w:val="24"/>
        </w:rPr>
        <w:softHyphen/>
        <w:t>тельности и информационных коммуникаций в глобальных сетях; осознание ответственности людей, вовлеченных в создание и использование информаци</w:t>
      </w:r>
      <w:r w:rsidRPr="006D37B3">
        <w:rPr>
          <w:rStyle w:val="11"/>
          <w:rFonts w:ascii="Times New Roman" w:hAnsi="Times New Roman" w:cs="Times New Roman"/>
          <w:sz w:val="24"/>
          <w:szCs w:val="24"/>
        </w:rPr>
        <w:softHyphen/>
        <w:t>онных систем, распространение и использование информации;</w:t>
      </w:r>
    </w:p>
    <w:p w:rsidR="00A56A1B" w:rsidRPr="006D37B3" w:rsidRDefault="00A56A1B" w:rsidP="00C73A43">
      <w:pPr>
        <w:pStyle w:val="33"/>
        <w:numPr>
          <w:ilvl w:val="0"/>
          <w:numId w:val="14"/>
        </w:numPr>
        <w:shd w:val="clear" w:color="auto" w:fill="auto"/>
        <w:tabs>
          <w:tab w:val="left" w:pos="583"/>
        </w:tabs>
        <w:spacing w:line="240" w:lineRule="auto"/>
        <w:ind w:left="580" w:right="20" w:firstLine="709"/>
        <w:contextualSpacing/>
        <w:rPr>
          <w:rFonts w:ascii="Times New Roman" w:hAnsi="Times New Roman" w:cs="Times New Roman"/>
          <w:sz w:val="24"/>
          <w:szCs w:val="24"/>
        </w:rPr>
      </w:pPr>
      <w:r w:rsidRPr="006D37B3">
        <w:rPr>
          <w:rStyle w:val="11"/>
          <w:rFonts w:ascii="Times New Roman" w:hAnsi="Times New Roman" w:cs="Times New Roman"/>
          <w:sz w:val="24"/>
          <w:szCs w:val="24"/>
        </w:rPr>
        <w:t xml:space="preserve">владение информационной культурой, способностью анализировать и </w:t>
      </w:r>
      <w:r w:rsidRPr="006D37B3">
        <w:rPr>
          <w:rStyle w:val="11"/>
          <w:rFonts w:ascii="Times New Roman" w:hAnsi="Times New Roman" w:cs="Times New Roman"/>
          <w:sz w:val="24"/>
          <w:szCs w:val="24"/>
        </w:rPr>
        <w:lastRenderedPageBreak/>
        <w:t>оценивать информацию с использованием информационно-коммуникационных техноло</w:t>
      </w:r>
      <w:r w:rsidRPr="006D37B3">
        <w:rPr>
          <w:rStyle w:val="11"/>
          <w:rFonts w:ascii="Times New Roman" w:hAnsi="Times New Roman" w:cs="Times New Roman"/>
          <w:sz w:val="24"/>
          <w:szCs w:val="24"/>
        </w:rPr>
        <w:softHyphen/>
        <w:t>гий, средств образовательных и социальных коммуникаций.</w:t>
      </w:r>
    </w:p>
    <w:p w:rsidR="00A56A1B" w:rsidRPr="006D37B3" w:rsidRDefault="00A56A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2. Структура учебной дисциплины (профессионального модуля).</w:t>
      </w:r>
    </w:p>
    <w:p w:rsidR="00A56A1B" w:rsidRPr="006D37B3" w:rsidRDefault="00A56A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(краткое содержание разделов дисциплины)</w:t>
      </w:r>
    </w:p>
    <w:p w:rsidR="00A56A1B" w:rsidRPr="006D37B3" w:rsidRDefault="00A56A1B"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Введение. Информационная деятельность человека</w:t>
      </w:r>
    </w:p>
    <w:p w:rsidR="00A56A1B" w:rsidRPr="006D37B3" w:rsidRDefault="00A56A1B"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Информация и информационные процессы</w:t>
      </w:r>
    </w:p>
    <w:p w:rsidR="00A56A1B" w:rsidRPr="006D37B3" w:rsidRDefault="00A56A1B"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Средства информационных и коммуникационных технологий</w:t>
      </w:r>
    </w:p>
    <w:p w:rsidR="00A56A1B" w:rsidRPr="006D37B3" w:rsidRDefault="00A56A1B"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Технология создания и преобразования информационных объектов</w:t>
      </w:r>
    </w:p>
    <w:p w:rsidR="00A56A1B" w:rsidRPr="006D37B3" w:rsidRDefault="00A56A1B"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Телекоммуникационные технологии</w:t>
      </w:r>
    </w:p>
    <w:p w:rsidR="00A56A1B" w:rsidRPr="006D37B3" w:rsidRDefault="00A56A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i/>
          <w:sz w:val="24"/>
          <w:szCs w:val="24"/>
        </w:rPr>
        <w:t>3. Образовательные технологии и формы контроля</w:t>
      </w:r>
      <w:r w:rsidRPr="006D37B3">
        <w:rPr>
          <w:sz w:val="24"/>
          <w:szCs w:val="24"/>
        </w:rPr>
        <w:t>:</w:t>
      </w:r>
    </w:p>
    <w:p w:rsidR="00A56A1B" w:rsidRPr="006D37B3" w:rsidRDefault="00A56A1B"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w:t>
      </w:r>
      <w:proofErr w:type="gramStart"/>
      <w:r w:rsidRPr="006D37B3">
        <w:rPr>
          <w:rFonts w:ascii="Times New Roman" w:hAnsi="Times New Roman" w:cs="Times New Roman"/>
          <w:sz w:val="24"/>
          <w:szCs w:val="24"/>
        </w:rPr>
        <w:t>Формы контроля по дисциплине: входной контроль тесты), текущий контроль (работа на занятиях, самостоятельная работа),  форма аттестации (ДЗ, экзамен)</w:t>
      </w:r>
      <w:proofErr w:type="gramEnd"/>
    </w:p>
    <w:p w:rsidR="00A56A1B" w:rsidRPr="006D37B3" w:rsidRDefault="00A56A1B" w:rsidP="00C73A43">
      <w:pPr>
        <w:spacing w:after="0" w:line="240" w:lineRule="auto"/>
        <w:ind w:firstLine="709"/>
        <w:jc w:val="both"/>
        <w:rPr>
          <w:rFonts w:ascii="Times New Roman" w:hAnsi="Times New Roman" w:cs="Times New Roman"/>
          <w:sz w:val="24"/>
          <w:szCs w:val="24"/>
        </w:rPr>
      </w:pPr>
    </w:p>
    <w:p w:rsidR="00A07634" w:rsidRPr="006D37B3" w:rsidRDefault="008879E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 10.</w:t>
      </w:r>
      <w:r w:rsidR="00A07634" w:rsidRPr="006D37B3">
        <w:rPr>
          <w:b/>
          <w:sz w:val="24"/>
          <w:szCs w:val="24"/>
        </w:rPr>
        <w:t>Физика</w:t>
      </w:r>
    </w:p>
    <w:p w:rsidR="00A07634" w:rsidRPr="006D37B3" w:rsidRDefault="00A07634" w:rsidP="00C73A43">
      <w:pPr>
        <w:pStyle w:val="a3"/>
        <w:numPr>
          <w:ilvl w:val="0"/>
          <w:numId w:val="1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дисциплины: </w:t>
      </w:r>
    </w:p>
    <w:p w:rsidR="00A07634" w:rsidRPr="006D37B3" w:rsidRDefault="00A07634" w:rsidP="00C73A43">
      <w:pPr>
        <w:tabs>
          <w:tab w:val="left" w:pos="295"/>
          <w:tab w:val="left" w:pos="655"/>
          <w:tab w:val="left" w:pos="862"/>
          <w:tab w:val="left" w:pos="1080"/>
        </w:tabs>
        <w:spacing w:after="0" w:line="240" w:lineRule="auto"/>
        <w:ind w:left="295"/>
        <w:jc w:val="both"/>
        <w:rPr>
          <w:rFonts w:ascii="Times New Roman" w:hAnsi="Times New Roman" w:cs="Times New Roman"/>
          <w:spacing w:val="-6"/>
          <w:sz w:val="24"/>
          <w:szCs w:val="24"/>
        </w:rPr>
      </w:pPr>
      <w:r w:rsidRPr="006D37B3">
        <w:rPr>
          <w:rFonts w:ascii="Times New Roman" w:hAnsi="Times New Roman" w:cs="Times New Roman"/>
          <w:b/>
          <w:sz w:val="24"/>
          <w:szCs w:val="24"/>
        </w:rPr>
        <w:t>цель:</w:t>
      </w:r>
      <w:r w:rsidRPr="006D37B3">
        <w:rPr>
          <w:rFonts w:ascii="Times New Roman" w:hAnsi="Times New Roman" w:cs="Times New Roman"/>
          <w:b/>
          <w:spacing w:val="-6"/>
          <w:sz w:val="24"/>
          <w:szCs w:val="24"/>
        </w:rPr>
        <w:t xml:space="preserve"> - </w:t>
      </w:r>
      <w:r w:rsidRPr="006D37B3">
        <w:rPr>
          <w:rFonts w:ascii="Times New Roman" w:hAnsi="Times New Roman" w:cs="Times New Roman"/>
          <w:b/>
          <w:i/>
          <w:spacing w:val="-6"/>
          <w:sz w:val="24"/>
          <w:szCs w:val="24"/>
        </w:rPr>
        <w:t>Уметь</w:t>
      </w:r>
      <w:r w:rsidRPr="006D37B3">
        <w:rPr>
          <w:rFonts w:ascii="Times New Roman" w:hAnsi="Times New Roman" w:cs="Times New Roman"/>
          <w:b/>
          <w:spacing w:val="-6"/>
          <w:sz w:val="24"/>
          <w:szCs w:val="24"/>
        </w:rPr>
        <w:t xml:space="preserve"> описывать и объяснять физические явления и свойства тел: </w:t>
      </w:r>
      <w:r w:rsidRPr="006D37B3">
        <w:rPr>
          <w:rFonts w:ascii="Times New Roman" w:hAnsi="Times New Roman" w:cs="Times New Roman"/>
          <w:spacing w:val="-6"/>
          <w:sz w:val="24"/>
          <w:szCs w:val="24"/>
        </w:rPr>
        <w:t>движение небесных тел и искусственных спутников Земли; свойства газов, жидкостей и твердых тел; электромагнитн</w:t>
      </w:r>
      <w:r w:rsidRPr="006D37B3">
        <w:rPr>
          <w:rFonts w:ascii="Times New Roman" w:hAnsi="Times New Roman" w:cs="Times New Roman"/>
          <w:color w:val="000000"/>
          <w:spacing w:val="-6"/>
          <w:sz w:val="24"/>
          <w:szCs w:val="24"/>
        </w:rPr>
        <w:t>ую</w:t>
      </w:r>
      <w:r w:rsidRPr="006D37B3">
        <w:rPr>
          <w:rFonts w:ascii="Times New Roman" w:hAnsi="Times New Roman" w:cs="Times New Roman"/>
          <w:spacing w:val="-6"/>
          <w:sz w:val="24"/>
          <w:szCs w:val="24"/>
        </w:rPr>
        <w:t xml:space="preserve"> индукци</w:t>
      </w:r>
      <w:r w:rsidRPr="006D37B3">
        <w:rPr>
          <w:rFonts w:ascii="Times New Roman" w:hAnsi="Times New Roman" w:cs="Times New Roman"/>
          <w:color w:val="000000"/>
          <w:spacing w:val="-6"/>
          <w:sz w:val="24"/>
          <w:szCs w:val="24"/>
        </w:rPr>
        <w:t>ю</w:t>
      </w:r>
      <w:r w:rsidRPr="006D37B3">
        <w:rPr>
          <w:rFonts w:ascii="Times New Roman" w:hAnsi="Times New Roman" w:cs="Times New Roman"/>
          <w:spacing w:val="-6"/>
          <w:sz w:val="24"/>
          <w:szCs w:val="24"/>
        </w:rPr>
        <w:t xml:space="preserve">, </w:t>
      </w:r>
      <w:r w:rsidRPr="006D37B3">
        <w:rPr>
          <w:rFonts w:ascii="Times New Roman" w:hAnsi="Times New Roman" w:cs="Times New Roman"/>
          <w:color w:val="000000"/>
          <w:spacing w:val="-6"/>
          <w:sz w:val="24"/>
          <w:szCs w:val="24"/>
        </w:rPr>
        <w:t>распространение электромагнитных волн;</w:t>
      </w:r>
      <w:r w:rsidRPr="006D37B3">
        <w:rPr>
          <w:rFonts w:ascii="Times New Roman" w:hAnsi="Times New Roman" w:cs="Times New Roman"/>
          <w:spacing w:val="-6"/>
          <w:sz w:val="24"/>
          <w:szCs w:val="24"/>
        </w:rPr>
        <w:t xml:space="preserve"> волновые свойства света; излучение и поглощение света атомом; фотоэффект;</w:t>
      </w:r>
    </w:p>
    <w:p w:rsidR="00A07634" w:rsidRPr="006D37B3" w:rsidRDefault="00A07634" w:rsidP="00C73A43">
      <w:pPr>
        <w:tabs>
          <w:tab w:val="left" w:pos="295"/>
          <w:tab w:val="left" w:pos="655"/>
          <w:tab w:val="left" w:pos="862"/>
          <w:tab w:val="left" w:pos="1080"/>
        </w:tabs>
        <w:spacing w:after="0" w:line="240" w:lineRule="auto"/>
        <w:ind w:left="295"/>
        <w:jc w:val="both"/>
        <w:rPr>
          <w:rFonts w:ascii="Times New Roman" w:hAnsi="Times New Roman" w:cs="Times New Roman"/>
          <w:sz w:val="24"/>
          <w:szCs w:val="24"/>
        </w:rPr>
      </w:pPr>
      <w:r w:rsidRPr="006D37B3">
        <w:rPr>
          <w:rFonts w:ascii="Times New Roman" w:hAnsi="Times New Roman" w:cs="Times New Roman"/>
          <w:b/>
          <w:sz w:val="24"/>
          <w:szCs w:val="24"/>
        </w:rPr>
        <w:t xml:space="preserve">-  отличать </w:t>
      </w:r>
      <w:r w:rsidRPr="006D37B3">
        <w:rPr>
          <w:rFonts w:ascii="Times New Roman" w:hAnsi="Times New Roman" w:cs="Times New Roman"/>
          <w:sz w:val="24"/>
          <w:szCs w:val="24"/>
        </w:rPr>
        <w:t xml:space="preserve">гипотезы от научных теорий; </w:t>
      </w:r>
    </w:p>
    <w:p w:rsidR="00A07634" w:rsidRPr="006D37B3" w:rsidRDefault="00A07634" w:rsidP="00C73A43">
      <w:pPr>
        <w:tabs>
          <w:tab w:val="left" w:pos="295"/>
          <w:tab w:val="left" w:pos="655"/>
          <w:tab w:val="left" w:pos="862"/>
          <w:tab w:val="left" w:pos="1080"/>
        </w:tabs>
        <w:spacing w:after="0" w:line="240" w:lineRule="auto"/>
        <w:ind w:left="295"/>
        <w:jc w:val="both"/>
        <w:rPr>
          <w:rFonts w:ascii="Times New Roman" w:hAnsi="Times New Roman" w:cs="Times New Roman"/>
          <w:sz w:val="24"/>
          <w:szCs w:val="24"/>
        </w:rPr>
      </w:pPr>
      <w:r w:rsidRPr="006D37B3">
        <w:rPr>
          <w:rFonts w:ascii="Times New Roman" w:hAnsi="Times New Roman" w:cs="Times New Roman"/>
          <w:b/>
          <w:sz w:val="24"/>
          <w:szCs w:val="24"/>
        </w:rPr>
        <w:t>-  делать выводы</w:t>
      </w:r>
      <w:r w:rsidRPr="006D37B3">
        <w:rPr>
          <w:rFonts w:ascii="Times New Roman" w:hAnsi="Times New Roman" w:cs="Times New Roman"/>
          <w:sz w:val="24"/>
          <w:szCs w:val="24"/>
        </w:rPr>
        <w:t xml:space="preserve"> на основе экспериментальных данных; </w:t>
      </w:r>
    </w:p>
    <w:p w:rsidR="00A07634" w:rsidRPr="006D37B3" w:rsidRDefault="00A07634" w:rsidP="00C73A43">
      <w:pPr>
        <w:tabs>
          <w:tab w:val="left" w:pos="295"/>
          <w:tab w:val="left" w:pos="655"/>
          <w:tab w:val="left" w:pos="862"/>
          <w:tab w:val="left" w:pos="1080"/>
        </w:tabs>
        <w:spacing w:after="0" w:line="240" w:lineRule="auto"/>
        <w:ind w:left="295"/>
        <w:jc w:val="both"/>
        <w:rPr>
          <w:rFonts w:ascii="Times New Roman" w:hAnsi="Times New Roman" w:cs="Times New Roman"/>
          <w:sz w:val="24"/>
          <w:szCs w:val="24"/>
        </w:rPr>
      </w:pPr>
      <w:r w:rsidRPr="006D37B3">
        <w:rPr>
          <w:rFonts w:ascii="Times New Roman" w:hAnsi="Times New Roman" w:cs="Times New Roman"/>
          <w:b/>
          <w:sz w:val="24"/>
          <w:szCs w:val="24"/>
        </w:rPr>
        <w:t>-  приводить примеры, показывающие, что:</w:t>
      </w:r>
      <w:r w:rsidRPr="006D37B3">
        <w:rPr>
          <w:rFonts w:ascii="Times New Roman" w:hAnsi="Times New Roman" w:cs="Times New Roman"/>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A07634" w:rsidRPr="006D37B3" w:rsidRDefault="00A07634" w:rsidP="00C73A43">
      <w:pPr>
        <w:tabs>
          <w:tab w:val="left" w:pos="295"/>
          <w:tab w:val="left" w:pos="655"/>
          <w:tab w:val="left" w:pos="862"/>
          <w:tab w:val="left" w:pos="1080"/>
        </w:tabs>
        <w:spacing w:after="0" w:line="240" w:lineRule="auto"/>
        <w:ind w:left="295"/>
        <w:jc w:val="both"/>
        <w:rPr>
          <w:rFonts w:ascii="Times New Roman" w:hAnsi="Times New Roman" w:cs="Times New Roman"/>
          <w:sz w:val="24"/>
          <w:szCs w:val="24"/>
        </w:rPr>
      </w:pPr>
      <w:r w:rsidRPr="006D37B3">
        <w:rPr>
          <w:rFonts w:ascii="Times New Roman" w:hAnsi="Times New Roman" w:cs="Times New Roman"/>
          <w:b/>
          <w:sz w:val="24"/>
          <w:szCs w:val="24"/>
        </w:rPr>
        <w:t xml:space="preserve">- приводить примеры практического использования физических знаний: </w:t>
      </w:r>
      <w:r w:rsidRPr="006D37B3">
        <w:rPr>
          <w:rFonts w:ascii="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07634" w:rsidRPr="006D37B3" w:rsidRDefault="00A07634" w:rsidP="00C73A43">
      <w:pPr>
        <w:tabs>
          <w:tab w:val="left" w:pos="295"/>
          <w:tab w:val="left" w:pos="655"/>
          <w:tab w:val="left" w:pos="862"/>
          <w:tab w:val="left" w:pos="1080"/>
        </w:tabs>
        <w:spacing w:after="0" w:line="240" w:lineRule="auto"/>
        <w:ind w:left="295"/>
        <w:jc w:val="both"/>
        <w:rPr>
          <w:rFonts w:ascii="Times New Roman" w:hAnsi="Times New Roman" w:cs="Times New Roman"/>
          <w:sz w:val="24"/>
          <w:szCs w:val="24"/>
        </w:rPr>
      </w:pPr>
      <w:r w:rsidRPr="006D37B3">
        <w:rPr>
          <w:rFonts w:ascii="Times New Roman" w:hAnsi="Times New Roman" w:cs="Times New Roman"/>
          <w:b/>
          <w:sz w:val="24"/>
          <w:szCs w:val="24"/>
        </w:rPr>
        <w:t xml:space="preserve">- воспринимать и на основе полученных знаний самостоятельно оценивать </w:t>
      </w:r>
      <w:r w:rsidRPr="006D37B3">
        <w:rPr>
          <w:rFonts w:ascii="Times New Roman" w:hAnsi="Times New Roman" w:cs="Times New Roman"/>
          <w:sz w:val="24"/>
          <w:szCs w:val="24"/>
        </w:rPr>
        <w:t>информацию, содержащуюся в сообщениях СМИ,  Интернете, научно-популярных статьях.</w:t>
      </w:r>
    </w:p>
    <w:p w:rsidR="00A07634" w:rsidRPr="006D37B3" w:rsidRDefault="00A07634" w:rsidP="00C73A43">
      <w:pPr>
        <w:tabs>
          <w:tab w:val="left" w:pos="284"/>
          <w:tab w:val="left" w:pos="709"/>
        </w:tabs>
        <w:spacing w:after="0" w:line="240" w:lineRule="auto"/>
        <w:ind w:left="284"/>
        <w:jc w:val="both"/>
        <w:rPr>
          <w:rFonts w:ascii="Times New Roman" w:hAnsi="Times New Roman" w:cs="Times New Roman"/>
          <w:b/>
          <w:sz w:val="24"/>
          <w:szCs w:val="24"/>
        </w:rPr>
      </w:pPr>
      <w:r w:rsidRPr="006D37B3">
        <w:rPr>
          <w:rFonts w:ascii="Times New Roman" w:hAnsi="Times New Roman" w:cs="Times New Roman"/>
          <w:b/>
          <w:sz w:val="24"/>
          <w:szCs w:val="24"/>
        </w:rPr>
        <w:t>-  применять полученные знания для решения физических задач</w:t>
      </w:r>
    </w:p>
    <w:p w:rsidR="00A07634" w:rsidRPr="006D37B3" w:rsidRDefault="00A07634" w:rsidP="00C73A43">
      <w:pPr>
        <w:tabs>
          <w:tab w:val="left" w:pos="284"/>
          <w:tab w:val="left" w:pos="709"/>
        </w:tabs>
        <w:spacing w:after="0" w:line="240" w:lineRule="auto"/>
        <w:ind w:left="284"/>
        <w:jc w:val="both"/>
        <w:rPr>
          <w:rFonts w:ascii="Times New Roman" w:hAnsi="Times New Roman" w:cs="Times New Roman"/>
          <w:sz w:val="24"/>
          <w:szCs w:val="24"/>
        </w:rPr>
      </w:pPr>
      <w:r w:rsidRPr="006D37B3">
        <w:rPr>
          <w:rFonts w:ascii="Times New Roman" w:hAnsi="Times New Roman" w:cs="Times New Roman"/>
          <w:b/>
          <w:sz w:val="24"/>
          <w:szCs w:val="24"/>
        </w:rPr>
        <w:t xml:space="preserve">- определять </w:t>
      </w:r>
      <w:r w:rsidRPr="006D37B3">
        <w:rPr>
          <w:rFonts w:ascii="Times New Roman" w:hAnsi="Times New Roman" w:cs="Times New Roman"/>
          <w:sz w:val="24"/>
          <w:szCs w:val="24"/>
        </w:rPr>
        <w:t>характер физического процесса по графику, таблице, формуле</w:t>
      </w:r>
      <w:r w:rsidRPr="006D37B3">
        <w:rPr>
          <w:rFonts w:ascii="Times New Roman" w:hAnsi="Times New Roman" w:cs="Times New Roman"/>
          <w:sz w:val="24"/>
          <w:szCs w:val="24"/>
          <w:vertAlign w:val="superscript"/>
        </w:rPr>
        <w:t>*</w:t>
      </w:r>
      <w:r w:rsidRPr="006D37B3">
        <w:rPr>
          <w:rFonts w:ascii="Times New Roman" w:hAnsi="Times New Roman" w:cs="Times New Roman"/>
          <w:sz w:val="24"/>
          <w:szCs w:val="24"/>
        </w:rPr>
        <w:t xml:space="preserve">; </w:t>
      </w:r>
    </w:p>
    <w:p w:rsidR="00A07634" w:rsidRPr="006D37B3" w:rsidRDefault="00A07634" w:rsidP="00C73A43">
      <w:pPr>
        <w:tabs>
          <w:tab w:val="left" w:pos="284"/>
        </w:tabs>
        <w:spacing w:after="0" w:line="240" w:lineRule="auto"/>
        <w:ind w:left="284"/>
        <w:jc w:val="both"/>
        <w:rPr>
          <w:rFonts w:ascii="Times New Roman" w:hAnsi="Times New Roman" w:cs="Times New Roman"/>
          <w:sz w:val="24"/>
          <w:szCs w:val="24"/>
        </w:rPr>
      </w:pPr>
      <w:r w:rsidRPr="006D37B3">
        <w:rPr>
          <w:rFonts w:ascii="Times New Roman" w:hAnsi="Times New Roman" w:cs="Times New Roman"/>
          <w:b/>
          <w:sz w:val="24"/>
          <w:szCs w:val="24"/>
        </w:rPr>
        <w:t>- измерять ряд</w:t>
      </w:r>
      <w:r w:rsidRPr="006D37B3">
        <w:rPr>
          <w:rFonts w:ascii="Times New Roman" w:hAnsi="Times New Roman" w:cs="Times New Roman"/>
          <w:sz w:val="24"/>
          <w:szCs w:val="24"/>
        </w:rPr>
        <w:t xml:space="preserve"> физических величин, представляя результаты измерений с учетом их погрешностей;</w:t>
      </w:r>
    </w:p>
    <w:p w:rsidR="00A07634" w:rsidRPr="006D37B3" w:rsidRDefault="00A07634" w:rsidP="00C73A43">
      <w:pPr>
        <w:spacing w:before="120" w:after="0" w:line="240" w:lineRule="auto"/>
        <w:jc w:val="both"/>
        <w:rPr>
          <w:rFonts w:ascii="Times New Roman" w:hAnsi="Times New Roman" w:cs="Times New Roman"/>
          <w:sz w:val="24"/>
          <w:szCs w:val="24"/>
        </w:rPr>
      </w:pPr>
      <w:r w:rsidRPr="006D37B3">
        <w:rPr>
          <w:rFonts w:ascii="Times New Roman" w:hAnsi="Times New Roman" w:cs="Times New Roman"/>
          <w:b/>
          <w:sz w:val="24"/>
          <w:szCs w:val="24"/>
        </w:rPr>
        <w:t xml:space="preserve">    использовать приобретенные знания и умения в практической деятельности и     повседневной жизни</w:t>
      </w:r>
      <w:r w:rsidRPr="006D37B3">
        <w:rPr>
          <w:rFonts w:ascii="Times New Roman" w:hAnsi="Times New Roman" w:cs="Times New Roman"/>
          <w:sz w:val="24"/>
          <w:szCs w:val="24"/>
        </w:rPr>
        <w:t>:</w:t>
      </w:r>
    </w:p>
    <w:p w:rsidR="00A07634" w:rsidRPr="006D37B3" w:rsidRDefault="00A07634" w:rsidP="00C73A43">
      <w:pPr>
        <w:tabs>
          <w:tab w:val="left" w:pos="295"/>
          <w:tab w:val="left" w:pos="655"/>
          <w:tab w:val="left" w:pos="862"/>
          <w:tab w:val="left" w:pos="1080"/>
        </w:tabs>
        <w:spacing w:after="0" w:line="240" w:lineRule="auto"/>
        <w:ind w:left="284"/>
        <w:jc w:val="both"/>
        <w:rPr>
          <w:rFonts w:ascii="Times New Roman" w:hAnsi="Times New Roman" w:cs="Times New Roman"/>
          <w:sz w:val="24"/>
          <w:szCs w:val="24"/>
        </w:rPr>
      </w:pPr>
      <w:r w:rsidRPr="006D37B3">
        <w:rPr>
          <w:rFonts w:ascii="Times New Roman" w:hAnsi="Times New Roman" w:cs="Times New Roman"/>
          <w:sz w:val="24"/>
          <w:szCs w:val="24"/>
        </w:rPr>
        <w:t>-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07634" w:rsidRPr="006D37B3" w:rsidRDefault="00A07634" w:rsidP="00C73A43">
      <w:pPr>
        <w:tabs>
          <w:tab w:val="left" w:pos="295"/>
          <w:tab w:val="left" w:pos="655"/>
          <w:tab w:val="left" w:pos="862"/>
          <w:tab w:val="left" w:pos="1080"/>
        </w:tabs>
        <w:spacing w:after="0" w:line="240" w:lineRule="auto"/>
        <w:ind w:left="284"/>
        <w:jc w:val="both"/>
        <w:rPr>
          <w:rFonts w:ascii="Times New Roman" w:hAnsi="Times New Roman" w:cs="Times New Roman"/>
          <w:sz w:val="24"/>
          <w:szCs w:val="24"/>
        </w:rPr>
      </w:pPr>
      <w:r w:rsidRPr="006D37B3">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A07634" w:rsidRPr="006D37B3" w:rsidRDefault="00A07634" w:rsidP="00C73A43">
      <w:pPr>
        <w:tabs>
          <w:tab w:val="left" w:pos="295"/>
          <w:tab w:val="left" w:pos="655"/>
          <w:tab w:val="left" w:pos="862"/>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 рационального природопользования и защиты окружающей среды.</w:t>
      </w:r>
    </w:p>
    <w:p w:rsidR="00A07634" w:rsidRPr="006D37B3" w:rsidRDefault="00A07634"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 xml:space="preserve">  Задачи</w:t>
      </w:r>
      <w:r w:rsidRPr="006D37B3">
        <w:rPr>
          <w:rFonts w:ascii="Times New Roman" w:hAnsi="Times New Roman" w:cs="Times New Roman"/>
          <w:sz w:val="24"/>
          <w:szCs w:val="24"/>
        </w:rPr>
        <w:t xml:space="preserve">: В результате освоения дисциплины обучающийся должен </w:t>
      </w:r>
      <w:r w:rsidRPr="006D37B3">
        <w:rPr>
          <w:rFonts w:ascii="Times New Roman" w:hAnsi="Times New Roman" w:cs="Times New Roman"/>
          <w:b/>
          <w:sz w:val="24"/>
          <w:szCs w:val="24"/>
        </w:rPr>
        <w:t>знать:</w:t>
      </w:r>
    </w:p>
    <w:p w:rsidR="00A07634" w:rsidRPr="006D37B3" w:rsidRDefault="00A07634" w:rsidP="00C73A43">
      <w:pPr>
        <w:tabs>
          <w:tab w:val="left" w:pos="295"/>
          <w:tab w:val="left" w:pos="655"/>
          <w:tab w:val="left" w:pos="862"/>
          <w:tab w:val="left" w:pos="1080"/>
        </w:tabs>
        <w:spacing w:after="0" w:line="240" w:lineRule="auto"/>
        <w:ind w:left="295"/>
        <w:jc w:val="both"/>
        <w:rPr>
          <w:rFonts w:ascii="Times New Roman" w:hAnsi="Times New Roman" w:cs="Times New Roman"/>
          <w:sz w:val="24"/>
          <w:szCs w:val="24"/>
        </w:rPr>
      </w:pPr>
      <w:proofErr w:type="gramStart"/>
      <w:r w:rsidRPr="006D37B3">
        <w:rPr>
          <w:rFonts w:ascii="Times New Roman" w:hAnsi="Times New Roman" w:cs="Times New Roman"/>
          <w:b/>
          <w:sz w:val="24"/>
          <w:szCs w:val="24"/>
        </w:rPr>
        <w:t>смысл понятий:</w:t>
      </w:r>
      <w:r w:rsidRPr="006D37B3">
        <w:rPr>
          <w:rFonts w:ascii="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A07634" w:rsidRPr="006D37B3" w:rsidRDefault="00A07634" w:rsidP="00C73A43">
      <w:pPr>
        <w:tabs>
          <w:tab w:val="left" w:pos="295"/>
          <w:tab w:val="left" w:pos="655"/>
          <w:tab w:val="left" w:pos="862"/>
          <w:tab w:val="left" w:pos="1080"/>
        </w:tabs>
        <w:spacing w:after="0" w:line="240" w:lineRule="auto"/>
        <w:ind w:left="295"/>
        <w:jc w:val="both"/>
        <w:rPr>
          <w:rFonts w:ascii="Times New Roman" w:hAnsi="Times New Roman" w:cs="Times New Roman"/>
          <w:sz w:val="24"/>
          <w:szCs w:val="24"/>
        </w:rPr>
      </w:pPr>
      <w:proofErr w:type="gramStart"/>
      <w:r w:rsidRPr="006D37B3">
        <w:rPr>
          <w:rFonts w:ascii="Times New Roman" w:hAnsi="Times New Roman" w:cs="Times New Roman"/>
          <w:b/>
          <w:sz w:val="24"/>
          <w:szCs w:val="24"/>
        </w:rPr>
        <w:t xml:space="preserve">смысл физических величин: </w:t>
      </w:r>
      <w:r w:rsidRPr="006D37B3">
        <w:rPr>
          <w:rFonts w:ascii="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A07634" w:rsidRPr="006D37B3" w:rsidRDefault="00A07634" w:rsidP="00C73A43">
      <w:pPr>
        <w:tabs>
          <w:tab w:val="left" w:pos="295"/>
          <w:tab w:val="left" w:pos="655"/>
          <w:tab w:val="left" w:pos="862"/>
          <w:tab w:val="left" w:pos="1080"/>
          <w:tab w:val="left" w:pos="1800"/>
        </w:tabs>
        <w:spacing w:after="0" w:line="240" w:lineRule="auto"/>
        <w:ind w:left="295"/>
        <w:jc w:val="both"/>
        <w:rPr>
          <w:rFonts w:ascii="Times New Roman" w:hAnsi="Times New Roman" w:cs="Times New Roman"/>
          <w:sz w:val="24"/>
          <w:szCs w:val="24"/>
        </w:rPr>
      </w:pPr>
      <w:r w:rsidRPr="006D37B3">
        <w:rPr>
          <w:rFonts w:ascii="Times New Roman" w:hAnsi="Times New Roman" w:cs="Times New Roman"/>
          <w:b/>
          <w:sz w:val="24"/>
          <w:szCs w:val="24"/>
        </w:rPr>
        <w:t>смысл физических законов</w:t>
      </w:r>
      <w:r w:rsidRPr="006D37B3">
        <w:rPr>
          <w:rFonts w:ascii="Times New Roman" w:hAnsi="Times New Roman"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A07634" w:rsidRPr="006D37B3" w:rsidRDefault="00A07634" w:rsidP="00C73A43">
      <w:pPr>
        <w:numPr>
          <w:ilvl w:val="0"/>
          <w:numId w:val="16"/>
        </w:numPr>
        <w:tabs>
          <w:tab w:val="left" w:pos="295"/>
          <w:tab w:val="left" w:pos="655"/>
          <w:tab w:val="left" w:pos="851"/>
          <w:tab w:val="left" w:pos="1080"/>
        </w:tabs>
        <w:suppressAutoHyphens/>
        <w:spacing w:after="0" w:line="240" w:lineRule="auto"/>
        <w:ind w:left="295"/>
        <w:jc w:val="both"/>
        <w:rPr>
          <w:rFonts w:ascii="Times New Roman" w:hAnsi="Times New Roman" w:cs="Times New Roman"/>
          <w:sz w:val="24"/>
          <w:szCs w:val="24"/>
        </w:rPr>
      </w:pPr>
      <w:r w:rsidRPr="006D37B3">
        <w:rPr>
          <w:rFonts w:ascii="Times New Roman" w:hAnsi="Times New Roman" w:cs="Times New Roman"/>
          <w:b/>
          <w:sz w:val="24"/>
          <w:szCs w:val="24"/>
        </w:rPr>
        <w:t>вклад российских и зарубежных ученых</w:t>
      </w:r>
      <w:r w:rsidRPr="006D37B3">
        <w:rPr>
          <w:rFonts w:ascii="Times New Roman" w:hAnsi="Times New Roman" w:cs="Times New Roman"/>
          <w:sz w:val="24"/>
          <w:szCs w:val="24"/>
        </w:rPr>
        <w:t>, оказавших наибольшее влияние на развитие физики;</w:t>
      </w:r>
    </w:p>
    <w:p w:rsidR="00A07634" w:rsidRPr="006D37B3" w:rsidRDefault="00A07634"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b/>
          <w:sz w:val="24"/>
          <w:szCs w:val="24"/>
        </w:rPr>
        <w:t>2. Структура учебной дисциплины</w:t>
      </w:r>
      <w:r w:rsidRPr="006D37B3">
        <w:rPr>
          <w:i/>
          <w:sz w:val="24"/>
          <w:szCs w:val="24"/>
        </w:rPr>
        <w:t>.</w:t>
      </w:r>
    </w:p>
    <w:p w:rsidR="00A07634" w:rsidRPr="006D37B3" w:rsidRDefault="00A07634" w:rsidP="00C73A43">
      <w:pPr>
        <w:snapToGrid w:val="0"/>
        <w:spacing w:after="0" w:line="240" w:lineRule="auto"/>
        <w:rPr>
          <w:rFonts w:ascii="Times New Roman" w:hAnsi="Times New Roman" w:cs="Times New Roman"/>
          <w:sz w:val="24"/>
          <w:szCs w:val="24"/>
        </w:rPr>
      </w:pPr>
      <w:r w:rsidRPr="006D37B3">
        <w:rPr>
          <w:rFonts w:ascii="Times New Roman" w:hAnsi="Times New Roman" w:cs="Times New Roman"/>
          <w:sz w:val="24"/>
          <w:szCs w:val="24"/>
        </w:rPr>
        <w:t>Тема 1.1Механика</w:t>
      </w:r>
    </w:p>
    <w:p w:rsidR="00A07634" w:rsidRPr="006D37B3" w:rsidRDefault="00A07634"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lastRenderedPageBreak/>
        <w:t>Тема 2.1  Молекулярная физика. Термодинамика</w:t>
      </w:r>
    </w:p>
    <w:p w:rsidR="00A07634" w:rsidRPr="006D37B3" w:rsidRDefault="00A07634"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Тема 3.1 Электродинамика</w:t>
      </w:r>
    </w:p>
    <w:p w:rsidR="00A07634" w:rsidRPr="006D37B3" w:rsidRDefault="00A07634"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Cs/>
          <w:sz w:val="24"/>
          <w:szCs w:val="24"/>
        </w:rPr>
      </w:pPr>
      <w:r w:rsidRPr="006D37B3">
        <w:rPr>
          <w:sz w:val="24"/>
          <w:szCs w:val="24"/>
        </w:rPr>
        <w:t>Тема 4.1Строение атома и квантовая физика</w:t>
      </w:r>
    </w:p>
    <w:p w:rsidR="00A07634" w:rsidRPr="006D37B3" w:rsidRDefault="00A07634"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3. Образовательные технологии и формы контроля:</w:t>
      </w:r>
    </w:p>
    <w:p w:rsidR="00A07634" w:rsidRPr="006D37B3" w:rsidRDefault="00A07634"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устные сообщения, отчёт по практическим работам, экзамен.</w:t>
      </w:r>
    </w:p>
    <w:p w:rsidR="00A07634" w:rsidRPr="006D37B3" w:rsidRDefault="00A07634"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 1</w:t>
      </w:r>
      <w:r w:rsidR="008879EC" w:rsidRPr="006D37B3">
        <w:rPr>
          <w:b/>
          <w:sz w:val="24"/>
          <w:szCs w:val="24"/>
        </w:rPr>
        <w:t>1.</w:t>
      </w:r>
      <w:r w:rsidRPr="006D37B3">
        <w:rPr>
          <w:b/>
          <w:sz w:val="24"/>
          <w:szCs w:val="24"/>
        </w:rPr>
        <w:t xml:space="preserve"> Химия</w:t>
      </w:r>
      <w:r w:rsidR="008879EC" w:rsidRPr="006D37B3">
        <w:rPr>
          <w:b/>
          <w:sz w:val="24"/>
          <w:szCs w:val="24"/>
        </w:rPr>
        <w:t xml:space="preserve"> </w:t>
      </w:r>
    </w:p>
    <w:p w:rsidR="00B306FC" w:rsidRPr="006D37B3" w:rsidRDefault="00B306FC" w:rsidP="002C69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дисциплины: </w:t>
      </w:r>
    </w:p>
    <w:p w:rsidR="00B306FC" w:rsidRPr="006D37B3" w:rsidRDefault="00B306FC" w:rsidP="00C73A43">
      <w:pPr>
        <w:pStyle w:val="a4"/>
        <w:spacing w:before="120" w:after="0"/>
        <w:jc w:val="both"/>
      </w:pPr>
      <w:r w:rsidRPr="006D37B3">
        <w:t>Результатом освоения учебной дисциплины «Химия» должно быть достижение следующих целей:</w:t>
      </w:r>
    </w:p>
    <w:p w:rsidR="00B306FC" w:rsidRPr="006D37B3" w:rsidRDefault="00B306FC" w:rsidP="00C73A43">
      <w:pPr>
        <w:pStyle w:val="33"/>
        <w:numPr>
          <w:ilvl w:val="0"/>
          <w:numId w:val="17"/>
        </w:numPr>
        <w:shd w:val="clear" w:color="auto" w:fill="auto"/>
        <w:tabs>
          <w:tab w:val="left" w:pos="578"/>
        </w:tabs>
        <w:spacing w:line="240" w:lineRule="auto"/>
        <w:ind w:left="580" w:right="20" w:hanging="280"/>
        <w:jc w:val="left"/>
        <w:rPr>
          <w:rFonts w:ascii="Times New Roman" w:hAnsi="Times New Roman" w:cs="Times New Roman"/>
          <w:sz w:val="24"/>
          <w:szCs w:val="24"/>
        </w:rPr>
      </w:pPr>
      <w:r w:rsidRPr="006D37B3">
        <w:rPr>
          <w:rStyle w:val="11"/>
          <w:rFonts w:ascii="Times New Roman" w:hAnsi="Times New Roman" w:cs="Times New Roman"/>
          <w:sz w:val="24"/>
          <w:szCs w:val="24"/>
        </w:rPr>
        <w:t xml:space="preserve">формирование у </w:t>
      </w:r>
      <w:proofErr w:type="gramStart"/>
      <w:r w:rsidRPr="006D37B3">
        <w:rPr>
          <w:rStyle w:val="11"/>
          <w:rFonts w:ascii="Times New Roman" w:hAnsi="Times New Roman" w:cs="Times New Roman"/>
          <w:sz w:val="24"/>
          <w:szCs w:val="24"/>
        </w:rPr>
        <w:t>обучающихся</w:t>
      </w:r>
      <w:proofErr w:type="gramEnd"/>
      <w:r w:rsidRPr="006D37B3">
        <w:rPr>
          <w:rStyle w:val="11"/>
          <w:rFonts w:ascii="Times New Roman" w:hAnsi="Times New Roman" w:cs="Times New Roman"/>
          <w:sz w:val="24"/>
          <w:szCs w:val="24"/>
        </w:rPr>
        <w:t xml:space="preserve"> умения оценивать значимость химического зна</w:t>
      </w:r>
      <w:r w:rsidRPr="006D37B3">
        <w:rPr>
          <w:rStyle w:val="11"/>
          <w:rFonts w:ascii="Times New Roman" w:hAnsi="Times New Roman" w:cs="Times New Roman"/>
          <w:sz w:val="24"/>
          <w:szCs w:val="24"/>
        </w:rPr>
        <w:softHyphen/>
        <w:t>ния для каждого человека;</w:t>
      </w:r>
    </w:p>
    <w:p w:rsidR="00B306FC" w:rsidRPr="006D37B3" w:rsidRDefault="00B306FC" w:rsidP="00C73A43">
      <w:pPr>
        <w:pStyle w:val="33"/>
        <w:numPr>
          <w:ilvl w:val="0"/>
          <w:numId w:val="17"/>
        </w:numPr>
        <w:shd w:val="clear" w:color="auto" w:fill="auto"/>
        <w:tabs>
          <w:tab w:val="left" w:pos="578"/>
        </w:tabs>
        <w:spacing w:line="240" w:lineRule="auto"/>
        <w:ind w:left="580" w:right="20" w:hanging="280"/>
        <w:rPr>
          <w:rFonts w:ascii="Times New Roman" w:hAnsi="Times New Roman" w:cs="Times New Roman"/>
          <w:sz w:val="24"/>
          <w:szCs w:val="24"/>
        </w:rPr>
      </w:pPr>
      <w:r w:rsidRPr="006D37B3">
        <w:rPr>
          <w:rStyle w:val="11"/>
          <w:rFonts w:ascii="Times New Roman" w:hAnsi="Times New Roman" w:cs="Times New Roman"/>
          <w:sz w:val="24"/>
          <w:szCs w:val="24"/>
        </w:rPr>
        <w:t xml:space="preserve">формирование у обучающихся целостного представления о мире и роли химии в создании современной естественно </w:t>
      </w:r>
      <w:proofErr w:type="gramStart"/>
      <w:r w:rsidRPr="006D37B3">
        <w:rPr>
          <w:rStyle w:val="11"/>
          <w:rFonts w:ascii="Times New Roman" w:hAnsi="Times New Roman" w:cs="Times New Roman"/>
          <w:sz w:val="24"/>
          <w:szCs w:val="24"/>
        </w:rPr>
        <w:t>-н</w:t>
      </w:r>
      <w:proofErr w:type="gramEnd"/>
      <w:r w:rsidRPr="006D37B3">
        <w:rPr>
          <w:rStyle w:val="11"/>
          <w:rFonts w:ascii="Times New Roman" w:hAnsi="Times New Roman" w:cs="Times New Roman"/>
          <w:sz w:val="24"/>
          <w:szCs w:val="24"/>
        </w:rPr>
        <w:t>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B306FC" w:rsidRPr="006D37B3" w:rsidRDefault="00B306FC" w:rsidP="00C73A43">
      <w:pPr>
        <w:pStyle w:val="33"/>
        <w:numPr>
          <w:ilvl w:val="0"/>
          <w:numId w:val="17"/>
        </w:numPr>
        <w:shd w:val="clear" w:color="auto" w:fill="auto"/>
        <w:tabs>
          <w:tab w:val="left" w:pos="583"/>
        </w:tabs>
        <w:spacing w:line="240" w:lineRule="auto"/>
        <w:ind w:left="580" w:right="20" w:hanging="280"/>
        <w:rPr>
          <w:rFonts w:ascii="Times New Roman" w:hAnsi="Times New Roman" w:cs="Times New Roman"/>
          <w:sz w:val="24"/>
          <w:szCs w:val="24"/>
        </w:rPr>
      </w:pPr>
      <w:r w:rsidRPr="006D37B3">
        <w:rPr>
          <w:rStyle w:val="11"/>
          <w:rFonts w:ascii="Times New Roman" w:hAnsi="Times New Roman" w:cs="Times New Roman"/>
          <w:sz w:val="24"/>
          <w:szCs w:val="24"/>
        </w:rPr>
        <w:t>развитие у обучающихся умений различать факты и оценки, сравнивать оце</w:t>
      </w:r>
      <w:r w:rsidRPr="006D37B3">
        <w:rPr>
          <w:rStyle w:val="11"/>
          <w:rFonts w:ascii="Times New Roman" w:hAnsi="Times New Roman" w:cs="Times New Roman"/>
          <w:sz w:val="24"/>
          <w:szCs w:val="24"/>
        </w:rPr>
        <w:softHyphen/>
        <w:t>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B306FC" w:rsidRPr="006D37B3" w:rsidRDefault="00B306FC" w:rsidP="00C73A43">
      <w:pPr>
        <w:pStyle w:val="33"/>
        <w:numPr>
          <w:ilvl w:val="0"/>
          <w:numId w:val="17"/>
        </w:numPr>
        <w:shd w:val="clear" w:color="auto" w:fill="auto"/>
        <w:tabs>
          <w:tab w:val="left" w:pos="578"/>
        </w:tabs>
        <w:spacing w:line="240" w:lineRule="auto"/>
        <w:ind w:left="580" w:right="20" w:hanging="280"/>
        <w:rPr>
          <w:rStyle w:val="11"/>
          <w:rFonts w:ascii="Times New Roman" w:hAnsi="Times New Roman" w:cs="Times New Roman"/>
          <w:sz w:val="24"/>
          <w:szCs w:val="24"/>
        </w:rPr>
      </w:pPr>
      <w:proofErr w:type="gramStart"/>
      <w:r w:rsidRPr="006D37B3">
        <w:rPr>
          <w:rStyle w:val="11"/>
          <w:rFonts w:ascii="Times New Roman" w:hAnsi="Times New Roman" w:cs="Times New Roman"/>
          <w:sz w:val="24"/>
          <w:szCs w:val="24"/>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w:t>
      </w:r>
      <w:r w:rsidRPr="006D37B3">
        <w:rPr>
          <w:rStyle w:val="11"/>
          <w:rFonts w:ascii="Times New Roman" w:hAnsi="Times New Roman" w:cs="Times New Roman"/>
          <w:sz w:val="24"/>
          <w:szCs w:val="24"/>
        </w:rPr>
        <w:softHyphen/>
        <w:t>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b/>
          <w:sz w:val="24"/>
          <w:szCs w:val="24"/>
        </w:rPr>
        <w:t>2. Структура учебной дисциплины</w:t>
      </w:r>
      <w:r w:rsidRPr="006D37B3">
        <w:rPr>
          <w:i/>
          <w:sz w:val="24"/>
          <w:szCs w:val="24"/>
        </w:rPr>
        <w:t>.</w:t>
      </w:r>
    </w:p>
    <w:p w:rsidR="00B306FC" w:rsidRPr="006D37B3" w:rsidRDefault="00B306FC" w:rsidP="00C73A43">
      <w:pPr>
        <w:tabs>
          <w:tab w:val="left" w:pos="351"/>
        </w:tabs>
        <w:spacing w:after="0" w:line="240" w:lineRule="auto"/>
        <w:jc w:val="both"/>
        <w:outlineLvl w:val="1"/>
        <w:rPr>
          <w:rFonts w:ascii="Times New Roman" w:hAnsi="Times New Roman" w:cs="Times New Roman"/>
          <w:sz w:val="24"/>
          <w:szCs w:val="24"/>
        </w:rPr>
      </w:pPr>
      <w:bookmarkStart w:id="1" w:name="bookmark7"/>
      <w:r w:rsidRPr="006D37B3">
        <w:rPr>
          <w:rStyle w:val="20"/>
          <w:rFonts w:ascii="Times New Roman" w:hAnsi="Times New Roman" w:cs="Times New Roman"/>
          <w:sz w:val="24"/>
          <w:szCs w:val="24"/>
        </w:rPr>
        <w:t>Общая и неорганическая химия</w:t>
      </w:r>
      <w:bookmarkEnd w:id="1"/>
      <w:r w:rsidRPr="006D37B3">
        <w:rPr>
          <w:rStyle w:val="20"/>
          <w:rFonts w:ascii="Times New Roman" w:hAnsi="Times New Roman" w:cs="Times New Roman"/>
          <w:sz w:val="24"/>
          <w:szCs w:val="24"/>
        </w:rPr>
        <w:t>.</w:t>
      </w:r>
      <w:bookmarkStart w:id="2" w:name="bookmark21"/>
      <w:r w:rsidRPr="006D37B3">
        <w:rPr>
          <w:rStyle w:val="20"/>
          <w:rFonts w:ascii="Times New Roman" w:hAnsi="Times New Roman" w:cs="Times New Roman"/>
          <w:sz w:val="24"/>
          <w:szCs w:val="24"/>
        </w:rPr>
        <w:t xml:space="preserve"> </w:t>
      </w:r>
      <w:r w:rsidRPr="006D37B3">
        <w:rPr>
          <w:rStyle w:val="320"/>
          <w:rFonts w:ascii="Times New Roman" w:hAnsi="Times New Roman" w:cs="Times New Roman"/>
          <w:sz w:val="24"/>
          <w:szCs w:val="24"/>
        </w:rPr>
        <w:t>Органическая химия</w:t>
      </w:r>
      <w:bookmarkEnd w:id="2"/>
      <w:r w:rsidRPr="006D37B3">
        <w:rPr>
          <w:rStyle w:val="320"/>
          <w:rFonts w:ascii="Times New Roman" w:hAnsi="Times New Roman" w:cs="Times New Roman"/>
          <w:sz w:val="24"/>
          <w:szCs w:val="24"/>
        </w:rPr>
        <w:t>.</w:t>
      </w:r>
      <w:r w:rsidRPr="006D37B3">
        <w:rPr>
          <w:rFonts w:ascii="Times New Roman" w:hAnsi="Times New Roman" w:cs="Times New Roman"/>
          <w:sz w:val="24"/>
          <w:szCs w:val="24"/>
        </w:rPr>
        <w:t xml:space="preserve"> Химия в жизни общества.</w:t>
      </w: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3. Образовательные технологии и формы контроля:</w:t>
      </w:r>
    </w:p>
    <w:p w:rsidR="00B306FC" w:rsidRPr="006D37B3" w:rsidRDefault="00B306FC"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лабораторных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устные сообщения, отчёт по практическим работам, экзамен.</w:t>
      </w:r>
    </w:p>
    <w:p w:rsidR="00A56A1B" w:rsidRPr="006D37B3" w:rsidRDefault="00A56A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 1</w:t>
      </w:r>
      <w:r w:rsidR="008879EC" w:rsidRPr="006D37B3">
        <w:rPr>
          <w:b/>
          <w:sz w:val="24"/>
          <w:szCs w:val="24"/>
        </w:rPr>
        <w:t>2.</w:t>
      </w:r>
      <w:r w:rsidRPr="006D37B3">
        <w:rPr>
          <w:b/>
          <w:sz w:val="24"/>
          <w:szCs w:val="24"/>
        </w:rPr>
        <w:t xml:space="preserve"> Обществозн</w:t>
      </w:r>
      <w:r w:rsidR="00805F66" w:rsidRPr="006D37B3">
        <w:rPr>
          <w:b/>
          <w:sz w:val="24"/>
          <w:szCs w:val="24"/>
        </w:rPr>
        <w:t xml:space="preserve">ание </w:t>
      </w: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 xml:space="preserve">1. Цели и задачи дисциплины: </w:t>
      </w: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sz w:val="24"/>
          <w:szCs w:val="24"/>
        </w:rPr>
        <w:t xml:space="preserve">В результате освоения дисциплины обучающийся должен </w:t>
      </w:r>
      <w:r w:rsidRPr="006D37B3">
        <w:rPr>
          <w:b/>
          <w:sz w:val="24"/>
          <w:szCs w:val="24"/>
          <w:u w:val="single"/>
        </w:rPr>
        <w:t>уметь</w:t>
      </w:r>
      <w:r w:rsidRPr="006D37B3">
        <w:rPr>
          <w:b/>
          <w:sz w:val="24"/>
          <w:szCs w:val="24"/>
        </w:rPr>
        <w:t>:</w:t>
      </w:r>
    </w:p>
    <w:p w:rsidR="00B306FC" w:rsidRPr="006D37B3" w:rsidRDefault="00B306FC" w:rsidP="00C73A43">
      <w:pPr>
        <w:pStyle w:val="2"/>
        <w:numPr>
          <w:ilvl w:val="0"/>
          <w:numId w:val="18"/>
        </w:numPr>
        <w:shd w:val="clear" w:color="auto" w:fill="auto"/>
        <w:tabs>
          <w:tab w:val="left" w:pos="863"/>
        </w:tabs>
        <w:spacing w:after="0" w:line="240" w:lineRule="auto"/>
        <w:ind w:left="860" w:right="20" w:hanging="280"/>
        <w:jc w:val="both"/>
        <w:rPr>
          <w:rFonts w:ascii="Times New Roman" w:hAnsi="Times New Roman" w:cs="Times New Roman"/>
          <w:sz w:val="24"/>
          <w:szCs w:val="24"/>
        </w:rPr>
      </w:pPr>
      <w:r w:rsidRPr="006D37B3">
        <w:rPr>
          <w:rStyle w:val="11"/>
          <w:rFonts w:ascii="Times New Roman" w:hAnsi="Times New Roman" w:cs="Times New Roman"/>
          <w:sz w:val="24"/>
          <w:szCs w:val="24"/>
        </w:rPr>
        <w:t>сформировать  знания об обществе как целостной развивающейся системе в единстве и взаимодействии его основных сфер и институтов;</w:t>
      </w:r>
    </w:p>
    <w:p w:rsidR="00B306FC" w:rsidRPr="006D37B3" w:rsidRDefault="00B306FC" w:rsidP="00C73A43">
      <w:pPr>
        <w:pStyle w:val="2"/>
        <w:numPr>
          <w:ilvl w:val="0"/>
          <w:numId w:val="18"/>
        </w:numPr>
        <w:shd w:val="clear" w:color="auto" w:fill="auto"/>
        <w:tabs>
          <w:tab w:val="left" w:pos="863"/>
        </w:tabs>
        <w:spacing w:after="0" w:line="240" w:lineRule="auto"/>
        <w:ind w:left="860" w:hanging="280"/>
        <w:jc w:val="both"/>
        <w:rPr>
          <w:rFonts w:ascii="Times New Roman" w:hAnsi="Times New Roman" w:cs="Times New Roman"/>
          <w:sz w:val="24"/>
          <w:szCs w:val="24"/>
        </w:rPr>
      </w:pPr>
      <w:r w:rsidRPr="006D37B3">
        <w:rPr>
          <w:rStyle w:val="11"/>
          <w:rFonts w:ascii="Times New Roman" w:hAnsi="Times New Roman" w:cs="Times New Roman"/>
          <w:sz w:val="24"/>
          <w:szCs w:val="24"/>
        </w:rPr>
        <w:t>владеть  базовым понятийным аппаратом социальных наук;</w:t>
      </w:r>
    </w:p>
    <w:p w:rsidR="00B306FC" w:rsidRPr="006D37B3" w:rsidRDefault="00B306FC" w:rsidP="00C73A43">
      <w:pPr>
        <w:pStyle w:val="2"/>
        <w:numPr>
          <w:ilvl w:val="0"/>
          <w:numId w:val="18"/>
        </w:numPr>
        <w:shd w:val="clear" w:color="auto" w:fill="auto"/>
        <w:tabs>
          <w:tab w:val="left" w:pos="863"/>
        </w:tabs>
        <w:spacing w:after="0" w:line="240" w:lineRule="auto"/>
        <w:ind w:left="860" w:right="20" w:hanging="280"/>
        <w:jc w:val="both"/>
        <w:rPr>
          <w:rFonts w:ascii="Times New Roman" w:hAnsi="Times New Roman" w:cs="Times New Roman"/>
          <w:sz w:val="24"/>
          <w:szCs w:val="24"/>
        </w:rPr>
      </w:pPr>
      <w:r w:rsidRPr="006D37B3">
        <w:rPr>
          <w:rStyle w:val="11"/>
          <w:rFonts w:ascii="Times New Roman" w:hAnsi="Times New Roman" w:cs="Times New Roman"/>
          <w:sz w:val="24"/>
          <w:szCs w:val="24"/>
        </w:rPr>
        <w:t>владеть умениями выявлять причинно-следственные, функциональные, иерархические и другие связи социальных объектов и процессов;</w:t>
      </w:r>
    </w:p>
    <w:p w:rsidR="00B306FC" w:rsidRPr="006D37B3" w:rsidRDefault="00B306FC"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sz w:val="24"/>
          <w:szCs w:val="24"/>
        </w:rPr>
        <w:t xml:space="preserve">В результате освоения дисциплины обучающийся должен </w:t>
      </w:r>
      <w:r w:rsidRPr="006D37B3">
        <w:rPr>
          <w:b/>
          <w:sz w:val="24"/>
          <w:szCs w:val="24"/>
          <w:u w:val="single"/>
        </w:rPr>
        <w:t>знать</w:t>
      </w:r>
      <w:r w:rsidRPr="006D37B3">
        <w:rPr>
          <w:b/>
          <w:sz w:val="24"/>
          <w:szCs w:val="24"/>
        </w:rPr>
        <w:t>:</w:t>
      </w:r>
    </w:p>
    <w:p w:rsidR="00B306FC" w:rsidRPr="006D37B3" w:rsidRDefault="00B306FC"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предмет, метод и задачи общественных наук;</w:t>
      </w:r>
    </w:p>
    <w:p w:rsidR="00B306FC" w:rsidRPr="006D37B3" w:rsidRDefault="00B306FC"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общие основы общественных знаний;</w:t>
      </w:r>
    </w:p>
    <w:p w:rsidR="00B306FC" w:rsidRPr="006D37B3" w:rsidRDefault="00B306FC"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перспективы и направления общественного развития;</w:t>
      </w:r>
    </w:p>
    <w:p w:rsidR="00B306FC" w:rsidRPr="006D37B3" w:rsidRDefault="00B306FC"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процессы глобализации в современном мире;</w:t>
      </w:r>
    </w:p>
    <w:p w:rsidR="00B306FC" w:rsidRPr="006D37B3" w:rsidRDefault="00B306FC"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 xml:space="preserve">основные сферы общественной жизни; место и роль человека </w:t>
      </w:r>
      <w:proofErr w:type="gramStart"/>
      <w:r w:rsidRPr="006D37B3">
        <w:rPr>
          <w:sz w:val="24"/>
          <w:szCs w:val="24"/>
        </w:rPr>
        <w:t>в</w:t>
      </w:r>
      <w:proofErr w:type="gramEnd"/>
      <w:r w:rsidRPr="006D37B3">
        <w:rPr>
          <w:sz w:val="24"/>
          <w:szCs w:val="24"/>
        </w:rPr>
        <w:t xml:space="preserve">   </w:t>
      </w:r>
    </w:p>
    <w:p w:rsidR="00B306FC" w:rsidRPr="006D37B3" w:rsidRDefault="00B306FC"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      общественной системе;</w:t>
      </w: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lastRenderedPageBreak/>
        <w:t>2. Структура учебной дисциплины  ОУД.1</w:t>
      </w:r>
      <w:r w:rsidR="008879EC" w:rsidRPr="006D37B3">
        <w:rPr>
          <w:i/>
          <w:sz w:val="24"/>
          <w:szCs w:val="24"/>
        </w:rPr>
        <w:t xml:space="preserve">2. </w:t>
      </w:r>
      <w:r w:rsidRPr="006D37B3">
        <w:rPr>
          <w:i/>
          <w:sz w:val="24"/>
          <w:szCs w:val="24"/>
        </w:rPr>
        <w:t>Обществознание (</w:t>
      </w:r>
      <w:proofErr w:type="spellStart"/>
      <w:r w:rsidRPr="006D37B3">
        <w:rPr>
          <w:i/>
          <w:sz w:val="24"/>
          <w:szCs w:val="24"/>
        </w:rPr>
        <w:t>вкл</w:t>
      </w:r>
      <w:proofErr w:type="spellEnd"/>
      <w:r w:rsidRPr="006D37B3">
        <w:rPr>
          <w:i/>
          <w:sz w:val="24"/>
          <w:szCs w:val="24"/>
        </w:rPr>
        <w:t>. экономику и право)</w:t>
      </w:r>
    </w:p>
    <w:p w:rsidR="00B306FC" w:rsidRPr="006D37B3" w:rsidRDefault="00B306FC"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4"/>
          <w:szCs w:val="24"/>
        </w:rPr>
      </w:pPr>
      <w:r w:rsidRPr="006D37B3">
        <w:rPr>
          <w:rFonts w:ascii="Times New Roman" w:hAnsi="Times New Roman" w:cs="Times New Roman"/>
          <w:b/>
          <w:sz w:val="24"/>
          <w:szCs w:val="24"/>
        </w:rPr>
        <w:t>Раздел 1.Человек и общество.</w:t>
      </w:r>
      <w:r w:rsidRPr="006D37B3">
        <w:rPr>
          <w:rFonts w:ascii="Times New Roman" w:hAnsi="Times New Roman" w:cs="Times New Roman"/>
          <w:bCs/>
          <w:sz w:val="24"/>
          <w:szCs w:val="24"/>
        </w:rPr>
        <w:t xml:space="preserve"> Природа человека, врожденные и приобретенные качества. Потребности. Способности, интересы человека. Проблема познаваемости мира. Свобода как условие формирования личности. Человек в группе. Многообразие мира общения.</w:t>
      </w: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b/>
          <w:sz w:val="24"/>
          <w:szCs w:val="24"/>
        </w:rPr>
        <w:t xml:space="preserve">Раздел 2. Духовная культура личности и общества. </w:t>
      </w:r>
      <w:r w:rsidRPr="006D37B3">
        <w:rPr>
          <w:sz w:val="24"/>
          <w:szCs w:val="24"/>
        </w:rPr>
        <w:t>Культура: материальная и духовная. Наука и образование в современном мире. Мораль, искусство и религия как элементы духовной жизни общества.</w:t>
      </w: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b/>
          <w:sz w:val="24"/>
          <w:szCs w:val="24"/>
        </w:rPr>
        <w:t>Раздел 3.</w:t>
      </w:r>
      <w:r w:rsidRPr="006D37B3">
        <w:rPr>
          <w:sz w:val="24"/>
          <w:szCs w:val="24"/>
        </w:rPr>
        <w:t xml:space="preserve"> Экономика и экономические науки. Производство и потребление. Основные факторы производства. Типы экономических систем. Безработица и ее формы. Инфляция, ее причины и последствия. Основные экономические проблемы российской экономики.</w:t>
      </w: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b/>
          <w:sz w:val="24"/>
          <w:szCs w:val="24"/>
        </w:rPr>
        <w:t xml:space="preserve">Раздел 4.Социальные отношения. </w:t>
      </w:r>
      <w:r w:rsidRPr="006D37B3">
        <w:rPr>
          <w:sz w:val="24"/>
          <w:szCs w:val="24"/>
        </w:rPr>
        <w:t>Социальная структура и стратификация общества. Социальные конфликты, пути их решения. Социальная мобильность. Социальные группы.</w:t>
      </w: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b/>
          <w:sz w:val="24"/>
          <w:szCs w:val="24"/>
        </w:rPr>
        <w:t xml:space="preserve">Раздел 5. Политика. </w:t>
      </w:r>
      <w:r w:rsidRPr="006D37B3">
        <w:rPr>
          <w:sz w:val="24"/>
          <w:szCs w:val="24"/>
        </w:rPr>
        <w:t>Политика и власть. Участники политического процесса. Политические режимы: сущность и типология. Формы правления. Демократия, ее принципы. Политическое сознание и культура.</w:t>
      </w: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b/>
          <w:sz w:val="24"/>
          <w:szCs w:val="24"/>
        </w:rPr>
        <w:t>Раздел 6. Право.</w:t>
      </w:r>
      <w:r w:rsidRPr="006D37B3">
        <w:rPr>
          <w:sz w:val="24"/>
          <w:szCs w:val="24"/>
        </w:rPr>
        <w:t xml:space="preserve"> Понятие «право». Правовые нормы и отношения. Право и мораль. Отрасли Российского права. Правовое регулирование общественных отношений.</w:t>
      </w:r>
    </w:p>
    <w:p w:rsidR="00B306FC" w:rsidRPr="006D37B3" w:rsidRDefault="00B306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i/>
          <w:sz w:val="24"/>
          <w:szCs w:val="24"/>
        </w:rPr>
        <w:t>3. Образовательные технологии и формы контроля</w:t>
      </w:r>
      <w:r w:rsidRPr="006D37B3">
        <w:rPr>
          <w:sz w:val="24"/>
          <w:szCs w:val="24"/>
        </w:rPr>
        <w:t>:</w:t>
      </w:r>
    </w:p>
    <w:p w:rsidR="00B306FC" w:rsidRPr="006D37B3" w:rsidRDefault="00B306FC"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лекций и практических занятий. Формы контроля по дисциплине: входной контроль, тесты, текущий контроль (работа на занятиях, самостоятельная работа),  форма аттестации: дифференцированный зачет</w:t>
      </w:r>
    </w:p>
    <w:p w:rsidR="00B306FC" w:rsidRPr="006D37B3" w:rsidRDefault="00B306FC"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622E35" w:rsidRPr="006D37B3" w:rsidRDefault="00622E35"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 1</w:t>
      </w:r>
      <w:r w:rsidR="008879EC" w:rsidRPr="006D37B3">
        <w:rPr>
          <w:b/>
          <w:sz w:val="24"/>
          <w:szCs w:val="24"/>
        </w:rPr>
        <w:t>3. Биология</w:t>
      </w:r>
    </w:p>
    <w:p w:rsidR="00622E35" w:rsidRPr="006D37B3" w:rsidRDefault="00622E35" w:rsidP="00C73A43">
      <w:pPr>
        <w:pStyle w:val="a3"/>
        <w:numPr>
          <w:ilvl w:val="0"/>
          <w:numId w:val="1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дисциплины: </w:t>
      </w:r>
    </w:p>
    <w:p w:rsidR="00622E35" w:rsidRPr="006D37B3" w:rsidRDefault="00622E35"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цель:</w:t>
      </w:r>
    </w:p>
    <w:p w:rsidR="00622E35" w:rsidRPr="006D37B3" w:rsidRDefault="00622E35"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i/>
          <w:sz w:val="24"/>
          <w:szCs w:val="24"/>
        </w:rPr>
        <w:t>Уметь</w:t>
      </w:r>
      <w:r w:rsidRPr="006D37B3">
        <w:rPr>
          <w:rFonts w:ascii="Times New Roman" w:hAnsi="Times New Roman" w:cs="Times New Roman"/>
          <w:b/>
          <w:sz w:val="24"/>
          <w:szCs w:val="24"/>
        </w:rPr>
        <w:t xml:space="preserve"> </w:t>
      </w:r>
    </w:p>
    <w:p w:rsidR="00622E35" w:rsidRPr="006D37B3" w:rsidRDefault="00622E35" w:rsidP="00C73A43">
      <w:pPr>
        <w:pStyle w:val="a3"/>
        <w:numPr>
          <w:ilvl w:val="0"/>
          <w:numId w:val="19"/>
        </w:numPr>
        <w:jc w:val="both"/>
        <w:rPr>
          <w:rFonts w:eastAsia="Calibri"/>
          <w:sz w:val="24"/>
          <w:szCs w:val="24"/>
          <w:lang w:eastAsia="en-US"/>
        </w:rPr>
      </w:pPr>
      <w:proofErr w:type="gramStart"/>
      <w:r w:rsidRPr="006D37B3">
        <w:rPr>
          <w:sz w:val="24"/>
          <w:szCs w:val="24"/>
        </w:rPr>
        <w:t xml:space="preserve">объяснять роль биологии в формировании научного мировоззрения; вклад биологических теорий в формирование современной </w:t>
      </w:r>
      <w:proofErr w:type="spellStart"/>
      <w:r w:rsidRPr="006D37B3">
        <w:rPr>
          <w:sz w:val="24"/>
          <w:szCs w:val="24"/>
        </w:rPr>
        <w:t>естественно-научной</w:t>
      </w:r>
      <w:proofErr w:type="spellEnd"/>
      <w:r w:rsidRPr="006D37B3">
        <w:rPr>
          <w:sz w:val="24"/>
          <w:szCs w:val="24"/>
        </w:rPr>
        <w:t xml:space="preserve">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w:t>
      </w:r>
      <w:proofErr w:type="gramEnd"/>
      <w:r w:rsidRPr="006D37B3">
        <w:rPr>
          <w:sz w:val="24"/>
          <w:szCs w:val="24"/>
        </w:rPr>
        <w:t xml:space="preserve">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622E35" w:rsidRPr="006D37B3" w:rsidRDefault="00622E35" w:rsidP="00C73A43">
      <w:pPr>
        <w:pStyle w:val="a3"/>
        <w:numPr>
          <w:ilvl w:val="0"/>
          <w:numId w:val="20"/>
        </w:numPr>
        <w:jc w:val="both"/>
        <w:rPr>
          <w:sz w:val="24"/>
          <w:szCs w:val="24"/>
        </w:rPr>
      </w:pPr>
      <w:r w:rsidRPr="006D37B3">
        <w:rPr>
          <w:sz w:val="24"/>
          <w:szCs w:val="24"/>
        </w:rPr>
        <w:t>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rsidR="00622E35" w:rsidRPr="006D37B3" w:rsidRDefault="00622E35" w:rsidP="00C73A43">
      <w:pPr>
        <w:pStyle w:val="a3"/>
        <w:numPr>
          <w:ilvl w:val="0"/>
          <w:numId w:val="21"/>
        </w:numPr>
        <w:jc w:val="both"/>
        <w:rPr>
          <w:sz w:val="24"/>
          <w:szCs w:val="24"/>
        </w:rPr>
      </w:pPr>
      <w:r w:rsidRPr="006D37B3">
        <w:rPr>
          <w:sz w:val="24"/>
          <w:szCs w:val="24"/>
        </w:rPr>
        <w:t>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rsidR="00622E35" w:rsidRPr="006D37B3" w:rsidRDefault="00622E35"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задачи:</w:t>
      </w:r>
    </w:p>
    <w:p w:rsidR="00622E35" w:rsidRPr="006D37B3" w:rsidRDefault="00622E35" w:rsidP="00C73A43">
      <w:pPr>
        <w:pStyle w:val="a3"/>
        <w:numPr>
          <w:ilvl w:val="0"/>
          <w:numId w:val="21"/>
        </w:numPr>
        <w:jc w:val="both"/>
        <w:rPr>
          <w:i/>
          <w:sz w:val="24"/>
          <w:szCs w:val="24"/>
        </w:rPr>
      </w:pPr>
      <w:r w:rsidRPr="006D37B3">
        <w:rPr>
          <w:i/>
          <w:sz w:val="24"/>
          <w:szCs w:val="24"/>
        </w:rPr>
        <w:t>Знать</w:t>
      </w:r>
    </w:p>
    <w:p w:rsidR="00622E35" w:rsidRPr="006D37B3" w:rsidRDefault="00622E35" w:rsidP="00C73A43">
      <w:pPr>
        <w:pStyle w:val="a3"/>
        <w:numPr>
          <w:ilvl w:val="0"/>
          <w:numId w:val="21"/>
        </w:numPr>
        <w:jc w:val="both"/>
        <w:rPr>
          <w:sz w:val="24"/>
          <w:szCs w:val="24"/>
        </w:rPr>
      </w:pPr>
      <w:r w:rsidRPr="006D37B3">
        <w:rPr>
          <w:sz w:val="24"/>
          <w:szCs w:val="24"/>
        </w:rPr>
        <w:t>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w:t>
      </w:r>
    </w:p>
    <w:p w:rsidR="00622E35" w:rsidRPr="006D37B3" w:rsidRDefault="00622E35" w:rsidP="00C73A43">
      <w:pPr>
        <w:pStyle w:val="a3"/>
        <w:numPr>
          <w:ilvl w:val="0"/>
          <w:numId w:val="21"/>
        </w:numPr>
        <w:jc w:val="both"/>
        <w:rPr>
          <w:sz w:val="24"/>
          <w:szCs w:val="24"/>
        </w:rPr>
      </w:pPr>
      <w:r w:rsidRPr="006D37B3">
        <w:rPr>
          <w:sz w:val="24"/>
          <w:szCs w:val="24"/>
        </w:rPr>
        <w:t>строение и функционирование биологических объектов: клетки, генов и хромосом, структуры вида и экосистем;</w:t>
      </w:r>
    </w:p>
    <w:p w:rsidR="00622E35" w:rsidRPr="006D37B3" w:rsidRDefault="00622E35" w:rsidP="00C73A43">
      <w:pPr>
        <w:pStyle w:val="a3"/>
        <w:numPr>
          <w:ilvl w:val="0"/>
          <w:numId w:val="21"/>
        </w:numPr>
        <w:jc w:val="both"/>
        <w:rPr>
          <w:sz w:val="24"/>
          <w:szCs w:val="24"/>
        </w:rPr>
      </w:pPr>
      <w:r w:rsidRPr="006D37B3">
        <w:rPr>
          <w:sz w:val="24"/>
          <w:szCs w:val="24"/>
        </w:rPr>
        <w:t>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622E35" w:rsidRPr="006D37B3" w:rsidRDefault="00622E35" w:rsidP="00C73A43">
      <w:pPr>
        <w:pStyle w:val="a3"/>
        <w:numPr>
          <w:ilvl w:val="0"/>
          <w:numId w:val="21"/>
        </w:numPr>
        <w:jc w:val="both"/>
        <w:rPr>
          <w:sz w:val="24"/>
          <w:szCs w:val="24"/>
        </w:rPr>
      </w:pPr>
      <w:r w:rsidRPr="006D37B3">
        <w:rPr>
          <w:sz w:val="24"/>
          <w:szCs w:val="24"/>
        </w:rPr>
        <w:t>вклад выдающихся (в том числе отечественных) ученых в развитие биологической науки;</w:t>
      </w:r>
    </w:p>
    <w:p w:rsidR="00622E35" w:rsidRPr="006D37B3" w:rsidRDefault="00622E35"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sz w:val="24"/>
          <w:szCs w:val="24"/>
        </w:rPr>
        <w:t>биологическую терминологию и символику;</w:t>
      </w:r>
    </w:p>
    <w:p w:rsidR="00622E35" w:rsidRPr="006D37B3" w:rsidRDefault="00622E35" w:rsidP="00C73A43">
      <w:pPr>
        <w:pStyle w:val="a3"/>
        <w:numPr>
          <w:ilvl w:val="0"/>
          <w:numId w:val="2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6D37B3">
        <w:rPr>
          <w:b/>
          <w:sz w:val="24"/>
          <w:szCs w:val="24"/>
        </w:rPr>
        <w:lastRenderedPageBreak/>
        <w:t>Структура учебной дисциплины</w:t>
      </w:r>
      <w:r w:rsidRPr="006D37B3">
        <w:rPr>
          <w:i/>
          <w:sz w:val="24"/>
          <w:szCs w:val="24"/>
        </w:rPr>
        <w:t>.</w:t>
      </w:r>
    </w:p>
    <w:p w:rsidR="00622E35" w:rsidRPr="006D37B3" w:rsidRDefault="00622E35"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D37B3">
        <w:rPr>
          <w:rFonts w:ascii="Times New Roman" w:hAnsi="Times New Roman" w:cs="Times New Roman"/>
          <w:b/>
          <w:bCs/>
          <w:sz w:val="24"/>
          <w:szCs w:val="24"/>
        </w:rPr>
        <w:t>Раздел 1. Теоретические основы аудита</w:t>
      </w:r>
    </w:p>
    <w:p w:rsidR="00622E35" w:rsidRPr="006D37B3" w:rsidRDefault="00622E35" w:rsidP="00C73A43">
      <w:pPr>
        <w:spacing w:after="0" w:line="240" w:lineRule="auto"/>
        <w:rPr>
          <w:rFonts w:ascii="Times New Roman" w:hAnsi="Times New Roman" w:cs="Times New Roman"/>
          <w:sz w:val="24"/>
          <w:szCs w:val="24"/>
        </w:rPr>
      </w:pPr>
      <w:r w:rsidRPr="006D37B3">
        <w:rPr>
          <w:rFonts w:ascii="Times New Roman" w:hAnsi="Times New Roman" w:cs="Times New Roman"/>
          <w:bCs/>
          <w:sz w:val="24"/>
          <w:szCs w:val="24"/>
        </w:rPr>
        <w:t>Тема 1 Учение о клетке</w:t>
      </w:r>
    </w:p>
    <w:p w:rsidR="00622E35" w:rsidRPr="006D37B3" w:rsidRDefault="00622E35" w:rsidP="00C73A43">
      <w:pPr>
        <w:spacing w:after="0" w:line="240" w:lineRule="auto"/>
        <w:rPr>
          <w:rFonts w:ascii="Times New Roman" w:hAnsi="Times New Roman" w:cs="Times New Roman"/>
          <w:bCs/>
          <w:sz w:val="24"/>
          <w:szCs w:val="24"/>
        </w:rPr>
      </w:pPr>
      <w:r w:rsidRPr="006D37B3">
        <w:rPr>
          <w:rFonts w:ascii="Times New Roman" w:hAnsi="Times New Roman" w:cs="Times New Roman"/>
          <w:bCs/>
          <w:sz w:val="24"/>
          <w:szCs w:val="24"/>
        </w:rPr>
        <w:t>Тема 2 Организм. Размножение и индивидуальное развитие организмов.</w:t>
      </w:r>
    </w:p>
    <w:p w:rsidR="00622E35" w:rsidRPr="006D37B3" w:rsidRDefault="00622E35" w:rsidP="00C73A43">
      <w:pPr>
        <w:spacing w:after="0" w:line="240" w:lineRule="auto"/>
        <w:rPr>
          <w:rFonts w:ascii="Times New Roman" w:hAnsi="Times New Roman" w:cs="Times New Roman"/>
          <w:bCs/>
          <w:sz w:val="24"/>
          <w:szCs w:val="24"/>
        </w:rPr>
      </w:pPr>
      <w:r w:rsidRPr="006D37B3">
        <w:rPr>
          <w:rFonts w:ascii="Times New Roman" w:hAnsi="Times New Roman" w:cs="Times New Roman"/>
          <w:bCs/>
          <w:sz w:val="24"/>
          <w:szCs w:val="24"/>
        </w:rPr>
        <w:t>Тема 3 Основы генетики селекции</w:t>
      </w:r>
    </w:p>
    <w:p w:rsidR="00622E35" w:rsidRPr="006D37B3" w:rsidRDefault="00622E35" w:rsidP="00C73A43">
      <w:pPr>
        <w:spacing w:after="0" w:line="240" w:lineRule="auto"/>
        <w:rPr>
          <w:rFonts w:ascii="Times New Roman" w:hAnsi="Times New Roman" w:cs="Times New Roman"/>
          <w:sz w:val="24"/>
          <w:szCs w:val="24"/>
        </w:rPr>
      </w:pPr>
      <w:r w:rsidRPr="006D37B3">
        <w:rPr>
          <w:rFonts w:ascii="Times New Roman" w:hAnsi="Times New Roman" w:cs="Times New Roman"/>
          <w:bCs/>
          <w:sz w:val="24"/>
          <w:szCs w:val="24"/>
        </w:rPr>
        <w:t>Тема 4 Эволюционное учение</w:t>
      </w:r>
    </w:p>
    <w:p w:rsidR="00622E35" w:rsidRPr="006D37B3" w:rsidRDefault="00622E35" w:rsidP="00C73A43">
      <w:pPr>
        <w:spacing w:after="0" w:line="240" w:lineRule="auto"/>
        <w:rPr>
          <w:rFonts w:ascii="Times New Roman" w:hAnsi="Times New Roman" w:cs="Times New Roman"/>
          <w:bCs/>
          <w:sz w:val="24"/>
          <w:szCs w:val="24"/>
        </w:rPr>
      </w:pPr>
      <w:r w:rsidRPr="006D37B3">
        <w:rPr>
          <w:rFonts w:ascii="Times New Roman" w:hAnsi="Times New Roman" w:cs="Times New Roman"/>
          <w:bCs/>
          <w:sz w:val="24"/>
          <w:szCs w:val="24"/>
        </w:rPr>
        <w:t>Тема 5 История развития жизни на Земле.</w:t>
      </w:r>
    </w:p>
    <w:p w:rsidR="00622E35" w:rsidRPr="006D37B3" w:rsidRDefault="00622E35" w:rsidP="00C73A43">
      <w:pPr>
        <w:spacing w:after="0" w:line="240" w:lineRule="auto"/>
        <w:rPr>
          <w:rFonts w:ascii="Times New Roman" w:hAnsi="Times New Roman" w:cs="Times New Roman"/>
          <w:sz w:val="24"/>
          <w:szCs w:val="24"/>
        </w:rPr>
      </w:pPr>
      <w:r w:rsidRPr="006D37B3">
        <w:rPr>
          <w:rFonts w:ascii="Times New Roman" w:hAnsi="Times New Roman" w:cs="Times New Roman"/>
          <w:bCs/>
          <w:sz w:val="24"/>
          <w:szCs w:val="24"/>
        </w:rPr>
        <w:t>Тема  6 Основы экологии.</w:t>
      </w:r>
    </w:p>
    <w:p w:rsidR="00622E35" w:rsidRPr="006D37B3" w:rsidRDefault="00622E35"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3. Образовательные технологии и формы контроля:</w:t>
      </w:r>
    </w:p>
    <w:p w:rsidR="00622E35" w:rsidRPr="006D37B3" w:rsidRDefault="00622E35"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устные сообщения, отчёт по практическим работам, </w:t>
      </w:r>
      <w:proofErr w:type="spellStart"/>
      <w:r w:rsidRPr="006D37B3">
        <w:rPr>
          <w:rFonts w:ascii="Times New Roman" w:hAnsi="Times New Roman" w:cs="Times New Roman"/>
          <w:sz w:val="24"/>
          <w:szCs w:val="24"/>
        </w:rPr>
        <w:t>д</w:t>
      </w:r>
      <w:proofErr w:type="spellEnd"/>
      <w:r w:rsidRPr="006D37B3">
        <w:rPr>
          <w:rFonts w:ascii="Times New Roman" w:hAnsi="Times New Roman" w:cs="Times New Roman"/>
          <w:sz w:val="24"/>
          <w:szCs w:val="24"/>
        </w:rPr>
        <w:t>/</w:t>
      </w:r>
      <w:proofErr w:type="spellStart"/>
      <w:r w:rsidRPr="006D37B3">
        <w:rPr>
          <w:rFonts w:ascii="Times New Roman" w:hAnsi="Times New Roman" w:cs="Times New Roman"/>
          <w:sz w:val="24"/>
          <w:szCs w:val="24"/>
        </w:rPr>
        <w:t>з</w:t>
      </w:r>
      <w:proofErr w:type="spellEnd"/>
      <w:r w:rsidRPr="006D37B3">
        <w:rPr>
          <w:rFonts w:ascii="Times New Roman" w:hAnsi="Times New Roman" w:cs="Times New Roman"/>
          <w:sz w:val="24"/>
          <w:szCs w:val="24"/>
        </w:rPr>
        <w:t>.</w:t>
      </w:r>
    </w:p>
    <w:p w:rsidR="00622E35" w:rsidRPr="006D37B3" w:rsidRDefault="00622E35"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55008A" w:rsidRPr="006D37B3" w:rsidRDefault="0055008A" w:rsidP="004D363F">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ОУД.1</w:t>
      </w:r>
      <w:r w:rsidR="008879EC" w:rsidRPr="006D37B3">
        <w:rPr>
          <w:b/>
          <w:sz w:val="24"/>
          <w:szCs w:val="24"/>
        </w:rPr>
        <w:t>4.</w:t>
      </w:r>
      <w:r w:rsidRPr="006D37B3">
        <w:rPr>
          <w:b/>
          <w:sz w:val="24"/>
          <w:szCs w:val="24"/>
        </w:rPr>
        <w:t xml:space="preserve"> География</w:t>
      </w:r>
    </w:p>
    <w:p w:rsidR="0055008A" w:rsidRPr="006D37B3" w:rsidRDefault="0055008A" w:rsidP="00C73A43">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дисциплины: </w:t>
      </w:r>
    </w:p>
    <w:p w:rsidR="0055008A" w:rsidRPr="006D37B3" w:rsidRDefault="0055008A" w:rsidP="00C73A43">
      <w:pPr>
        <w:pStyle w:val="a4"/>
        <w:spacing w:before="120" w:after="0"/>
        <w:jc w:val="both"/>
      </w:pPr>
      <w:r w:rsidRPr="006D37B3">
        <w:t xml:space="preserve">В результате освоения учебной дисциплины «География» </w:t>
      </w:r>
      <w:proofErr w:type="gramStart"/>
      <w:r w:rsidRPr="006D37B3">
        <w:t>обучающийся</w:t>
      </w:r>
      <w:proofErr w:type="gramEnd"/>
      <w:r w:rsidRPr="006D37B3">
        <w:t xml:space="preserve"> должен:</w:t>
      </w:r>
    </w:p>
    <w:p w:rsidR="0055008A" w:rsidRPr="006D37B3" w:rsidRDefault="0055008A"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b/>
          <w:bCs/>
          <w:sz w:val="24"/>
          <w:szCs w:val="24"/>
        </w:rPr>
        <w:t>знать</w:t>
      </w:r>
    </w:p>
    <w:p w:rsidR="0055008A" w:rsidRPr="006D37B3" w:rsidRDefault="0055008A" w:rsidP="00C73A43">
      <w:pPr>
        <w:spacing w:after="0" w:line="240" w:lineRule="auto"/>
        <w:jc w:val="both"/>
        <w:rPr>
          <w:rStyle w:val="11"/>
          <w:rFonts w:ascii="Times New Roman" w:hAnsi="Times New Roman" w:cs="Times New Roman"/>
          <w:sz w:val="24"/>
          <w:szCs w:val="24"/>
        </w:rPr>
      </w:pPr>
      <w:r w:rsidRPr="006D37B3">
        <w:rPr>
          <w:rStyle w:val="11"/>
          <w:rFonts w:ascii="Times New Roman" w:hAnsi="Times New Roman" w:cs="Times New Roman"/>
          <w:sz w:val="24"/>
          <w:szCs w:val="24"/>
        </w:rPr>
        <w:t>- социально ориентированное содержание о размещении населения и хозяйства;</w:t>
      </w:r>
    </w:p>
    <w:p w:rsidR="0055008A" w:rsidRPr="006D37B3" w:rsidRDefault="0055008A" w:rsidP="00C73A43">
      <w:pPr>
        <w:pStyle w:val="ad"/>
        <w:ind w:firstLine="709"/>
        <w:jc w:val="both"/>
        <w:rPr>
          <w:rStyle w:val="11"/>
          <w:rFonts w:ascii="Times New Roman" w:hAnsi="Times New Roman" w:cs="Times New Roman"/>
          <w:sz w:val="24"/>
          <w:szCs w:val="24"/>
        </w:rPr>
      </w:pPr>
      <w:r w:rsidRPr="006D37B3">
        <w:rPr>
          <w:rStyle w:val="11"/>
          <w:rFonts w:ascii="Times New Roman" w:hAnsi="Times New Roman" w:cs="Times New Roman"/>
          <w:sz w:val="24"/>
          <w:szCs w:val="24"/>
        </w:rPr>
        <w:t>- динамику и территориальные следствия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природной среды;</w:t>
      </w:r>
    </w:p>
    <w:p w:rsidR="0055008A" w:rsidRPr="006D37B3" w:rsidRDefault="0055008A" w:rsidP="00C73A43">
      <w:pPr>
        <w:pStyle w:val="ad"/>
        <w:ind w:firstLine="709"/>
        <w:jc w:val="both"/>
        <w:rPr>
          <w:rFonts w:ascii="Times New Roman" w:hAnsi="Times New Roman"/>
          <w:b/>
          <w:bCs/>
          <w:sz w:val="24"/>
          <w:szCs w:val="24"/>
        </w:rPr>
      </w:pPr>
      <w:r w:rsidRPr="006D37B3">
        <w:rPr>
          <w:rStyle w:val="11"/>
          <w:rFonts w:ascii="Times New Roman" w:hAnsi="Times New Roman" w:cs="Times New Roman"/>
          <w:sz w:val="24"/>
          <w:szCs w:val="24"/>
        </w:rPr>
        <w:t>-  адаптации человека к географическим условиям проживания;</w:t>
      </w:r>
    </w:p>
    <w:p w:rsidR="0055008A" w:rsidRPr="006D37B3" w:rsidRDefault="0055008A"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b/>
          <w:bCs/>
          <w:sz w:val="24"/>
          <w:szCs w:val="24"/>
        </w:rPr>
        <w:t>Уметь</w:t>
      </w:r>
    </w:p>
    <w:p w:rsidR="0055008A" w:rsidRPr="006D37B3" w:rsidRDefault="0055008A" w:rsidP="00C73A43">
      <w:pPr>
        <w:spacing w:after="0" w:line="240" w:lineRule="auto"/>
        <w:jc w:val="both"/>
        <w:rPr>
          <w:rStyle w:val="11"/>
          <w:rFonts w:ascii="Times New Roman" w:hAnsi="Times New Roman" w:cs="Times New Roman"/>
          <w:sz w:val="24"/>
          <w:szCs w:val="24"/>
        </w:rPr>
      </w:pPr>
      <w:r w:rsidRPr="006D37B3">
        <w:rPr>
          <w:rStyle w:val="11"/>
          <w:rFonts w:ascii="Times New Roman" w:hAnsi="Times New Roman" w:cs="Times New Roman"/>
          <w:sz w:val="24"/>
          <w:szCs w:val="24"/>
        </w:rPr>
        <w:t>- владеть географическим мышлением для определения географических аспектов природных, социально-экономических и экологических процессов и проблем;</w:t>
      </w:r>
    </w:p>
    <w:p w:rsidR="0055008A" w:rsidRPr="006D37B3" w:rsidRDefault="0055008A" w:rsidP="00C73A43">
      <w:pPr>
        <w:spacing w:after="0" w:line="240" w:lineRule="auto"/>
        <w:jc w:val="both"/>
        <w:rPr>
          <w:rFonts w:ascii="Times New Roman" w:hAnsi="Times New Roman" w:cs="Times New Roman"/>
          <w:sz w:val="24"/>
          <w:szCs w:val="24"/>
        </w:rPr>
      </w:pPr>
      <w:r w:rsidRPr="006D37B3">
        <w:rPr>
          <w:rStyle w:val="11"/>
          <w:rFonts w:ascii="Times New Roman" w:hAnsi="Times New Roman" w:cs="Times New Roman"/>
          <w:sz w:val="24"/>
          <w:szCs w:val="24"/>
        </w:rPr>
        <w:t>- владеть системой комплексных социально ориентированных гео</w:t>
      </w:r>
      <w:r w:rsidRPr="006D37B3">
        <w:rPr>
          <w:rStyle w:val="11"/>
          <w:rFonts w:ascii="Times New Roman" w:hAnsi="Times New Roman" w:cs="Times New Roman"/>
          <w:sz w:val="24"/>
          <w:szCs w:val="24"/>
        </w:rPr>
        <w:softHyphen/>
        <w:t>графических знаний о закономерностях развития природы, размещения на</w:t>
      </w:r>
      <w:r w:rsidRPr="006D37B3">
        <w:rPr>
          <w:rStyle w:val="11"/>
          <w:rFonts w:ascii="Times New Roman" w:hAnsi="Times New Roman" w:cs="Times New Roman"/>
          <w:sz w:val="24"/>
          <w:szCs w:val="24"/>
        </w:rPr>
        <w:softHyphen/>
        <w:t>селения и хозяйства, динамике и территориальных особенностях процессов, протекающих в географическом пространстве;</w:t>
      </w:r>
    </w:p>
    <w:p w:rsidR="0055008A" w:rsidRPr="006D37B3" w:rsidRDefault="0055008A" w:rsidP="00C73A43">
      <w:pPr>
        <w:pStyle w:val="ad"/>
        <w:ind w:firstLine="851"/>
        <w:jc w:val="both"/>
        <w:rPr>
          <w:rFonts w:ascii="Times New Roman" w:hAnsi="Times New Roman"/>
          <w:sz w:val="24"/>
          <w:szCs w:val="24"/>
        </w:rPr>
      </w:pPr>
      <w:r w:rsidRPr="006D37B3">
        <w:rPr>
          <w:rStyle w:val="11"/>
          <w:rFonts w:ascii="Times New Roman" w:hAnsi="Times New Roman" w:cs="Times New Roman"/>
          <w:sz w:val="24"/>
          <w:szCs w:val="24"/>
        </w:rPr>
        <w:t>- владеть умениями проведения наблюдений за отдельными географическими объектами, процессами и явлениями, их изменениями в результате природ</w:t>
      </w:r>
      <w:r w:rsidRPr="006D37B3">
        <w:rPr>
          <w:rStyle w:val="11"/>
          <w:rFonts w:ascii="Times New Roman" w:hAnsi="Times New Roman" w:cs="Times New Roman"/>
          <w:sz w:val="24"/>
          <w:szCs w:val="24"/>
        </w:rPr>
        <w:softHyphen/>
        <w:t>ных и антропогенных воздействий;</w:t>
      </w:r>
    </w:p>
    <w:p w:rsidR="0055008A" w:rsidRPr="006D37B3" w:rsidRDefault="0055008A" w:rsidP="00C73A43">
      <w:pPr>
        <w:pStyle w:val="ad"/>
        <w:ind w:firstLine="851"/>
        <w:jc w:val="both"/>
        <w:rPr>
          <w:rFonts w:ascii="Times New Roman" w:hAnsi="Times New Roman"/>
          <w:sz w:val="24"/>
          <w:szCs w:val="24"/>
        </w:rPr>
      </w:pPr>
      <w:r w:rsidRPr="006D37B3">
        <w:rPr>
          <w:rStyle w:val="11"/>
          <w:rFonts w:ascii="Times New Roman" w:hAnsi="Times New Roman" w:cs="Times New Roman"/>
          <w:sz w:val="24"/>
          <w:szCs w:val="24"/>
        </w:rPr>
        <w:t>- владеть умениями использовать карты разного содержания для выявления закономерностей и тенденций, получения нового географического знания о при</w:t>
      </w:r>
      <w:r w:rsidRPr="006D37B3">
        <w:rPr>
          <w:rStyle w:val="11"/>
          <w:rFonts w:ascii="Times New Roman" w:hAnsi="Times New Roman" w:cs="Times New Roman"/>
          <w:sz w:val="24"/>
          <w:szCs w:val="24"/>
        </w:rPr>
        <w:softHyphen/>
        <w:t>родных социально-экономических и экологических процессах и явлениях;</w:t>
      </w:r>
    </w:p>
    <w:p w:rsidR="0055008A" w:rsidRPr="006D37B3" w:rsidRDefault="0055008A" w:rsidP="00C73A43">
      <w:pPr>
        <w:pStyle w:val="ad"/>
        <w:ind w:firstLine="851"/>
        <w:jc w:val="both"/>
        <w:rPr>
          <w:rFonts w:ascii="Times New Roman" w:hAnsi="Times New Roman"/>
          <w:sz w:val="24"/>
          <w:szCs w:val="24"/>
        </w:rPr>
      </w:pPr>
      <w:r w:rsidRPr="006D37B3">
        <w:rPr>
          <w:rStyle w:val="11"/>
          <w:rFonts w:ascii="Times New Roman" w:hAnsi="Times New Roman" w:cs="Times New Roman"/>
          <w:sz w:val="24"/>
          <w:szCs w:val="24"/>
        </w:rPr>
        <w:t>-владеть умениями географического анализа и интерпретации разнообразной информации;</w:t>
      </w:r>
    </w:p>
    <w:p w:rsidR="0055008A" w:rsidRPr="006D37B3" w:rsidRDefault="0055008A" w:rsidP="00C73A43">
      <w:pPr>
        <w:pStyle w:val="ad"/>
        <w:ind w:firstLine="851"/>
        <w:jc w:val="both"/>
        <w:rPr>
          <w:rFonts w:ascii="Times New Roman" w:hAnsi="Times New Roman"/>
          <w:sz w:val="24"/>
          <w:szCs w:val="24"/>
        </w:rPr>
      </w:pPr>
      <w:r w:rsidRPr="006D37B3">
        <w:rPr>
          <w:rStyle w:val="11"/>
          <w:rFonts w:ascii="Times New Roman" w:hAnsi="Times New Roman" w:cs="Times New Roman"/>
          <w:sz w:val="24"/>
          <w:szCs w:val="24"/>
        </w:rPr>
        <w:t>- владеть умениями применять географические знания для объяснения и оцен</w:t>
      </w:r>
      <w:r w:rsidRPr="006D37B3">
        <w:rPr>
          <w:rStyle w:val="11"/>
          <w:rFonts w:ascii="Times New Roman" w:hAnsi="Times New Roman" w:cs="Times New Roman"/>
          <w:sz w:val="24"/>
          <w:szCs w:val="24"/>
        </w:rPr>
        <w:softHyphen/>
        <w:t>ки разнообразных явлений и процессов, самостоятельного оценивания уровня безопасности окружающей среды, адаптации к изменению ее условий;</w:t>
      </w:r>
    </w:p>
    <w:p w:rsidR="0055008A" w:rsidRPr="006D37B3" w:rsidRDefault="0055008A" w:rsidP="00C73A43">
      <w:pPr>
        <w:pStyle w:val="ad"/>
        <w:ind w:firstLine="851"/>
        <w:jc w:val="both"/>
        <w:rPr>
          <w:rStyle w:val="11"/>
          <w:rFonts w:ascii="Times New Roman" w:hAnsi="Times New Roman" w:cs="Times New Roman"/>
          <w:sz w:val="24"/>
          <w:szCs w:val="24"/>
        </w:rPr>
      </w:pPr>
      <w:r w:rsidRPr="006D37B3">
        <w:rPr>
          <w:rStyle w:val="11"/>
          <w:rFonts w:ascii="Times New Roman" w:hAnsi="Times New Roman" w:cs="Times New Roman"/>
          <w:sz w:val="24"/>
          <w:szCs w:val="24"/>
        </w:rPr>
        <w:t>- владеть  знаниями об основных проблемах взаи</w:t>
      </w:r>
      <w:r w:rsidRPr="006D37B3">
        <w:rPr>
          <w:rStyle w:val="11"/>
          <w:rFonts w:ascii="Times New Roman" w:hAnsi="Times New Roman" w:cs="Times New Roman"/>
          <w:sz w:val="24"/>
          <w:szCs w:val="24"/>
        </w:rPr>
        <w:softHyphen/>
        <w:t>модействия природы и общества, природных и социально-экономических аспектах экологических проблем.</w:t>
      </w:r>
    </w:p>
    <w:p w:rsidR="0055008A" w:rsidRPr="006D37B3" w:rsidRDefault="0055008A" w:rsidP="00C73A43">
      <w:pPr>
        <w:spacing w:after="0" w:line="240" w:lineRule="auto"/>
        <w:jc w:val="both"/>
        <w:rPr>
          <w:rFonts w:ascii="Times New Roman" w:hAnsi="Times New Roman" w:cs="Times New Roman"/>
          <w:sz w:val="24"/>
          <w:szCs w:val="24"/>
        </w:rPr>
      </w:pPr>
    </w:p>
    <w:p w:rsidR="0055008A" w:rsidRPr="006D37B3" w:rsidRDefault="0055008A"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2.Структура учебной дисциплины:</w:t>
      </w:r>
    </w:p>
    <w:p w:rsidR="0055008A" w:rsidRPr="006D37B3" w:rsidRDefault="0055008A" w:rsidP="00C73A43">
      <w:pPr>
        <w:pStyle w:val="ad"/>
        <w:ind w:firstLine="708"/>
        <w:jc w:val="both"/>
        <w:rPr>
          <w:rFonts w:ascii="Times New Roman" w:hAnsi="Times New Roman"/>
          <w:b/>
          <w:bCs/>
          <w:i/>
          <w:sz w:val="24"/>
          <w:szCs w:val="24"/>
        </w:rPr>
      </w:pPr>
      <w:r w:rsidRPr="006D37B3">
        <w:rPr>
          <w:rFonts w:ascii="Times New Roman" w:hAnsi="Times New Roman"/>
          <w:i/>
          <w:sz w:val="24"/>
          <w:szCs w:val="24"/>
        </w:rPr>
        <w:t xml:space="preserve"> </w:t>
      </w:r>
      <w:r w:rsidRPr="006D37B3">
        <w:rPr>
          <w:rStyle w:val="32"/>
          <w:rFonts w:cs="Times New Roman"/>
          <w:i w:val="0"/>
          <w:sz w:val="24"/>
          <w:szCs w:val="24"/>
        </w:rPr>
        <w:t xml:space="preserve">Введение. Источники географической информации; </w:t>
      </w:r>
      <w:r w:rsidRPr="006D37B3">
        <w:rPr>
          <w:rFonts w:ascii="Times New Roman" w:hAnsi="Times New Roman"/>
          <w:b/>
          <w:bCs/>
          <w:i/>
          <w:sz w:val="24"/>
          <w:szCs w:val="24"/>
        </w:rPr>
        <w:t xml:space="preserve"> </w:t>
      </w:r>
      <w:r w:rsidRPr="006D37B3">
        <w:rPr>
          <w:rStyle w:val="32"/>
          <w:rFonts w:cs="Times New Roman"/>
          <w:i w:val="0"/>
          <w:sz w:val="24"/>
          <w:szCs w:val="24"/>
        </w:rPr>
        <w:t>Политическое устройство мира;</w:t>
      </w:r>
      <w:r w:rsidRPr="006D37B3">
        <w:rPr>
          <w:rFonts w:ascii="Times New Roman" w:hAnsi="Times New Roman"/>
          <w:i/>
          <w:sz w:val="24"/>
          <w:szCs w:val="24"/>
        </w:rPr>
        <w:t xml:space="preserve"> </w:t>
      </w:r>
      <w:r w:rsidRPr="006D37B3">
        <w:rPr>
          <w:rStyle w:val="32"/>
          <w:rFonts w:cs="Times New Roman"/>
          <w:i w:val="0"/>
          <w:sz w:val="24"/>
          <w:szCs w:val="24"/>
        </w:rPr>
        <w:t xml:space="preserve">География мировых природных ресурсов; </w:t>
      </w:r>
      <w:r w:rsidRPr="006D37B3">
        <w:rPr>
          <w:rFonts w:ascii="Times New Roman" w:hAnsi="Times New Roman"/>
          <w:i/>
          <w:sz w:val="24"/>
          <w:szCs w:val="24"/>
        </w:rPr>
        <w:t xml:space="preserve"> </w:t>
      </w:r>
      <w:r w:rsidRPr="006D37B3">
        <w:rPr>
          <w:rStyle w:val="32"/>
          <w:rFonts w:cs="Times New Roman"/>
          <w:i w:val="0"/>
          <w:sz w:val="24"/>
          <w:szCs w:val="24"/>
        </w:rPr>
        <w:t>География населения мира;  Мировое хозяйство. Современные особенности развития мирового хозяйства.</w:t>
      </w:r>
      <w:r w:rsidRPr="006D37B3">
        <w:rPr>
          <w:rFonts w:ascii="Times New Roman" w:hAnsi="Times New Roman"/>
          <w:i/>
          <w:sz w:val="24"/>
          <w:szCs w:val="24"/>
        </w:rPr>
        <w:t xml:space="preserve"> </w:t>
      </w:r>
      <w:r w:rsidRPr="006D37B3">
        <w:rPr>
          <w:rStyle w:val="32"/>
          <w:rFonts w:cs="Times New Roman"/>
          <w:i w:val="0"/>
          <w:sz w:val="24"/>
          <w:szCs w:val="24"/>
        </w:rPr>
        <w:t>География отраслей первич</w:t>
      </w:r>
      <w:r w:rsidRPr="006D37B3">
        <w:rPr>
          <w:rStyle w:val="32"/>
          <w:rFonts w:cs="Times New Roman"/>
          <w:i w:val="0"/>
          <w:sz w:val="24"/>
          <w:szCs w:val="24"/>
        </w:rPr>
        <w:softHyphen/>
        <w:t>ной сферы мирового хозяйства; География отраслей вторич</w:t>
      </w:r>
      <w:r w:rsidRPr="006D37B3">
        <w:rPr>
          <w:rStyle w:val="32"/>
          <w:rFonts w:cs="Times New Roman"/>
          <w:i w:val="0"/>
          <w:sz w:val="24"/>
          <w:szCs w:val="24"/>
        </w:rPr>
        <w:softHyphen/>
        <w:t>ной сферы мирового хозяйства.</w:t>
      </w:r>
      <w:r w:rsidRPr="006D37B3">
        <w:rPr>
          <w:rFonts w:ascii="Times New Roman" w:hAnsi="Times New Roman"/>
          <w:i/>
          <w:sz w:val="24"/>
          <w:szCs w:val="24"/>
        </w:rPr>
        <w:t xml:space="preserve"> </w:t>
      </w:r>
      <w:proofErr w:type="gramStart"/>
      <w:r w:rsidRPr="006D37B3">
        <w:rPr>
          <w:rStyle w:val="32"/>
          <w:rFonts w:cs="Times New Roman"/>
          <w:i w:val="0"/>
          <w:sz w:val="24"/>
          <w:szCs w:val="24"/>
        </w:rPr>
        <w:t>География отраслей третич</w:t>
      </w:r>
      <w:r w:rsidRPr="006D37B3">
        <w:rPr>
          <w:rStyle w:val="32"/>
          <w:rFonts w:cs="Times New Roman"/>
          <w:i w:val="0"/>
          <w:sz w:val="24"/>
          <w:szCs w:val="24"/>
        </w:rPr>
        <w:softHyphen/>
        <w:t xml:space="preserve">ной сферы мирового хозяйства; География населения и хозяйства Зарубежной Европы; </w:t>
      </w:r>
      <w:r w:rsidRPr="006D37B3">
        <w:rPr>
          <w:rFonts w:ascii="Times New Roman" w:hAnsi="Times New Roman"/>
          <w:b/>
          <w:bCs/>
          <w:i/>
          <w:sz w:val="24"/>
          <w:szCs w:val="24"/>
        </w:rPr>
        <w:t xml:space="preserve"> </w:t>
      </w:r>
      <w:r w:rsidRPr="006D37B3">
        <w:rPr>
          <w:rStyle w:val="32"/>
          <w:rFonts w:cs="Times New Roman"/>
          <w:i w:val="0"/>
          <w:sz w:val="24"/>
          <w:szCs w:val="24"/>
        </w:rPr>
        <w:t xml:space="preserve">География населения и хозяйства Зарубежной Азии; География населения и хозяйства Африки; География населения и хозяйства Северной Америки; </w:t>
      </w:r>
      <w:r w:rsidRPr="006D37B3">
        <w:rPr>
          <w:rFonts w:ascii="Times New Roman" w:hAnsi="Times New Roman"/>
          <w:i/>
          <w:sz w:val="24"/>
          <w:szCs w:val="24"/>
        </w:rPr>
        <w:t xml:space="preserve"> </w:t>
      </w:r>
      <w:r w:rsidRPr="006D37B3">
        <w:rPr>
          <w:rStyle w:val="32"/>
          <w:rFonts w:cs="Times New Roman"/>
          <w:i w:val="0"/>
          <w:sz w:val="24"/>
          <w:szCs w:val="24"/>
        </w:rPr>
        <w:t>География населения и хозяйства Латинской Америки</w:t>
      </w:r>
      <w:r w:rsidRPr="006D37B3">
        <w:rPr>
          <w:rFonts w:ascii="Times New Roman" w:hAnsi="Times New Roman"/>
          <w:i/>
          <w:sz w:val="24"/>
          <w:szCs w:val="24"/>
        </w:rPr>
        <w:t xml:space="preserve">; </w:t>
      </w:r>
      <w:r w:rsidRPr="006D37B3">
        <w:rPr>
          <w:rStyle w:val="32"/>
          <w:rFonts w:cs="Times New Roman"/>
          <w:i w:val="0"/>
          <w:sz w:val="24"/>
          <w:szCs w:val="24"/>
        </w:rPr>
        <w:t>География населения и хозяйства Австралии и Океании</w:t>
      </w:r>
      <w:r w:rsidRPr="006D37B3">
        <w:rPr>
          <w:rFonts w:ascii="Times New Roman" w:hAnsi="Times New Roman"/>
          <w:i/>
          <w:sz w:val="24"/>
          <w:szCs w:val="24"/>
        </w:rPr>
        <w:t xml:space="preserve">; </w:t>
      </w:r>
      <w:r w:rsidRPr="006D37B3">
        <w:rPr>
          <w:rStyle w:val="32"/>
          <w:rFonts w:cs="Times New Roman"/>
          <w:i w:val="0"/>
          <w:sz w:val="24"/>
          <w:szCs w:val="24"/>
        </w:rPr>
        <w:t xml:space="preserve">Россия в </w:t>
      </w:r>
      <w:r w:rsidRPr="006D37B3">
        <w:rPr>
          <w:rStyle w:val="32"/>
          <w:rFonts w:cs="Times New Roman"/>
          <w:i w:val="0"/>
          <w:sz w:val="24"/>
          <w:szCs w:val="24"/>
        </w:rPr>
        <w:lastRenderedPageBreak/>
        <w:t>современном мире</w:t>
      </w:r>
      <w:r w:rsidRPr="006D37B3">
        <w:rPr>
          <w:rFonts w:ascii="Times New Roman" w:hAnsi="Times New Roman"/>
          <w:i/>
          <w:sz w:val="24"/>
          <w:szCs w:val="24"/>
        </w:rPr>
        <w:t xml:space="preserve">; </w:t>
      </w:r>
      <w:r w:rsidRPr="006D37B3">
        <w:rPr>
          <w:rStyle w:val="32"/>
          <w:rFonts w:cs="Times New Roman"/>
          <w:i w:val="0"/>
          <w:sz w:val="24"/>
          <w:szCs w:val="24"/>
        </w:rPr>
        <w:t>Географические аспекты современных глобальных проблем человечества</w:t>
      </w:r>
      <w:r w:rsidRPr="006D37B3">
        <w:rPr>
          <w:rFonts w:ascii="Times New Roman" w:hAnsi="Times New Roman"/>
          <w:b/>
          <w:bCs/>
          <w:i/>
          <w:sz w:val="24"/>
          <w:szCs w:val="24"/>
        </w:rPr>
        <w:t>.</w:t>
      </w:r>
      <w:proofErr w:type="gramEnd"/>
    </w:p>
    <w:p w:rsidR="0055008A" w:rsidRPr="006D37B3" w:rsidRDefault="0055008A"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5008A" w:rsidRPr="006D37B3" w:rsidRDefault="0055008A"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55008A" w:rsidRPr="006D37B3" w:rsidRDefault="0055008A" w:rsidP="00C73A43">
      <w:pPr>
        <w:spacing w:after="0" w:line="240" w:lineRule="auto"/>
        <w:ind w:firstLine="708"/>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Формы контроля по дисциплине: входной контроль, рубежный контроль, текущий контроль (работа на занятиях, самостоятельная работа),  форма промежуточной  аттестации – дифференцированный зачет. </w:t>
      </w:r>
    </w:p>
    <w:p w:rsidR="0055008A" w:rsidRPr="006D37B3" w:rsidRDefault="0055008A" w:rsidP="00C73A43">
      <w:pPr>
        <w:spacing w:after="0" w:line="240" w:lineRule="auto"/>
        <w:rPr>
          <w:rFonts w:ascii="Times New Roman" w:hAnsi="Times New Roman" w:cs="Times New Roman"/>
          <w:sz w:val="24"/>
          <w:szCs w:val="24"/>
        </w:rPr>
      </w:pPr>
    </w:p>
    <w:p w:rsidR="00406CB2" w:rsidRPr="006D37B3" w:rsidRDefault="00406CB2"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ОУД 15</w:t>
      </w:r>
      <w:r w:rsidR="00ED4105" w:rsidRPr="006D37B3">
        <w:rPr>
          <w:b/>
          <w:sz w:val="24"/>
          <w:szCs w:val="24"/>
        </w:rPr>
        <w:t xml:space="preserve"> Родная литература</w:t>
      </w:r>
    </w:p>
    <w:p w:rsidR="00406CB2" w:rsidRPr="006D37B3" w:rsidRDefault="00406CB2" w:rsidP="00ED4105">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4"/>
          <w:szCs w:val="24"/>
        </w:rPr>
      </w:pPr>
      <w:r w:rsidRPr="006D37B3">
        <w:rPr>
          <w:color w:val="000000"/>
          <w:sz w:val="24"/>
          <w:szCs w:val="24"/>
          <w:shd w:val="clear" w:color="auto" w:fill="FFFFFF"/>
        </w:rPr>
        <w:t>Литература – одна из важнейших частей образовательной области</w:t>
      </w:r>
      <w:r w:rsidR="00ED4105" w:rsidRPr="006D37B3">
        <w:rPr>
          <w:color w:val="000000"/>
          <w:sz w:val="24"/>
          <w:szCs w:val="24"/>
          <w:shd w:val="clear" w:color="auto" w:fill="FFFFFF"/>
        </w:rPr>
        <w:t>.</w:t>
      </w:r>
      <w:r w:rsidRPr="006D37B3">
        <w:rPr>
          <w:color w:val="000000"/>
          <w:sz w:val="24"/>
          <w:szCs w:val="24"/>
          <w:shd w:val="clear" w:color="auto" w:fill="FFFFFF"/>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ED4105" w:rsidRPr="006D37B3" w:rsidRDefault="00ED4105" w:rsidP="00ED4105">
      <w:pPr>
        <w:pStyle w:val="c2"/>
        <w:shd w:val="clear" w:color="auto" w:fill="FFFFFF"/>
        <w:spacing w:before="0" w:beforeAutospacing="0" w:after="0" w:afterAutospacing="0"/>
        <w:ind w:firstLine="710"/>
        <w:jc w:val="both"/>
        <w:rPr>
          <w:rFonts w:ascii="Calibri" w:hAnsi="Calibri"/>
          <w:color w:val="000000"/>
        </w:rPr>
      </w:pPr>
      <w:r w:rsidRPr="006D37B3">
        <w:rPr>
          <w:rStyle w:val="c1"/>
          <w:color w:val="000000"/>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ED4105" w:rsidRPr="006D37B3" w:rsidRDefault="00ED4105" w:rsidP="00ED4105">
      <w:pPr>
        <w:pStyle w:val="c2"/>
        <w:shd w:val="clear" w:color="auto" w:fill="FFFFFF"/>
        <w:spacing w:before="0" w:beforeAutospacing="0" w:after="0" w:afterAutospacing="0"/>
        <w:ind w:firstLine="710"/>
        <w:jc w:val="both"/>
        <w:rPr>
          <w:rFonts w:ascii="Calibri" w:hAnsi="Calibri"/>
          <w:color w:val="000000"/>
        </w:rPr>
      </w:pPr>
      <w:r w:rsidRPr="006D37B3">
        <w:rPr>
          <w:rStyle w:val="c1"/>
          <w:color w:val="000000"/>
        </w:rPr>
        <w:t>Главная идея программы по русской родной литературе – изучение литературы от русской литературы XVIII к литературе  XIX, XX веков.</w:t>
      </w:r>
    </w:p>
    <w:p w:rsidR="00ED4105" w:rsidRPr="00ED4105" w:rsidRDefault="00ED4105" w:rsidP="00ED4105">
      <w:pPr>
        <w:shd w:val="clear" w:color="auto" w:fill="FFFFFF"/>
        <w:spacing w:after="0" w:line="240" w:lineRule="auto"/>
        <w:ind w:firstLine="710"/>
        <w:jc w:val="both"/>
        <w:rPr>
          <w:rFonts w:ascii="Calibri" w:eastAsia="Times New Roman" w:hAnsi="Calibri" w:cs="Times New Roman"/>
          <w:color w:val="000000"/>
          <w:sz w:val="24"/>
          <w:szCs w:val="24"/>
        </w:rPr>
      </w:pPr>
      <w:r w:rsidRPr="006D37B3">
        <w:rPr>
          <w:rFonts w:ascii="Times New Roman" w:eastAsia="Times New Roman" w:hAnsi="Times New Roman" w:cs="Times New Roman"/>
          <w:b/>
          <w:bCs/>
          <w:color w:val="000000"/>
          <w:sz w:val="24"/>
          <w:szCs w:val="24"/>
        </w:rPr>
        <w:t>Целью реализации образовательной программы </w:t>
      </w:r>
      <w:r w:rsidRPr="006D37B3">
        <w:rPr>
          <w:rFonts w:ascii="Times New Roman" w:eastAsia="Times New Roman" w:hAnsi="Times New Roman" w:cs="Times New Roman"/>
          <w:color w:val="000000"/>
          <w:sz w:val="24"/>
          <w:szCs w:val="24"/>
        </w:rPr>
        <w:t>среднего общего образования по предмету «Русская родная литература является освоение предмета « Русская родная литература» и достижение обучающимися результатов изучения в соответствии с требованиями, установленными ФГОС СОО.</w:t>
      </w:r>
    </w:p>
    <w:p w:rsidR="00ED4105" w:rsidRPr="00ED4105" w:rsidRDefault="00ED4105" w:rsidP="00ED4105">
      <w:pPr>
        <w:shd w:val="clear" w:color="auto" w:fill="FFFFFF"/>
        <w:spacing w:after="0" w:line="240" w:lineRule="auto"/>
        <w:ind w:firstLine="710"/>
        <w:jc w:val="both"/>
        <w:rPr>
          <w:rFonts w:ascii="Calibri" w:eastAsia="Times New Roman" w:hAnsi="Calibri" w:cs="Times New Roman"/>
          <w:color w:val="000000"/>
          <w:sz w:val="24"/>
          <w:szCs w:val="24"/>
        </w:rPr>
      </w:pPr>
      <w:r w:rsidRPr="006D37B3">
        <w:rPr>
          <w:rFonts w:ascii="Times New Roman" w:eastAsia="Times New Roman" w:hAnsi="Times New Roman" w:cs="Times New Roman"/>
          <w:color w:val="000000"/>
          <w:sz w:val="24"/>
          <w:szCs w:val="24"/>
        </w:rPr>
        <w:t>Цель литературного образования определяет его</w:t>
      </w:r>
      <w:r w:rsidRPr="006D37B3">
        <w:rPr>
          <w:rFonts w:ascii="Times New Roman" w:eastAsia="Times New Roman" w:hAnsi="Times New Roman" w:cs="Times New Roman"/>
          <w:b/>
          <w:bCs/>
          <w:color w:val="000000"/>
          <w:sz w:val="24"/>
          <w:szCs w:val="24"/>
        </w:rPr>
        <w:t> задачи:</w:t>
      </w:r>
    </w:p>
    <w:p w:rsidR="00ED4105" w:rsidRPr="00ED4105" w:rsidRDefault="00ED4105" w:rsidP="00ED4105">
      <w:pPr>
        <w:numPr>
          <w:ilvl w:val="0"/>
          <w:numId w:val="60"/>
        </w:numPr>
        <w:shd w:val="clear" w:color="auto" w:fill="FFFFFF"/>
        <w:spacing w:after="0" w:line="240" w:lineRule="auto"/>
        <w:ind w:left="0" w:firstLine="710"/>
        <w:jc w:val="both"/>
        <w:rPr>
          <w:rFonts w:ascii="Calibri" w:eastAsia="Times New Roman" w:hAnsi="Calibri" w:cs="Arial"/>
          <w:color w:val="000000"/>
          <w:sz w:val="24"/>
          <w:szCs w:val="24"/>
        </w:rPr>
      </w:pPr>
      <w:r w:rsidRPr="006D37B3">
        <w:rPr>
          <w:rFonts w:ascii="Times New Roman" w:eastAsia="Times New Roman" w:hAnsi="Times New Roman" w:cs="Times New Roman"/>
          <w:color w:val="000000"/>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D4105" w:rsidRPr="00ED4105" w:rsidRDefault="00ED4105" w:rsidP="00ED4105">
      <w:pPr>
        <w:numPr>
          <w:ilvl w:val="0"/>
          <w:numId w:val="60"/>
        </w:numPr>
        <w:shd w:val="clear" w:color="auto" w:fill="FFFFFF"/>
        <w:spacing w:after="0" w:line="240" w:lineRule="auto"/>
        <w:ind w:left="0"/>
        <w:jc w:val="both"/>
        <w:rPr>
          <w:rFonts w:ascii="Calibri" w:eastAsia="Times New Roman" w:hAnsi="Calibri" w:cs="Arial"/>
          <w:color w:val="000000"/>
          <w:sz w:val="24"/>
          <w:szCs w:val="24"/>
        </w:rPr>
      </w:pPr>
      <w:r w:rsidRPr="006D37B3">
        <w:rPr>
          <w:rFonts w:ascii="Times New Roman" w:eastAsia="Times New Roman" w:hAnsi="Times New Roman" w:cs="Times New Roman"/>
          <w:color w:val="000000"/>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D4105" w:rsidRPr="00ED4105" w:rsidRDefault="00ED4105" w:rsidP="00ED4105">
      <w:pPr>
        <w:numPr>
          <w:ilvl w:val="0"/>
          <w:numId w:val="60"/>
        </w:numPr>
        <w:shd w:val="clear" w:color="auto" w:fill="FFFFFF"/>
        <w:spacing w:after="0" w:line="240" w:lineRule="auto"/>
        <w:ind w:left="0"/>
        <w:jc w:val="both"/>
        <w:rPr>
          <w:rFonts w:ascii="Calibri" w:eastAsia="Times New Roman" w:hAnsi="Calibri" w:cs="Arial"/>
          <w:color w:val="000000"/>
          <w:sz w:val="24"/>
          <w:szCs w:val="24"/>
        </w:rPr>
      </w:pPr>
      <w:r w:rsidRPr="006D37B3">
        <w:rPr>
          <w:rFonts w:ascii="Times New Roman" w:eastAsia="Times New Roman" w:hAnsi="Times New Roman" w:cs="Times New Roman"/>
          <w:color w:val="000000"/>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ED4105" w:rsidRPr="00ED4105" w:rsidRDefault="00ED4105" w:rsidP="00ED4105">
      <w:pPr>
        <w:numPr>
          <w:ilvl w:val="0"/>
          <w:numId w:val="60"/>
        </w:numPr>
        <w:shd w:val="clear" w:color="auto" w:fill="FFFFFF"/>
        <w:spacing w:after="0" w:line="240" w:lineRule="auto"/>
        <w:ind w:left="0"/>
        <w:jc w:val="both"/>
        <w:rPr>
          <w:rFonts w:ascii="Calibri" w:eastAsia="Times New Roman" w:hAnsi="Calibri" w:cs="Arial"/>
          <w:color w:val="000000"/>
          <w:sz w:val="24"/>
          <w:szCs w:val="24"/>
        </w:rPr>
      </w:pPr>
      <w:r w:rsidRPr="006D37B3">
        <w:rPr>
          <w:rFonts w:ascii="Times New Roman" w:eastAsia="Times New Roman" w:hAnsi="Times New Roman" w:cs="Times New Roman"/>
          <w:color w:val="000000"/>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ED4105" w:rsidRPr="00ED4105" w:rsidRDefault="00ED4105" w:rsidP="00ED4105">
      <w:pPr>
        <w:numPr>
          <w:ilvl w:val="0"/>
          <w:numId w:val="60"/>
        </w:numPr>
        <w:shd w:val="clear" w:color="auto" w:fill="FFFFFF"/>
        <w:spacing w:after="0" w:line="240" w:lineRule="auto"/>
        <w:ind w:left="0"/>
        <w:jc w:val="both"/>
        <w:rPr>
          <w:rFonts w:ascii="Calibri" w:eastAsia="Times New Roman" w:hAnsi="Calibri" w:cs="Arial"/>
          <w:color w:val="000000"/>
          <w:sz w:val="24"/>
          <w:szCs w:val="24"/>
        </w:rPr>
      </w:pPr>
      <w:r w:rsidRPr="006D37B3">
        <w:rPr>
          <w:rFonts w:ascii="Times New Roman" w:eastAsia="Times New Roman" w:hAnsi="Times New Roman" w:cs="Times New Roman"/>
          <w:color w:val="000000"/>
          <w:sz w:val="24"/>
          <w:szCs w:val="24"/>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ED4105" w:rsidRPr="00ED4105" w:rsidRDefault="00ED4105" w:rsidP="00ED4105">
      <w:pPr>
        <w:numPr>
          <w:ilvl w:val="0"/>
          <w:numId w:val="60"/>
        </w:numPr>
        <w:shd w:val="clear" w:color="auto" w:fill="FFFFFF"/>
        <w:spacing w:after="0" w:line="240" w:lineRule="auto"/>
        <w:ind w:left="0"/>
        <w:jc w:val="both"/>
        <w:rPr>
          <w:rFonts w:ascii="Calibri" w:eastAsia="Times New Roman" w:hAnsi="Calibri" w:cs="Arial"/>
          <w:color w:val="000000"/>
          <w:sz w:val="24"/>
          <w:szCs w:val="24"/>
        </w:rPr>
      </w:pPr>
      <w:r w:rsidRPr="006D37B3">
        <w:rPr>
          <w:rFonts w:ascii="Times New Roman" w:eastAsia="Times New Roman" w:hAnsi="Times New Roman" w:cs="Times New Roman"/>
          <w:color w:val="000000"/>
          <w:sz w:val="24"/>
          <w:szCs w:val="24"/>
        </w:rPr>
        <w:t xml:space="preserve">овладение важнейшими </w:t>
      </w:r>
      <w:proofErr w:type="spellStart"/>
      <w:r w:rsidRPr="006D37B3">
        <w:rPr>
          <w:rFonts w:ascii="Times New Roman" w:eastAsia="Times New Roman" w:hAnsi="Times New Roman" w:cs="Times New Roman"/>
          <w:color w:val="000000"/>
          <w:sz w:val="24"/>
          <w:szCs w:val="24"/>
        </w:rPr>
        <w:t>общеучебными</w:t>
      </w:r>
      <w:proofErr w:type="spellEnd"/>
      <w:r w:rsidRPr="006D37B3">
        <w:rPr>
          <w:rFonts w:ascii="Times New Roman" w:eastAsia="Times New Roman" w:hAnsi="Times New Roman" w:cs="Times New Roman"/>
          <w:color w:val="000000"/>
          <w:sz w:val="24"/>
          <w:szCs w:val="24"/>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ED4105" w:rsidRPr="00ED4105" w:rsidRDefault="00ED4105" w:rsidP="00ED4105">
      <w:pPr>
        <w:numPr>
          <w:ilvl w:val="0"/>
          <w:numId w:val="60"/>
        </w:numPr>
        <w:shd w:val="clear" w:color="auto" w:fill="FFFFFF"/>
        <w:spacing w:after="0" w:line="240" w:lineRule="auto"/>
        <w:ind w:left="0"/>
        <w:jc w:val="both"/>
        <w:rPr>
          <w:rFonts w:ascii="Calibri" w:eastAsia="Times New Roman" w:hAnsi="Calibri" w:cs="Arial"/>
          <w:color w:val="000000"/>
          <w:sz w:val="24"/>
          <w:szCs w:val="24"/>
        </w:rPr>
      </w:pPr>
      <w:r w:rsidRPr="006D37B3">
        <w:rPr>
          <w:rFonts w:ascii="Times New Roman" w:eastAsia="Times New Roman" w:hAnsi="Times New Roman" w:cs="Times New Roman"/>
          <w:color w:val="000000"/>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ED4105" w:rsidRPr="006D37B3" w:rsidRDefault="00ED4105" w:rsidP="00ED4105">
      <w:pPr>
        <w:pStyle w:val="c2"/>
        <w:numPr>
          <w:ilvl w:val="0"/>
          <w:numId w:val="60"/>
        </w:numPr>
        <w:shd w:val="clear" w:color="auto" w:fill="FFFFFF"/>
        <w:spacing w:before="0" w:beforeAutospacing="0" w:after="0" w:afterAutospacing="0"/>
        <w:ind w:left="0"/>
        <w:jc w:val="both"/>
        <w:rPr>
          <w:rFonts w:ascii="Calibri" w:hAnsi="Calibri"/>
          <w:color w:val="000000"/>
        </w:rPr>
      </w:pPr>
      <w:r w:rsidRPr="006D37B3">
        <w:rPr>
          <w:rStyle w:val="c5"/>
          <w:b/>
          <w:bCs/>
          <w:color w:val="000000"/>
        </w:rPr>
        <w:t>Технологии, используемые в учебном процессе:</w:t>
      </w:r>
    </w:p>
    <w:p w:rsidR="00ED4105" w:rsidRPr="006D37B3" w:rsidRDefault="00ED4105" w:rsidP="00ED4105">
      <w:pPr>
        <w:pStyle w:val="c2"/>
        <w:numPr>
          <w:ilvl w:val="0"/>
          <w:numId w:val="60"/>
        </w:numPr>
        <w:shd w:val="clear" w:color="auto" w:fill="FFFFFF"/>
        <w:spacing w:before="0" w:beforeAutospacing="0" w:after="0" w:afterAutospacing="0"/>
        <w:ind w:left="0"/>
        <w:jc w:val="both"/>
        <w:rPr>
          <w:rFonts w:ascii="Calibri" w:hAnsi="Calibri"/>
          <w:color w:val="000000"/>
        </w:rPr>
      </w:pPr>
      <w:proofErr w:type="spellStart"/>
      <w:r w:rsidRPr="006D37B3">
        <w:rPr>
          <w:rStyle w:val="c4"/>
          <w:rFonts w:eastAsia="Calibri"/>
          <w:b/>
          <w:bCs/>
          <w:color w:val="000000"/>
        </w:rPr>
        <w:t>з</w:t>
      </w:r>
      <w:r w:rsidRPr="006D37B3">
        <w:rPr>
          <w:rStyle w:val="c1"/>
          <w:color w:val="000000"/>
        </w:rPr>
        <w:t>доровьесберегающие</w:t>
      </w:r>
      <w:proofErr w:type="spellEnd"/>
      <w:r w:rsidRPr="006D37B3">
        <w:rPr>
          <w:rStyle w:val="c1"/>
          <w:color w:val="000000"/>
        </w:rPr>
        <w:t>,</w:t>
      </w:r>
    </w:p>
    <w:p w:rsidR="00ED4105" w:rsidRPr="006D37B3" w:rsidRDefault="00ED4105" w:rsidP="00ED4105">
      <w:pPr>
        <w:pStyle w:val="c2"/>
        <w:numPr>
          <w:ilvl w:val="0"/>
          <w:numId w:val="60"/>
        </w:numPr>
        <w:shd w:val="clear" w:color="auto" w:fill="FFFFFF"/>
        <w:spacing w:before="0" w:beforeAutospacing="0" w:after="0" w:afterAutospacing="0"/>
        <w:ind w:left="0"/>
        <w:jc w:val="both"/>
        <w:rPr>
          <w:rFonts w:ascii="Calibri" w:hAnsi="Calibri"/>
          <w:color w:val="000000"/>
        </w:rPr>
      </w:pPr>
      <w:r w:rsidRPr="006D37B3">
        <w:rPr>
          <w:rStyle w:val="c1"/>
          <w:color w:val="000000"/>
        </w:rPr>
        <w:t>компьютерные,</w:t>
      </w:r>
    </w:p>
    <w:p w:rsidR="00ED4105" w:rsidRPr="006D37B3" w:rsidRDefault="00ED4105" w:rsidP="00ED4105">
      <w:pPr>
        <w:pStyle w:val="c2"/>
        <w:numPr>
          <w:ilvl w:val="0"/>
          <w:numId w:val="60"/>
        </w:numPr>
        <w:shd w:val="clear" w:color="auto" w:fill="FFFFFF"/>
        <w:spacing w:before="0" w:beforeAutospacing="0" w:after="0" w:afterAutospacing="0"/>
        <w:ind w:left="0"/>
        <w:jc w:val="both"/>
        <w:rPr>
          <w:rFonts w:ascii="Calibri" w:hAnsi="Calibri"/>
          <w:color w:val="000000"/>
        </w:rPr>
      </w:pPr>
      <w:r w:rsidRPr="006D37B3">
        <w:rPr>
          <w:rStyle w:val="c1"/>
          <w:color w:val="000000"/>
        </w:rPr>
        <w:t>метод проектов,</w:t>
      </w:r>
    </w:p>
    <w:p w:rsidR="00ED4105" w:rsidRPr="006D37B3" w:rsidRDefault="00ED4105" w:rsidP="00ED4105">
      <w:pPr>
        <w:pStyle w:val="c2"/>
        <w:numPr>
          <w:ilvl w:val="0"/>
          <w:numId w:val="60"/>
        </w:numPr>
        <w:shd w:val="clear" w:color="auto" w:fill="FFFFFF"/>
        <w:spacing w:before="0" w:beforeAutospacing="0" w:after="0" w:afterAutospacing="0"/>
        <w:ind w:left="0"/>
        <w:jc w:val="both"/>
        <w:rPr>
          <w:rFonts w:ascii="Calibri" w:hAnsi="Calibri"/>
          <w:color w:val="000000"/>
        </w:rPr>
      </w:pPr>
      <w:r w:rsidRPr="006D37B3">
        <w:rPr>
          <w:rStyle w:val="c1"/>
          <w:color w:val="000000"/>
        </w:rPr>
        <w:t>модульные технологии,</w:t>
      </w:r>
    </w:p>
    <w:p w:rsidR="00ED4105" w:rsidRPr="006D37B3" w:rsidRDefault="00ED4105" w:rsidP="00ED4105">
      <w:pPr>
        <w:pStyle w:val="c2"/>
        <w:numPr>
          <w:ilvl w:val="0"/>
          <w:numId w:val="60"/>
        </w:numPr>
        <w:shd w:val="clear" w:color="auto" w:fill="FFFFFF"/>
        <w:spacing w:before="0" w:beforeAutospacing="0" w:after="0" w:afterAutospacing="0"/>
        <w:ind w:left="0"/>
        <w:jc w:val="both"/>
        <w:rPr>
          <w:rFonts w:ascii="Calibri" w:hAnsi="Calibri"/>
          <w:color w:val="000000"/>
        </w:rPr>
      </w:pPr>
      <w:r w:rsidRPr="006D37B3">
        <w:rPr>
          <w:rStyle w:val="c1"/>
          <w:color w:val="000000"/>
        </w:rPr>
        <w:t>игровые технологии.</w:t>
      </w:r>
    </w:p>
    <w:p w:rsidR="00ED4105" w:rsidRPr="006D37B3" w:rsidRDefault="00ED4105" w:rsidP="00ED4105">
      <w:pPr>
        <w:pStyle w:val="c2"/>
        <w:numPr>
          <w:ilvl w:val="0"/>
          <w:numId w:val="60"/>
        </w:numPr>
        <w:shd w:val="clear" w:color="auto" w:fill="FFFFFF"/>
        <w:spacing w:before="0" w:beforeAutospacing="0" w:after="0" w:afterAutospacing="0"/>
        <w:ind w:left="0"/>
        <w:jc w:val="both"/>
        <w:rPr>
          <w:rFonts w:ascii="Calibri" w:hAnsi="Calibri"/>
          <w:color w:val="000000"/>
        </w:rPr>
      </w:pPr>
      <w:r w:rsidRPr="006D37B3">
        <w:rPr>
          <w:rStyle w:val="c4"/>
          <w:rFonts w:eastAsia="Calibri"/>
          <w:b/>
          <w:bCs/>
          <w:color w:val="000000"/>
        </w:rPr>
        <w:t>Методы и приёмы обучения:</w:t>
      </w:r>
    </w:p>
    <w:p w:rsidR="00ED4105" w:rsidRPr="006D37B3" w:rsidRDefault="00ED4105" w:rsidP="00ED4105">
      <w:pPr>
        <w:pStyle w:val="c2"/>
        <w:numPr>
          <w:ilvl w:val="0"/>
          <w:numId w:val="60"/>
        </w:numPr>
        <w:shd w:val="clear" w:color="auto" w:fill="FFFFFF"/>
        <w:spacing w:before="0" w:beforeAutospacing="0" w:after="0" w:afterAutospacing="0"/>
        <w:ind w:left="0"/>
        <w:jc w:val="both"/>
        <w:rPr>
          <w:rFonts w:ascii="Calibri" w:hAnsi="Calibri"/>
          <w:color w:val="000000"/>
        </w:rPr>
      </w:pPr>
      <w:r w:rsidRPr="006D37B3">
        <w:rPr>
          <w:rStyle w:val="c1"/>
          <w:color w:val="000000"/>
        </w:rPr>
        <w:lastRenderedPageBreak/>
        <w:t>-объяснительно-иллюстративный;</w:t>
      </w:r>
    </w:p>
    <w:p w:rsidR="00ED4105" w:rsidRPr="006D37B3" w:rsidRDefault="00ED4105" w:rsidP="00ED4105">
      <w:pPr>
        <w:pStyle w:val="c2"/>
        <w:numPr>
          <w:ilvl w:val="0"/>
          <w:numId w:val="60"/>
        </w:numPr>
        <w:shd w:val="clear" w:color="auto" w:fill="FFFFFF"/>
        <w:spacing w:before="0" w:beforeAutospacing="0" w:after="0" w:afterAutospacing="0"/>
        <w:ind w:left="0"/>
        <w:jc w:val="both"/>
        <w:rPr>
          <w:rFonts w:ascii="Calibri" w:hAnsi="Calibri"/>
          <w:color w:val="000000"/>
        </w:rPr>
      </w:pPr>
      <w:r w:rsidRPr="006D37B3">
        <w:rPr>
          <w:rStyle w:val="c1"/>
          <w:color w:val="000000"/>
        </w:rPr>
        <w:t>-проблемное изложение;</w:t>
      </w:r>
    </w:p>
    <w:p w:rsidR="00ED4105" w:rsidRPr="00ED4105" w:rsidRDefault="00ED4105" w:rsidP="00ED4105">
      <w:pPr>
        <w:shd w:val="clear" w:color="auto" w:fill="FFFFFF"/>
        <w:spacing w:after="0" w:line="240" w:lineRule="auto"/>
        <w:ind w:firstLine="710"/>
        <w:jc w:val="both"/>
        <w:rPr>
          <w:rFonts w:ascii="Calibri" w:eastAsia="Times New Roman" w:hAnsi="Calibri" w:cs="Times New Roman"/>
          <w:color w:val="000000"/>
          <w:sz w:val="24"/>
          <w:szCs w:val="24"/>
        </w:rPr>
      </w:pPr>
      <w:r w:rsidRPr="006D37B3">
        <w:rPr>
          <w:rFonts w:ascii="Times New Roman" w:eastAsia="Times New Roman" w:hAnsi="Times New Roman" w:cs="Times New Roman"/>
          <w:color w:val="000000"/>
          <w:sz w:val="24"/>
          <w:szCs w:val="24"/>
        </w:rPr>
        <w:t>-частично-поисковый;</w:t>
      </w:r>
    </w:p>
    <w:p w:rsidR="00ED4105" w:rsidRPr="00ED4105" w:rsidRDefault="00ED4105" w:rsidP="00ED4105">
      <w:pPr>
        <w:shd w:val="clear" w:color="auto" w:fill="FFFFFF"/>
        <w:spacing w:after="0" w:line="240" w:lineRule="auto"/>
        <w:ind w:firstLine="710"/>
        <w:jc w:val="both"/>
        <w:rPr>
          <w:rFonts w:ascii="Calibri" w:eastAsia="Times New Roman" w:hAnsi="Calibri" w:cs="Times New Roman"/>
          <w:color w:val="000000"/>
          <w:sz w:val="24"/>
          <w:szCs w:val="24"/>
        </w:rPr>
      </w:pPr>
      <w:r w:rsidRPr="006D37B3">
        <w:rPr>
          <w:rFonts w:ascii="Times New Roman" w:eastAsia="Times New Roman" w:hAnsi="Times New Roman" w:cs="Times New Roman"/>
          <w:color w:val="000000"/>
          <w:sz w:val="24"/>
          <w:szCs w:val="24"/>
        </w:rPr>
        <w:t>-исследовательский.</w:t>
      </w:r>
    </w:p>
    <w:p w:rsidR="00ED4105" w:rsidRPr="00ED4105" w:rsidRDefault="00ED4105" w:rsidP="00ED4105">
      <w:pPr>
        <w:shd w:val="clear" w:color="auto" w:fill="FFFFFF"/>
        <w:spacing w:after="0" w:line="240" w:lineRule="auto"/>
        <w:ind w:firstLine="710"/>
        <w:jc w:val="both"/>
        <w:rPr>
          <w:rFonts w:ascii="Calibri" w:eastAsia="Times New Roman" w:hAnsi="Calibri" w:cs="Times New Roman"/>
          <w:color w:val="000000"/>
          <w:sz w:val="24"/>
          <w:szCs w:val="24"/>
        </w:rPr>
      </w:pPr>
      <w:r w:rsidRPr="006D37B3">
        <w:rPr>
          <w:rFonts w:ascii="Times New Roman" w:eastAsia="Times New Roman" w:hAnsi="Times New Roman" w:cs="Times New Roman"/>
          <w:b/>
          <w:bCs/>
          <w:color w:val="000000"/>
          <w:sz w:val="24"/>
          <w:szCs w:val="24"/>
        </w:rPr>
        <w:t>Формы организации образовательного процесса: </w:t>
      </w:r>
      <w:r w:rsidRPr="006D37B3">
        <w:rPr>
          <w:rFonts w:ascii="Times New Roman" w:eastAsia="Times New Roman" w:hAnsi="Times New Roman" w:cs="Times New Roman"/>
          <w:color w:val="000000"/>
          <w:sz w:val="24"/>
          <w:szCs w:val="24"/>
        </w:rPr>
        <w:t>поурочная система обучения с использованием объяснительно-иллюстративного, репродуктивного, частично-поискового методов обучения. Типы уроков: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w:t>
      </w:r>
      <w:proofErr w:type="gramStart"/>
      <w:r w:rsidRPr="006D37B3">
        <w:rPr>
          <w:rFonts w:ascii="Times New Roman" w:eastAsia="Times New Roman" w:hAnsi="Times New Roman" w:cs="Times New Roman"/>
          <w:color w:val="000000"/>
          <w:sz w:val="24"/>
          <w:szCs w:val="24"/>
        </w:rPr>
        <w:t>к-</w:t>
      </w:r>
      <w:proofErr w:type="gramEnd"/>
      <w:r w:rsidRPr="006D37B3">
        <w:rPr>
          <w:rFonts w:ascii="Times New Roman" w:eastAsia="Times New Roman" w:hAnsi="Times New Roman" w:cs="Times New Roman"/>
          <w:color w:val="000000"/>
          <w:sz w:val="24"/>
          <w:szCs w:val="24"/>
        </w:rPr>
        <w:t xml:space="preserve"> исследование,  урок-практикум, урок развития речи.</w:t>
      </w:r>
    </w:p>
    <w:p w:rsidR="00ED4105" w:rsidRPr="00ED4105" w:rsidRDefault="00ED4105" w:rsidP="00ED4105">
      <w:pPr>
        <w:shd w:val="clear" w:color="auto" w:fill="FFFFFF"/>
        <w:spacing w:after="0" w:line="240" w:lineRule="auto"/>
        <w:ind w:firstLine="710"/>
        <w:jc w:val="both"/>
        <w:rPr>
          <w:rFonts w:ascii="Calibri" w:eastAsia="Times New Roman" w:hAnsi="Calibri" w:cs="Times New Roman"/>
          <w:color w:val="000000"/>
          <w:sz w:val="24"/>
          <w:szCs w:val="24"/>
        </w:rPr>
      </w:pPr>
      <w:r w:rsidRPr="006D37B3">
        <w:rPr>
          <w:rFonts w:ascii="Times New Roman" w:eastAsia="Times New Roman" w:hAnsi="Times New Roman" w:cs="Times New Roman"/>
          <w:color w:val="000000"/>
          <w:sz w:val="24"/>
          <w:szCs w:val="24"/>
        </w:rPr>
        <w:t>В процессе изучения курса используются следующие </w:t>
      </w:r>
      <w:r w:rsidRPr="006D37B3">
        <w:rPr>
          <w:rFonts w:ascii="Times New Roman" w:eastAsia="Times New Roman" w:hAnsi="Times New Roman" w:cs="Times New Roman"/>
          <w:b/>
          <w:bCs/>
          <w:color w:val="000000"/>
          <w:sz w:val="24"/>
          <w:szCs w:val="24"/>
        </w:rPr>
        <w:t>виды контроля:</w:t>
      </w:r>
    </w:p>
    <w:p w:rsidR="00ED4105" w:rsidRPr="00ED4105" w:rsidRDefault="00ED4105" w:rsidP="00ED4105">
      <w:pPr>
        <w:numPr>
          <w:ilvl w:val="0"/>
          <w:numId w:val="62"/>
        </w:numPr>
        <w:shd w:val="clear" w:color="auto" w:fill="FFFFFF"/>
        <w:spacing w:after="0" w:line="240" w:lineRule="auto"/>
        <w:ind w:left="0" w:firstLine="710"/>
        <w:jc w:val="both"/>
        <w:rPr>
          <w:rFonts w:ascii="Calibri" w:eastAsia="Times New Roman" w:hAnsi="Calibri" w:cs="Arial"/>
          <w:color w:val="000000"/>
          <w:sz w:val="24"/>
          <w:szCs w:val="24"/>
        </w:rPr>
      </w:pPr>
      <w:r w:rsidRPr="006D37B3">
        <w:rPr>
          <w:rFonts w:ascii="Times New Roman" w:eastAsia="Times New Roman" w:hAnsi="Times New Roman" w:cs="Times New Roman"/>
          <w:color w:val="000000"/>
          <w:sz w:val="24"/>
          <w:szCs w:val="24"/>
        </w:rPr>
        <w:t>текущий,</w:t>
      </w:r>
    </w:p>
    <w:p w:rsidR="00ED4105" w:rsidRPr="00ED4105" w:rsidRDefault="00ED4105" w:rsidP="00ED4105">
      <w:pPr>
        <w:numPr>
          <w:ilvl w:val="0"/>
          <w:numId w:val="62"/>
        </w:numPr>
        <w:shd w:val="clear" w:color="auto" w:fill="FFFFFF"/>
        <w:spacing w:after="0" w:line="240" w:lineRule="auto"/>
        <w:ind w:left="0" w:firstLine="710"/>
        <w:jc w:val="both"/>
        <w:rPr>
          <w:rFonts w:ascii="Calibri" w:eastAsia="Times New Roman" w:hAnsi="Calibri" w:cs="Arial"/>
          <w:color w:val="000000"/>
          <w:sz w:val="24"/>
          <w:szCs w:val="24"/>
        </w:rPr>
      </w:pPr>
      <w:proofErr w:type="gramStart"/>
      <w:r w:rsidRPr="006D37B3">
        <w:rPr>
          <w:rFonts w:ascii="Times New Roman" w:eastAsia="Times New Roman" w:hAnsi="Times New Roman" w:cs="Times New Roman"/>
          <w:color w:val="000000"/>
          <w:sz w:val="24"/>
          <w:szCs w:val="24"/>
        </w:rPr>
        <w:t>промежуточный: 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анализ эпизода, анализ стихотворения, комментирование художественного текста, характеристика литературного героя, сочинение на литературную тему, сообщение на литературную и историко-культурную темы, презентация проектов;</w:t>
      </w:r>
      <w:proofErr w:type="gramEnd"/>
    </w:p>
    <w:p w:rsidR="00ED4105" w:rsidRPr="00ED4105" w:rsidRDefault="00ED4105" w:rsidP="00ED4105">
      <w:pPr>
        <w:numPr>
          <w:ilvl w:val="0"/>
          <w:numId w:val="62"/>
        </w:numPr>
        <w:shd w:val="clear" w:color="auto" w:fill="FFFFFF"/>
        <w:spacing w:after="0" w:line="240" w:lineRule="auto"/>
        <w:ind w:left="0"/>
        <w:jc w:val="both"/>
        <w:rPr>
          <w:rFonts w:ascii="Calibri" w:eastAsia="Times New Roman" w:hAnsi="Calibri" w:cs="Arial"/>
          <w:color w:val="000000"/>
          <w:sz w:val="24"/>
          <w:szCs w:val="24"/>
        </w:rPr>
      </w:pPr>
      <w:r w:rsidRPr="006D37B3">
        <w:rPr>
          <w:rFonts w:ascii="Times New Roman" w:eastAsia="Times New Roman" w:hAnsi="Times New Roman" w:cs="Times New Roman"/>
          <w:color w:val="000000"/>
          <w:sz w:val="24"/>
          <w:szCs w:val="24"/>
        </w:rPr>
        <w:t>итоговый: анализ стихотворения, письменный развернутый ответ на проблемный вопрос, презентация проектов.</w:t>
      </w:r>
    </w:p>
    <w:p w:rsidR="00406CB2" w:rsidRPr="006D37B3" w:rsidRDefault="00406CB2" w:rsidP="00ED4105">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4"/>
          <w:szCs w:val="24"/>
        </w:rPr>
      </w:pPr>
    </w:p>
    <w:p w:rsidR="0055008A" w:rsidRPr="006D37B3" w:rsidRDefault="00805F66"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w:t>
      </w:r>
      <w:r w:rsidR="0055008A" w:rsidRPr="006D37B3">
        <w:rPr>
          <w:b/>
          <w:sz w:val="24"/>
          <w:szCs w:val="24"/>
        </w:rPr>
        <w:t>УД.1</w:t>
      </w:r>
      <w:r w:rsidR="008879EC" w:rsidRPr="006D37B3">
        <w:rPr>
          <w:b/>
          <w:sz w:val="24"/>
          <w:szCs w:val="24"/>
        </w:rPr>
        <w:t xml:space="preserve">6. </w:t>
      </w:r>
      <w:r w:rsidR="0055008A" w:rsidRPr="006D37B3">
        <w:rPr>
          <w:b/>
          <w:sz w:val="24"/>
          <w:szCs w:val="24"/>
        </w:rPr>
        <w:t>Православная культура</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55008A" w:rsidRPr="006D37B3" w:rsidRDefault="0055008A" w:rsidP="00C73A43">
      <w:pPr>
        <w:spacing w:after="0" w:line="240" w:lineRule="auto"/>
        <w:ind w:left="-15"/>
        <w:jc w:val="both"/>
        <w:rPr>
          <w:rFonts w:ascii="Times New Roman" w:hAnsi="Times New Roman" w:cs="Times New Roman"/>
          <w:color w:val="000000"/>
          <w:sz w:val="24"/>
          <w:szCs w:val="24"/>
        </w:rPr>
      </w:pPr>
      <w:r w:rsidRPr="006D37B3">
        <w:rPr>
          <w:rFonts w:ascii="Times New Roman" w:hAnsi="Times New Roman" w:cs="Times New Roman"/>
          <w:b/>
          <w:bCs/>
          <w:color w:val="000000"/>
          <w:sz w:val="24"/>
          <w:szCs w:val="24"/>
        </w:rPr>
        <w:t xml:space="preserve">        Цели и задачи дисциплины </w:t>
      </w:r>
      <w:r w:rsidRPr="006D37B3">
        <w:rPr>
          <w:rFonts w:ascii="Times New Roman" w:hAnsi="Times New Roman" w:cs="Times New Roman"/>
          <w:color w:val="000000"/>
          <w:sz w:val="24"/>
          <w:szCs w:val="24"/>
        </w:rPr>
        <w:t> Воспитание духовно-нравственной личности путем приобщения к духовному опыту, основанному на традициях Православи</w:t>
      </w:r>
      <w:r w:rsidR="00805F66" w:rsidRPr="006D37B3">
        <w:rPr>
          <w:rFonts w:ascii="Times New Roman" w:hAnsi="Times New Roman" w:cs="Times New Roman"/>
          <w:color w:val="000000"/>
          <w:sz w:val="24"/>
          <w:szCs w:val="24"/>
        </w:rPr>
        <w:t>я.</w:t>
      </w:r>
    </w:p>
    <w:p w:rsidR="0055008A" w:rsidRPr="006D37B3" w:rsidRDefault="0055008A" w:rsidP="00C73A43">
      <w:pPr>
        <w:spacing w:after="0" w:line="240" w:lineRule="auto"/>
        <w:ind w:left="-15"/>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xml:space="preserve"> В результате изучения дисциплины </w:t>
      </w:r>
      <w:r w:rsidRPr="006D37B3">
        <w:rPr>
          <w:rFonts w:ascii="Times New Roman" w:hAnsi="Times New Roman" w:cs="Times New Roman"/>
          <w:b/>
          <w:bCs/>
          <w:i/>
          <w:iCs/>
          <w:color w:val="000000"/>
          <w:sz w:val="24"/>
          <w:szCs w:val="24"/>
        </w:rPr>
        <w:t>« Православная  культура»</w:t>
      </w:r>
      <w:r w:rsidRPr="006D37B3">
        <w:rPr>
          <w:rFonts w:ascii="Times New Roman" w:hAnsi="Times New Roman" w:cs="Times New Roman"/>
          <w:color w:val="000000"/>
          <w:sz w:val="24"/>
          <w:szCs w:val="24"/>
        </w:rPr>
        <w:t> </w:t>
      </w:r>
      <w:proofErr w:type="gramStart"/>
      <w:r w:rsidRPr="006D37B3">
        <w:rPr>
          <w:rFonts w:ascii="Times New Roman" w:hAnsi="Times New Roman" w:cs="Times New Roman"/>
          <w:color w:val="000000"/>
          <w:sz w:val="24"/>
          <w:szCs w:val="24"/>
        </w:rPr>
        <w:t>обучающийся</w:t>
      </w:r>
      <w:proofErr w:type="gramEnd"/>
      <w:r w:rsidRPr="006D37B3">
        <w:rPr>
          <w:rFonts w:ascii="Times New Roman" w:hAnsi="Times New Roman" w:cs="Times New Roman"/>
          <w:color w:val="000000"/>
          <w:sz w:val="24"/>
          <w:szCs w:val="24"/>
        </w:rPr>
        <w:t xml:space="preserve"> должен</w:t>
      </w:r>
    </w:p>
    <w:p w:rsidR="0055008A" w:rsidRPr="006D37B3" w:rsidRDefault="0055008A" w:rsidP="00C73A43">
      <w:pPr>
        <w:spacing w:after="0" w:line="240" w:lineRule="auto"/>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w:t>
      </w:r>
      <w:r w:rsidRPr="006D37B3">
        <w:rPr>
          <w:rFonts w:ascii="Times New Roman" w:hAnsi="Times New Roman" w:cs="Times New Roman"/>
          <w:b/>
          <w:bCs/>
          <w:color w:val="000000"/>
          <w:sz w:val="24"/>
          <w:szCs w:val="24"/>
        </w:rPr>
        <w:t>знать:</w:t>
      </w:r>
      <w:r w:rsidRPr="006D37B3">
        <w:rPr>
          <w:rFonts w:ascii="Times New Roman" w:hAnsi="Times New Roman" w:cs="Times New Roman"/>
          <w:color w:val="000000"/>
          <w:sz w:val="24"/>
          <w:szCs w:val="24"/>
        </w:rPr>
        <w:t> </w:t>
      </w:r>
    </w:p>
    <w:p w:rsidR="0055008A" w:rsidRPr="006D37B3" w:rsidRDefault="0055008A" w:rsidP="00C73A43">
      <w:pPr>
        <w:numPr>
          <w:ilvl w:val="0"/>
          <w:numId w:val="16"/>
        </w:numPr>
        <w:tabs>
          <w:tab w:val="clear" w:pos="0"/>
          <w:tab w:val="num" w:pos="720"/>
        </w:tabs>
        <w:spacing w:after="0" w:line="240" w:lineRule="auto"/>
        <w:ind w:left="720" w:hanging="360"/>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основные этапы становления христианской культурной традиции в России;</w:t>
      </w:r>
    </w:p>
    <w:p w:rsidR="0055008A" w:rsidRPr="006D37B3" w:rsidRDefault="0055008A" w:rsidP="00C73A43">
      <w:pPr>
        <w:numPr>
          <w:ilvl w:val="0"/>
          <w:numId w:val="16"/>
        </w:numPr>
        <w:tabs>
          <w:tab w:val="clear" w:pos="0"/>
          <w:tab w:val="num" w:pos="720"/>
        </w:tabs>
        <w:spacing w:after="0" w:line="240" w:lineRule="auto"/>
        <w:ind w:left="720" w:hanging="360"/>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основные циклы христианского календаря;</w:t>
      </w:r>
    </w:p>
    <w:p w:rsidR="0055008A" w:rsidRPr="006D37B3" w:rsidRDefault="0055008A" w:rsidP="00C73A43">
      <w:pPr>
        <w:numPr>
          <w:ilvl w:val="0"/>
          <w:numId w:val="16"/>
        </w:numPr>
        <w:tabs>
          <w:tab w:val="clear" w:pos="0"/>
          <w:tab w:val="num" w:pos="720"/>
        </w:tabs>
        <w:spacing w:after="0" w:line="240" w:lineRule="auto"/>
        <w:ind w:left="720" w:hanging="360"/>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духовные смыслы христианской культуры;</w:t>
      </w:r>
    </w:p>
    <w:p w:rsidR="0055008A" w:rsidRPr="006D37B3" w:rsidRDefault="0055008A" w:rsidP="00C73A43">
      <w:pPr>
        <w:numPr>
          <w:ilvl w:val="0"/>
          <w:numId w:val="16"/>
        </w:numPr>
        <w:tabs>
          <w:tab w:val="clear" w:pos="0"/>
          <w:tab w:val="num" w:pos="720"/>
        </w:tabs>
        <w:spacing w:after="0" w:line="240" w:lineRule="auto"/>
        <w:ind w:left="720" w:hanging="360"/>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наиболее выдающиеся памятники художественной культуры Православия;</w:t>
      </w:r>
    </w:p>
    <w:p w:rsidR="0055008A" w:rsidRPr="006D37B3" w:rsidRDefault="0055008A" w:rsidP="00C73A43">
      <w:pPr>
        <w:numPr>
          <w:ilvl w:val="0"/>
          <w:numId w:val="16"/>
        </w:numPr>
        <w:tabs>
          <w:tab w:val="clear" w:pos="0"/>
          <w:tab w:val="num" w:pos="720"/>
        </w:tabs>
        <w:spacing w:after="0" w:line="240" w:lineRule="auto"/>
        <w:ind w:left="720" w:hanging="360"/>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отражение христианских ценностей в русском языке и менталитете русского народа;</w:t>
      </w:r>
    </w:p>
    <w:p w:rsidR="0055008A" w:rsidRPr="006D37B3" w:rsidRDefault="0055008A" w:rsidP="00C73A43">
      <w:pPr>
        <w:numPr>
          <w:ilvl w:val="0"/>
          <w:numId w:val="16"/>
        </w:numPr>
        <w:tabs>
          <w:tab w:val="clear" w:pos="0"/>
          <w:tab w:val="num" w:pos="720"/>
        </w:tabs>
        <w:spacing w:after="0" w:line="240" w:lineRule="auto"/>
        <w:ind w:left="720" w:hanging="360"/>
        <w:rPr>
          <w:rFonts w:ascii="Times New Roman" w:hAnsi="Times New Roman" w:cs="Times New Roman"/>
          <w:color w:val="000000"/>
          <w:sz w:val="24"/>
          <w:szCs w:val="24"/>
        </w:rPr>
      </w:pPr>
      <w:r w:rsidRPr="006D37B3">
        <w:rPr>
          <w:rFonts w:ascii="Times New Roman" w:hAnsi="Times New Roman" w:cs="Times New Roman"/>
          <w:color w:val="000000"/>
          <w:sz w:val="24"/>
          <w:szCs w:val="24"/>
        </w:rPr>
        <w:t>персоналии, демонстрирующие образец духовно-нравственной традиции православия;</w:t>
      </w:r>
    </w:p>
    <w:p w:rsidR="0055008A" w:rsidRPr="006D37B3" w:rsidRDefault="0055008A" w:rsidP="00C73A43">
      <w:pPr>
        <w:numPr>
          <w:ilvl w:val="0"/>
          <w:numId w:val="16"/>
        </w:numPr>
        <w:tabs>
          <w:tab w:val="clear" w:pos="0"/>
          <w:tab w:val="num" w:pos="720"/>
        </w:tabs>
        <w:spacing w:after="0" w:line="240" w:lineRule="auto"/>
        <w:ind w:left="720" w:hanging="360"/>
        <w:rPr>
          <w:rFonts w:ascii="Times New Roman" w:hAnsi="Times New Roman" w:cs="Times New Roman"/>
          <w:color w:val="000000"/>
          <w:sz w:val="24"/>
          <w:szCs w:val="24"/>
        </w:rPr>
      </w:pPr>
      <w:r w:rsidRPr="006D37B3">
        <w:rPr>
          <w:rFonts w:ascii="Times New Roman" w:hAnsi="Times New Roman" w:cs="Times New Roman"/>
          <w:color w:val="000000"/>
          <w:sz w:val="24"/>
          <w:szCs w:val="24"/>
        </w:rPr>
        <w:t>сведения из области христианской письменности и книжности;</w:t>
      </w:r>
    </w:p>
    <w:p w:rsidR="0055008A" w:rsidRPr="006D37B3" w:rsidRDefault="0055008A" w:rsidP="00C73A43">
      <w:pPr>
        <w:numPr>
          <w:ilvl w:val="0"/>
          <w:numId w:val="16"/>
        </w:numPr>
        <w:tabs>
          <w:tab w:val="clear" w:pos="0"/>
          <w:tab w:val="num" w:pos="720"/>
        </w:tabs>
        <w:spacing w:after="0" w:line="240" w:lineRule="auto"/>
        <w:ind w:left="720" w:hanging="360"/>
        <w:jc w:val="both"/>
        <w:rPr>
          <w:rFonts w:ascii="Times New Roman" w:hAnsi="Times New Roman" w:cs="Times New Roman"/>
          <w:b/>
          <w:bCs/>
          <w:color w:val="000000"/>
          <w:sz w:val="24"/>
          <w:szCs w:val="24"/>
        </w:rPr>
      </w:pPr>
      <w:r w:rsidRPr="006D37B3">
        <w:rPr>
          <w:rFonts w:ascii="Times New Roman" w:hAnsi="Times New Roman" w:cs="Times New Roman"/>
          <w:color w:val="000000"/>
          <w:sz w:val="24"/>
          <w:szCs w:val="24"/>
        </w:rPr>
        <w:t>православные традиции, обычаи русского народа</w:t>
      </w:r>
      <w:r w:rsidRPr="006D37B3">
        <w:rPr>
          <w:rFonts w:ascii="Times New Roman" w:hAnsi="Times New Roman" w:cs="Times New Roman"/>
          <w:color w:val="000000"/>
          <w:sz w:val="24"/>
          <w:szCs w:val="24"/>
        </w:rPr>
        <w:br/>
      </w:r>
      <w:r w:rsidRPr="006D37B3">
        <w:rPr>
          <w:rFonts w:ascii="Times New Roman" w:hAnsi="Times New Roman" w:cs="Times New Roman"/>
          <w:b/>
          <w:bCs/>
          <w:color w:val="000000"/>
          <w:sz w:val="24"/>
          <w:szCs w:val="24"/>
        </w:rPr>
        <w:t xml:space="preserve"> уметь</w:t>
      </w:r>
    </w:p>
    <w:p w:rsidR="0055008A" w:rsidRPr="006D37B3" w:rsidRDefault="0055008A" w:rsidP="00C73A43">
      <w:pPr>
        <w:numPr>
          <w:ilvl w:val="0"/>
          <w:numId w:val="16"/>
        </w:numPr>
        <w:tabs>
          <w:tab w:val="clear" w:pos="0"/>
          <w:tab w:val="num" w:pos="720"/>
        </w:tabs>
        <w:spacing w:after="0" w:line="240" w:lineRule="auto"/>
        <w:ind w:left="720" w:hanging="360"/>
        <w:jc w:val="both"/>
        <w:rPr>
          <w:rFonts w:ascii="Times New Roman" w:hAnsi="Times New Roman" w:cs="Times New Roman"/>
          <w:b/>
          <w:bCs/>
          <w:color w:val="000000"/>
          <w:sz w:val="24"/>
          <w:szCs w:val="24"/>
        </w:rPr>
      </w:pPr>
      <w:r w:rsidRPr="006D37B3">
        <w:rPr>
          <w:rFonts w:ascii="Times New Roman" w:hAnsi="Times New Roman" w:cs="Times New Roman"/>
          <w:b/>
          <w:bCs/>
          <w:color w:val="000000"/>
          <w:sz w:val="24"/>
          <w:szCs w:val="24"/>
        </w:rPr>
        <w:t>ориентироваться на выборе нравственных ценностей для устройства жизни на основе традиций христианства</w:t>
      </w:r>
    </w:p>
    <w:p w:rsidR="0055008A" w:rsidRPr="006D37B3" w:rsidRDefault="0055008A" w:rsidP="00C73A43">
      <w:pPr>
        <w:numPr>
          <w:ilvl w:val="0"/>
          <w:numId w:val="26"/>
        </w:numPr>
        <w:spacing w:after="0" w:line="240" w:lineRule="auto"/>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опознавать христианские смыслы в текстах культуры различной материальной природы;</w:t>
      </w:r>
    </w:p>
    <w:p w:rsidR="0055008A" w:rsidRPr="006D37B3" w:rsidRDefault="0055008A" w:rsidP="00C73A43">
      <w:pPr>
        <w:numPr>
          <w:ilvl w:val="0"/>
          <w:numId w:val="26"/>
        </w:numPr>
        <w:spacing w:after="0" w:line="240" w:lineRule="auto"/>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давать духовно-нравственную оценку явлениям художественной действительности;</w:t>
      </w:r>
    </w:p>
    <w:p w:rsidR="0055008A" w:rsidRPr="006D37B3" w:rsidRDefault="0055008A" w:rsidP="00C73A43">
      <w:pPr>
        <w:numPr>
          <w:ilvl w:val="0"/>
          <w:numId w:val="26"/>
        </w:numPr>
        <w:spacing w:after="0" w:line="240" w:lineRule="auto"/>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построение устного и письменного текста по православной тематике.</w:t>
      </w:r>
    </w:p>
    <w:p w:rsidR="0055008A" w:rsidRPr="006D37B3" w:rsidRDefault="0055008A" w:rsidP="00C73A43">
      <w:pPr>
        <w:pStyle w:val="3"/>
        <w:numPr>
          <w:ilvl w:val="2"/>
          <w:numId w:val="25"/>
        </w:numPr>
        <w:ind w:left="0"/>
        <w:jc w:val="both"/>
        <w:rPr>
          <w:sz w:val="24"/>
          <w:szCs w:val="24"/>
        </w:rPr>
      </w:pPr>
      <w:r w:rsidRPr="006D37B3">
        <w:rPr>
          <w:sz w:val="24"/>
          <w:szCs w:val="24"/>
        </w:rPr>
        <w:t xml:space="preserve">         2.Структура учебной дисциплины:</w:t>
      </w:r>
    </w:p>
    <w:p w:rsidR="0055008A" w:rsidRPr="006D37B3" w:rsidRDefault="0055008A" w:rsidP="00C73A43">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D37B3">
        <w:rPr>
          <w:rFonts w:ascii="Times New Roman" w:hAnsi="Times New Roman" w:cs="Times New Roman"/>
          <w:sz w:val="24"/>
          <w:szCs w:val="24"/>
        </w:rPr>
        <w:t>Православие в русской культуре Историография православной культуры. Святость земли русской. Православные ценности в русской культуре. Православные праздники. Русские святые. Православная архитектура. Православное иконографическое искусство. Русские православные монастыри. Литургическая культура православия. Возрождение православной культуры</w:t>
      </w:r>
    </w:p>
    <w:p w:rsidR="0055008A" w:rsidRPr="006D37B3" w:rsidRDefault="0055008A"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55008A" w:rsidRPr="006D37B3" w:rsidRDefault="0055008A"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лекций</w:t>
      </w:r>
      <w:proofErr w:type="gramStart"/>
      <w:r w:rsidRPr="006D37B3">
        <w:rPr>
          <w:rFonts w:ascii="Times New Roman" w:hAnsi="Times New Roman" w:cs="Times New Roman"/>
          <w:sz w:val="24"/>
          <w:szCs w:val="24"/>
        </w:rPr>
        <w:t xml:space="preserve"> .</w:t>
      </w:r>
      <w:proofErr w:type="gramEnd"/>
      <w:r w:rsidRPr="006D37B3">
        <w:rPr>
          <w:rFonts w:ascii="Times New Roman" w:hAnsi="Times New Roman" w:cs="Times New Roman"/>
          <w:sz w:val="24"/>
          <w:szCs w:val="24"/>
        </w:rPr>
        <w:t xml:space="preserve"> Формы контроля по дисциплине: входной контроль, рубежный контроль, текущий контроль (работа на занятиях, самостоятельная работа),  форма промежуточной  аттестации – дифференцированный зачет. </w:t>
      </w:r>
    </w:p>
    <w:p w:rsidR="0055008A" w:rsidRPr="006D37B3" w:rsidRDefault="0055008A"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ОГСЭ. 01</w:t>
      </w:r>
      <w:r w:rsidR="008879EC" w:rsidRPr="006D37B3">
        <w:rPr>
          <w:b/>
          <w:sz w:val="24"/>
          <w:szCs w:val="24"/>
        </w:rPr>
        <w:t>.</w:t>
      </w:r>
      <w:r w:rsidRPr="006D37B3">
        <w:rPr>
          <w:b/>
          <w:sz w:val="24"/>
          <w:szCs w:val="24"/>
        </w:rPr>
        <w:t xml:space="preserve"> Основы философии</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 xml:space="preserve">1. Цели и задачи дисциплины: </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sz w:val="24"/>
          <w:szCs w:val="24"/>
        </w:rPr>
        <w:t xml:space="preserve">В результате освоения дисциплины обучающийся должен </w:t>
      </w:r>
      <w:r w:rsidRPr="006D37B3">
        <w:rPr>
          <w:b/>
          <w:sz w:val="24"/>
          <w:szCs w:val="24"/>
          <w:u w:val="single"/>
        </w:rPr>
        <w:t>уметь</w:t>
      </w:r>
      <w:r w:rsidRPr="006D37B3">
        <w:rPr>
          <w:b/>
          <w:sz w:val="24"/>
          <w:szCs w:val="24"/>
        </w:rPr>
        <w:t>:</w:t>
      </w:r>
    </w:p>
    <w:p w:rsidR="0055008A" w:rsidRPr="006D37B3" w:rsidRDefault="0055008A" w:rsidP="00C73A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 </w:t>
      </w:r>
      <w:r w:rsidRPr="006D37B3">
        <w:rPr>
          <w:rFonts w:ascii="Times New Roman" w:hAnsi="Times New Roman" w:cs="Times New Roman"/>
          <w:color w:val="000000"/>
          <w:sz w:val="24"/>
          <w:szCs w:val="24"/>
        </w:rPr>
        <w:t>ориентироваться в наиболее общих философских проблемах бытия, познания, ценностей, свободы и смысла жизни, как основы формирования культуры гражданина и будущего специалиста;</w:t>
      </w:r>
    </w:p>
    <w:p w:rsidR="0055008A" w:rsidRPr="006D37B3" w:rsidRDefault="0055008A"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6D37B3">
        <w:rPr>
          <w:color w:val="000000"/>
          <w:sz w:val="24"/>
          <w:szCs w:val="24"/>
        </w:rPr>
        <w:lastRenderedPageBreak/>
        <w:t xml:space="preserve">              - самостоятельно анализировать и оценивать те или иные мировоззренческие и этические позиции окружающих людей, общества в целом, государств и политических режимов, должен задумываться над вопросами: откуда я пришел в этот мир и что я должен в нём делать, чтобы оправдать свое назначение человека? В чём заключается это назначение? Что такое любовь, смерть, творчество, вера?</w:t>
      </w:r>
    </w:p>
    <w:p w:rsidR="0055008A" w:rsidRPr="006D37B3" w:rsidRDefault="0055008A"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sz w:val="24"/>
          <w:szCs w:val="24"/>
        </w:rPr>
        <w:t xml:space="preserve">В результате освоения дисциплины обучающийся должен </w:t>
      </w:r>
      <w:r w:rsidRPr="006D37B3">
        <w:rPr>
          <w:b/>
          <w:sz w:val="24"/>
          <w:szCs w:val="24"/>
          <w:u w:val="single"/>
        </w:rPr>
        <w:t>знать</w:t>
      </w:r>
      <w:r w:rsidRPr="006D37B3">
        <w:rPr>
          <w:b/>
          <w:sz w:val="24"/>
          <w:szCs w:val="24"/>
        </w:rPr>
        <w:t>:</w:t>
      </w:r>
    </w:p>
    <w:p w:rsidR="0055008A" w:rsidRPr="006D37B3" w:rsidRDefault="0055008A" w:rsidP="00C73A43">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D37B3">
        <w:rPr>
          <w:rFonts w:ascii="Times New Roman" w:hAnsi="Times New Roman" w:cs="Times New Roman"/>
          <w:color w:val="000000"/>
          <w:sz w:val="24"/>
          <w:szCs w:val="24"/>
        </w:rPr>
        <w:t>основные категории и понятия философии; роль философии в жизни человека и общества;</w:t>
      </w:r>
    </w:p>
    <w:p w:rsidR="0055008A" w:rsidRPr="006D37B3" w:rsidRDefault="0055008A" w:rsidP="00C73A43">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D37B3">
        <w:rPr>
          <w:rFonts w:ascii="Times New Roman" w:hAnsi="Times New Roman" w:cs="Times New Roman"/>
          <w:color w:val="000000"/>
          <w:sz w:val="24"/>
          <w:szCs w:val="24"/>
        </w:rPr>
        <w:t>основы философского учения о бытии;</w:t>
      </w:r>
    </w:p>
    <w:p w:rsidR="0055008A" w:rsidRPr="006D37B3" w:rsidRDefault="0055008A" w:rsidP="00C73A43">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D37B3">
        <w:rPr>
          <w:rFonts w:ascii="Times New Roman" w:hAnsi="Times New Roman" w:cs="Times New Roman"/>
          <w:color w:val="000000"/>
          <w:sz w:val="24"/>
          <w:szCs w:val="24"/>
        </w:rPr>
        <w:t>сущность процесса познания,</w:t>
      </w:r>
    </w:p>
    <w:p w:rsidR="0055008A" w:rsidRPr="006D37B3" w:rsidRDefault="0055008A" w:rsidP="00C73A43">
      <w:pPr>
        <w:numPr>
          <w:ilvl w:val="0"/>
          <w:numId w:val="27"/>
        </w:numPr>
        <w:spacing w:after="0" w:line="240" w:lineRule="auto"/>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основы научной, философской и религиозной картин мира;</w:t>
      </w:r>
    </w:p>
    <w:p w:rsidR="0055008A" w:rsidRPr="006D37B3" w:rsidRDefault="0055008A" w:rsidP="00C73A43">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D37B3">
        <w:rPr>
          <w:rFonts w:ascii="Times New Roman" w:hAnsi="Times New Roman" w:cs="Times New Roman"/>
          <w:color w:val="000000"/>
          <w:sz w:val="24"/>
          <w:szCs w:val="24"/>
        </w:rPr>
        <w:t>условия формирования личности, свободы и ответственности за сохранение жизни, культуры, окружающей среды;</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2. Структура учебной дисциплины ОГСЭ.01.Основы философии.</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sz w:val="24"/>
          <w:szCs w:val="24"/>
        </w:rPr>
      </w:pPr>
      <w:r w:rsidRPr="006D37B3">
        <w:rPr>
          <w:b/>
          <w:color w:val="000000"/>
          <w:sz w:val="24"/>
          <w:szCs w:val="24"/>
        </w:rPr>
        <w:t>Раздел 1.</w:t>
      </w:r>
      <w:r w:rsidRPr="006D37B3">
        <w:rPr>
          <w:color w:val="000000"/>
          <w:sz w:val="24"/>
          <w:szCs w:val="24"/>
        </w:rPr>
        <w:t xml:space="preserve"> Введение. Философия, ее предмет и роль в обществе. Основные       категории   и   понятия   философии.   Проблема   основного   вопроса  философии. Материализм  и  идеализм </w:t>
      </w:r>
      <w:r w:rsidRPr="006D37B3">
        <w:rPr>
          <w:i/>
          <w:iCs/>
          <w:color w:val="000000"/>
          <w:sz w:val="24"/>
          <w:szCs w:val="24"/>
        </w:rPr>
        <w:t xml:space="preserve">- </w:t>
      </w:r>
      <w:r w:rsidRPr="006D37B3">
        <w:rPr>
          <w:color w:val="000000"/>
          <w:sz w:val="24"/>
          <w:szCs w:val="24"/>
        </w:rPr>
        <w:t>основные  направления  философии.</w:t>
      </w:r>
      <w:proofErr w:type="gramStart"/>
      <w:r w:rsidRPr="006D37B3">
        <w:rPr>
          <w:color w:val="000000"/>
          <w:sz w:val="24"/>
          <w:szCs w:val="24"/>
        </w:rPr>
        <w:t xml:space="preserve">  .</w:t>
      </w:r>
      <w:proofErr w:type="gramEnd"/>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color w:val="000000"/>
          <w:sz w:val="24"/>
          <w:szCs w:val="24"/>
        </w:rPr>
      </w:pPr>
      <w:r w:rsidRPr="006D37B3">
        <w:rPr>
          <w:b/>
          <w:color w:val="000000"/>
          <w:sz w:val="24"/>
          <w:szCs w:val="24"/>
        </w:rPr>
        <w:t xml:space="preserve">Раздел 2. Историко-философское введение. </w:t>
      </w:r>
      <w:r w:rsidRPr="006D37B3">
        <w:rPr>
          <w:color w:val="000000"/>
          <w:sz w:val="24"/>
          <w:szCs w:val="24"/>
        </w:rPr>
        <w:t xml:space="preserve">Зарождение философии. Античная философия. Общие закономерности  развития  философии Востока и Запада.  Философия средних веков. Философские учения Возрождения. Философия Нового и Новейшего времени. </w:t>
      </w:r>
      <w:r w:rsidRPr="006D37B3">
        <w:rPr>
          <w:b/>
          <w:color w:val="000000"/>
          <w:sz w:val="24"/>
          <w:szCs w:val="24"/>
        </w:rPr>
        <w:t>Раздел 3. Систематический курс.</w:t>
      </w:r>
      <w:r w:rsidRPr="006D37B3">
        <w:rPr>
          <w:color w:val="000000"/>
          <w:sz w:val="24"/>
          <w:szCs w:val="24"/>
        </w:rPr>
        <w:t xml:space="preserve"> Учение о бытии. Основы философского учения о бытии, основные понятия философской онтологии. Законы диалектики,  формы  познания  мира:  диалектическая  и  метафизическая. Материя и ее свойства. Проблема сознания и познания в философии. </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i/>
          <w:sz w:val="24"/>
          <w:szCs w:val="24"/>
        </w:rPr>
        <w:t>3. Образовательные технологии и формы контроля</w:t>
      </w:r>
      <w:r w:rsidRPr="006D37B3">
        <w:rPr>
          <w:sz w:val="24"/>
          <w:szCs w:val="24"/>
        </w:rPr>
        <w:t>:</w:t>
      </w:r>
    </w:p>
    <w:p w:rsidR="0055008A" w:rsidRPr="006D37B3" w:rsidRDefault="0055008A"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лекций и практических занятий. Формы контроля по дисциплине: входной контроль (тесты), текущий контроль (работа на занятиях, самостоятельная работа),  форма аттестации (Дифференцированный зачет)</w:t>
      </w:r>
    </w:p>
    <w:p w:rsidR="0055008A" w:rsidRPr="006D37B3" w:rsidRDefault="0055008A" w:rsidP="00C73A43">
      <w:pPr>
        <w:spacing w:after="0" w:line="240" w:lineRule="auto"/>
        <w:rPr>
          <w:rFonts w:ascii="Times New Roman" w:hAnsi="Times New Roman" w:cs="Times New Roman"/>
          <w:sz w:val="24"/>
          <w:szCs w:val="24"/>
        </w:rPr>
      </w:pP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ОГСЭ. 02</w:t>
      </w:r>
      <w:r w:rsidR="008879EC" w:rsidRPr="006D37B3">
        <w:rPr>
          <w:b/>
          <w:sz w:val="24"/>
          <w:szCs w:val="24"/>
        </w:rPr>
        <w:t>.</w:t>
      </w:r>
      <w:r w:rsidRPr="006D37B3">
        <w:rPr>
          <w:b/>
          <w:sz w:val="24"/>
          <w:szCs w:val="24"/>
        </w:rPr>
        <w:t xml:space="preserve"> История</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 xml:space="preserve">1. Цели и задачи дисциплины: </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В результате освоения дисциплины обучающийся должен </w:t>
      </w:r>
      <w:r w:rsidRPr="006D37B3">
        <w:rPr>
          <w:b/>
          <w:sz w:val="24"/>
          <w:szCs w:val="24"/>
          <w:u w:val="single"/>
        </w:rPr>
        <w:t>уметь</w:t>
      </w:r>
      <w:r w:rsidRPr="006D37B3">
        <w:rPr>
          <w:b/>
          <w:sz w:val="24"/>
          <w:szCs w:val="24"/>
        </w:rPr>
        <w:t>:</w:t>
      </w:r>
    </w:p>
    <w:p w:rsidR="0055008A" w:rsidRPr="006D37B3" w:rsidRDefault="0055008A"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 ориентироваться в современной экономической, политической и культурной ситуации в России и мире;</w:t>
      </w:r>
    </w:p>
    <w:p w:rsidR="0055008A" w:rsidRPr="006D37B3" w:rsidRDefault="0055008A"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 выявлять взаимосвязь отечественных, региональных, мировых социально-экономических, политических и культурных проблем;</w:t>
      </w:r>
    </w:p>
    <w:p w:rsidR="0055008A" w:rsidRPr="006D37B3" w:rsidRDefault="0055008A"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    понимать мировые процессы в 21 веке, проблемы и перспективы развития стран;</w:t>
      </w:r>
    </w:p>
    <w:p w:rsidR="0055008A" w:rsidRPr="006D37B3" w:rsidRDefault="0055008A"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sz w:val="24"/>
          <w:szCs w:val="24"/>
        </w:rPr>
        <w:t xml:space="preserve">В результате освоения дисциплины обучающийся должен </w:t>
      </w:r>
      <w:r w:rsidRPr="006D37B3">
        <w:rPr>
          <w:b/>
          <w:sz w:val="24"/>
          <w:szCs w:val="24"/>
          <w:u w:val="single"/>
        </w:rPr>
        <w:t>знать</w:t>
      </w:r>
      <w:r w:rsidRPr="006D37B3">
        <w:rPr>
          <w:b/>
          <w:sz w:val="24"/>
          <w:szCs w:val="24"/>
        </w:rPr>
        <w:t>:</w:t>
      </w:r>
    </w:p>
    <w:p w:rsidR="0055008A" w:rsidRPr="006D37B3" w:rsidRDefault="0055008A"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      –</w:t>
      </w:r>
      <w:r w:rsidRPr="006D37B3">
        <w:rPr>
          <w:sz w:val="24"/>
          <w:szCs w:val="24"/>
        </w:rPr>
        <w:tab/>
        <w:t>предмет, метод и задачи исторической науки;</w:t>
      </w:r>
    </w:p>
    <w:p w:rsidR="0055008A" w:rsidRPr="006D37B3" w:rsidRDefault="0055008A" w:rsidP="00C73A43">
      <w:pPr>
        <w:pStyle w:val="Iauiue"/>
        <w:jc w:val="both"/>
        <w:rPr>
          <w:sz w:val="24"/>
          <w:szCs w:val="24"/>
        </w:rPr>
      </w:pPr>
      <w:r w:rsidRPr="006D37B3">
        <w:rPr>
          <w:sz w:val="24"/>
          <w:szCs w:val="24"/>
        </w:rPr>
        <w:t xml:space="preserve">      –   основные направления развития ключевых регионов мира на рубеже веков (</w:t>
      </w:r>
      <w:r w:rsidRPr="006D37B3">
        <w:rPr>
          <w:sz w:val="24"/>
          <w:szCs w:val="24"/>
          <w:lang w:val="en-US"/>
        </w:rPr>
        <w:t>XX</w:t>
      </w:r>
      <w:r w:rsidRPr="006D37B3">
        <w:rPr>
          <w:sz w:val="24"/>
          <w:szCs w:val="24"/>
        </w:rPr>
        <w:t xml:space="preserve"> и </w:t>
      </w:r>
      <w:r w:rsidRPr="006D37B3">
        <w:rPr>
          <w:sz w:val="24"/>
          <w:szCs w:val="24"/>
          <w:lang w:val="en-US"/>
        </w:rPr>
        <w:t>XXI</w:t>
      </w:r>
      <w:r w:rsidRPr="006D37B3">
        <w:rPr>
          <w:sz w:val="24"/>
          <w:szCs w:val="24"/>
        </w:rPr>
        <w:t xml:space="preserve"> вв.);</w:t>
      </w:r>
    </w:p>
    <w:p w:rsidR="0055008A" w:rsidRPr="006D37B3" w:rsidRDefault="0055008A" w:rsidP="00C73A43">
      <w:pPr>
        <w:pStyle w:val="Iauiue"/>
        <w:jc w:val="both"/>
        <w:rPr>
          <w:sz w:val="24"/>
          <w:szCs w:val="24"/>
        </w:rPr>
      </w:pPr>
      <w:r w:rsidRPr="006D37B3">
        <w:rPr>
          <w:sz w:val="24"/>
          <w:szCs w:val="24"/>
        </w:rPr>
        <w:t xml:space="preserve">       -  сущность и причины локальных, региональных, межгосударственных конфликтов в конце </w:t>
      </w:r>
      <w:r w:rsidRPr="006D37B3">
        <w:rPr>
          <w:sz w:val="24"/>
          <w:szCs w:val="24"/>
          <w:lang w:val="en-US"/>
        </w:rPr>
        <w:t>XX</w:t>
      </w:r>
      <w:r w:rsidRPr="006D37B3">
        <w:rPr>
          <w:sz w:val="24"/>
          <w:szCs w:val="24"/>
        </w:rPr>
        <w:t xml:space="preserve">-начале </w:t>
      </w:r>
      <w:r w:rsidRPr="006D37B3">
        <w:rPr>
          <w:sz w:val="24"/>
          <w:szCs w:val="24"/>
          <w:lang w:val="en-US"/>
        </w:rPr>
        <w:t>XXI</w:t>
      </w:r>
      <w:r w:rsidRPr="006D37B3">
        <w:rPr>
          <w:sz w:val="24"/>
          <w:szCs w:val="24"/>
        </w:rPr>
        <w:t xml:space="preserve"> </w:t>
      </w:r>
      <w:proofErr w:type="gramStart"/>
      <w:r w:rsidRPr="006D37B3">
        <w:rPr>
          <w:sz w:val="24"/>
          <w:szCs w:val="24"/>
        </w:rPr>
        <w:t>в</w:t>
      </w:r>
      <w:proofErr w:type="gramEnd"/>
      <w:r w:rsidRPr="006D37B3">
        <w:rPr>
          <w:sz w:val="24"/>
          <w:szCs w:val="24"/>
        </w:rPr>
        <w:t>.;</w:t>
      </w:r>
    </w:p>
    <w:p w:rsidR="0055008A" w:rsidRPr="006D37B3" w:rsidRDefault="0055008A" w:rsidP="00C73A43">
      <w:pPr>
        <w:pStyle w:val="Iauiue"/>
        <w:jc w:val="both"/>
        <w:rPr>
          <w:sz w:val="24"/>
          <w:szCs w:val="24"/>
        </w:rPr>
      </w:pPr>
      <w:r w:rsidRPr="006D37B3">
        <w:rPr>
          <w:sz w:val="24"/>
          <w:szCs w:val="24"/>
        </w:rPr>
        <w:t xml:space="preserve">        - основные процессы (интеграционные, поликультурные, миграционные и иные)</w:t>
      </w:r>
      <w:r w:rsidRPr="006D37B3">
        <w:rPr>
          <w:sz w:val="24"/>
          <w:szCs w:val="24"/>
        </w:rPr>
        <w:tab/>
        <w:t xml:space="preserve"> политического и экономического развития ведущих государств и регионов мира;</w:t>
      </w:r>
    </w:p>
    <w:p w:rsidR="0055008A" w:rsidRPr="006D37B3" w:rsidRDefault="0055008A" w:rsidP="00C73A43">
      <w:pPr>
        <w:pStyle w:val="Iauiue"/>
        <w:jc w:val="both"/>
        <w:rPr>
          <w:sz w:val="24"/>
          <w:szCs w:val="24"/>
        </w:rPr>
      </w:pPr>
      <w:r w:rsidRPr="006D37B3">
        <w:rPr>
          <w:sz w:val="24"/>
          <w:szCs w:val="24"/>
        </w:rPr>
        <w:t xml:space="preserve">        - назначение ООН, НАТО, ЕС и других организаций и основные направления их деятельности;</w:t>
      </w:r>
    </w:p>
    <w:p w:rsidR="0055008A" w:rsidRPr="006D37B3" w:rsidRDefault="0055008A" w:rsidP="00C73A43">
      <w:pPr>
        <w:pStyle w:val="Iauiue"/>
        <w:jc w:val="both"/>
        <w:rPr>
          <w:sz w:val="24"/>
          <w:szCs w:val="24"/>
        </w:rPr>
      </w:pPr>
      <w:r w:rsidRPr="006D37B3">
        <w:rPr>
          <w:sz w:val="24"/>
          <w:szCs w:val="24"/>
        </w:rPr>
        <w:t xml:space="preserve">        - роль науки, культуры и религии в сохранении и укреплении национальных и государственных традиций;</w:t>
      </w:r>
    </w:p>
    <w:p w:rsidR="0055008A" w:rsidRPr="006D37B3" w:rsidRDefault="0055008A" w:rsidP="00C73A43">
      <w:pPr>
        <w:pStyle w:val="Iauiue"/>
        <w:jc w:val="both"/>
        <w:rPr>
          <w:sz w:val="24"/>
          <w:szCs w:val="24"/>
        </w:rPr>
      </w:pPr>
      <w:r w:rsidRPr="006D37B3">
        <w:rPr>
          <w:sz w:val="24"/>
          <w:szCs w:val="24"/>
        </w:rPr>
        <w:t xml:space="preserve">       - содержание и назначение важнейших правовых и законодательных актов мирового и регионального значения.</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2. Структура учебной дисциплины  ОГСЭ.02 История.</w:t>
      </w:r>
    </w:p>
    <w:p w:rsidR="0055008A" w:rsidRPr="006D37B3" w:rsidRDefault="0055008A" w:rsidP="00C73A43">
      <w:pPr>
        <w:autoSpaceDE w:val="0"/>
        <w:snapToGrid w:val="0"/>
        <w:spacing w:after="0" w:line="240" w:lineRule="auto"/>
        <w:jc w:val="both"/>
        <w:rPr>
          <w:rFonts w:ascii="Times New Roman" w:eastAsia="Times New Roman" w:hAnsi="Times New Roman" w:cs="Times New Roman"/>
          <w:sz w:val="24"/>
          <w:szCs w:val="24"/>
          <w:lang w:eastAsia="ar-SA"/>
        </w:rPr>
      </w:pPr>
      <w:r w:rsidRPr="006D37B3">
        <w:rPr>
          <w:rFonts w:ascii="Times New Roman" w:hAnsi="Times New Roman" w:cs="Times New Roman"/>
          <w:b/>
          <w:sz w:val="24"/>
          <w:szCs w:val="24"/>
        </w:rPr>
        <w:t xml:space="preserve">Раздел 1. Послевоенное мирное урегулирование. Начало «холодной войны». </w:t>
      </w:r>
      <w:r w:rsidRPr="006D37B3">
        <w:rPr>
          <w:rFonts w:ascii="Times New Roman" w:hAnsi="Times New Roman" w:cs="Times New Roman"/>
          <w:color w:val="000000"/>
          <w:sz w:val="24"/>
          <w:szCs w:val="24"/>
        </w:rPr>
        <w:t xml:space="preserve"> Интересы СССР, США, Великобритании и Франции в Европе и мире после войны. Выработка согласованной политики союзных держав в Германии. Идея коллективной безопасности. Новый расклад сил на мировой арене. Речь Черчилля в Фултоне. Доктрина «сдерживания». План Маршалла. Начало «холодной войны».</w:t>
      </w:r>
      <w:r w:rsidRPr="006D37B3">
        <w:rPr>
          <w:rFonts w:ascii="Times New Roman" w:hAnsi="Times New Roman" w:cs="Times New Roman"/>
          <w:sz w:val="24"/>
          <w:szCs w:val="24"/>
        </w:rPr>
        <w:t xml:space="preserve"> Образование Организации Североатлантического договора (НАТО). Корейская война, как первый опыт  эпохи «холодной войны». Высадка войск </w:t>
      </w:r>
      <w:r w:rsidRPr="006D37B3">
        <w:rPr>
          <w:rFonts w:ascii="Times New Roman" w:hAnsi="Times New Roman" w:cs="Times New Roman"/>
          <w:sz w:val="24"/>
          <w:szCs w:val="24"/>
        </w:rPr>
        <w:lastRenderedPageBreak/>
        <w:t>ООН в Корее. Перемирие и раскол Кореи. Рост антиколониального движения. Образование новых независимых государств, вследствие крушения колониальных империй</w:t>
      </w:r>
    </w:p>
    <w:p w:rsidR="0055008A" w:rsidRPr="006D37B3" w:rsidRDefault="0055008A" w:rsidP="00C73A43">
      <w:pPr>
        <w:shd w:val="clear" w:color="auto" w:fill="FFFFFF"/>
        <w:autoSpaceDE w:val="0"/>
        <w:snapToGrid w:val="0"/>
        <w:spacing w:after="0" w:line="240" w:lineRule="auto"/>
        <w:jc w:val="both"/>
        <w:rPr>
          <w:rFonts w:ascii="Times New Roman" w:hAnsi="Times New Roman" w:cs="Times New Roman"/>
          <w:sz w:val="24"/>
          <w:szCs w:val="24"/>
        </w:rPr>
      </w:pPr>
      <w:r w:rsidRPr="006D37B3">
        <w:rPr>
          <w:rFonts w:ascii="Times New Roman" w:hAnsi="Times New Roman" w:cs="Times New Roman"/>
          <w:b/>
          <w:sz w:val="24"/>
          <w:szCs w:val="24"/>
        </w:rPr>
        <w:t xml:space="preserve">Раздел 2. Основные социально-экономические и политические тенденции развития стран во второй половине </w:t>
      </w:r>
      <w:r w:rsidRPr="006D37B3">
        <w:rPr>
          <w:rFonts w:ascii="Times New Roman" w:hAnsi="Times New Roman" w:cs="Times New Roman"/>
          <w:b/>
          <w:sz w:val="24"/>
          <w:szCs w:val="24"/>
          <w:lang w:val="en-US"/>
        </w:rPr>
        <w:t>XX</w:t>
      </w:r>
      <w:r w:rsidRPr="006D37B3">
        <w:rPr>
          <w:rFonts w:ascii="Times New Roman" w:hAnsi="Times New Roman" w:cs="Times New Roman"/>
          <w:b/>
          <w:sz w:val="24"/>
          <w:szCs w:val="24"/>
        </w:rPr>
        <w:t xml:space="preserve"> века.</w:t>
      </w:r>
      <w:r w:rsidRPr="006D37B3">
        <w:rPr>
          <w:rFonts w:ascii="Times New Roman" w:hAnsi="Times New Roman" w:cs="Times New Roman"/>
          <w:sz w:val="24"/>
          <w:szCs w:val="24"/>
        </w:rPr>
        <w:t xml:space="preserve"> Экономические, геополитические  итоги второй мировой войны для США. Превращение США в финансово-экономического и военно-политического лидера западного мира. «Новая экономическая политика» Р. Никсона. Основные направления социально-экономической политики в период Президента Д. Буша, Б. Клинтона. Рост значимости внешнеполитических факторов в решении внутренних проблем. Провозглашение Федеративной Республики Германии и образование ГДР. ФРГ и «план Маршалла». Успешное восстановление экономики к 1950г. </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b/>
          <w:sz w:val="24"/>
          <w:szCs w:val="24"/>
        </w:rPr>
        <w:t>Раздел 3.</w:t>
      </w:r>
      <w:r w:rsidRPr="006D37B3">
        <w:rPr>
          <w:sz w:val="24"/>
          <w:szCs w:val="24"/>
        </w:rPr>
        <w:t xml:space="preserve"> </w:t>
      </w:r>
      <w:r w:rsidRPr="006D37B3">
        <w:rPr>
          <w:b/>
          <w:sz w:val="24"/>
          <w:szCs w:val="24"/>
        </w:rPr>
        <w:t xml:space="preserve">Новая эпоха в развитии науки, культуры. Духовное развитие во второй половине </w:t>
      </w:r>
      <w:r w:rsidRPr="006D37B3">
        <w:rPr>
          <w:b/>
          <w:sz w:val="24"/>
          <w:szCs w:val="24"/>
          <w:lang w:val="en-US"/>
        </w:rPr>
        <w:t>XX</w:t>
      </w:r>
      <w:r w:rsidRPr="006D37B3">
        <w:rPr>
          <w:b/>
          <w:sz w:val="24"/>
          <w:szCs w:val="24"/>
        </w:rPr>
        <w:t xml:space="preserve">–начале </w:t>
      </w:r>
      <w:r w:rsidRPr="006D37B3">
        <w:rPr>
          <w:b/>
          <w:sz w:val="24"/>
          <w:szCs w:val="24"/>
          <w:lang w:val="en-US"/>
        </w:rPr>
        <w:t>XX</w:t>
      </w:r>
      <w:r w:rsidRPr="006D37B3">
        <w:rPr>
          <w:b/>
          <w:sz w:val="24"/>
          <w:szCs w:val="24"/>
        </w:rPr>
        <w:t>1 вв.</w:t>
      </w:r>
      <w:r w:rsidRPr="006D37B3">
        <w:rPr>
          <w:color w:val="000000"/>
          <w:sz w:val="24"/>
          <w:szCs w:val="24"/>
        </w:rPr>
        <w:t xml:space="preserve"> НТР и социальные сдвиги в западном обществе. Развитие образования. Кризис традиционных и национальных культур и жанров. Постмодернизм в философии и массовой культуре.</w:t>
      </w:r>
      <w:r w:rsidRPr="006D37B3">
        <w:rPr>
          <w:sz w:val="24"/>
          <w:szCs w:val="24"/>
        </w:rPr>
        <w:t xml:space="preserve"> Этапы развития духовной жизни советского российского общества второй половины </w:t>
      </w:r>
      <w:r w:rsidRPr="006D37B3">
        <w:rPr>
          <w:sz w:val="24"/>
          <w:szCs w:val="24"/>
          <w:lang w:val="en-US"/>
        </w:rPr>
        <w:t>XX</w:t>
      </w:r>
      <w:r w:rsidRPr="006D37B3">
        <w:rPr>
          <w:sz w:val="24"/>
          <w:szCs w:val="24"/>
        </w:rPr>
        <w:t xml:space="preserve"> века, черты духовной жизни периода гласности и демократизации в СССР и России. Роль религии в сохранении и укреплении национальных и государственных традиций.</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 xml:space="preserve">Раздел 4.  Мир в начале </w:t>
      </w:r>
      <w:r w:rsidRPr="006D37B3">
        <w:rPr>
          <w:b/>
          <w:sz w:val="24"/>
          <w:szCs w:val="24"/>
          <w:lang w:val="en-US"/>
        </w:rPr>
        <w:t>XX</w:t>
      </w:r>
      <w:r w:rsidRPr="006D37B3">
        <w:rPr>
          <w:b/>
          <w:sz w:val="24"/>
          <w:szCs w:val="24"/>
        </w:rPr>
        <w:t xml:space="preserve">1 века. Глобальные проблемы человечества. </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sz w:val="24"/>
          <w:szCs w:val="24"/>
        </w:rPr>
        <w:t xml:space="preserve">Происхождение глобальных проблем современности. </w:t>
      </w:r>
      <w:proofErr w:type="spellStart"/>
      <w:r w:rsidRPr="006D37B3">
        <w:rPr>
          <w:sz w:val="24"/>
          <w:szCs w:val="24"/>
        </w:rPr>
        <w:t>Глобалистика</w:t>
      </w:r>
      <w:proofErr w:type="spellEnd"/>
      <w:r w:rsidRPr="006D37B3">
        <w:rPr>
          <w:sz w:val="24"/>
          <w:szCs w:val="24"/>
        </w:rPr>
        <w:t xml:space="preserve"> и политическая сфера. Геополитические факторы в мировом развитии и современность. Геополитическое положение и национальные интересы России. Новая Россия в новом мире. Россия и НАТО. </w:t>
      </w:r>
    </w:p>
    <w:p w:rsidR="0055008A" w:rsidRPr="006D37B3" w:rsidRDefault="0055008A"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b/>
          <w:sz w:val="24"/>
          <w:szCs w:val="24"/>
        </w:rPr>
        <w:t xml:space="preserve"> </w:t>
      </w:r>
      <w:r w:rsidRPr="006D37B3">
        <w:rPr>
          <w:i/>
          <w:sz w:val="24"/>
          <w:szCs w:val="24"/>
        </w:rPr>
        <w:t>3. Образовательные технологии и формы контроля</w:t>
      </w:r>
      <w:r w:rsidRPr="006D37B3">
        <w:rPr>
          <w:sz w:val="24"/>
          <w:szCs w:val="24"/>
        </w:rPr>
        <w:t>:</w:t>
      </w:r>
    </w:p>
    <w:p w:rsidR="0055008A" w:rsidRPr="006D37B3" w:rsidRDefault="0055008A"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лекций. Формы контроля по дисциплине: входной контроль, тесты, текущий контроль (работа на занятиях, самостоятельная работа),  форма аттестации: дифференцированный зачет</w:t>
      </w:r>
    </w:p>
    <w:p w:rsidR="00805F66" w:rsidRPr="006D37B3" w:rsidRDefault="00805F66"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p>
    <w:p w:rsidR="005E292D" w:rsidRPr="006D37B3" w:rsidRDefault="005E292D"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ОГСЭ. 03</w:t>
      </w:r>
      <w:r w:rsidR="008879EC" w:rsidRPr="006D37B3">
        <w:rPr>
          <w:b/>
          <w:sz w:val="24"/>
          <w:szCs w:val="24"/>
        </w:rPr>
        <w:t xml:space="preserve">. </w:t>
      </w:r>
      <w:r w:rsidRPr="006D37B3">
        <w:rPr>
          <w:b/>
          <w:sz w:val="24"/>
          <w:szCs w:val="24"/>
        </w:rPr>
        <w:t>Иностранный язык</w:t>
      </w:r>
    </w:p>
    <w:p w:rsidR="005E292D" w:rsidRPr="006D37B3" w:rsidRDefault="005E292D"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5E292D" w:rsidRPr="006D37B3" w:rsidRDefault="005E292D"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 xml:space="preserve">1. Цели и задачи дисциплины: </w:t>
      </w:r>
    </w:p>
    <w:p w:rsidR="005E292D" w:rsidRPr="006D37B3" w:rsidRDefault="005E292D" w:rsidP="00C73A43">
      <w:pPr>
        <w:pStyle w:val="33"/>
        <w:numPr>
          <w:ilvl w:val="0"/>
          <w:numId w:val="4"/>
        </w:numPr>
        <w:shd w:val="clear" w:color="auto" w:fill="auto"/>
        <w:tabs>
          <w:tab w:val="left" w:pos="578"/>
        </w:tabs>
        <w:spacing w:line="240" w:lineRule="auto"/>
        <w:ind w:left="580" w:right="20" w:hanging="280"/>
        <w:rPr>
          <w:rFonts w:ascii="Times New Roman" w:hAnsi="Times New Roman" w:cs="Times New Roman"/>
          <w:spacing w:val="0"/>
          <w:sz w:val="24"/>
          <w:szCs w:val="24"/>
        </w:rPr>
      </w:pPr>
      <w:r w:rsidRPr="006D37B3">
        <w:rPr>
          <w:rStyle w:val="11"/>
          <w:rFonts w:ascii="Times New Roman" w:hAnsi="Times New Roman" w:cs="Times New Roman"/>
          <w:spacing w:val="0"/>
          <w:sz w:val="24"/>
          <w:szCs w:val="24"/>
        </w:rPr>
        <w:t>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w:t>
      </w:r>
    </w:p>
    <w:p w:rsidR="005E292D" w:rsidRPr="006D37B3" w:rsidRDefault="005E292D" w:rsidP="00C73A43">
      <w:pPr>
        <w:pStyle w:val="33"/>
        <w:numPr>
          <w:ilvl w:val="0"/>
          <w:numId w:val="4"/>
        </w:numPr>
        <w:shd w:val="clear" w:color="auto" w:fill="auto"/>
        <w:tabs>
          <w:tab w:val="left" w:pos="578"/>
        </w:tabs>
        <w:spacing w:line="240" w:lineRule="auto"/>
        <w:ind w:left="580" w:right="20" w:hanging="280"/>
        <w:rPr>
          <w:rFonts w:ascii="Times New Roman" w:hAnsi="Times New Roman" w:cs="Times New Roman"/>
          <w:spacing w:val="0"/>
          <w:sz w:val="24"/>
          <w:szCs w:val="24"/>
        </w:rPr>
      </w:pPr>
      <w:r w:rsidRPr="006D37B3">
        <w:rPr>
          <w:rStyle w:val="11"/>
          <w:rFonts w:ascii="Times New Roman" w:hAnsi="Times New Roman" w:cs="Times New Roman"/>
          <w:spacing w:val="0"/>
          <w:sz w:val="24"/>
          <w:szCs w:val="24"/>
        </w:rPr>
        <w:t>формирование коммуникативной компетенции, позволяющей свободно общаться на иностранном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5E292D" w:rsidRPr="006D37B3" w:rsidRDefault="005E292D" w:rsidP="00C73A43">
      <w:pPr>
        <w:pStyle w:val="33"/>
        <w:numPr>
          <w:ilvl w:val="0"/>
          <w:numId w:val="4"/>
        </w:numPr>
        <w:shd w:val="clear" w:color="auto" w:fill="auto"/>
        <w:tabs>
          <w:tab w:val="left" w:pos="578"/>
        </w:tabs>
        <w:spacing w:line="240" w:lineRule="auto"/>
        <w:ind w:left="580" w:right="20" w:hanging="280"/>
        <w:rPr>
          <w:rFonts w:ascii="Times New Roman" w:hAnsi="Times New Roman" w:cs="Times New Roman"/>
          <w:spacing w:val="0"/>
          <w:sz w:val="24"/>
          <w:szCs w:val="24"/>
        </w:rPr>
      </w:pPr>
      <w:r w:rsidRPr="006D37B3">
        <w:rPr>
          <w:rStyle w:val="11"/>
          <w:rFonts w:ascii="Times New Roman" w:hAnsi="Times New Roman" w:cs="Times New Roman"/>
          <w:spacing w:val="0"/>
          <w:sz w:val="24"/>
          <w:szCs w:val="24"/>
        </w:rPr>
        <w:t xml:space="preserve">формирование и развитие всех компонентов коммуникативной компетенции: лингвистической, социолингвистической, дискурсивной, </w:t>
      </w:r>
      <w:proofErr w:type="spellStart"/>
      <w:r w:rsidRPr="006D37B3">
        <w:rPr>
          <w:rStyle w:val="11"/>
          <w:rFonts w:ascii="Times New Roman" w:hAnsi="Times New Roman" w:cs="Times New Roman"/>
          <w:spacing w:val="0"/>
          <w:sz w:val="24"/>
          <w:szCs w:val="24"/>
        </w:rPr>
        <w:t>социокультурной</w:t>
      </w:r>
      <w:proofErr w:type="spellEnd"/>
      <w:r w:rsidRPr="006D37B3">
        <w:rPr>
          <w:rStyle w:val="11"/>
          <w:rFonts w:ascii="Times New Roman" w:hAnsi="Times New Roman" w:cs="Times New Roman"/>
          <w:spacing w:val="0"/>
          <w:sz w:val="24"/>
          <w:szCs w:val="24"/>
        </w:rPr>
        <w:t>, социальной, стратегической и предметной;</w:t>
      </w:r>
    </w:p>
    <w:p w:rsidR="005E292D" w:rsidRPr="006D37B3" w:rsidRDefault="005E292D" w:rsidP="00C73A43">
      <w:pPr>
        <w:pStyle w:val="33"/>
        <w:numPr>
          <w:ilvl w:val="0"/>
          <w:numId w:val="4"/>
        </w:numPr>
        <w:shd w:val="clear" w:color="auto" w:fill="auto"/>
        <w:tabs>
          <w:tab w:val="left" w:pos="567"/>
        </w:tabs>
        <w:spacing w:line="240" w:lineRule="auto"/>
        <w:ind w:left="567" w:right="20" w:hanging="283"/>
        <w:rPr>
          <w:rFonts w:ascii="Times New Roman" w:hAnsi="Times New Roman" w:cs="Times New Roman"/>
          <w:spacing w:val="0"/>
          <w:sz w:val="24"/>
          <w:szCs w:val="24"/>
        </w:rPr>
      </w:pPr>
      <w:r w:rsidRPr="006D37B3">
        <w:rPr>
          <w:rStyle w:val="11"/>
          <w:rFonts w:ascii="Times New Roman" w:hAnsi="Times New Roman" w:cs="Times New Roman"/>
          <w:spacing w:val="0"/>
          <w:sz w:val="24"/>
          <w:szCs w:val="24"/>
        </w:rPr>
        <w:t>воспитание личности, способной и желающей участвовать в общении на                            межкультурном уровне;</w:t>
      </w:r>
    </w:p>
    <w:p w:rsidR="005E292D" w:rsidRPr="006D37B3" w:rsidRDefault="005E292D" w:rsidP="00C73A43">
      <w:pPr>
        <w:pStyle w:val="33"/>
        <w:numPr>
          <w:ilvl w:val="0"/>
          <w:numId w:val="4"/>
        </w:numPr>
        <w:shd w:val="clear" w:color="auto" w:fill="auto"/>
        <w:tabs>
          <w:tab w:val="left" w:pos="578"/>
        </w:tabs>
        <w:spacing w:line="240" w:lineRule="auto"/>
        <w:ind w:left="580" w:right="20" w:hanging="280"/>
        <w:rPr>
          <w:rStyle w:val="11"/>
          <w:rFonts w:ascii="Times New Roman" w:hAnsi="Times New Roman" w:cs="Times New Roman"/>
          <w:spacing w:val="0"/>
          <w:sz w:val="24"/>
          <w:szCs w:val="24"/>
        </w:rPr>
      </w:pPr>
      <w:r w:rsidRPr="006D37B3">
        <w:rPr>
          <w:rStyle w:val="11"/>
          <w:rFonts w:ascii="Times New Roman" w:hAnsi="Times New Roman" w:cs="Times New Roman"/>
          <w:spacing w:val="0"/>
          <w:sz w:val="24"/>
          <w:szCs w:val="24"/>
        </w:rPr>
        <w:t>воспитание уважительного отношения к другим культурам и социальным субкультурам.</w:t>
      </w:r>
    </w:p>
    <w:p w:rsidR="005E292D" w:rsidRPr="006D37B3" w:rsidRDefault="005E292D"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5E292D" w:rsidRPr="006D37B3" w:rsidRDefault="005E292D"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2. Структура учебной дисциплины.</w:t>
      </w:r>
    </w:p>
    <w:p w:rsidR="005E292D" w:rsidRPr="006D37B3" w:rsidRDefault="005E292D" w:rsidP="00C73A43">
      <w:pPr>
        <w:snapToGrid w:val="0"/>
        <w:spacing w:after="0" w:line="240" w:lineRule="auto"/>
        <w:ind w:left="46"/>
        <w:jc w:val="both"/>
        <w:rPr>
          <w:rFonts w:ascii="Times New Roman" w:eastAsia="Times New Roman" w:hAnsi="Times New Roman" w:cs="Times New Roman"/>
          <w:bCs/>
          <w:sz w:val="24"/>
          <w:szCs w:val="24"/>
        </w:rPr>
      </w:pPr>
      <w:r w:rsidRPr="006D37B3">
        <w:rPr>
          <w:rFonts w:ascii="Times New Roman" w:eastAsia="Times New Roman" w:hAnsi="Times New Roman" w:cs="Times New Roman"/>
          <w:bCs/>
          <w:sz w:val="24"/>
          <w:szCs w:val="24"/>
        </w:rPr>
        <w:t xml:space="preserve">Наша </w:t>
      </w:r>
      <w:proofErr w:type="spellStart"/>
      <w:r w:rsidRPr="006D37B3">
        <w:rPr>
          <w:rFonts w:ascii="Times New Roman" w:eastAsia="Times New Roman" w:hAnsi="Times New Roman" w:cs="Times New Roman"/>
          <w:bCs/>
          <w:sz w:val="24"/>
          <w:szCs w:val="24"/>
        </w:rPr>
        <w:t>Родина</w:t>
      </w:r>
      <w:proofErr w:type="gramStart"/>
      <w:r w:rsidRPr="006D37B3">
        <w:rPr>
          <w:rFonts w:ascii="Times New Roman" w:eastAsia="Times New Roman" w:hAnsi="Times New Roman" w:cs="Times New Roman"/>
          <w:bCs/>
          <w:sz w:val="24"/>
          <w:szCs w:val="24"/>
        </w:rPr>
        <w:t>.Р</w:t>
      </w:r>
      <w:proofErr w:type="gramEnd"/>
      <w:r w:rsidRPr="006D37B3">
        <w:rPr>
          <w:rFonts w:ascii="Times New Roman" w:eastAsia="Times New Roman" w:hAnsi="Times New Roman" w:cs="Times New Roman"/>
          <w:bCs/>
          <w:sz w:val="24"/>
          <w:szCs w:val="24"/>
        </w:rPr>
        <w:t>оль</w:t>
      </w:r>
      <w:proofErr w:type="spellEnd"/>
      <w:r w:rsidRPr="006D37B3">
        <w:rPr>
          <w:rFonts w:ascii="Times New Roman" w:eastAsia="Times New Roman" w:hAnsi="Times New Roman" w:cs="Times New Roman"/>
          <w:bCs/>
          <w:sz w:val="24"/>
          <w:szCs w:val="24"/>
        </w:rPr>
        <w:t xml:space="preserve"> сельского хозяйства в экономике нашей </w:t>
      </w:r>
      <w:proofErr w:type="spellStart"/>
      <w:r w:rsidRPr="006D37B3">
        <w:rPr>
          <w:rFonts w:ascii="Times New Roman" w:eastAsia="Times New Roman" w:hAnsi="Times New Roman" w:cs="Times New Roman"/>
          <w:bCs/>
          <w:sz w:val="24"/>
          <w:szCs w:val="24"/>
        </w:rPr>
        <w:t>страны.Страна</w:t>
      </w:r>
      <w:proofErr w:type="spellEnd"/>
      <w:r w:rsidRPr="006D37B3">
        <w:rPr>
          <w:rFonts w:ascii="Times New Roman" w:eastAsia="Times New Roman" w:hAnsi="Times New Roman" w:cs="Times New Roman"/>
          <w:bCs/>
          <w:sz w:val="24"/>
          <w:szCs w:val="24"/>
        </w:rPr>
        <w:t xml:space="preserve"> изучаемого языка. Внедрение новых технологий в производство. Вклад знаменитых людей страны изучаемого языка в развитие науки и техники. Из жизни молодежи, сотрудничество в производственной сфере. </w:t>
      </w:r>
      <w:r w:rsidRPr="006D37B3">
        <w:rPr>
          <w:rFonts w:ascii="Times New Roman" w:hAnsi="Times New Roman" w:cs="Times New Roman"/>
          <w:bCs/>
          <w:sz w:val="24"/>
          <w:szCs w:val="24"/>
        </w:rPr>
        <w:t>Будущее начинается сегодня.</w:t>
      </w:r>
      <w:r w:rsidRPr="006D37B3">
        <w:rPr>
          <w:rFonts w:ascii="Times New Roman" w:eastAsia="Times New Roman" w:hAnsi="Times New Roman" w:cs="Times New Roman"/>
          <w:bCs/>
          <w:sz w:val="24"/>
          <w:szCs w:val="24"/>
        </w:rPr>
        <w:t xml:space="preserve"> Спорт, </w:t>
      </w:r>
      <w:proofErr w:type="spellStart"/>
      <w:r w:rsidRPr="006D37B3">
        <w:rPr>
          <w:rFonts w:ascii="Times New Roman" w:eastAsia="Times New Roman" w:hAnsi="Times New Roman" w:cs="Times New Roman"/>
          <w:bCs/>
          <w:sz w:val="24"/>
          <w:szCs w:val="24"/>
        </w:rPr>
        <w:t>здоровьсберегающие</w:t>
      </w:r>
      <w:proofErr w:type="spellEnd"/>
      <w:r w:rsidRPr="006D37B3">
        <w:rPr>
          <w:rFonts w:ascii="Times New Roman" w:eastAsia="Times New Roman" w:hAnsi="Times New Roman" w:cs="Times New Roman"/>
          <w:bCs/>
          <w:sz w:val="24"/>
          <w:szCs w:val="24"/>
        </w:rPr>
        <w:t xml:space="preserve"> технологии.</w:t>
      </w:r>
      <w:r w:rsidRPr="006D37B3">
        <w:rPr>
          <w:rFonts w:ascii="Times New Roman" w:hAnsi="Times New Roman" w:cs="Times New Roman"/>
          <w:bCs/>
          <w:sz w:val="24"/>
          <w:szCs w:val="24"/>
        </w:rPr>
        <w:t xml:space="preserve"> Пища, производство экологически чистой продукции.</w:t>
      </w:r>
      <w:r w:rsidRPr="006D37B3">
        <w:rPr>
          <w:rFonts w:ascii="Times New Roman" w:eastAsia="Times New Roman" w:hAnsi="Times New Roman" w:cs="Times New Roman"/>
          <w:bCs/>
          <w:sz w:val="24"/>
          <w:szCs w:val="24"/>
        </w:rPr>
        <w:t xml:space="preserve"> Покупки, контракты, соглашения.</w:t>
      </w:r>
      <w:r w:rsidRPr="006D37B3">
        <w:rPr>
          <w:rFonts w:ascii="Times New Roman" w:hAnsi="Times New Roman" w:cs="Times New Roman"/>
          <w:bCs/>
          <w:sz w:val="24"/>
          <w:szCs w:val="24"/>
        </w:rPr>
        <w:t xml:space="preserve"> Охрана окружающей среды и экология производства. Из жизни науки и техники. Профессия. Сельское хозяйство.</w:t>
      </w:r>
    </w:p>
    <w:p w:rsidR="005E292D" w:rsidRPr="006D37B3" w:rsidRDefault="005E292D"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ookman Old Style" w:hAnsi="Times New Roman" w:cs="Times New Roman"/>
          <w:bCs/>
          <w:color w:val="000000"/>
          <w:spacing w:val="8"/>
          <w:sz w:val="24"/>
          <w:szCs w:val="24"/>
          <w:shd w:val="clear" w:color="auto" w:fill="FFFFFF"/>
        </w:rPr>
      </w:pPr>
    </w:p>
    <w:p w:rsidR="005E292D" w:rsidRPr="006D37B3" w:rsidRDefault="005E292D"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i/>
          <w:sz w:val="24"/>
          <w:szCs w:val="24"/>
        </w:rPr>
        <w:t>3. Образовательные технологии и формы контроля</w:t>
      </w:r>
      <w:r w:rsidRPr="006D37B3">
        <w:rPr>
          <w:sz w:val="24"/>
          <w:szCs w:val="24"/>
        </w:rPr>
        <w:t>:</w:t>
      </w:r>
    </w:p>
    <w:p w:rsidR="005E292D" w:rsidRPr="006D37B3" w:rsidRDefault="005E292D"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практических занятий. Формы контроля по дисциплине: входной контроль (тесты), текущий контроль (работа на занятиях, самостоятельная работа),  форма аттестации (ДЗ)</w:t>
      </w:r>
    </w:p>
    <w:p w:rsidR="005E292D" w:rsidRPr="006D37B3" w:rsidRDefault="005E292D" w:rsidP="00C73A43">
      <w:pPr>
        <w:spacing w:after="0" w:line="240" w:lineRule="auto"/>
        <w:rPr>
          <w:rFonts w:ascii="Times New Roman" w:hAnsi="Times New Roman" w:cs="Times New Roman"/>
          <w:sz w:val="24"/>
          <w:szCs w:val="24"/>
        </w:rPr>
      </w:pPr>
    </w:p>
    <w:p w:rsidR="005E0648" w:rsidRPr="006D37B3" w:rsidRDefault="005E064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lastRenderedPageBreak/>
        <w:t xml:space="preserve">ОГСЭ.  04.  </w:t>
      </w:r>
      <w:r w:rsidR="008879EC" w:rsidRPr="006D37B3">
        <w:rPr>
          <w:b/>
          <w:sz w:val="24"/>
          <w:szCs w:val="24"/>
        </w:rPr>
        <w:t>Физическая культура</w:t>
      </w:r>
    </w:p>
    <w:p w:rsidR="005E0648" w:rsidRPr="006D37B3" w:rsidRDefault="005E064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5E0648" w:rsidRPr="006D37B3" w:rsidRDefault="005E0648" w:rsidP="00C73A43">
      <w:pPr>
        <w:pStyle w:val="a3"/>
        <w:numPr>
          <w:ilvl w:val="0"/>
          <w:numId w:val="5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6D37B3">
        <w:rPr>
          <w:i/>
          <w:sz w:val="24"/>
          <w:szCs w:val="24"/>
        </w:rPr>
        <w:t xml:space="preserve">Цели и задачи дисциплины: </w:t>
      </w:r>
    </w:p>
    <w:p w:rsidR="005E0648" w:rsidRPr="006D37B3" w:rsidRDefault="005E064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В результате освоения дисциплины обучающийся должен </w:t>
      </w:r>
      <w:r w:rsidRPr="006D37B3">
        <w:rPr>
          <w:sz w:val="24"/>
          <w:szCs w:val="24"/>
          <w:u w:val="single"/>
        </w:rPr>
        <w:t>уметь</w:t>
      </w:r>
      <w:r w:rsidRPr="006D37B3">
        <w:rPr>
          <w:sz w:val="24"/>
          <w:szCs w:val="24"/>
        </w:rPr>
        <w:t>:</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выработать готовность и способность к саморазвитию и личностному самоопределению;</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 xml:space="preserve">сформировать устойчивую мотивацию к  здоровому образу жизни и обучению, целенаправленному личностному совершенствованию двигательной активности с </w:t>
      </w:r>
      <w:proofErr w:type="spellStart"/>
      <w:r w:rsidRPr="006D37B3">
        <w:rPr>
          <w:sz w:val="24"/>
          <w:szCs w:val="24"/>
        </w:rPr>
        <w:t>валеологической</w:t>
      </w:r>
      <w:proofErr w:type="spellEnd"/>
      <w:r w:rsidRPr="006D37B3">
        <w:rPr>
          <w:sz w:val="24"/>
          <w:szCs w:val="24"/>
        </w:rPr>
        <w:t xml:space="preserve">  и профессиональной  направленностью, неприятию вредных привычек: курения, употребления алкоголя, наркотиков;</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выработать потребность к самостоятельному использованию физической культуры как составляющей доминанты здоровья;</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 xml:space="preserve">выполнять контрольные тесты, предусмотренные государственными требованиями к уровню физической подготовленности возрастной ступени при выполнении нормативов Всероссийского </w:t>
      </w:r>
      <w:proofErr w:type="spellStart"/>
      <w:r w:rsidRPr="006D37B3">
        <w:rPr>
          <w:sz w:val="24"/>
          <w:szCs w:val="24"/>
        </w:rPr>
        <w:t>физкультурн</w:t>
      </w:r>
      <w:proofErr w:type="gramStart"/>
      <w:r w:rsidRPr="006D37B3">
        <w:rPr>
          <w:sz w:val="24"/>
          <w:szCs w:val="24"/>
        </w:rPr>
        <w:t>о</w:t>
      </w:r>
      <w:proofErr w:type="spellEnd"/>
      <w:r w:rsidRPr="006D37B3">
        <w:rPr>
          <w:sz w:val="24"/>
          <w:szCs w:val="24"/>
        </w:rPr>
        <w:t>-</w:t>
      </w:r>
      <w:proofErr w:type="gramEnd"/>
      <w:r w:rsidRPr="006D37B3">
        <w:rPr>
          <w:sz w:val="24"/>
          <w:szCs w:val="24"/>
        </w:rPr>
        <w:t xml:space="preserve"> спортивного комплекса «Готов к труду и обороне» (ГТО).</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сотрудничать с окружающими,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принять и реализовать ценности здорового  и безопасного  образа жизни, потребность в физическом совершенствовании, спортивн</w:t>
      </w:r>
      <w:proofErr w:type="gramStart"/>
      <w:r w:rsidRPr="006D37B3">
        <w:rPr>
          <w:sz w:val="24"/>
          <w:szCs w:val="24"/>
        </w:rPr>
        <w:t>о-</w:t>
      </w:r>
      <w:proofErr w:type="gramEnd"/>
      <w:r w:rsidRPr="006D37B3">
        <w:rPr>
          <w:sz w:val="24"/>
          <w:szCs w:val="24"/>
        </w:rPr>
        <w:t xml:space="preserve"> оздоровительную деятельность;</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учебой и производственной деятельностью.</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В результате освоения дисциплины обучающийся должен </w:t>
      </w:r>
      <w:r w:rsidRPr="006D37B3">
        <w:rPr>
          <w:sz w:val="24"/>
          <w:szCs w:val="24"/>
          <w:u w:val="single"/>
        </w:rPr>
        <w:t>знать</w:t>
      </w:r>
      <w:r w:rsidRPr="006D37B3">
        <w:rPr>
          <w:sz w:val="24"/>
          <w:szCs w:val="24"/>
        </w:rPr>
        <w:t>:</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основные понятия и терминологию дисциплины «физическая культура»;</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 xml:space="preserve">учебный материал, полученный в процессе теоретических, </w:t>
      </w:r>
      <w:proofErr w:type="spellStart"/>
      <w:r w:rsidRPr="006D37B3">
        <w:rPr>
          <w:sz w:val="24"/>
          <w:szCs w:val="24"/>
        </w:rPr>
        <w:t>учебн</w:t>
      </w:r>
      <w:proofErr w:type="gramStart"/>
      <w:r w:rsidRPr="006D37B3">
        <w:rPr>
          <w:sz w:val="24"/>
          <w:szCs w:val="24"/>
        </w:rPr>
        <w:t>о</w:t>
      </w:r>
      <w:proofErr w:type="spellEnd"/>
      <w:r w:rsidRPr="006D37B3">
        <w:rPr>
          <w:sz w:val="24"/>
          <w:szCs w:val="24"/>
        </w:rPr>
        <w:t>-</w:t>
      </w:r>
      <w:proofErr w:type="gramEnd"/>
      <w:r w:rsidRPr="006D37B3">
        <w:rPr>
          <w:sz w:val="24"/>
          <w:szCs w:val="24"/>
        </w:rPr>
        <w:t xml:space="preserve"> методических и практических занятий, в области анатомии, физиологии, психологии (возрастной и спортивной), экологии, ОБЖ;</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 ценность физической культуры в общекультурном, профессиональном и социальном развитии человека;</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–социальн</w:t>
      </w:r>
      <w:proofErr w:type="gramStart"/>
      <w:r w:rsidRPr="006D37B3">
        <w:rPr>
          <w:sz w:val="24"/>
          <w:szCs w:val="24"/>
        </w:rPr>
        <w:t>о-</w:t>
      </w:r>
      <w:proofErr w:type="gramEnd"/>
      <w:r w:rsidRPr="006D37B3">
        <w:rPr>
          <w:sz w:val="24"/>
          <w:szCs w:val="24"/>
        </w:rPr>
        <w:t xml:space="preserve"> биологические, психофизиологические основы здорового образа жизни;</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 систему практических умений и навыков, обеспечивающих сохранение и укрепление здоровья, развитие и совершенствование необходимых способностей, качеств и свойств личности, самоопределение в физической культуре;</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 творческий опыт использования деятельности в сфере физической культуры и спорта для достижения жизненных и профессиональных целей;</w:t>
      </w:r>
    </w:p>
    <w:p w:rsidR="005E0648" w:rsidRPr="006D37B3" w:rsidRDefault="005E0648" w:rsidP="00C73A43">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w:t>
      </w:r>
      <w:r w:rsidRPr="006D37B3">
        <w:rPr>
          <w:sz w:val="24"/>
          <w:szCs w:val="24"/>
        </w:rPr>
        <w:tab/>
        <w:t>средства информационных и коммуникационных технологий для решения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5E0648" w:rsidRPr="006D37B3" w:rsidRDefault="005E064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5E0648" w:rsidRPr="006D37B3" w:rsidRDefault="005E0648" w:rsidP="00C73A43">
      <w:pPr>
        <w:pStyle w:val="a3"/>
        <w:numPr>
          <w:ilvl w:val="0"/>
          <w:numId w:val="5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6D37B3">
        <w:rPr>
          <w:i/>
          <w:sz w:val="24"/>
          <w:szCs w:val="24"/>
        </w:rPr>
        <w:t>Структура учебной дисциплины.</w:t>
      </w:r>
    </w:p>
    <w:p w:rsidR="005E0648" w:rsidRPr="006D37B3" w:rsidRDefault="005E064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sz w:val="24"/>
          <w:szCs w:val="24"/>
        </w:rPr>
      </w:pPr>
      <w:r w:rsidRPr="006D37B3">
        <w:rPr>
          <w:sz w:val="24"/>
          <w:szCs w:val="24"/>
        </w:rPr>
        <w:t>Краткое содержание разделов дисциплины.</w:t>
      </w:r>
    </w:p>
    <w:p w:rsidR="005E0648" w:rsidRPr="006D37B3" w:rsidRDefault="005E064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Раздел </w:t>
      </w:r>
      <w:r w:rsidRPr="006D37B3">
        <w:rPr>
          <w:sz w:val="24"/>
          <w:szCs w:val="24"/>
          <w:lang w:val="en-US"/>
        </w:rPr>
        <w:t>I</w:t>
      </w:r>
      <w:r w:rsidRPr="006D37B3">
        <w:rPr>
          <w:sz w:val="24"/>
          <w:szCs w:val="24"/>
        </w:rPr>
        <w:t>. Теоретическая подготовка.</w:t>
      </w:r>
    </w:p>
    <w:p w:rsidR="005E0648" w:rsidRPr="006D37B3" w:rsidRDefault="005E0648"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rFonts w:eastAsia="Calibri"/>
          <w:bCs/>
          <w:color w:val="000000"/>
          <w:sz w:val="24"/>
          <w:szCs w:val="24"/>
        </w:rPr>
        <w:t>Развитие физической культуры в России и в мире. История видов спорта. Правила игры. Установка перед играми.</w:t>
      </w:r>
    </w:p>
    <w:p w:rsidR="005E0648" w:rsidRPr="006D37B3" w:rsidRDefault="005E0648"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 xml:space="preserve"> Основы здорового образа жизни. </w:t>
      </w:r>
      <w:r w:rsidRPr="006D37B3">
        <w:rPr>
          <w:rFonts w:eastAsia="Calibri"/>
          <w:bCs/>
          <w:color w:val="000000"/>
          <w:sz w:val="24"/>
          <w:szCs w:val="24"/>
        </w:rPr>
        <w:t>Влияние экологических факторов на здоровье человека</w:t>
      </w:r>
      <w:r w:rsidRPr="006D37B3">
        <w:rPr>
          <w:sz w:val="24"/>
          <w:szCs w:val="24"/>
        </w:rPr>
        <w:t>.</w:t>
      </w:r>
    </w:p>
    <w:p w:rsidR="005E0648" w:rsidRPr="006D37B3" w:rsidRDefault="005E0648"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Основы методики самостоятельных занятий физическими упражнениями.</w:t>
      </w:r>
    </w:p>
    <w:p w:rsidR="005E0648" w:rsidRPr="006D37B3" w:rsidRDefault="005E0648"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Самоконтроль, его основные методы. Показатели и критерии оценки.</w:t>
      </w:r>
    </w:p>
    <w:p w:rsidR="005E0648" w:rsidRPr="006D37B3" w:rsidRDefault="005E0648"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p w:rsidR="005E0648" w:rsidRPr="006D37B3" w:rsidRDefault="005E0648" w:rsidP="00C73A43">
      <w:pPr>
        <w:pStyle w:val="a3"/>
        <w:numPr>
          <w:ilvl w:val="0"/>
          <w:numId w:val="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Физическая культура в профессиональной деятельности специалиста.</w:t>
      </w:r>
    </w:p>
    <w:p w:rsidR="005E0648" w:rsidRPr="006D37B3" w:rsidRDefault="005E064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Раздел </w:t>
      </w:r>
      <w:r w:rsidRPr="006D37B3">
        <w:rPr>
          <w:sz w:val="24"/>
          <w:szCs w:val="24"/>
          <w:lang w:val="en-US"/>
        </w:rPr>
        <w:t>II</w:t>
      </w:r>
      <w:r w:rsidRPr="006D37B3">
        <w:rPr>
          <w:sz w:val="24"/>
          <w:szCs w:val="24"/>
        </w:rPr>
        <w:t>. Практическая подготовка.</w:t>
      </w:r>
    </w:p>
    <w:p w:rsidR="005E0648" w:rsidRPr="006D37B3" w:rsidRDefault="005E0648"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Легкая атлетика.</w:t>
      </w:r>
    </w:p>
    <w:p w:rsidR="005E0648" w:rsidRPr="006D37B3" w:rsidRDefault="005E0648"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Виды спорта по выбору. Атлетическая гимнастика.</w:t>
      </w:r>
    </w:p>
    <w:p w:rsidR="005E0648" w:rsidRPr="006D37B3" w:rsidRDefault="005E0648"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Гимнастика.</w:t>
      </w:r>
    </w:p>
    <w:p w:rsidR="005E0648" w:rsidRPr="006D37B3" w:rsidRDefault="005E0648"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Спортивные игры по выбору. Волейбол.</w:t>
      </w:r>
    </w:p>
    <w:p w:rsidR="005E0648" w:rsidRPr="006D37B3" w:rsidRDefault="005E0648"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lastRenderedPageBreak/>
        <w:t>Спортивные игры по выбору. Баскетбол.</w:t>
      </w:r>
    </w:p>
    <w:p w:rsidR="005E0648" w:rsidRPr="006D37B3" w:rsidRDefault="005E0648"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Лыжная подготовка.</w:t>
      </w:r>
    </w:p>
    <w:p w:rsidR="005E0648" w:rsidRPr="006D37B3" w:rsidRDefault="005E0648"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Спортивные игры по выбору. Футбол.</w:t>
      </w:r>
    </w:p>
    <w:p w:rsidR="005E0648" w:rsidRPr="006D37B3" w:rsidRDefault="005E0648"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Плавание.</w:t>
      </w:r>
    </w:p>
    <w:p w:rsidR="005E0648" w:rsidRPr="006D37B3" w:rsidRDefault="005E0648" w:rsidP="00C73A43">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Выполнение нормативов.</w:t>
      </w:r>
    </w:p>
    <w:p w:rsidR="005E0648" w:rsidRPr="006D37B3" w:rsidRDefault="005E064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E0648" w:rsidRPr="006D37B3" w:rsidRDefault="005E0648" w:rsidP="00C73A43">
      <w:pPr>
        <w:pStyle w:val="a3"/>
        <w:numPr>
          <w:ilvl w:val="0"/>
          <w:numId w:val="58"/>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i/>
          <w:sz w:val="24"/>
          <w:szCs w:val="24"/>
        </w:rPr>
        <w:t>Образовательные технологии и формы контроля</w:t>
      </w:r>
      <w:r w:rsidRPr="006D37B3">
        <w:rPr>
          <w:sz w:val="24"/>
          <w:szCs w:val="24"/>
        </w:rPr>
        <w:t>.</w:t>
      </w:r>
    </w:p>
    <w:p w:rsidR="005E0648" w:rsidRPr="006D37B3" w:rsidRDefault="005E0648"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теоретических   и практических занятий. Формы контроля по дисциплине: входной контроль (тесты), текущий контроль (работа на занятиях, самостоятельная работа),  форма аттестации (зачет, ДЗ).</w:t>
      </w:r>
    </w:p>
    <w:p w:rsidR="005E0648" w:rsidRPr="006D37B3" w:rsidRDefault="005E0648" w:rsidP="00C73A43">
      <w:pPr>
        <w:spacing w:after="0" w:line="240" w:lineRule="auto"/>
        <w:rPr>
          <w:rFonts w:ascii="Times New Roman" w:hAnsi="Times New Roman" w:cs="Times New Roman"/>
          <w:sz w:val="24"/>
          <w:szCs w:val="24"/>
        </w:rPr>
      </w:pPr>
    </w:p>
    <w:p w:rsidR="00B1365B" w:rsidRPr="006D37B3" w:rsidRDefault="00B1365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9856FD" w:rsidRPr="006D37B3" w:rsidRDefault="009856FD" w:rsidP="00B1365B">
      <w:pPr>
        <w:spacing w:line="240" w:lineRule="auto"/>
        <w:jc w:val="center"/>
        <w:rPr>
          <w:rFonts w:ascii="Times New Roman" w:eastAsia="Bookman Old Style" w:hAnsi="Times New Roman" w:cs="Times New Roman"/>
          <w:b/>
          <w:color w:val="000000"/>
          <w:spacing w:val="4"/>
          <w:sz w:val="24"/>
          <w:szCs w:val="24"/>
        </w:rPr>
      </w:pPr>
      <w:r w:rsidRPr="006D37B3">
        <w:rPr>
          <w:rFonts w:ascii="Times New Roman" w:eastAsia="Bookman Old Style" w:hAnsi="Times New Roman" w:cs="Times New Roman"/>
          <w:b/>
          <w:color w:val="000000"/>
          <w:spacing w:val="4"/>
          <w:sz w:val="24"/>
          <w:szCs w:val="24"/>
        </w:rPr>
        <w:t>ОГСЭ.0</w:t>
      </w:r>
      <w:r w:rsidR="00FD6A5D" w:rsidRPr="006D37B3">
        <w:rPr>
          <w:rFonts w:ascii="Times New Roman" w:eastAsia="Bookman Old Style" w:hAnsi="Times New Roman" w:cs="Times New Roman"/>
          <w:b/>
          <w:color w:val="000000"/>
          <w:spacing w:val="4"/>
          <w:sz w:val="24"/>
          <w:szCs w:val="24"/>
        </w:rPr>
        <w:t>6</w:t>
      </w:r>
      <w:r w:rsidRPr="006D37B3">
        <w:rPr>
          <w:rFonts w:ascii="Times New Roman" w:eastAsia="Bookman Old Style" w:hAnsi="Times New Roman" w:cs="Times New Roman"/>
          <w:b/>
          <w:color w:val="000000"/>
          <w:spacing w:val="4"/>
          <w:sz w:val="24"/>
          <w:szCs w:val="24"/>
        </w:rPr>
        <w:t>. Основы интеллектуального труда</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В результате освоения дисциплины </w:t>
      </w:r>
      <w:proofErr w:type="gramStart"/>
      <w:r w:rsidRPr="006D37B3">
        <w:rPr>
          <w:rFonts w:ascii="Times New Roman" w:hAnsi="Times New Roman" w:cs="Times New Roman"/>
          <w:sz w:val="24"/>
          <w:szCs w:val="24"/>
        </w:rPr>
        <w:t>обучающийся</w:t>
      </w:r>
      <w:proofErr w:type="gramEnd"/>
      <w:r w:rsidRPr="006D37B3">
        <w:rPr>
          <w:rFonts w:ascii="Times New Roman" w:hAnsi="Times New Roman" w:cs="Times New Roman"/>
          <w:sz w:val="24"/>
          <w:szCs w:val="24"/>
        </w:rPr>
        <w:t xml:space="preserve"> должен: </w:t>
      </w:r>
    </w:p>
    <w:p w:rsidR="009856FD" w:rsidRPr="006D37B3" w:rsidRDefault="009856FD" w:rsidP="00B1365B">
      <w:pPr>
        <w:spacing w:after="0" w:line="240" w:lineRule="auto"/>
        <w:ind w:firstLine="709"/>
        <w:jc w:val="both"/>
        <w:rPr>
          <w:rFonts w:ascii="Times New Roman" w:hAnsi="Times New Roman" w:cs="Times New Roman"/>
          <w:b/>
          <w:sz w:val="24"/>
          <w:szCs w:val="24"/>
        </w:rPr>
      </w:pPr>
      <w:r w:rsidRPr="006D37B3">
        <w:rPr>
          <w:rFonts w:ascii="Times New Roman" w:hAnsi="Times New Roman" w:cs="Times New Roman"/>
          <w:b/>
          <w:sz w:val="24"/>
          <w:szCs w:val="24"/>
        </w:rPr>
        <w:t>уметь:</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 - составлять план работы, тезисы доклада (выступления), конспекты лекций, первоисточников;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-работать с источниками учебной информации, пользоваться ресурсами библиотеки (в том числе электронными), образовательными ресурсами сети Интернет, в том числе с учетом имеющихся ограничений здоровья;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-выступать с докладом или презентацией перед аудиторией, вести дискуссию и </w:t>
      </w:r>
      <w:proofErr w:type="spellStart"/>
      <w:r w:rsidRPr="006D37B3">
        <w:rPr>
          <w:rFonts w:ascii="Times New Roman" w:hAnsi="Times New Roman" w:cs="Times New Roman"/>
          <w:sz w:val="24"/>
          <w:szCs w:val="24"/>
        </w:rPr>
        <w:t>аргументированно</w:t>
      </w:r>
      <w:proofErr w:type="spellEnd"/>
      <w:r w:rsidRPr="006D37B3">
        <w:rPr>
          <w:rFonts w:ascii="Times New Roman" w:hAnsi="Times New Roman" w:cs="Times New Roman"/>
          <w:sz w:val="24"/>
          <w:szCs w:val="24"/>
        </w:rPr>
        <w:t xml:space="preserve"> отстаивать собственную позицию;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 представлять результаты своего интеллектуального труда;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-ставить личные учебные цели и анализировать полученные результаты;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-рационально использовать время и физические силы в образовательном процессе; </w:t>
      </w:r>
    </w:p>
    <w:p w:rsidR="00FD6A5D" w:rsidRPr="006D37B3" w:rsidRDefault="009856FD" w:rsidP="00FD6A5D">
      <w:pPr>
        <w:widowControl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применять приемы тайм</w:t>
      </w:r>
      <w:r w:rsidR="00FD6A5D" w:rsidRPr="006D37B3">
        <w:rPr>
          <w:rFonts w:ascii="Times New Roman" w:hAnsi="Times New Roman" w:cs="Times New Roman"/>
          <w:sz w:val="24"/>
          <w:szCs w:val="24"/>
        </w:rPr>
        <w:t xml:space="preserve"> </w:t>
      </w:r>
      <w:proofErr w:type="gramStart"/>
      <w:r w:rsidRPr="006D37B3">
        <w:rPr>
          <w:rFonts w:ascii="Times New Roman" w:hAnsi="Times New Roman" w:cs="Times New Roman"/>
          <w:sz w:val="24"/>
          <w:szCs w:val="24"/>
        </w:rPr>
        <w:t>-м</w:t>
      </w:r>
      <w:proofErr w:type="gramEnd"/>
      <w:r w:rsidRPr="006D37B3">
        <w:rPr>
          <w:rFonts w:ascii="Times New Roman" w:hAnsi="Times New Roman" w:cs="Times New Roman"/>
          <w:sz w:val="24"/>
          <w:szCs w:val="24"/>
        </w:rPr>
        <w:t xml:space="preserve">енеджмента в организации учебной работы; </w:t>
      </w:r>
    </w:p>
    <w:p w:rsidR="009856FD" w:rsidRPr="006D37B3" w:rsidRDefault="009856FD" w:rsidP="00FD6A5D">
      <w:pPr>
        <w:widowControl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 использовать приобретенные знания и умения в учебной и будущей профессиональной деятельности для эффективной организации самостоятельной работы; </w:t>
      </w:r>
    </w:p>
    <w:p w:rsidR="009856FD" w:rsidRPr="006D37B3" w:rsidRDefault="009856FD" w:rsidP="00B1365B">
      <w:pPr>
        <w:spacing w:after="0" w:line="240" w:lineRule="auto"/>
        <w:ind w:firstLine="709"/>
        <w:jc w:val="both"/>
        <w:rPr>
          <w:rFonts w:ascii="Times New Roman" w:hAnsi="Times New Roman" w:cs="Times New Roman"/>
          <w:b/>
          <w:sz w:val="24"/>
          <w:szCs w:val="24"/>
        </w:rPr>
      </w:pPr>
      <w:r w:rsidRPr="006D37B3">
        <w:rPr>
          <w:rFonts w:ascii="Times New Roman" w:hAnsi="Times New Roman" w:cs="Times New Roman"/>
          <w:b/>
          <w:sz w:val="24"/>
          <w:szCs w:val="24"/>
        </w:rPr>
        <w:t>знать:</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 - особенности интеллектуального труда студента на различных видах аудиторных занятий;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 основы методики самостоятельной работы;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-принципы научной организации интеллектуального труда и современных технологий работы с учебной информацией;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 различные способы восприятия и обработки учебной информации;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 способы самоорганизации учебной деятельности;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-рекомендации по написанию учебно-исследовательских работ (доклад, тезисы, реферат, презентация и т.п.). </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В программу включено содержание, направленное на формирование у обучающихся общих компетенций (далее ОК), необходимых для качественного освоения ППССЗ на базе основного общего образования с получением среднего профессионального образования:</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3. Планировать и реализовывать собственное и личностное развитие.</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4. Работать в команде, эффективно общаться с коллегами, руководством, клиентами.</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5. Осуществлять устную и письменную коммуникацию на государственном языке с учётом особенностей социального и культурного контекста.</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7. Содействовать сохранению окружающей среды, ресурсосбережению, эффективно действовать в чрезвычайных ситуациях.</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856FD" w:rsidRPr="006D37B3" w:rsidRDefault="009856FD" w:rsidP="00B1365B">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lastRenderedPageBreak/>
        <w:t>ОК 9. Использовать информационные технологии в профессиональной деятельности.</w:t>
      </w:r>
    </w:p>
    <w:p w:rsidR="009856FD" w:rsidRPr="006D37B3" w:rsidRDefault="009856FD" w:rsidP="00F87E32">
      <w:pPr>
        <w:suppressAutoHyphens/>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b/>
          <w:sz w:val="24"/>
          <w:szCs w:val="24"/>
        </w:rPr>
        <w:t>Место дисциплины в структуре ППССЗ:</w:t>
      </w:r>
      <w:r w:rsidR="00FD6A5D" w:rsidRPr="006D37B3">
        <w:rPr>
          <w:rFonts w:ascii="Times New Roman" w:hAnsi="Times New Roman" w:cs="Times New Roman"/>
          <w:b/>
          <w:sz w:val="24"/>
          <w:szCs w:val="24"/>
        </w:rPr>
        <w:t xml:space="preserve"> </w:t>
      </w:r>
      <w:r w:rsidRPr="006D37B3">
        <w:rPr>
          <w:rFonts w:ascii="Times New Roman" w:hAnsi="Times New Roman" w:cs="Times New Roman"/>
          <w:sz w:val="24"/>
          <w:szCs w:val="24"/>
        </w:rPr>
        <w:t>общий гуманитарный и социально-экономический цикл.</w:t>
      </w:r>
    </w:p>
    <w:p w:rsidR="009856FD" w:rsidRPr="006D37B3" w:rsidRDefault="009856FD" w:rsidP="00F87E32">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Промежуточная аттестация – дифференцированный зачет.</w:t>
      </w:r>
    </w:p>
    <w:p w:rsidR="00FD6A5D" w:rsidRPr="006D37B3" w:rsidRDefault="00FD6A5D"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p>
    <w:p w:rsidR="005D5670" w:rsidRPr="006D37B3" w:rsidRDefault="005D5670" w:rsidP="004D363F">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ЕН 01 Математика</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 xml:space="preserve">1. Цели и задачи дисциплины: </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В результате освоения дисциплины обучающийся </w:t>
      </w:r>
      <w:r w:rsidRPr="006D37B3">
        <w:rPr>
          <w:rFonts w:ascii="Times New Roman" w:hAnsi="Times New Roman" w:cs="Times New Roman"/>
          <w:b/>
          <w:sz w:val="24"/>
          <w:szCs w:val="24"/>
        </w:rPr>
        <w:t>должен уметь</w:t>
      </w:r>
      <w:r w:rsidRPr="006D37B3">
        <w:rPr>
          <w:rFonts w:ascii="Times New Roman" w:hAnsi="Times New Roman" w:cs="Times New Roman"/>
          <w:sz w:val="24"/>
          <w:szCs w:val="24"/>
        </w:rPr>
        <w:t>:</w:t>
      </w:r>
    </w:p>
    <w:p w:rsidR="005D5670" w:rsidRPr="006D37B3" w:rsidRDefault="005D5670" w:rsidP="00C73A43">
      <w:pPr>
        <w:numPr>
          <w:ilvl w:val="0"/>
          <w:numId w:val="2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5"/>
        <w:jc w:val="both"/>
        <w:rPr>
          <w:rFonts w:ascii="Times New Roman" w:hAnsi="Times New Roman" w:cs="Times New Roman"/>
          <w:sz w:val="24"/>
          <w:szCs w:val="24"/>
        </w:rPr>
      </w:pPr>
      <w:r w:rsidRPr="006D37B3">
        <w:rPr>
          <w:rFonts w:ascii="Times New Roman" w:hAnsi="Times New Roman" w:cs="Times New Roman"/>
          <w:sz w:val="24"/>
          <w:szCs w:val="24"/>
        </w:rPr>
        <w:t>решать прикладные задачи в области профессиональной деятельности.</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В результате освоения дисциплины обучающийся </w:t>
      </w:r>
      <w:r w:rsidRPr="006D37B3">
        <w:rPr>
          <w:rFonts w:ascii="Times New Roman" w:hAnsi="Times New Roman" w:cs="Times New Roman"/>
          <w:b/>
          <w:sz w:val="24"/>
          <w:szCs w:val="24"/>
        </w:rPr>
        <w:t>должен знать</w:t>
      </w:r>
      <w:r w:rsidRPr="006D37B3">
        <w:rPr>
          <w:rFonts w:ascii="Times New Roman" w:hAnsi="Times New Roman" w:cs="Times New Roman"/>
          <w:sz w:val="24"/>
          <w:szCs w:val="24"/>
        </w:rPr>
        <w:t xml:space="preserve">: </w:t>
      </w:r>
    </w:p>
    <w:p w:rsidR="005D5670" w:rsidRPr="006D37B3" w:rsidRDefault="005D5670" w:rsidP="00C73A43">
      <w:pPr>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6D37B3">
        <w:rPr>
          <w:rFonts w:ascii="Times New Roman" w:hAnsi="Times New Roman" w:cs="Times New Roman"/>
          <w:sz w:val="24"/>
          <w:szCs w:val="24"/>
        </w:rPr>
        <w:t>значение математики в профессиональной деятельности и при освоении профессиональной образовательной программы;</w:t>
      </w:r>
    </w:p>
    <w:p w:rsidR="005D5670" w:rsidRPr="006D37B3" w:rsidRDefault="005D5670" w:rsidP="00C73A43">
      <w:pPr>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6D37B3">
        <w:rPr>
          <w:rFonts w:ascii="Times New Roman" w:hAnsi="Times New Roman" w:cs="Times New Roman"/>
          <w:sz w:val="24"/>
          <w:szCs w:val="24"/>
        </w:rPr>
        <w:t>основные математические методы решения прикладных задач в области профессиональной деятельности;</w:t>
      </w:r>
    </w:p>
    <w:p w:rsidR="005D5670" w:rsidRPr="006D37B3" w:rsidRDefault="005D5670" w:rsidP="00C73A43">
      <w:pPr>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6D37B3">
        <w:rPr>
          <w:rFonts w:ascii="Times New Roman" w:hAnsi="Times New Roman" w:cs="Times New Roman"/>
          <w:sz w:val="24"/>
          <w:szCs w:val="24"/>
        </w:rPr>
        <w:t xml:space="preserve">основные понятия и методы математического анализа, дискретной математики, теории вероятностей и математической статистики; </w:t>
      </w:r>
    </w:p>
    <w:p w:rsidR="005D5670" w:rsidRPr="006D37B3" w:rsidRDefault="005D5670" w:rsidP="00C73A43">
      <w:pPr>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6D37B3">
        <w:rPr>
          <w:rFonts w:ascii="Times New Roman" w:hAnsi="Times New Roman" w:cs="Times New Roman"/>
          <w:sz w:val="24"/>
          <w:szCs w:val="24"/>
        </w:rPr>
        <w:t>основы интегрального и дифференциального исчисления.</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i/>
          <w:sz w:val="24"/>
          <w:szCs w:val="24"/>
        </w:rPr>
        <w:t>2. Структура учебной дисциплины (профессионального модуля).</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(краткое содержание разделов дисциплины)</w:t>
      </w:r>
    </w:p>
    <w:p w:rsidR="005D5670" w:rsidRPr="006D37B3" w:rsidRDefault="005D5670"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Теория пределов</w:t>
      </w:r>
    </w:p>
    <w:p w:rsidR="005D5670" w:rsidRPr="006D37B3" w:rsidRDefault="005D5670"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Дифференциальное исчисление</w:t>
      </w:r>
    </w:p>
    <w:p w:rsidR="005D5670" w:rsidRPr="006D37B3" w:rsidRDefault="005D5670"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Интегральное исчисление</w:t>
      </w:r>
    </w:p>
    <w:p w:rsidR="005D5670" w:rsidRPr="006D37B3" w:rsidRDefault="005D5670"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Линейная алгебра</w:t>
      </w:r>
    </w:p>
    <w:p w:rsidR="005D5670" w:rsidRPr="006D37B3" w:rsidRDefault="005D5670"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Теория комплексных чисел</w:t>
      </w:r>
    </w:p>
    <w:p w:rsidR="005D5670" w:rsidRPr="006D37B3" w:rsidRDefault="005D5670"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Элементы теории вероятностей и математической статистики</w:t>
      </w:r>
    </w:p>
    <w:p w:rsidR="005D5670" w:rsidRPr="006D37B3" w:rsidRDefault="005D5670" w:rsidP="00C73A43">
      <w:pPr>
        <w:pStyle w:val="a3"/>
        <w:numPr>
          <w:ilvl w:val="0"/>
          <w:numId w:val="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D37B3">
        <w:rPr>
          <w:sz w:val="24"/>
          <w:szCs w:val="24"/>
        </w:rPr>
        <w:t>Дискретная математика</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i/>
          <w:sz w:val="24"/>
          <w:szCs w:val="24"/>
        </w:rPr>
        <w:t>3. Образовательные технологии и формы контроля</w:t>
      </w:r>
      <w:r w:rsidRPr="006D37B3">
        <w:rPr>
          <w:sz w:val="24"/>
          <w:szCs w:val="24"/>
        </w:rPr>
        <w:t>:</w:t>
      </w:r>
    </w:p>
    <w:p w:rsidR="005D5670" w:rsidRPr="006D37B3" w:rsidRDefault="005D5670"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w:t>
      </w:r>
      <w:proofErr w:type="gramStart"/>
      <w:r w:rsidRPr="006D37B3">
        <w:rPr>
          <w:rFonts w:ascii="Times New Roman" w:hAnsi="Times New Roman" w:cs="Times New Roman"/>
          <w:sz w:val="24"/>
          <w:szCs w:val="24"/>
        </w:rPr>
        <w:t xml:space="preserve">Формы контроля по дисциплине: входной контроль тесты), текущий контроль (работа на занятиях, самостоятельная </w:t>
      </w:r>
      <w:r w:rsidR="00805F66" w:rsidRPr="006D37B3">
        <w:rPr>
          <w:rFonts w:ascii="Times New Roman" w:hAnsi="Times New Roman" w:cs="Times New Roman"/>
          <w:sz w:val="24"/>
          <w:szCs w:val="24"/>
        </w:rPr>
        <w:t>работа),  форма аттестации (</w:t>
      </w:r>
      <w:r w:rsidRPr="006D37B3">
        <w:rPr>
          <w:rFonts w:ascii="Times New Roman" w:hAnsi="Times New Roman" w:cs="Times New Roman"/>
          <w:sz w:val="24"/>
          <w:szCs w:val="24"/>
        </w:rPr>
        <w:t>экзамен)</w:t>
      </w:r>
      <w:proofErr w:type="gramEnd"/>
    </w:p>
    <w:p w:rsidR="005D5670" w:rsidRPr="006D37B3" w:rsidRDefault="005D5670" w:rsidP="00C73A43">
      <w:pPr>
        <w:spacing w:after="0" w:line="240" w:lineRule="auto"/>
        <w:rPr>
          <w:rFonts w:ascii="Times New Roman" w:hAnsi="Times New Roman" w:cs="Times New Roman"/>
          <w:sz w:val="24"/>
          <w:szCs w:val="24"/>
        </w:rPr>
      </w:pPr>
    </w:p>
    <w:p w:rsidR="00C73A43" w:rsidRPr="006D37B3" w:rsidRDefault="005D5670" w:rsidP="00C73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rPr>
      </w:pPr>
      <w:r w:rsidRPr="006D37B3">
        <w:rPr>
          <w:rFonts w:ascii="Times New Roman" w:hAnsi="Times New Roman" w:cs="Times New Roman"/>
          <w:b/>
          <w:sz w:val="24"/>
          <w:szCs w:val="24"/>
        </w:rPr>
        <w:t xml:space="preserve">ЕН.02. Экологические основы природопользования </w:t>
      </w:r>
    </w:p>
    <w:p w:rsidR="005D5670" w:rsidRPr="006D37B3" w:rsidRDefault="005D5670" w:rsidP="00C73A43">
      <w:pPr>
        <w:pStyle w:val="a3"/>
        <w:numPr>
          <w:ilvl w:val="0"/>
          <w:numId w:val="1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дисциплины: </w:t>
      </w:r>
    </w:p>
    <w:p w:rsidR="005D5670" w:rsidRPr="006D37B3" w:rsidRDefault="005D5670"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цель:</w:t>
      </w:r>
    </w:p>
    <w:p w:rsidR="005D5670" w:rsidRPr="006D37B3" w:rsidRDefault="005D5670"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i/>
          <w:sz w:val="24"/>
          <w:szCs w:val="24"/>
        </w:rPr>
        <w:t>Уметь</w:t>
      </w:r>
      <w:r w:rsidRPr="006D37B3">
        <w:rPr>
          <w:rFonts w:ascii="Times New Roman" w:hAnsi="Times New Roman" w:cs="Times New Roman"/>
          <w:b/>
          <w:sz w:val="24"/>
          <w:szCs w:val="24"/>
        </w:rPr>
        <w:t xml:space="preserve"> </w:t>
      </w:r>
    </w:p>
    <w:p w:rsidR="005D5670" w:rsidRPr="006D37B3" w:rsidRDefault="005D5670" w:rsidP="00C73A43">
      <w:pPr>
        <w:numPr>
          <w:ilvl w:val="0"/>
          <w:numId w:val="30"/>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анализировать и прогнозировать экологические последствия различных видов деятельности;</w:t>
      </w:r>
    </w:p>
    <w:p w:rsidR="005D5670" w:rsidRPr="006D37B3" w:rsidRDefault="005D5670" w:rsidP="004D363F">
      <w:pPr>
        <w:numPr>
          <w:ilvl w:val="0"/>
          <w:numId w:val="30"/>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соблюдать регламенты по экологической безопасности в профессиональной деятельности.</w:t>
      </w:r>
    </w:p>
    <w:p w:rsidR="005D5670" w:rsidRPr="006D37B3" w:rsidRDefault="005D5670"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задачи:</w:t>
      </w:r>
    </w:p>
    <w:p w:rsidR="005D5670" w:rsidRPr="006D37B3" w:rsidRDefault="005D5670" w:rsidP="00C73A43">
      <w:pPr>
        <w:pStyle w:val="a3"/>
        <w:jc w:val="both"/>
        <w:rPr>
          <w:i/>
          <w:sz w:val="24"/>
          <w:szCs w:val="24"/>
        </w:rPr>
      </w:pPr>
      <w:r w:rsidRPr="006D37B3">
        <w:rPr>
          <w:i/>
          <w:sz w:val="24"/>
          <w:szCs w:val="24"/>
        </w:rPr>
        <w:t>Знать</w:t>
      </w:r>
    </w:p>
    <w:p w:rsidR="005D5670" w:rsidRPr="006D37B3" w:rsidRDefault="005D5670" w:rsidP="00C73A43">
      <w:pPr>
        <w:numPr>
          <w:ilvl w:val="0"/>
          <w:numId w:val="31"/>
        </w:num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особенности взаимодействия общества и природы, основные источники техногенного воздействия на окружающую среду;</w:t>
      </w:r>
    </w:p>
    <w:p w:rsidR="005D5670" w:rsidRPr="006D37B3" w:rsidRDefault="005D5670" w:rsidP="00C73A43">
      <w:pPr>
        <w:numPr>
          <w:ilvl w:val="0"/>
          <w:numId w:val="31"/>
        </w:num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об условиях устойчивого развития экосистем и возможных причинах возникновения экологического кризиса;</w:t>
      </w:r>
    </w:p>
    <w:p w:rsidR="005D5670" w:rsidRPr="006D37B3" w:rsidRDefault="005D5670" w:rsidP="00C73A43">
      <w:pPr>
        <w:numPr>
          <w:ilvl w:val="0"/>
          <w:numId w:val="31"/>
        </w:num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принципы и методы рационального природопользования;</w:t>
      </w:r>
    </w:p>
    <w:p w:rsidR="005D5670" w:rsidRPr="006D37B3" w:rsidRDefault="005D5670" w:rsidP="00C73A43">
      <w:pPr>
        <w:numPr>
          <w:ilvl w:val="0"/>
          <w:numId w:val="31"/>
        </w:num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основные источники техногенного воздействия на окружающую среду;</w:t>
      </w:r>
    </w:p>
    <w:p w:rsidR="005D5670" w:rsidRPr="006D37B3" w:rsidRDefault="005D5670" w:rsidP="00C73A43">
      <w:pPr>
        <w:numPr>
          <w:ilvl w:val="0"/>
          <w:numId w:val="31"/>
        </w:numPr>
        <w:tabs>
          <w:tab w:val="left" w:pos="273"/>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принципы размещения производств различного типа;</w:t>
      </w:r>
    </w:p>
    <w:p w:rsidR="005D5670" w:rsidRPr="006D37B3" w:rsidRDefault="005D5670" w:rsidP="00C73A43">
      <w:pPr>
        <w:numPr>
          <w:ilvl w:val="0"/>
          <w:numId w:val="31"/>
        </w:num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основные группы отходов, их источники и масштабы образования;</w:t>
      </w:r>
    </w:p>
    <w:p w:rsidR="005D5670" w:rsidRPr="006D37B3" w:rsidRDefault="005D5670" w:rsidP="00C73A43">
      <w:pPr>
        <w:numPr>
          <w:ilvl w:val="0"/>
          <w:numId w:val="31"/>
        </w:num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5D5670" w:rsidRPr="006D37B3" w:rsidRDefault="005D5670" w:rsidP="00C73A43">
      <w:pPr>
        <w:numPr>
          <w:ilvl w:val="0"/>
          <w:numId w:val="31"/>
        </w:numPr>
        <w:tabs>
          <w:tab w:val="left" w:pos="273"/>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методы экологического регулирования;</w:t>
      </w:r>
    </w:p>
    <w:p w:rsidR="005D5670" w:rsidRPr="006D37B3" w:rsidRDefault="005D5670" w:rsidP="00C73A43">
      <w:pPr>
        <w:numPr>
          <w:ilvl w:val="0"/>
          <w:numId w:val="31"/>
        </w:numPr>
        <w:tabs>
          <w:tab w:val="left" w:pos="273"/>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понятие и принципы мониторинга окружающей среды;</w:t>
      </w:r>
    </w:p>
    <w:p w:rsidR="005D5670" w:rsidRPr="006D37B3" w:rsidRDefault="005D5670" w:rsidP="00C73A43">
      <w:pPr>
        <w:numPr>
          <w:ilvl w:val="0"/>
          <w:numId w:val="31"/>
        </w:numPr>
        <w:tabs>
          <w:tab w:val="left" w:pos="273"/>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lastRenderedPageBreak/>
        <w:t>правовые и социальные вопросы природопользования и экологической безопасности;</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6D37B3">
        <w:rPr>
          <w:sz w:val="24"/>
          <w:szCs w:val="24"/>
        </w:rPr>
        <w:t>принципы и правила международного сотрудничества в области природопользования и охраны окружающей среды</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6D37B3">
        <w:rPr>
          <w:b/>
          <w:sz w:val="24"/>
          <w:szCs w:val="24"/>
        </w:rPr>
        <w:t>Структура учебной дисциплины</w:t>
      </w:r>
      <w:r w:rsidRPr="006D37B3">
        <w:rPr>
          <w:i/>
          <w:sz w:val="24"/>
          <w:szCs w:val="24"/>
        </w:rPr>
        <w:t>.</w:t>
      </w:r>
    </w:p>
    <w:p w:rsidR="005D5670" w:rsidRPr="006D37B3" w:rsidRDefault="005D5670" w:rsidP="00C73A43">
      <w:pPr>
        <w:spacing w:after="0" w:line="240" w:lineRule="auto"/>
        <w:rPr>
          <w:rFonts w:ascii="Times New Roman" w:hAnsi="Times New Roman" w:cs="Times New Roman"/>
          <w:sz w:val="24"/>
          <w:szCs w:val="24"/>
        </w:rPr>
      </w:pPr>
      <w:r w:rsidRPr="006D37B3">
        <w:rPr>
          <w:rFonts w:ascii="Times New Roman" w:hAnsi="Times New Roman" w:cs="Times New Roman"/>
          <w:bCs/>
          <w:sz w:val="24"/>
          <w:szCs w:val="24"/>
        </w:rPr>
        <w:t xml:space="preserve">Тема .1 </w:t>
      </w:r>
      <w:r w:rsidRPr="006D37B3">
        <w:rPr>
          <w:rFonts w:ascii="Times New Roman" w:hAnsi="Times New Roman" w:cs="Times New Roman"/>
          <w:sz w:val="24"/>
          <w:szCs w:val="24"/>
        </w:rPr>
        <w:t>Введение в дисциплину, связь с другими дисциплинами.</w:t>
      </w:r>
    </w:p>
    <w:p w:rsidR="005D5670" w:rsidRPr="006D37B3" w:rsidRDefault="005D5670" w:rsidP="00C73A43">
      <w:pPr>
        <w:spacing w:after="0" w:line="240" w:lineRule="auto"/>
        <w:rPr>
          <w:rFonts w:ascii="Times New Roman" w:hAnsi="Times New Roman" w:cs="Times New Roman"/>
          <w:sz w:val="24"/>
          <w:szCs w:val="24"/>
        </w:rPr>
      </w:pPr>
      <w:r w:rsidRPr="006D37B3">
        <w:rPr>
          <w:rFonts w:ascii="Times New Roman" w:hAnsi="Times New Roman" w:cs="Times New Roman"/>
          <w:bCs/>
          <w:sz w:val="24"/>
          <w:szCs w:val="24"/>
        </w:rPr>
        <w:t xml:space="preserve">Тема 2. </w:t>
      </w:r>
      <w:r w:rsidRPr="006D37B3">
        <w:rPr>
          <w:rFonts w:ascii="Times New Roman" w:hAnsi="Times New Roman" w:cs="Times New Roman"/>
          <w:sz w:val="24"/>
          <w:szCs w:val="24"/>
        </w:rPr>
        <w:t>Природоохранный потенциал общества и природы.</w:t>
      </w:r>
    </w:p>
    <w:p w:rsidR="005D5670" w:rsidRPr="006D37B3" w:rsidRDefault="005D5670" w:rsidP="00C73A43">
      <w:pPr>
        <w:spacing w:after="0" w:line="240" w:lineRule="auto"/>
        <w:rPr>
          <w:rFonts w:ascii="Times New Roman" w:hAnsi="Times New Roman" w:cs="Times New Roman"/>
          <w:sz w:val="24"/>
          <w:szCs w:val="24"/>
        </w:rPr>
      </w:pPr>
      <w:r w:rsidRPr="006D37B3">
        <w:rPr>
          <w:rFonts w:ascii="Times New Roman" w:hAnsi="Times New Roman" w:cs="Times New Roman"/>
          <w:bCs/>
          <w:sz w:val="24"/>
          <w:szCs w:val="24"/>
        </w:rPr>
        <w:t xml:space="preserve">Тема 3. </w:t>
      </w:r>
      <w:r w:rsidRPr="006D37B3">
        <w:rPr>
          <w:rFonts w:ascii="Times New Roman" w:hAnsi="Times New Roman" w:cs="Times New Roman"/>
          <w:sz w:val="24"/>
          <w:szCs w:val="24"/>
        </w:rPr>
        <w:t>Перспективы и принципы создания неразрушающих природу производств.</w:t>
      </w:r>
    </w:p>
    <w:p w:rsidR="005D5670" w:rsidRPr="006D37B3" w:rsidRDefault="005D5670" w:rsidP="00C73A43">
      <w:pPr>
        <w:spacing w:after="0" w:line="240" w:lineRule="auto"/>
        <w:rPr>
          <w:rFonts w:ascii="Times New Roman" w:hAnsi="Times New Roman" w:cs="Times New Roman"/>
          <w:bCs/>
          <w:sz w:val="24"/>
          <w:szCs w:val="24"/>
        </w:rPr>
      </w:pPr>
      <w:r w:rsidRPr="006D37B3">
        <w:rPr>
          <w:rFonts w:ascii="Times New Roman" w:hAnsi="Times New Roman" w:cs="Times New Roman"/>
          <w:bCs/>
          <w:sz w:val="24"/>
          <w:szCs w:val="24"/>
        </w:rPr>
        <w:t xml:space="preserve">Тема 4. </w:t>
      </w:r>
      <w:r w:rsidRPr="006D37B3">
        <w:rPr>
          <w:rFonts w:ascii="Times New Roman" w:hAnsi="Times New Roman" w:cs="Times New Roman"/>
          <w:sz w:val="24"/>
          <w:szCs w:val="24"/>
        </w:rPr>
        <w:t>Научно-технический прогресс и природа в современном обществе</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Тема 5постановления и нормативные акты по рациональному природопользованию.</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Тема 6. Международные соглашения, конвенции, договоры и новые подходы к природоохранной деятельности.</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Тема 7. Органы управления и надзора по охране природы, их цели и задачи.</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Тема 8.Природоохранное просвещение.</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Тема  9.Экологические основы различных видов природопользования</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Тема10.Государственные и общественные мероприятия по предотвращению разрушающих воздействий на природу.</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3. Образовательные технологии и формы контроля:</w:t>
      </w:r>
    </w:p>
    <w:p w:rsidR="005D5670" w:rsidRPr="006D37B3" w:rsidRDefault="005D5670"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устные сообщения,  </w:t>
      </w:r>
      <w:proofErr w:type="spellStart"/>
      <w:r w:rsidRPr="006D37B3">
        <w:rPr>
          <w:rFonts w:ascii="Times New Roman" w:hAnsi="Times New Roman" w:cs="Times New Roman"/>
          <w:sz w:val="24"/>
          <w:szCs w:val="24"/>
        </w:rPr>
        <w:t>д</w:t>
      </w:r>
      <w:proofErr w:type="spellEnd"/>
      <w:r w:rsidRPr="006D37B3">
        <w:rPr>
          <w:rFonts w:ascii="Times New Roman" w:hAnsi="Times New Roman" w:cs="Times New Roman"/>
          <w:sz w:val="24"/>
          <w:szCs w:val="24"/>
        </w:rPr>
        <w:t>/</w:t>
      </w:r>
      <w:proofErr w:type="spellStart"/>
      <w:r w:rsidRPr="006D37B3">
        <w:rPr>
          <w:rFonts w:ascii="Times New Roman" w:hAnsi="Times New Roman" w:cs="Times New Roman"/>
          <w:sz w:val="24"/>
          <w:szCs w:val="24"/>
        </w:rPr>
        <w:t>з</w:t>
      </w:r>
      <w:proofErr w:type="spellEnd"/>
      <w:r w:rsidRPr="006D37B3">
        <w:rPr>
          <w:rFonts w:ascii="Times New Roman" w:hAnsi="Times New Roman" w:cs="Times New Roman"/>
          <w:sz w:val="24"/>
          <w:szCs w:val="24"/>
        </w:rPr>
        <w:t>.</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b/>
          <w:sz w:val="24"/>
          <w:szCs w:val="24"/>
        </w:rPr>
        <w:t>4.Требования к результатам освоения учебной дисциплины</w:t>
      </w:r>
      <w:r w:rsidRPr="006D37B3">
        <w:rPr>
          <w:i/>
          <w:sz w:val="24"/>
          <w:szCs w:val="24"/>
        </w:rPr>
        <w:t>.</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Изучение дисциплины служит формированию следующих компетенций:</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Общеобразовательные  компетенции ОК 1- ОК 9;</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5D5670" w:rsidRPr="006D37B3" w:rsidRDefault="005D5670" w:rsidP="004D3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6D37B3">
        <w:rPr>
          <w:rFonts w:ascii="Times New Roman" w:hAnsi="Times New Roman" w:cs="Times New Roman"/>
          <w:b/>
          <w:sz w:val="24"/>
          <w:szCs w:val="24"/>
        </w:rPr>
        <w:t>ЕН.03 ИНФОРМАЦИОННЫЕ ТЕХНОЛОГИИ В ПРОФЕССИОНАЛЬНОЙ ДЕЯТЕЛЬНОСТИ</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 xml:space="preserve">1. Цели и задачи дисциплины: </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
        <w:contextualSpacing/>
        <w:jc w:val="both"/>
        <w:rPr>
          <w:rFonts w:ascii="Times New Roman" w:hAnsi="Times New Roman" w:cs="Times New Roman"/>
          <w:sz w:val="24"/>
          <w:szCs w:val="24"/>
        </w:rPr>
      </w:pPr>
      <w:r w:rsidRPr="006D37B3">
        <w:rPr>
          <w:rFonts w:ascii="Times New Roman" w:hAnsi="Times New Roman" w:cs="Times New Roman"/>
          <w:sz w:val="24"/>
          <w:szCs w:val="24"/>
        </w:rPr>
        <w:t xml:space="preserve">В результате освоения дисциплины обучающийся </w:t>
      </w:r>
      <w:r w:rsidRPr="006D37B3">
        <w:rPr>
          <w:rFonts w:ascii="Times New Roman" w:hAnsi="Times New Roman" w:cs="Times New Roman"/>
          <w:b/>
          <w:sz w:val="24"/>
          <w:szCs w:val="24"/>
        </w:rPr>
        <w:t>должен уметь:</w:t>
      </w:r>
    </w:p>
    <w:p w:rsidR="005D5670" w:rsidRPr="006D37B3" w:rsidRDefault="005D5670" w:rsidP="00C73A43">
      <w:pPr>
        <w:numPr>
          <w:ilvl w:val="0"/>
          <w:numId w:val="32"/>
        </w:numPr>
        <w:tabs>
          <w:tab w:val="clear" w:pos="567"/>
          <w:tab w:val="num" w:pos="864"/>
        </w:tabs>
        <w:spacing w:after="0" w:line="240" w:lineRule="auto"/>
        <w:ind w:left="876" w:hanging="363"/>
        <w:contextualSpacing/>
        <w:jc w:val="both"/>
        <w:rPr>
          <w:rFonts w:ascii="Times New Roman" w:hAnsi="Times New Roman" w:cs="Times New Roman"/>
          <w:sz w:val="24"/>
          <w:szCs w:val="24"/>
        </w:rPr>
      </w:pPr>
      <w:r w:rsidRPr="006D37B3">
        <w:rPr>
          <w:rFonts w:ascii="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5D5670" w:rsidRPr="006D37B3" w:rsidRDefault="005D5670" w:rsidP="00C73A43">
      <w:pPr>
        <w:numPr>
          <w:ilvl w:val="0"/>
          <w:numId w:val="32"/>
        </w:numPr>
        <w:tabs>
          <w:tab w:val="clear" w:pos="567"/>
          <w:tab w:val="left" w:pos="273"/>
          <w:tab w:val="num" w:pos="864"/>
        </w:tabs>
        <w:spacing w:after="0" w:line="240" w:lineRule="auto"/>
        <w:ind w:left="876" w:hanging="363"/>
        <w:contextualSpacing/>
        <w:jc w:val="both"/>
        <w:rPr>
          <w:rFonts w:ascii="Times New Roman" w:hAnsi="Times New Roman" w:cs="Times New Roman"/>
          <w:sz w:val="24"/>
          <w:szCs w:val="24"/>
        </w:rPr>
      </w:pPr>
      <w:r w:rsidRPr="006D37B3">
        <w:rPr>
          <w:rFonts w:ascii="Times New Roman" w:hAnsi="Times New Roman" w:cs="Times New Roman"/>
          <w:sz w:val="24"/>
          <w:szCs w:val="24"/>
        </w:rPr>
        <w:t>использовать в профессиональной деятельности различные виды программного обеспечения, в т.ч. специального;</w:t>
      </w:r>
    </w:p>
    <w:p w:rsidR="005D5670" w:rsidRPr="006D37B3" w:rsidRDefault="005D5670" w:rsidP="00C73A43">
      <w:pPr>
        <w:numPr>
          <w:ilvl w:val="0"/>
          <w:numId w:val="32"/>
        </w:numPr>
        <w:tabs>
          <w:tab w:val="clear" w:pos="567"/>
          <w:tab w:val="left" w:pos="273"/>
          <w:tab w:val="num" w:pos="864"/>
        </w:tabs>
        <w:spacing w:after="0" w:line="240" w:lineRule="auto"/>
        <w:ind w:left="876" w:hanging="363"/>
        <w:contextualSpacing/>
        <w:jc w:val="both"/>
        <w:rPr>
          <w:rFonts w:ascii="Times New Roman" w:hAnsi="Times New Roman" w:cs="Times New Roman"/>
          <w:sz w:val="24"/>
          <w:szCs w:val="24"/>
        </w:rPr>
      </w:pPr>
      <w:r w:rsidRPr="006D37B3">
        <w:rPr>
          <w:rFonts w:ascii="Times New Roman" w:hAnsi="Times New Roman" w:cs="Times New Roman"/>
          <w:sz w:val="24"/>
          <w:szCs w:val="24"/>
        </w:rPr>
        <w:t>применять компьютерные и телекоммуникационные средства.</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
        <w:contextualSpacing/>
        <w:jc w:val="both"/>
        <w:rPr>
          <w:rFonts w:ascii="Times New Roman" w:hAnsi="Times New Roman" w:cs="Times New Roman"/>
          <w:sz w:val="24"/>
          <w:szCs w:val="24"/>
        </w:rPr>
      </w:pPr>
      <w:r w:rsidRPr="006D37B3">
        <w:rPr>
          <w:rFonts w:ascii="Times New Roman" w:hAnsi="Times New Roman" w:cs="Times New Roman"/>
          <w:sz w:val="24"/>
          <w:szCs w:val="24"/>
        </w:rPr>
        <w:t xml:space="preserve">В результате освоения дисциплины обучающийся </w:t>
      </w:r>
      <w:r w:rsidRPr="006D37B3">
        <w:rPr>
          <w:rFonts w:ascii="Times New Roman" w:hAnsi="Times New Roman" w:cs="Times New Roman"/>
          <w:b/>
          <w:sz w:val="24"/>
          <w:szCs w:val="24"/>
        </w:rPr>
        <w:t>должен знать:</w:t>
      </w:r>
    </w:p>
    <w:p w:rsidR="005D5670" w:rsidRPr="006D37B3" w:rsidRDefault="005D5670" w:rsidP="00C73A43">
      <w:pPr>
        <w:numPr>
          <w:ilvl w:val="0"/>
          <w:numId w:val="33"/>
        </w:numPr>
        <w:tabs>
          <w:tab w:val="clear" w:pos="567"/>
          <w:tab w:val="left" w:pos="816"/>
          <w:tab w:val="num" w:pos="846"/>
        </w:tabs>
        <w:spacing w:after="0" w:line="240" w:lineRule="auto"/>
        <w:ind w:left="834" w:hanging="366"/>
        <w:contextualSpacing/>
        <w:jc w:val="both"/>
        <w:rPr>
          <w:rFonts w:ascii="Times New Roman" w:hAnsi="Times New Roman" w:cs="Times New Roman"/>
          <w:sz w:val="24"/>
          <w:szCs w:val="24"/>
        </w:rPr>
      </w:pPr>
      <w:r w:rsidRPr="006D37B3">
        <w:rPr>
          <w:rFonts w:ascii="Times New Roman" w:hAnsi="Times New Roman" w:cs="Times New Roman"/>
          <w:sz w:val="24"/>
          <w:szCs w:val="24"/>
        </w:rPr>
        <w:t>основные понятия автоматизированной обработки информации;</w:t>
      </w:r>
    </w:p>
    <w:p w:rsidR="005D5670" w:rsidRPr="006D37B3" w:rsidRDefault="005D5670" w:rsidP="00C73A43">
      <w:pPr>
        <w:numPr>
          <w:ilvl w:val="0"/>
          <w:numId w:val="33"/>
        </w:numPr>
        <w:tabs>
          <w:tab w:val="clear" w:pos="567"/>
          <w:tab w:val="left" w:pos="816"/>
          <w:tab w:val="num" w:pos="846"/>
        </w:tabs>
        <w:spacing w:after="0" w:line="240" w:lineRule="auto"/>
        <w:ind w:left="834" w:hanging="366"/>
        <w:contextualSpacing/>
        <w:jc w:val="both"/>
        <w:rPr>
          <w:rFonts w:ascii="Times New Roman" w:hAnsi="Times New Roman" w:cs="Times New Roman"/>
          <w:sz w:val="24"/>
          <w:szCs w:val="24"/>
        </w:rPr>
      </w:pPr>
      <w:r w:rsidRPr="006D37B3">
        <w:rPr>
          <w:rFonts w:ascii="Times New Roman" w:hAnsi="Times New Roman" w:cs="Times New Roman"/>
          <w:sz w:val="24"/>
          <w:szCs w:val="24"/>
        </w:rPr>
        <w:t>общий состав и структуру персональных компьютеров и вычислительных систем;</w:t>
      </w:r>
    </w:p>
    <w:p w:rsidR="005D5670" w:rsidRPr="006D37B3" w:rsidRDefault="005D5670" w:rsidP="00C73A43">
      <w:pPr>
        <w:numPr>
          <w:ilvl w:val="0"/>
          <w:numId w:val="33"/>
        </w:numPr>
        <w:tabs>
          <w:tab w:val="clear" w:pos="567"/>
          <w:tab w:val="left" w:pos="816"/>
          <w:tab w:val="num" w:pos="846"/>
        </w:tabs>
        <w:spacing w:after="0" w:line="240" w:lineRule="auto"/>
        <w:ind w:left="834" w:hanging="366"/>
        <w:contextualSpacing/>
        <w:jc w:val="both"/>
        <w:rPr>
          <w:rFonts w:ascii="Times New Roman" w:hAnsi="Times New Roman" w:cs="Times New Roman"/>
          <w:sz w:val="24"/>
          <w:szCs w:val="24"/>
        </w:rPr>
      </w:pPr>
      <w:r w:rsidRPr="006D37B3">
        <w:rPr>
          <w:rFonts w:ascii="Times New Roman"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5D5670" w:rsidRPr="006D37B3" w:rsidRDefault="005D5670" w:rsidP="00C73A43">
      <w:pPr>
        <w:numPr>
          <w:ilvl w:val="0"/>
          <w:numId w:val="33"/>
        </w:numPr>
        <w:tabs>
          <w:tab w:val="clear" w:pos="567"/>
          <w:tab w:val="left" w:pos="816"/>
          <w:tab w:val="num" w:pos="846"/>
        </w:tabs>
        <w:spacing w:after="0" w:line="240" w:lineRule="auto"/>
        <w:ind w:left="834" w:hanging="366"/>
        <w:contextualSpacing/>
        <w:jc w:val="both"/>
        <w:rPr>
          <w:rFonts w:ascii="Times New Roman" w:hAnsi="Times New Roman" w:cs="Times New Roman"/>
          <w:sz w:val="24"/>
          <w:szCs w:val="24"/>
        </w:rPr>
      </w:pPr>
      <w:r w:rsidRPr="006D37B3">
        <w:rPr>
          <w:rFonts w:ascii="Times New Roman" w:hAnsi="Times New Roman" w:cs="Times New Roman"/>
          <w:sz w:val="24"/>
          <w:szCs w:val="24"/>
        </w:rPr>
        <w:t>методы и средства сбора, обработки, хранения, передачи и накопления информации;</w:t>
      </w:r>
    </w:p>
    <w:p w:rsidR="005D5670" w:rsidRPr="006D37B3" w:rsidRDefault="005D5670" w:rsidP="00C73A43">
      <w:pPr>
        <w:numPr>
          <w:ilvl w:val="0"/>
          <w:numId w:val="33"/>
        </w:numPr>
        <w:tabs>
          <w:tab w:val="clear" w:pos="567"/>
          <w:tab w:val="left" w:pos="816"/>
          <w:tab w:val="num" w:pos="846"/>
        </w:tabs>
        <w:spacing w:after="0" w:line="240" w:lineRule="auto"/>
        <w:ind w:left="834" w:hanging="366"/>
        <w:contextualSpacing/>
        <w:jc w:val="both"/>
        <w:rPr>
          <w:rFonts w:ascii="Times New Roman" w:hAnsi="Times New Roman" w:cs="Times New Roman"/>
          <w:sz w:val="24"/>
          <w:szCs w:val="24"/>
        </w:rPr>
      </w:pPr>
      <w:r w:rsidRPr="006D37B3">
        <w:rPr>
          <w:rFonts w:ascii="Times New Roman" w:hAnsi="Times New Roman" w:cs="Times New Roman"/>
          <w:sz w:val="24"/>
          <w:szCs w:val="24"/>
        </w:rPr>
        <w:t>базовые системные программные продукты и пакеты прикладных программ в области профессиональной деятельности;</w:t>
      </w:r>
    </w:p>
    <w:p w:rsidR="005D5670" w:rsidRPr="006D37B3" w:rsidRDefault="005D5670" w:rsidP="00C73A43">
      <w:pPr>
        <w:numPr>
          <w:ilvl w:val="0"/>
          <w:numId w:val="33"/>
        </w:numPr>
        <w:tabs>
          <w:tab w:val="clear" w:pos="567"/>
          <w:tab w:val="left" w:pos="816"/>
          <w:tab w:val="num" w:pos="8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34" w:hanging="366"/>
        <w:contextualSpacing/>
        <w:jc w:val="both"/>
        <w:rPr>
          <w:rFonts w:ascii="Times New Roman" w:hAnsi="Times New Roman" w:cs="Times New Roman"/>
          <w:sz w:val="24"/>
          <w:szCs w:val="24"/>
        </w:rPr>
      </w:pPr>
      <w:r w:rsidRPr="006D37B3">
        <w:rPr>
          <w:rFonts w:ascii="Times New Roman" w:hAnsi="Times New Roman" w:cs="Times New Roman"/>
          <w:sz w:val="24"/>
          <w:szCs w:val="24"/>
        </w:rPr>
        <w:t>основные методы и приемы обеспечения информационной безопасности.</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2. Структура учебной дисциплины:</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6D37B3">
        <w:rPr>
          <w:sz w:val="24"/>
          <w:szCs w:val="24"/>
        </w:rPr>
        <w:t xml:space="preserve">Информационные технологии в профессиональной деятельности: </w:t>
      </w:r>
      <w:r w:rsidRPr="006D37B3">
        <w:rPr>
          <w:bCs/>
          <w:sz w:val="24"/>
          <w:szCs w:val="24"/>
        </w:rPr>
        <w:t xml:space="preserve">Методы и средства информационных технологий; Защита информации; </w:t>
      </w:r>
      <w:r w:rsidRPr="006D37B3">
        <w:rPr>
          <w:sz w:val="24"/>
          <w:szCs w:val="24"/>
        </w:rPr>
        <w:t xml:space="preserve">Офисные информационные технологии; Экспертные системы; </w:t>
      </w:r>
      <w:r w:rsidRPr="006D37B3">
        <w:rPr>
          <w:bCs/>
          <w:sz w:val="24"/>
          <w:szCs w:val="24"/>
        </w:rPr>
        <w:t>Локальные и глобальные компьютерные сети, сетевые технологии обработки информации</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3. Образовательные технологии и формы контроля:</w:t>
      </w:r>
    </w:p>
    <w:p w:rsidR="005D5670" w:rsidRPr="006D37B3" w:rsidRDefault="005D5670" w:rsidP="00C73A43">
      <w:pPr>
        <w:spacing w:after="0" w:line="240" w:lineRule="auto"/>
        <w:ind w:firstLine="709"/>
        <w:contextualSpacing/>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w:t>
      </w:r>
      <w:proofErr w:type="gramStart"/>
      <w:r w:rsidRPr="006D37B3">
        <w:rPr>
          <w:rFonts w:ascii="Times New Roman" w:hAnsi="Times New Roman" w:cs="Times New Roman"/>
          <w:sz w:val="24"/>
          <w:szCs w:val="24"/>
        </w:rPr>
        <w:t>Формы контроля по дисциплине: входной контроль тесты), текущий контроль (работа на занятиях, самостоятельная работа),  форма аттестации (экзамен)</w:t>
      </w:r>
      <w:proofErr w:type="gramEnd"/>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b/>
          <w:sz w:val="24"/>
          <w:szCs w:val="24"/>
        </w:rPr>
        <w:lastRenderedPageBreak/>
        <w:t>4.Требования к результатам освоения учебной дисциплины</w:t>
      </w:r>
      <w:r w:rsidRPr="006D37B3">
        <w:rPr>
          <w:sz w:val="24"/>
          <w:szCs w:val="24"/>
        </w:rPr>
        <w:t>.</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 xml:space="preserve">Процесс изучения дисциплины направлен на формирование общих и профессиональных компетенций.  Общие компетенции: ОК1-9; </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Профессиональные компетенции: ПК</w:t>
      </w:r>
      <w:proofErr w:type="gramStart"/>
      <w:r w:rsidRPr="006D37B3">
        <w:rPr>
          <w:sz w:val="24"/>
          <w:szCs w:val="24"/>
        </w:rPr>
        <w:t>1</w:t>
      </w:r>
      <w:proofErr w:type="gramEnd"/>
      <w:r w:rsidRPr="006D37B3">
        <w:rPr>
          <w:sz w:val="24"/>
          <w:szCs w:val="24"/>
        </w:rPr>
        <w:t>.1.-1.3;2.1-2.3;3.1-3.5;4.1-4.5</w:t>
      </w:r>
    </w:p>
    <w:p w:rsidR="00805F66" w:rsidRPr="006D37B3" w:rsidRDefault="00805F66"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5D5670" w:rsidRPr="006D37B3" w:rsidRDefault="00FD6A5D"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ОП. 01. Основы агрономии</w:t>
      </w:r>
    </w:p>
    <w:p w:rsidR="005D5670" w:rsidRPr="006D37B3" w:rsidRDefault="005D5670" w:rsidP="00C73A4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дисциплины: </w:t>
      </w:r>
    </w:p>
    <w:p w:rsidR="005D5670" w:rsidRPr="006D37B3" w:rsidRDefault="005D5670" w:rsidP="00C73A43">
      <w:pPr>
        <w:pStyle w:val="a4"/>
        <w:spacing w:after="0"/>
        <w:contextualSpacing/>
        <w:jc w:val="both"/>
      </w:pPr>
      <w:r w:rsidRPr="006D37B3">
        <w:t xml:space="preserve">В результате освоения учебной дисциплины «Основы агрономии» </w:t>
      </w:r>
      <w:proofErr w:type="gramStart"/>
      <w:r w:rsidRPr="006D37B3">
        <w:t>обучающийся</w:t>
      </w:r>
      <w:proofErr w:type="gramEnd"/>
      <w:r w:rsidRPr="006D37B3">
        <w:t xml:space="preserve"> должен:</w:t>
      </w:r>
    </w:p>
    <w:p w:rsidR="005D5670" w:rsidRPr="006D37B3" w:rsidRDefault="005D5670" w:rsidP="00C73A4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i/>
          <w:sz w:val="24"/>
          <w:szCs w:val="24"/>
        </w:rPr>
      </w:pPr>
      <w:r w:rsidRPr="006D37B3">
        <w:rPr>
          <w:rFonts w:ascii="Times New Roman" w:hAnsi="Times New Roman" w:cs="Times New Roman"/>
          <w:i/>
          <w:sz w:val="24"/>
          <w:szCs w:val="24"/>
        </w:rPr>
        <w:t>Уметь</w:t>
      </w:r>
      <w:proofErr w:type="gramStart"/>
      <w:r w:rsidRPr="006D37B3">
        <w:rPr>
          <w:rFonts w:ascii="Times New Roman" w:hAnsi="Times New Roman" w:cs="Times New Roman"/>
          <w:i/>
          <w:sz w:val="24"/>
          <w:szCs w:val="24"/>
        </w:rPr>
        <w:t xml:space="preserve"> :</w:t>
      </w:r>
      <w:proofErr w:type="gramEnd"/>
    </w:p>
    <w:p w:rsidR="005D5670" w:rsidRPr="006D37B3" w:rsidRDefault="005D5670" w:rsidP="00C73A43">
      <w:pPr>
        <w:pStyle w:val="a3"/>
        <w:keepNext/>
        <w:keepLines/>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6D37B3">
        <w:rPr>
          <w:sz w:val="24"/>
          <w:szCs w:val="24"/>
        </w:rPr>
        <w:t>определять основные типы почв зоны</w:t>
      </w:r>
    </w:p>
    <w:p w:rsidR="005D5670" w:rsidRPr="006D37B3" w:rsidRDefault="005D5670" w:rsidP="00C73A43">
      <w:pPr>
        <w:pStyle w:val="a3"/>
        <w:keepNext/>
        <w:keepLines/>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6D37B3">
        <w:rPr>
          <w:sz w:val="24"/>
          <w:szCs w:val="24"/>
        </w:rPr>
        <w:t>определять виды культурных растений по морфологическим признакам;</w:t>
      </w:r>
    </w:p>
    <w:p w:rsidR="005D5670" w:rsidRPr="006D37B3" w:rsidRDefault="005D5670" w:rsidP="00C73A43">
      <w:pPr>
        <w:pStyle w:val="a3"/>
        <w:keepNext/>
        <w:keepLines/>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6D37B3">
        <w:rPr>
          <w:sz w:val="24"/>
          <w:szCs w:val="24"/>
        </w:rPr>
        <w:t>выделять общие и специальные приемы возделывания важнейших сельскохозяйственных культур с учетом их биологических особенностей при использовании биотехнологий;</w:t>
      </w:r>
    </w:p>
    <w:p w:rsidR="005D5670" w:rsidRPr="006D37B3" w:rsidRDefault="005D5670" w:rsidP="00C73A43">
      <w:pPr>
        <w:spacing w:after="0" w:line="240" w:lineRule="auto"/>
        <w:jc w:val="both"/>
        <w:rPr>
          <w:rFonts w:ascii="Times New Roman" w:hAnsi="Times New Roman" w:cs="Times New Roman"/>
          <w:i/>
          <w:sz w:val="24"/>
          <w:szCs w:val="24"/>
        </w:rPr>
      </w:pPr>
      <w:r w:rsidRPr="006D37B3">
        <w:rPr>
          <w:rFonts w:ascii="Times New Roman" w:hAnsi="Times New Roman" w:cs="Times New Roman"/>
          <w:i/>
          <w:sz w:val="24"/>
          <w:szCs w:val="24"/>
        </w:rPr>
        <w:t>знать:</w:t>
      </w:r>
    </w:p>
    <w:p w:rsidR="005D5670" w:rsidRPr="006D37B3" w:rsidRDefault="005D5670" w:rsidP="00C73A43">
      <w:pPr>
        <w:pStyle w:val="a3"/>
        <w:keepNext/>
        <w:keepLines/>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contextualSpacing w:val="0"/>
        <w:jc w:val="both"/>
        <w:rPr>
          <w:sz w:val="24"/>
          <w:szCs w:val="24"/>
        </w:rPr>
      </w:pPr>
      <w:r w:rsidRPr="006D37B3">
        <w:rPr>
          <w:sz w:val="24"/>
          <w:szCs w:val="24"/>
        </w:rPr>
        <w:t>строение, состав и свойства основных почв зоны;</w:t>
      </w:r>
    </w:p>
    <w:p w:rsidR="005D5670" w:rsidRPr="006D37B3" w:rsidRDefault="005D5670" w:rsidP="00C73A43">
      <w:pPr>
        <w:pStyle w:val="a3"/>
        <w:keepNext/>
        <w:keepLines/>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contextualSpacing w:val="0"/>
        <w:jc w:val="both"/>
        <w:rPr>
          <w:sz w:val="24"/>
          <w:szCs w:val="24"/>
        </w:rPr>
      </w:pPr>
      <w:r w:rsidRPr="006D37B3">
        <w:rPr>
          <w:sz w:val="24"/>
          <w:szCs w:val="24"/>
        </w:rPr>
        <w:t>морфологические и биологические особенности культурных растений;</w:t>
      </w:r>
    </w:p>
    <w:p w:rsidR="005D5670" w:rsidRPr="006D37B3" w:rsidRDefault="005D5670" w:rsidP="00C73A43">
      <w:pPr>
        <w:pStyle w:val="a3"/>
        <w:keepNext/>
        <w:keepLines/>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contextualSpacing w:val="0"/>
        <w:jc w:val="both"/>
        <w:rPr>
          <w:sz w:val="24"/>
          <w:szCs w:val="24"/>
        </w:rPr>
      </w:pPr>
      <w:r w:rsidRPr="006D37B3">
        <w:rPr>
          <w:sz w:val="24"/>
          <w:szCs w:val="24"/>
        </w:rPr>
        <w:t>влияние сорняков и вредителей на развитие культурных растений</w:t>
      </w:r>
    </w:p>
    <w:p w:rsidR="005D5670" w:rsidRPr="006D37B3" w:rsidRDefault="005D5670" w:rsidP="00C73A43">
      <w:pPr>
        <w:pStyle w:val="a3"/>
        <w:keepNext/>
        <w:keepLines/>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contextualSpacing w:val="0"/>
        <w:jc w:val="both"/>
        <w:rPr>
          <w:sz w:val="24"/>
          <w:szCs w:val="24"/>
        </w:rPr>
      </w:pPr>
      <w:r w:rsidRPr="006D37B3">
        <w:rPr>
          <w:sz w:val="24"/>
          <w:szCs w:val="24"/>
        </w:rPr>
        <w:t>традиционные и биотехнологии (системы севооборотов, удобрений, обработки почвы, способы посева и ухода за посевами)</w:t>
      </w:r>
    </w:p>
    <w:p w:rsidR="005D5670" w:rsidRPr="006D37B3" w:rsidRDefault="005D5670" w:rsidP="00C73A43">
      <w:pPr>
        <w:pStyle w:val="a3"/>
        <w:keepNext/>
        <w:keepLines/>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contextualSpacing w:val="0"/>
        <w:jc w:val="both"/>
        <w:rPr>
          <w:sz w:val="24"/>
          <w:szCs w:val="24"/>
        </w:rPr>
      </w:pPr>
      <w:r w:rsidRPr="006D37B3">
        <w:rPr>
          <w:sz w:val="24"/>
          <w:szCs w:val="24"/>
        </w:rPr>
        <w:t>технологии возделывания главнейших культур</w:t>
      </w:r>
    </w:p>
    <w:p w:rsidR="005D5670" w:rsidRPr="006D37B3" w:rsidRDefault="005D5670" w:rsidP="00C73A43">
      <w:pPr>
        <w:pStyle w:val="a3"/>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0"/>
        <w:contextualSpacing w:val="0"/>
        <w:jc w:val="both"/>
        <w:rPr>
          <w:i/>
          <w:sz w:val="24"/>
          <w:szCs w:val="24"/>
        </w:rPr>
      </w:pPr>
      <w:r w:rsidRPr="006D37B3">
        <w:rPr>
          <w:b/>
          <w:sz w:val="24"/>
          <w:szCs w:val="24"/>
        </w:rPr>
        <w:t xml:space="preserve">             2. Структура учебной дисциплины</w:t>
      </w:r>
      <w:r w:rsidRPr="006D37B3">
        <w:rPr>
          <w:i/>
          <w:sz w:val="24"/>
          <w:szCs w:val="24"/>
        </w:rPr>
        <w:t>.</w:t>
      </w:r>
      <w:r w:rsidRPr="006D37B3">
        <w:rPr>
          <w:sz w:val="24"/>
          <w:szCs w:val="24"/>
        </w:rPr>
        <w:t xml:space="preserve"> </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roofErr w:type="spellStart"/>
      <w:r w:rsidRPr="006D37B3">
        <w:rPr>
          <w:rFonts w:ascii="Times New Roman" w:hAnsi="Times New Roman" w:cs="Times New Roman"/>
          <w:sz w:val="24"/>
          <w:szCs w:val="24"/>
        </w:rPr>
        <w:t>Биологизаци</w:t>
      </w:r>
      <w:proofErr w:type="gramStart"/>
      <w:r w:rsidRPr="006D37B3">
        <w:rPr>
          <w:rFonts w:ascii="Times New Roman" w:hAnsi="Times New Roman" w:cs="Times New Roman"/>
          <w:sz w:val="24"/>
          <w:szCs w:val="24"/>
        </w:rPr>
        <w:t>я</w:t>
      </w:r>
      <w:proofErr w:type="spellEnd"/>
      <w:r w:rsidRPr="006D37B3">
        <w:rPr>
          <w:rFonts w:ascii="Times New Roman" w:hAnsi="Times New Roman" w:cs="Times New Roman"/>
          <w:sz w:val="24"/>
          <w:szCs w:val="24"/>
        </w:rPr>
        <w:t>-</w:t>
      </w:r>
      <w:proofErr w:type="gramEnd"/>
      <w:r w:rsidRPr="006D37B3">
        <w:rPr>
          <w:rFonts w:ascii="Times New Roman" w:hAnsi="Times New Roman" w:cs="Times New Roman"/>
          <w:sz w:val="24"/>
          <w:szCs w:val="24"/>
        </w:rPr>
        <w:t xml:space="preserve"> глобальный инновационный проект</w:t>
      </w:r>
      <w:r w:rsidRPr="006D37B3">
        <w:rPr>
          <w:rFonts w:ascii="Times New Roman" w:hAnsi="Times New Roman" w:cs="Times New Roman"/>
          <w:bCs/>
          <w:sz w:val="24"/>
          <w:szCs w:val="24"/>
        </w:rPr>
        <w:t xml:space="preserve"> .</w:t>
      </w:r>
      <w:r w:rsidRPr="006D37B3">
        <w:rPr>
          <w:rFonts w:ascii="Times New Roman" w:hAnsi="Times New Roman" w:cs="Times New Roman"/>
          <w:sz w:val="24"/>
          <w:szCs w:val="24"/>
        </w:rPr>
        <w:t xml:space="preserve">Оптимизация условий жизни растений и воспроизводство плодородия почвы  </w:t>
      </w:r>
      <w:r w:rsidRPr="006D37B3">
        <w:rPr>
          <w:rFonts w:ascii="Times New Roman" w:hAnsi="Times New Roman" w:cs="Times New Roman"/>
          <w:bCs/>
          <w:sz w:val="24"/>
          <w:szCs w:val="24"/>
        </w:rPr>
        <w:t>.</w:t>
      </w:r>
      <w:r w:rsidRPr="006D37B3">
        <w:rPr>
          <w:rFonts w:ascii="Times New Roman" w:hAnsi="Times New Roman" w:cs="Times New Roman"/>
          <w:bCs/>
          <w:color w:val="000000"/>
          <w:sz w:val="24"/>
          <w:szCs w:val="24"/>
          <w:lang w:eastAsia="en-US"/>
        </w:rPr>
        <w:t xml:space="preserve"> </w:t>
      </w:r>
      <w:r w:rsidRPr="006D37B3">
        <w:rPr>
          <w:rFonts w:ascii="Times New Roman" w:hAnsi="Times New Roman" w:cs="Times New Roman"/>
          <w:sz w:val="24"/>
          <w:szCs w:val="24"/>
        </w:rPr>
        <w:t>Биологические свойства почвы и их роль в формировании ее плодородия</w:t>
      </w:r>
      <w:r w:rsidRPr="006D37B3">
        <w:rPr>
          <w:rFonts w:ascii="Times New Roman" w:hAnsi="Times New Roman" w:cs="Times New Roman"/>
          <w:bCs/>
          <w:sz w:val="24"/>
          <w:szCs w:val="24"/>
        </w:rPr>
        <w:t xml:space="preserve">. </w:t>
      </w:r>
      <w:r w:rsidRPr="006D37B3">
        <w:rPr>
          <w:rFonts w:ascii="Times New Roman" w:hAnsi="Times New Roman" w:cs="Times New Roman"/>
          <w:bCs/>
          <w:color w:val="000000"/>
          <w:sz w:val="24"/>
          <w:szCs w:val="24"/>
          <w:lang w:eastAsia="en-US"/>
        </w:rPr>
        <w:t>Основные типы почв в России и их сельскохозяйственное использование</w:t>
      </w:r>
      <w:proofErr w:type="gramStart"/>
      <w:r w:rsidRPr="006D37B3">
        <w:rPr>
          <w:rFonts w:ascii="Times New Roman" w:hAnsi="Times New Roman" w:cs="Times New Roman"/>
          <w:bCs/>
          <w:sz w:val="24"/>
          <w:szCs w:val="24"/>
        </w:rPr>
        <w:t xml:space="preserve"> .</w:t>
      </w:r>
      <w:proofErr w:type="gramEnd"/>
      <w:r w:rsidRPr="006D37B3">
        <w:rPr>
          <w:rFonts w:ascii="Times New Roman" w:hAnsi="Times New Roman" w:cs="Times New Roman"/>
          <w:bCs/>
          <w:color w:val="000000"/>
          <w:sz w:val="24"/>
          <w:szCs w:val="24"/>
          <w:lang w:eastAsia="en-US"/>
        </w:rPr>
        <w:t xml:space="preserve"> Сорные растения и меры борьбы с ними </w:t>
      </w:r>
      <w:r w:rsidRPr="006D37B3">
        <w:rPr>
          <w:rFonts w:ascii="Times New Roman" w:hAnsi="Times New Roman" w:cs="Times New Roman"/>
          <w:bCs/>
          <w:sz w:val="24"/>
          <w:szCs w:val="24"/>
        </w:rPr>
        <w:t>.</w:t>
      </w:r>
      <w:r w:rsidRPr="006D37B3">
        <w:rPr>
          <w:rFonts w:ascii="Times New Roman" w:hAnsi="Times New Roman" w:cs="Times New Roman"/>
          <w:bCs/>
          <w:color w:val="000000"/>
          <w:sz w:val="24"/>
          <w:szCs w:val="24"/>
          <w:lang w:eastAsia="en-US"/>
        </w:rPr>
        <w:t xml:space="preserve"> </w:t>
      </w:r>
      <w:r w:rsidRPr="006D37B3">
        <w:rPr>
          <w:rFonts w:ascii="Times New Roman" w:hAnsi="Times New Roman" w:cs="Times New Roman"/>
          <w:sz w:val="24"/>
          <w:szCs w:val="24"/>
        </w:rPr>
        <w:t>Севооборот и его значение в биологизации земледелия.</w:t>
      </w:r>
      <w:r w:rsidRPr="006D37B3">
        <w:rPr>
          <w:rFonts w:ascii="Times New Roman" w:hAnsi="Times New Roman" w:cs="Times New Roman"/>
          <w:bCs/>
          <w:color w:val="000000"/>
          <w:sz w:val="24"/>
          <w:szCs w:val="24"/>
          <w:lang w:eastAsia="en-US"/>
        </w:rPr>
        <w:t xml:space="preserve"> </w:t>
      </w:r>
      <w:r w:rsidRPr="006D37B3">
        <w:rPr>
          <w:rFonts w:ascii="Times New Roman" w:hAnsi="Times New Roman" w:cs="Times New Roman"/>
          <w:sz w:val="24"/>
          <w:szCs w:val="24"/>
        </w:rPr>
        <w:t xml:space="preserve">Обработка почвы. Удобрения и их применение. </w:t>
      </w:r>
      <w:r w:rsidRPr="006D37B3">
        <w:rPr>
          <w:rFonts w:ascii="Times New Roman" w:hAnsi="Times New Roman" w:cs="Times New Roman"/>
          <w:bCs/>
          <w:color w:val="000000"/>
          <w:sz w:val="24"/>
          <w:szCs w:val="24"/>
          <w:lang w:eastAsia="en-US"/>
        </w:rPr>
        <w:t>Семена и посев сельскохозяйственных культур. Защита растений от вредителей и болезней. Уборка урожая. Сущность биотехнологий возделывания культур</w:t>
      </w:r>
      <w:r w:rsidRPr="006D37B3">
        <w:rPr>
          <w:rFonts w:ascii="Times New Roman" w:hAnsi="Times New Roman" w:cs="Times New Roman"/>
          <w:bCs/>
          <w:sz w:val="24"/>
          <w:szCs w:val="24"/>
        </w:rPr>
        <w:t xml:space="preserve"> </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3. Образовательные технологии и формы контроля:</w:t>
      </w:r>
    </w:p>
    <w:p w:rsidR="005D5670" w:rsidRPr="006D37B3" w:rsidRDefault="005D5670"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устные сообщения, отчёт по практическим работам, экзамен.</w:t>
      </w:r>
    </w:p>
    <w:p w:rsidR="005D5670" w:rsidRPr="006D37B3" w:rsidRDefault="005D5670"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b/>
          <w:sz w:val="24"/>
          <w:szCs w:val="24"/>
        </w:rPr>
        <w:t>4.Требования к результатам освоения учебной дисциплины</w:t>
      </w:r>
      <w:r w:rsidRPr="006D37B3">
        <w:rPr>
          <w:rFonts w:ascii="Times New Roman" w:hAnsi="Times New Roman" w:cs="Times New Roman"/>
          <w:i/>
          <w:sz w:val="24"/>
          <w:szCs w:val="24"/>
        </w:rPr>
        <w:t>.</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Изучение дисциплины служит формированию следующих компетенций:</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Общекультурные компетенции ОК 1- ОК 9;</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Профессиональные компетенции: ПК 1.1 – 1.3; 3.1-3.5;4.1-4.5</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aps/>
          <w:sz w:val="24"/>
          <w:szCs w:val="24"/>
        </w:rPr>
      </w:pPr>
      <w:r w:rsidRPr="006D37B3">
        <w:rPr>
          <w:rFonts w:ascii="Times New Roman" w:hAnsi="Times New Roman" w:cs="Times New Roman"/>
          <w:b/>
          <w:caps/>
          <w:sz w:val="24"/>
          <w:szCs w:val="24"/>
        </w:rPr>
        <w:tab/>
      </w:r>
      <w:r w:rsidRPr="006D37B3">
        <w:rPr>
          <w:rFonts w:ascii="Times New Roman" w:hAnsi="Times New Roman" w:cs="Times New Roman"/>
          <w:b/>
          <w:caps/>
          <w:sz w:val="24"/>
          <w:szCs w:val="24"/>
        </w:rPr>
        <w:tab/>
        <w:t xml:space="preserve">   </w:t>
      </w:r>
      <w:r w:rsidRPr="006D37B3">
        <w:rPr>
          <w:rFonts w:ascii="Times New Roman" w:hAnsi="Times New Roman" w:cs="Times New Roman"/>
          <w:b/>
          <w:caps/>
          <w:sz w:val="24"/>
          <w:szCs w:val="24"/>
        </w:rPr>
        <w:tab/>
      </w:r>
      <w:r w:rsidRPr="006D37B3">
        <w:rPr>
          <w:rFonts w:ascii="Times New Roman" w:hAnsi="Times New Roman" w:cs="Times New Roman"/>
          <w:b/>
          <w:sz w:val="24"/>
          <w:szCs w:val="24"/>
        </w:rPr>
        <w:t>ОП. 02</w:t>
      </w:r>
      <w:r w:rsidR="00FD6A5D" w:rsidRPr="006D37B3">
        <w:rPr>
          <w:rFonts w:ascii="Times New Roman" w:hAnsi="Times New Roman" w:cs="Times New Roman"/>
          <w:b/>
          <w:sz w:val="24"/>
          <w:szCs w:val="24"/>
        </w:rPr>
        <w:t>.</w:t>
      </w:r>
      <w:r w:rsidRPr="006D37B3">
        <w:rPr>
          <w:rFonts w:ascii="Times New Roman" w:hAnsi="Times New Roman" w:cs="Times New Roman"/>
          <w:b/>
          <w:sz w:val="24"/>
          <w:szCs w:val="24"/>
        </w:rPr>
        <w:t xml:space="preserve"> ОСНОВЫ ЗООТЕХНИИ</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 xml:space="preserve">1. Цели и задачи дисциплины: </w:t>
      </w:r>
    </w:p>
    <w:p w:rsidR="005D5670" w:rsidRPr="006D37B3" w:rsidRDefault="005D5670" w:rsidP="004D363F">
      <w:pPr>
        <w:widowControl w:val="0"/>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В результате освоения дисциплины обучающийся должен уметь:</w:t>
      </w:r>
    </w:p>
    <w:p w:rsidR="005D5670" w:rsidRPr="006D37B3" w:rsidRDefault="005D5670" w:rsidP="004D363F">
      <w:pPr>
        <w:overflowPunct w:val="0"/>
        <w:autoSpaceDE w:val="0"/>
        <w:autoSpaceDN w:val="0"/>
        <w:adjustRightInd w:val="0"/>
        <w:spacing w:after="0" w:line="240" w:lineRule="auto"/>
        <w:ind w:left="1134"/>
        <w:jc w:val="both"/>
        <w:textAlignment w:val="baseline"/>
        <w:rPr>
          <w:rFonts w:ascii="Times New Roman" w:hAnsi="Times New Roman" w:cs="Times New Roman"/>
          <w:sz w:val="24"/>
          <w:szCs w:val="24"/>
        </w:rPr>
      </w:pPr>
      <w:r w:rsidRPr="006D37B3">
        <w:rPr>
          <w:rFonts w:ascii="Times New Roman" w:hAnsi="Times New Roman" w:cs="Times New Roman"/>
          <w:sz w:val="24"/>
          <w:szCs w:val="24"/>
        </w:rPr>
        <w:t xml:space="preserve">определять методы содержания, кормления и разведения сельскохозяйственных животных разных видов и пород в различных климатических и иных условиях; </w:t>
      </w:r>
    </w:p>
    <w:p w:rsidR="005D5670" w:rsidRPr="006D37B3" w:rsidRDefault="005D5670" w:rsidP="00C73A43">
      <w:pPr>
        <w:numPr>
          <w:ilvl w:val="0"/>
          <w:numId w:val="3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37B3">
        <w:rPr>
          <w:rFonts w:ascii="Times New Roman" w:hAnsi="Times New Roman" w:cs="Times New Roman"/>
          <w:sz w:val="24"/>
          <w:szCs w:val="24"/>
        </w:rPr>
        <w:t>определять методы производства продукции животноводства.</w:t>
      </w:r>
    </w:p>
    <w:p w:rsidR="005D5670" w:rsidRPr="006D37B3" w:rsidRDefault="005D5670"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В результате освоения дисциплины обучающийся должен  знать:</w:t>
      </w:r>
    </w:p>
    <w:p w:rsidR="005D5670" w:rsidRPr="006D37B3" w:rsidRDefault="005D5670" w:rsidP="00C73A43">
      <w:pPr>
        <w:numPr>
          <w:ilvl w:val="0"/>
          <w:numId w:val="3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37B3">
        <w:rPr>
          <w:rFonts w:ascii="Times New Roman" w:hAnsi="Times New Roman" w:cs="Times New Roman"/>
          <w:sz w:val="24"/>
          <w:szCs w:val="24"/>
        </w:rPr>
        <w:t>основные виды и породы сельскохозяйственных животных;</w:t>
      </w:r>
    </w:p>
    <w:p w:rsidR="005D5670" w:rsidRPr="006D37B3" w:rsidRDefault="005D5670" w:rsidP="00C73A43">
      <w:pPr>
        <w:numPr>
          <w:ilvl w:val="0"/>
          <w:numId w:val="3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37B3">
        <w:rPr>
          <w:rFonts w:ascii="Times New Roman" w:hAnsi="Times New Roman" w:cs="Times New Roman"/>
          <w:sz w:val="24"/>
          <w:szCs w:val="24"/>
        </w:rPr>
        <w:t>научные основы разведения и кормления животных;</w:t>
      </w:r>
    </w:p>
    <w:p w:rsidR="005D5670" w:rsidRPr="006D37B3" w:rsidRDefault="005D5670" w:rsidP="00C73A43">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D37B3">
        <w:rPr>
          <w:rFonts w:ascii="Times New Roman" w:hAnsi="Times New Roman" w:cs="Times New Roman"/>
          <w:sz w:val="24"/>
          <w:szCs w:val="24"/>
        </w:rPr>
        <w:t>системы и способы содержания, кормления и ухода за  сельскохозяйственными животными, их разведения;</w:t>
      </w:r>
    </w:p>
    <w:p w:rsidR="005D5670" w:rsidRPr="006D37B3" w:rsidRDefault="005D5670" w:rsidP="00C73A43">
      <w:pPr>
        <w:numPr>
          <w:ilvl w:val="0"/>
          <w:numId w:val="3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37B3">
        <w:rPr>
          <w:rFonts w:ascii="Times New Roman" w:hAnsi="Times New Roman" w:cs="Times New Roman"/>
          <w:sz w:val="24"/>
          <w:szCs w:val="24"/>
        </w:rPr>
        <w:t>основные технологии производства продукции животноводства.</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2. Структура учебной дисциплины:</w:t>
      </w:r>
    </w:p>
    <w:p w:rsidR="005D5670" w:rsidRPr="006D37B3" w:rsidRDefault="005D5670" w:rsidP="00C73A43">
      <w:pPr>
        <w:pStyle w:val="a3"/>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
        <w:jc w:val="both"/>
        <w:rPr>
          <w:sz w:val="24"/>
          <w:szCs w:val="24"/>
        </w:rPr>
      </w:pPr>
      <w:r w:rsidRPr="006D37B3">
        <w:rPr>
          <w:sz w:val="24"/>
          <w:szCs w:val="24"/>
        </w:rPr>
        <w:t>Основы зоотехнии: Основы анатомии и физиологии сельскохозяйственных животных</w:t>
      </w:r>
      <w:r w:rsidRPr="006D37B3">
        <w:rPr>
          <w:rStyle w:val="ae"/>
          <w:sz w:val="24"/>
          <w:szCs w:val="24"/>
        </w:rPr>
        <w:t xml:space="preserve"> </w:t>
      </w:r>
      <w:r w:rsidRPr="006D37B3">
        <w:rPr>
          <w:sz w:val="24"/>
          <w:szCs w:val="24"/>
        </w:rPr>
        <w:t xml:space="preserve">основы </w:t>
      </w:r>
      <w:r w:rsidRPr="006D37B3">
        <w:rPr>
          <w:sz w:val="24"/>
          <w:szCs w:val="24"/>
        </w:rPr>
        <w:lastRenderedPageBreak/>
        <w:t xml:space="preserve">кормления сельскохозяйственных животных; </w:t>
      </w:r>
      <w:r w:rsidRPr="006D37B3">
        <w:rPr>
          <w:rStyle w:val="c13"/>
          <w:sz w:val="24"/>
          <w:szCs w:val="24"/>
        </w:rPr>
        <w:t>Отрасли животноводства</w:t>
      </w:r>
      <w:r w:rsidRPr="006D37B3">
        <w:rPr>
          <w:rStyle w:val="ae"/>
          <w:sz w:val="24"/>
          <w:szCs w:val="24"/>
        </w:rPr>
        <w:t xml:space="preserve">; </w:t>
      </w:r>
      <w:r w:rsidRPr="006D37B3">
        <w:rPr>
          <w:sz w:val="24"/>
          <w:szCs w:val="24"/>
        </w:rPr>
        <w:t>Основы зоогигиены</w:t>
      </w:r>
      <w:r w:rsidRPr="006D37B3">
        <w:rPr>
          <w:rFonts w:eastAsia="MS Mincho"/>
          <w:sz w:val="24"/>
          <w:szCs w:val="24"/>
        </w:rPr>
        <w:t xml:space="preserve"> </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b/>
          <w:sz w:val="24"/>
          <w:szCs w:val="24"/>
        </w:rPr>
      </w:pPr>
      <w:r w:rsidRPr="006D37B3">
        <w:rPr>
          <w:b/>
          <w:sz w:val="24"/>
          <w:szCs w:val="24"/>
        </w:rPr>
        <w:t>3. Образовательные технологии и формы контроля:</w:t>
      </w:r>
    </w:p>
    <w:p w:rsidR="005D5670" w:rsidRPr="006D37B3" w:rsidRDefault="005D5670" w:rsidP="00C73A43">
      <w:pPr>
        <w:spacing w:after="0" w:line="240" w:lineRule="auto"/>
        <w:ind w:firstLine="709"/>
        <w:contextualSpacing/>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w:t>
      </w:r>
      <w:proofErr w:type="gramStart"/>
      <w:r w:rsidRPr="006D37B3">
        <w:rPr>
          <w:rFonts w:ascii="Times New Roman" w:hAnsi="Times New Roman" w:cs="Times New Roman"/>
          <w:sz w:val="24"/>
          <w:szCs w:val="24"/>
        </w:rPr>
        <w:t xml:space="preserve">Формы контроля по дисциплине: входной контроль тесты), текущий контроль (работа на занятиях, самостоятельная работа),  форма промежуточной аттестации экзамен. </w:t>
      </w:r>
      <w:proofErr w:type="gramEnd"/>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b/>
          <w:sz w:val="24"/>
          <w:szCs w:val="24"/>
        </w:rPr>
        <w:t xml:space="preserve">4.Требования к результатам освоения учебной дисциплины: </w:t>
      </w:r>
      <w:r w:rsidRPr="006D37B3">
        <w:rPr>
          <w:sz w:val="24"/>
          <w:szCs w:val="24"/>
        </w:rPr>
        <w:t>Общие компетенции ОК1-9. Профессиональные компетенции: ПК</w:t>
      </w:r>
      <w:proofErr w:type="gramStart"/>
      <w:r w:rsidRPr="006D37B3">
        <w:rPr>
          <w:sz w:val="24"/>
          <w:szCs w:val="24"/>
        </w:rPr>
        <w:t>1</w:t>
      </w:r>
      <w:proofErr w:type="gramEnd"/>
      <w:r w:rsidRPr="006D37B3">
        <w:rPr>
          <w:sz w:val="24"/>
          <w:szCs w:val="24"/>
        </w:rPr>
        <w:t>.1-1.3;2.1-2.3;3.1-3.5;4.1-4.5.</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rStyle w:val="FontStyle32"/>
          <w:sz w:val="24"/>
          <w:szCs w:val="24"/>
        </w:rPr>
      </w:pPr>
      <w:r w:rsidRPr="006D37B3">
        <w:rPr>
          <w:b/>
          <w:sz w:val="24"/>
          <w:szCs w:val="24"/>
        </w:rPr>
        <w:t>ОП. 03</w:t>
      </w:r>
      <w:r w:rsidR="00FD6A5D" w:rsidRPr="006D37B3">
        <w:rPr>
          <w:b/>
          <w:sz w:val="24"/>
          <w:szCs w:val="24"/>
        </w:rPr>
        <w:t xml:space="preserve">. </w:t>
      </w:r>
      <w:r w:rsidRPr="006D37B3">
        <w:rPr>
          <w:rStyle w:val="FontStyle32"/>
          <w:sz w:val="24"/>
          <w:szCs w:val="24"/>
        </w:rPr>
        <w:t>Основы механизации, электрификации и автоматизации</w:t>
      </w:r>
      <w:r w:rsidRPr="006D37B3">
        <w:rPr>
          <w:rStyle w:val="FontStyle32"/>
          <w:sz w:val="24"/>
          <w:szCs w:val="24"/>
        </w:rPr>
        <w:br/>
        <w:t>сел</w:t>
      </w:r>
      <w:r w:rsidR="00FD6A5D" w:rsidRPr="006D37B3">
        <w:rPr>
          <w:rStyle w:val="FontStyle32"/>
          <w:sz w:val="24"/>
          <w:szCs w:val="24"/>
        </w:rPr>
        <w:t>ьскохозяйственного производства</w:t>
      </w:r>
    </w:p>
    <w:p w:rsidR="00C73A43" w:rsidRPr="006D37B3" w:rsidRDefault="00C73A43"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1. Цели и задачи дисциплины – требования к результатам освоения дисциплины:</w:t>
      </w:r>
    </w:p>
    <w:p w:rsidR="005D5670" w:rsidRPr="006D37B3" w:rsidRDefault="005D5670" w:rsidP="00C73A43">
      <w:pPr>
        <w:pStyle w:val="Style14"/>
        <w:widowControl/>
        <w:spacing w:line="240" w:lineRule="auto"/>
        <w:ind w:left="-284" w:firstLine="284"/>
        <w:jc w:val="both"/>
        <w:rPr>
          <w:rStyle w:val="FontStyle48"/>
          <w:rFonts w:eastAsia="Bookman Old Style"/>
          <w:sz w:val="24"/>
          <w:szCs w:val="24"/>
        </w:rPr>
      </w:pPr>
      <w:r w:rsidRPr="006D37B3">
        <w:rPr>
          <w:rStyle w:val="FontStyle48"/>
          <w:rFonts w:eastAsia="Bookman Old Style"/>
          <w:sz w:val="24"/>
          <w:szCs w:val="24"/>
        </w:rPr>
        <w:t xml:space="preserve">В результате освоения дисциплины обучающийся </w:t>
      </w:r>
      <w:r w:rsidRPr="006D37B3">
        <w:rPr>
          <w:rStyle w:val="FontStyle33"/>
          <w:sz w:val="24"/>
          <w:szCs w:val="24"/>
        </w:rPr>
        <w:t>должен уметь:</w:t>
      </w:r>
      <w:r w:rsidRPr="006D37B3">
        <w:rPr>
          <w:rStyle w:val="FontStyle33"/>
          <w:sz w:val="24"/>
          <w:szCs w:val="24"/>
        </w:rPr>
        <w:br/>
      </w:r>
      <w:r w:rsidRPr="006D37B3">
        <w:rPr>
          <w:rStyle w:val="FontStyle48"/>
          <w:rFonts w:eastAsia="Bookman Old Style"/>
          <w:sz w:val="24"/>
          <w:szCs w:val="24"/>
        </w:rPr>
        <w:t>Применять в профессиональной деятельности средства механизации,</w:t>
      </w:r>
      <w:r w:rsidRPr="006D37B3">
        <w:rPr>
          <w:rStyle w:val="FontStyle48"/>
          <w:rFonts w:eastAsia="Bookman Old Style"/>
          <w:sz w:val="24"/>
          <w:szCs w:val="24"/>
        </w:rPr>
        <w:br/>
        <w:t>электрификации и автоматизации сельскохозяйственного производства.</w:t>
      </w:r>
      <w:r w:rsidRPr="006D37B3">
        <w:rPr>
          <w:rStyle w:val="FontStyle48"/>
          <w:rFonts w:eastAsia="Bookman Old Style"/>
          <w:sz w:val="24"/>
          <w:szCs w:val="24"/>
        </w:rPr>
        <w:br/>
        <w:t xml:space="preserve">В результате освоения дисциплины обучающийся </w:t>
      </w:r>
      <w:r w:rsidRPr="006D37B3">
        <w:rPr>
          <w:rStyle w:val="FontStyle33"/>
          <w:sz w:val="24"/>
          <w:szCs w:val="24"/>
        </w:rPr>
        <w:t>должен знать:</w:t>
      </w:r>
      <w:r w:rsidRPr="006D37B3">
        <w:rPr>
          <w:rStyle w:val="FontStyle33"/>
          <w:sz w:val="24"/>
          <w:szCs w:val="24"/>
        </w:rPr>
        <w:br/>
      </w:r>
      <w:r w:rsidRPr="006D37B3">
        <w:rPr>
          <w:rStyle w:val="FontStyle48"/>
          <w:rFonts w:eastAsia="Bookman Old Style"/>
          <w:sz w:val="24"/>
          <w:szCs w:val="24"/>
        </w:rPr>
        <w:t>Общее устройство и принцип работы тракторов, сельскохозяйственных машин</w:t>
      </w:r>
      <w:r w:rsidRPr="006D37B3">
        <w:rPr>
          <w:rStyle w:val="FontStyle48"/>
          <w:rFonts w:eastAsia="Bookman Old Style"/>
          <w:sz w:val="24"/>
          <w:szCs w:val="24"/>
        </w:rPr>
        <w:br/>
        <w:t xml:space="preserve">и автомобилей, их воздействие на почву и окружающую среду; </w:t>
      </w:r>
    </w:p>
    <w:p w:rsidR="005D5670" w:rsidRPr="006D37B3" w:rsidRDefault="005D5670" w:rsidP="00C73A43">
      <w:pPr>
        <w:pStyle w:val="Style14"/>
        <w:widowControl/>
        <w:spacing w:line="240" w:lineRule="auto"/>
        <w:ind w:left="-284" w:firstLine="284"/>
        <w:jc w:val="both"/>
        <w:rPr>
          <w:rStyle w:val="FontStyle48"/>
          <w:rFonts w:eastAsia="Bookman Old Style"/>
          <w:sz w:val="24"/>
          <w:szCs w:val="24"/>
        </w:rPr>
      </w:pPr>
      <w:r w:rsidRPr="006D37B3">
        <w:rPr>
          <w:rStyle w:val="FontStyle48"/>
          <w:rFonts w:eastAsia="Bookman Old Style"/>
          <w:sz w:val="24"/>
          <w:szCs w:val="24"/>
        </w:rPr>
        <w:t>Основные технологии и способы выполнения сельскохозяйственных работ в соответствии с агротехническими и зоотехническими требованиями;</w:t>
      </w:r>
    </w:p>
    <w:p w:rsidR="005D5670" w:rsidRPr="006D37B3" w:rsidRDefault="005D5670" w:rsidP="00C73A43">
      <w:pPr>
        <w:pStyle w:val="Style14"/>
        <w:widowControl/>
        <w:spacing w:line="240" w:lineRule="auto"/>
        <w:ind w:left="-284" w:firstLine="284"/>
        <w:jc w:val="both"/>
        <w:rPr>
          <w:rStyle w:val="FontStyle48"/>
          <w:rFonts w:eastAsia="Bookman Old Style"/>
          <w:sz w:val="24"/>
          <w:szCs w:val="24"/>
        </w:rPr>
      </w:pPr>
      <w:r w:rsidRPr="006D37B3">
        <w:rPr>
          <w:rStyle w:val="FontStyle48"/>
          <w:rFonts w:eastAsia="Bookman Old Style"/>
          <w:sz w:val="24"/>
          <w:szCs w:val="24"/>
        </w:rPr>
        <w:t>Требования к выполнению механизированных операций в растениеводстве и</w:t>
      </w:r>
      <w:r w:rsidRPr="006D37B3">
        <w:rPr>
          <w:rStyle w:val="FontStyle48"/>
          <w:rFonts w:eastAsia="Bookman Old Style"/>
          <w:sz w:val="24"/>
          <w:szCs w:val="24"/>
        </w:rPr>
        <w:br/>
        <w:t>животноводстве, сведения к регулировке;</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rStyle w:val="FontStyle48"/>
          <w:rFonts w:eastAsia="Bookman Old Style"/>
          <w:sz w:val="24"/>
          <w:szCs w:val="24"/>
        </w:rPr>
        <w:t>Правило эксплуатации, обеспечивающее наиболее эффективное использование</w:t>
      </w:r>
      <w:r w:rsidRPr="006D37B3">
        <w:rPr>
          <w:rStyle w:val="FontStyle48"/>
          <w:rFonts w:eastAsia="Bookman Old Style"/>
          <w:sz w:val="24"/>
          <w:szCs w:val="24"/>
        </w:rPr>
        <w:br/>
        <w:t>технических средств, методы контроля качества выполняемых операций,</w:t>
      </w:r>
      <w:r w:rsidRPr="006D37B3">
        <w:rPr>
          <w:rStyle w:val="FontStyle48"/>
          <w:rFonts w:eastAsia="Bookman Old Style"/>
          <w:sz w:val="24"/>
          <w:szCs w:val="24"/>
        </w:rPr>
        <w:br/>
        <w:t>принципы автоматизации сельскохозяйственного производства, технологии</w:t>
      </w:r>
      <w:r w:rsidRPr="006D37B3">
        <w:rPr>
          <w:rStyle w:val="FontStyle48"/>
          <w:rFonts w:eastAsia="Bookman Old Style"/>
          <w:sz w:val="24"/>
          <w:szCs w:val="24"/>
        </w:rPr>
        <w:br/>
        <w:t>использования электрической энергии в сельском хозяйстве.</w:t>
      </w:r>
      <w:r w:rsidRPr="006D37B3">
        <w:rPr>
          <w:rStyle w:val="FontStyle48"/>
          <w:rFonts w:eastAsia="Bookman Old Style"/>
          <w:sz w:val="24"/>
          <w:szCs w:val="24"/>
        </w:rPr>
        <w:br/>
      </w:r>
      <w:r w:rsidRPr="006D37B3">
        <w:rPr>
          <w:b/>
          <w:sz w:val="24"/>
          <w:szCs w:val="24"/>
        </w:rPr>
        <w:t>2. Структура учебной дисциплины</w:t>
      </w:r>
      <w:r w:rsidRPr="006D37B3">
        <w:rPr>
          <w:i/>
          <w:sz w:val="24"/>
          <w:szCs w:val="24"/>
        </w:rPr>
        <w:t>.</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D37B3">
        <w:rPr>
          <w:rFonts w:ascii="Times New Roman" w:hAnsi="Times New Roman" w:cs="Times New Roman"/>
          <w:bCs/>
          <w:sz w:val="24"/>
          <w:szCs w:val="24"/>
        </w:rPr>
        <w:t xml:space="preserve">Раздел 1. </w:t>
      </w:r>
      <w:r w:rsidRPr="006D37B3">
        <w:rPr>
          <w:rStyle w:val="FontStyle38"/>
          <w:sz w:val="24"/>
          <w:szCs w:val="24"/>
        </w:rPr>
        <w:t>Механизация</w:t>
      </w:r>
      <w:r w:rsidRPr="006D37B3">
        <w:rPr>
          <w:rFonts w:ascii="Times New Roman" w:hAnsi="Times New Roman" w:cs="Times New Roman"/>
          <w:b/>
          <w:bCs/>
          <w:sz w:val="24"/>
          <w:szCs w:val="24"/>
        </w:rPr>
        <w:t>.</w:t>
      </w:r>
    </w:p>
    <w:p w:rsidR="005D5670" w:rsidRPr="006D37B3" w:rsidRDefault="005D5670"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5D5670" w:rsidRPr="006D37B3" w:rsidRDefault="005D5670"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практических и лабораторных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тестирование, устные сообщения, отчёт по практическим работам, экзамен.</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b/>
          <w:sz w:val="24"/>
          <w:szCs w:val="24"/>
        </w:rPr>
        <w:t>4.Требования к результатам освоения учебной дисциплины</w:t>
      </w:r>
      <w:r w:rsidRPr="006D37B3">
        <w:rPr>
          <w:i/>
          <w:sz w:val="24"/>
          <w:szCs w:val="24"/>
        </w:rPr>
        <w:t>.</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Изучение дисциплины служит формированию следующих компетенций:</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Общекультурные компетенции ОК 1- ОК 9;</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Профессиональные компетенции: ПК 1.1 – 1.3; ПК 2.1 – 2.3; ПК 4.1. – 4.5; ПК 5.1 – 5.7.</w:t>
      </w:r>
    </w:p>
    <w:p w:rsidR="005D5670" w:rsidRPr="006D37B3" w:rsidRDefault="005D5670" w:rsidP="00C73A43">
      <w:pPr>
        <w:spacing w:after="0" w:line="240" w:lineRule="auto"/>
        <w:ind w:left="-180" w:firstLine="360"/>
        <w:jc w:val="both"/>
        <w:rPr>
          <w:rFonts w:ascii="Times New Roman" w:hAnsi="Times New Roman" w:cs="Times New Roman"/>
          <w:b/>
          <w:sz w:val="24"/>
          <w:szCs w:val="24"/>
          <w:u w:val="single"/>
        </w:rPr>
      </w:pPr>
    </w:p>
    <w:p w:rsidR="005D5670" w:rsidRPr="006D37B3" w:rsidRDefault="005D5670" w:rsidP="00C73A43">
      <w:pPr>
        <w:spacing w:after="0" w:line="240" w:lineRule="auto"/>
        <w:ind w:left="-180" w:firstLine="360"/>
        <w:jc w:val="center"/>
        <w:rPr>
          <w:rFonts w:ascii="Times New Roman" w:hAnsi="Times New Roman" w:cs="Times New Roman"/>
          <w:b/>
          <w:sz w:val="24"/>
          <w:szCs w:val="24"/>
        </w:rPr>
      </w:pPr>
      <w:r w:rsidRPr="006D37B3">
        <w:rPr>
          <w:rFonts w:ascii="Times New Roman" w:hAnsi="Times New Roman" w:cs="Times New Roman"/>
          <w:b/>
          <w:bCs/>
          <w:sz w:val="24"/>
          <w:szCs w:val="24"/>
        </w:rPr>
        <w:t>ОП.04</w:t>
      </w:r>
      <w:r w:rsidR="00FD6A5D" w:rsidRPr="006D37B3">
        <w:rPr>
          <w:rFonts w:ascii="Times New Roman" w:hAnsi="Times New Roman" w:cs="Times New Roman"/>
          <w:b/>
          <w:bCs/>
          <w:sz w:val="24"/>
          <w:szCs w:val="24"/>
        </w:rPr>
        <w:t>.</w:t>
      </w:r>
      <w:r w:rsidRPr="006D37B3">
        <w:rPr>
          <w:rFonts w:ascii="Times New Roman" w:hAnsi="Times New Roman" w:cs="Times New Roman"/>
          <w:b/>
          <w:bCs/>
          <w:sz w:val="24"/>
          <w:szCs w:val="24"/>
        </w:rPr>
        <w:t xml:space="preserve"> </w:t>
      </w:r>
      <w:r w:rsidR="00FD6A5D" w:rsidRPr="006D37B3">
        <w:rPr>
          <w:rFonts w:ascii="Times New Roman" w:hAnsi="Times New Roman" w:cs="Times New Roman"/>
          <w:b/>
          <w:sz w:val="24"/>
          <w:szCs w:val="24"/>
        </w:rPr>
        <w:t>Инженерная графика</w:t>
      </w:r>
    </w:p>
    <w:p w:rsidR="005D5670" w:rsidRPr="006D37B3" w:rsidRDefault="005D5670" w:rsidP="00C73A43">
      <w:pPr>
        <w:spacing w:after="0" w:line="240" w:lineRule="auto"/>
        <w:ind w:left="-180" w:firstLine="360"/>
        <w:jc w:val="center"/>
        <w:rPr>
          <w:rFonts w:ascii="Times New Roman" w:hAnsi="Times New Roman" w:cs="Times New Roman"/>
          <w:b/>
          <w:sz w:val="24"/>
          <w:szCs w:val="24"/>
        </w:rPr>
      </w:pP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4"/>
          <w:szCs w:val="24"/>
        </w:rPr>
      </w:pPr>
      <w:r w:rsidRPr="006D37B3">
        <w:rPr>
          <w:b/>
          <w:sz w:val="24"/>
          <w:szCs w:val="24"/>
        </w:rPr>
        <w:t xml:space="preserve">1.  Цели и задачи дисциплины: </w:t>
      </w:r>
    </w:p>
    <w:p w:rsidR="005D5670" w:rsidRPr="006D37B3" w:rsidRDefault="005D5670" w:rsidP="00C73A43">
      <w:pPr>
        <w:tabs>
          <w:tab w:val="left" w:pos="720"/>
        </w:tabs>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целью освоения дисциплины ОП.04 «Инженерная графика» является  формирование у обучающихся умений и навыков по выполнению рабочих чертежей и  эскизов деталей, технологических схем на бумаге стандартного формата, а также с использованием графического редактора КОМПАС.           </w:t>
      </w:r>
    </w:p>
    <w:p w:rsidR="005D5670" w:rsidRPr="006D37B3" w:rsidRDefault="005D5670"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Обучающиеся должны:</w:t>
      </w:r>
      <w:r w:rsidRPr="006D37B3">
        <w:rPr>
          <w:rFonts w:ascii="Times New Roman" w:hAnsi="Times New Roman" w:cs="Times New Roman"/>
          <w:sz w:val="24"/>
          <w:szCs w:val="24"/>
        </w:rPr>
        <w:tab/>
      </w:r>
      <w:r w:rsidRPr="006D37B3">
        <w:rPr>
          <w:rFonts w:ascii="Times New Roman" w:hAnsi="Times New Roman" w:cs="Times New Roman"/>
          <w:sz w:val="24"/>
          <w:szCs w:val="24"/>
        </w:rPr>
        <w:tab/>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6D37B3">
        <w:rPr>
          <w:rFonts w:ascii="Times New Roman" w:hAnsi="Times New Roman" w:cs="Times New Roman"/>
          <w:b/>
          <w:i/>
          <w:sz w:val="24"/>
          <w:szCs w:val="24"/>
        </w:rPr>
        <w:t>уметь:</w:t>
      </w:r>
      <w:r w:rsidRPr="006D37B3">
        <w:rPr>
          <w:rFonts w:ascii="Times New Roman" w:hAnsi="Times New Roman" w:cs="Times New Roman"/>
          <w:b/>
          <w:sz w:val="24"/>
          <w:szCs w:val="24"/>
        </w:rPr>
        <w:t xml:space="preserve"> </w:t>
      </w:r>
    </w:p>
    <w:p w:rsidR="005D5670" w:rsidRPr="006D37B3" w:rsidRDefault="005D5670" w:rsidP="00C73A43">
      <w:pPr>
        <w:numPr>
          <w:ilvl w:val="0"/>
          <w:numId w:val="38"/>
        </w:numPr>
        <w:shd w:val="clear" w:color="auto" w:fill="FFFFFF"/>
        <w:tabs>
          <w:tab w:val="left" w:pos="0"/>
          <w:tab w:val="left" w:pos="993"/>
          <w:tab w:val="left" w:pos="1134"/>
        </w:tabs>
        <w:suppressAutoHyphens/>
        <w:spacing w:after="0" w:line="240" w:lineRule="auto"/>
        <w:ind w:left="0" w:right="-147" w:firstLine="709"/>
        <w:jc w:val="both"/>
        <w:rPr>
          <w:rFonts w:ascii="Times New Roman" w:hAnsi="Times New Roman" w:cs="Times New Roman"/>
          <w:sz w:val="24"/>
          <w:szCs w:val="24"/>
        </w:rPr>
      </w:pPr>
      <w:r w:rsidRPr="006D37B3">
        <w:rPr>
          <w:rFonts w:ascii="Times New Roman" w:hAnsi="Times New Roman" w:cs="Times New Roman"/>
          <w:sz w:val="24"/>
          <w:szCs w:val="24"/>
        </w:rPr>
        <w:t>читать     конструкторскую     и     технологическую     документацию по профилю специальности;</w:t>
      </w:r>
    </w:p>
    <w:p w:rsidR="005D5670" w:rsidRPr="006D37B3" w:rsidRDefault="005D5670" w:rsidP="00C73A43">
      <w:pPr>
        <w:widowControl w:val="0"/>
        <w:numPr>
          <w:ilvl w:val="0"/>
          <w:numId w:val="38"/>
        </w:numPr>
        <w:shd w:val="clear" w:color="auto" w:fill="FFFFFF"/>
        <w:tabs>
          <w:tab w:val="left" w:pos="0"/>
          <w:tab w:val="left" w:pos="548"/>
          <w:tab w:val="left" w:pos="754"/>
          <w:tab w:val="left" w:pos="993"/>
          <w:tab w:val="left" w:pos="1134"/>
        </w:tabs>
        <w:suppressAutoHyphens/>
        <w:autoSpaceDE w:val="0"/>
        <w:spacing w:after="0" w:line="240" w:lineRule="auto"/>
        <w:ind w:left="0" w:right="-147" w:firstLine="709"/>
        <w:jc w:val="both"/>
        <w:rPr>
          <w:rFonts w:ascii="Times New Roman" w:hAnsi="Times New Roman" w:cs="Times New Roman"/>
          <w:sz w:val="24"/>
          <w:szCs w:val="24"/>
        </w:rPr>
      </w:pPr>
      <w:r w:rsidRPr="006D37B3">
        <w:rPr>
          <w:rFonts w:ascii="Times New Roman" w:hAnsi="Times New Roman" w:cs="Times New Roman"/>
          <w:sz w:val="24"/>
          <w:szCs w:val="24"/>
        </w:rPr>
        <w:t>выполнять комплексные чертежи геометрических тел и проекции точек, лежащих на их поверхности в ручной и машинной графике;</w:t>
      </w:r>
    </w:p>
    <w:p w:rsidR="005D5670" w:rsidRPr="006D37B3" w:rsidRDefault="005D5670" w:rsidP="00C73A43">
      <w:pPr>
        <w:widowControl w:val="0"/>
        <w:numPr>
          <w:ilvl w:val="0"/>
          <w:numId w:val="38"/>
        </w:numPr>
        <w:shd w:val="clear" w:color="auto" w:fill="FFFFFF"/>
        <w:tabs>
          <w:tab w:val="left" w:pos="0"/>
          <w:tab w:val="left" w:pos="548"/>
          <w:tab w:val="left" w:pos="754"/>
          <w:tab w:val="left" w:pos="993"/>
          <w:tab w:val="left" w:pos="1134"/>
        </w:tabs>
        <w:suppressAutoHyphens/>
        <w:autoSpaceDE w:val="0"/>
        <w:spacing w:after="0" w:line="240" w:lineRule="auto"/>
        <w:ind w:left="0" w:right="-147" w:firstLine="709"/>
        <w:jc w:val="both"/>
        <w:rPr>
          <w:rFonts w:ascii="Times New Roman" w:hAnsi="Times New Roman" w:cs="Times New Roman"/>
          <w:sz w:val="24"/>
          <w:szCs w:val="24"/>
        </w:rPr>
      </w:pPr>
      <w:r w:rsidRPr="006D37B3">
        <w:rPr>
          <w:rFonts w:ascii="Times New Roman" w:hAnsi="Times New Roman" w:cs="Times New Roman"/>
          <w:sz w:val="24"/>
          <w:szCs w:val="24"/>
        </w:rPr>
        <w:t>выполнять эскизы, технические рисунки и чертежи деталей, их элементов, узлов в ручной и машинной графике;</w:t>
      </w:r>
    </w:p>
    <w:p w:rsidR="005D5670" w:rsidRPr="006D37B3" w:rsidRDefault="005D5670" w:rsidP="00C73A43">
      <w:pPr>
        <w:widowControl w:val="0"/>
        <w:numPr>
          <w:ilvl w:val="0"/>
          <w:numId w:val="38"/>
        </w:numPr>
        <w:shd w:val="clear" w:color="auto" w:fill="FFFFFF"/>
        <w:tabs>
          <w:tab w:val="left" w:pos="0"/>
          <w:tab w:val="left" w:pos="548"/>
          <w:tab w:val="left" w:pos="754"/>
          <w:tab w:val="left" w:pos="993"/>
          <w:tab w:val="left" w:pos="1134"/>
        </w:tabs>
        <w:suppressAutoHyphens/>
        <w:autoSpaceDE w:val="0"/>
        <w:spacing w:after="0" w:line="240" w:lineRule="auto"/>
        <w:ind w:left="0" w:right="-147" w:firstLine="709"/>
        <w:jc w:val="both"/>
        <w:rPr>
          <w:rFonts w:ascii="Times New Roman" w:hAnsi="Times New Roman" w:cs="Times New Roman"/>
          <w:sz w:val="24"/>
          <w:szCs w:val="24"/>
        </w:rPr>
      </w:pPr>
      <w:r w:rsidRPr="006D37B3">
        <w:rPr>
          <w:rFonts w:ascii="Times New Roman" w:hAnsi="Times New Roman" w:cs="Times New Roman"/>
          <w:sz w:val="24"/>
          <w:szCs w:val="24"/>
        </w:rPr>
        <w:lastRenderedPageBreak/>
        <w:t>выполнять графические изображения технологического оборудования и технологических схем в ручной и машинной графике;</w:t>
      </w:r>
    </w:p>
    <w:p w:rsidR="005D5670" w:rsidRPr="006D37B3" w:rsidRDefault="005D5670" w:rsidP="00C73A43">
      <w:pPr>
        <w:numPr>
          <w:ilvl w:val="0"/>
          <w:numId w:val="38"/>
        </w:numPr>
        <w:shd w:val="clear" w:color="auto" w:fill="FFFFFF"/>
        <w:tabs>
          <w:tab w:val="left" w:pos="0"/>
          <w:tab w:val="left" w:pos="830"/>
          <w:tab w:val="left" w:pos="993"/>
          <w:tab w:val="left" w:pos="1134"/>
        </w:tabs>
        <w:suppressAutoHyphens/>
        <w:spacing w:after="0" w:line="240" w:lineRule="auto"/>
        <w:ind w:left="0" w:right="-147" w:firstLine="709"/>
        <w:jc w:val="both"/>
        <w:rPr>
          <w:rFonts w:ascii="Times New Roman" w:hAnsi="Times New Roman" w:cs="Times New Roman"/>
          <w:sz w:val="24"/>
          <w:szCs w:val="24"/>
        </w:rPr>
      </w:pPr>
      <w:r w:rsidRPr="006D37B3">
        <w:rPr>
          <w:rFonts w:ascii="Times New Roman" w:hAnsi="Times New Roman" w:cs="Times New Roman"/>
          <w:sz w:val="24"/>
          <w:szCs w:val="24"/>
        </w:rPr>
        <w:t>оформлять проектно-конструкторскую, технологическую и другую</w:t>
      </w:r>
      <w:r w:rsidRPr="006D37B3">
        <w:rPr>
          <w:rFonts w:ascii="Times New Roman" w:hAnsi="Times New Roman" w:cs="Times New Roman"/>
          <w:sz w:val="24"/>
          <w:szCs w:val="24"/>
        </w:rPr>
        <w:br/>
        <w:t>техническую документацию в соответствии с действующей нормативной</w:t>
      </w:r>
      <w:r w:rsidRPr="006D37B3">
        <w:rPr>
          <w:rFonts w:ascii="Times New Roman" w:hAnsi="Times New Roman" w:cs="Times New Roman"/>
          <w:sz w:val="24"/>
          <w:szCs w:val="24"/>
        </w:rPr>
        <w:br/>
        <w:t>базой.</w:t>
      </w:r>
    </w:p>
    <w:p w:rsidR="005D5670" w:rsidRPr="006D37B3" w:rsidRDefault="005D5670" w:rsidP="00C73A43">
      <w:pPr>
        <w:spacing w:after="0" w:line="240" w:lineRule="auto"/>
        <w:ind w:firstLine="709"/>
        <w:jc w:val="both"/>
        <w:rPr>
          <w:rFonts w:ascii="Times New Roman" w:hAnsi="Times New Roman" w:cs="Times New Roman"/>
          <w:b/>
          <w:i/>
          <w:sz w:val="24"/>
          <w:szCs w:val="24"/>
        </w:rPr>
      </w:pPr>
      <w:r w:rsidRPr="006D37B3">
        <w:rPr>
          <w:rFonts w:ascii="Times New Roman" w:hAnsi="Times New Roman" w:cs="Times New Roman"/>
          <w:b/>
          <w:i/>
          <w:sz w:val="24"/>
          <w:szCs w:val="24"/>
        </w:rPr>
        <w:t>знать:</w:t>
      </w:r>
    </w:p>
    <w:p w:rsidR="005D5670" w:rsidRPr="006D37B3" w:rsidRDefault="005D5670" w:rsidP="00C73A43">
      <w:pPr>
        <w:widowControl w:val="0"/>
        <w:numPr>
          <w:ilvl w:val="0"/>
          <w:numId w:val="39"/>
        </w:numPr>
        <w:shd w:val="clear" w:color="auto" w:fill="FFFFFF"/>
        <w:tabs>
          <w:tab w:val="left" w:pos="142"/>
          <w:tab w:val="left" w:pos="993"/>
        </w:tabs>
        <w:suppressAutoHyphens/>
        <w:autoSpaceDE w:val="0"/>
        <w:spacing w:after="0" w:line="240" w:lineRule="auto"/>
        <w:ind w:left="0" w:right="-145" w:firstLine="710"/>
        <w:jc w:val="both"/>
        <w:rPr>
          <w:rFonts w:ascii="Times New Roman" w:hAnsi="Times New Roman" w:cs="Times New Roman"/>
          <w:sz w:val="24"/>
          <w:szCs w:val="24"/>
        </w:rPr>
      </w:pPr>
      <w:r w:rsidRPr="006D37B3">
        <w:rPr>
          <w:rFonts w:ascii="Times New Roman" w:hAnsi="Times New Roman" w:cs="Times New Roman"/>
          <w:sz w:val="24"/>
          <w:szCs w:val="24"/>
        </w:rPr>
        <w:t>правила чтения конструкторской и технологической документации;</w:t>
      </w:r>
    </w:p>
    <w:p w:rsidR="005D5670" w:rsidRPr="006D37B3" w:rsidRDefault="005D5670" w:rsidP="00C73A43">
      <w:pPr>
        <w:widowControl w:val="0"/>
        <w:numPr>
          <w:ilvl w:val="0"/>
          <w:numId w:val="39"/>
        </w:numPr>
        <w:shd w:val="clear" w:color="auto" w:fill="FFFFFF"/>
        <w:tabs>
          <w:tab w:val="left" w:pos="142"/>
          <w:tab w:val="left" w:pos="993"/>
        </w:tabs>
        <w:suppressAutoHyphens/>
        <w:autoSpaceDE w:val="0"/>
        <w:spacing w:after="0" w:line="240" w:lineRule="auto"/>
        <w:ind w:left="0" w:right="-145" w:firstLine="710"/>
        <w:jc w:val="both"/>
        <w:rPr>
          <w:rFonts w:ascii="Times New Roman" w:hAnsi="Times New Roman" w:cs="Times New Roman"/>
          <w:sz w:val="24"/>
          <w:szCs w:val="24"/>
        </w:rPr>
      </w:pPr>
      <w:r w:rsidRPr="006D37B3">
        <w:rPr>
          <w:rFonts w:ascii="Times New Roman" w:hAnsi="Times New Roman" w:cs="Times New Roman"/>
          <w:spacing w:val="-7"/>
          <w:sz w:val="24"/>
          <w:szCs w:val="24"/>
        </w:rPr>
        <w:t xml:space="preserve">способы графического представления объектов, пространственных образов, </w:t>
      </w:r>
      <w:r w:rsidRPr="006D37B3">
        <w:rPr>
          <w:rFonts w:ascii="Times New Roman" w:hAnsi="Times New Roman" w:cs="Times New Roman"/>
          <w:sz w:val="24"/>
          <w:szCs w:val="24"/>
        </w:rPr>
        <w:t>технологического оборудования и схем;</w:t>
      </w:r>
    </w:p>
    <w:p w:rsidR="004D363F" w:rsidRPr="006D37B3" w:rsidRDefault="005D5670" w:rsidP="004D363F">
      <w:pPr>
        <w:widowControl w:val="0"/>
        <w:numPr>
          <w:ilvl w:val="0"/>
          <w:numId w:val="39"/>
        </w:numPr>
        <w:shd w:val="clear" w:color="auto" w:fill="FFFFFF"/>
        <w:tabs>
          <w:tab w:val="left" w:pos="142"/>
          <w:tab w:val="left" w:pos="993"/>
        </w:tabs>
        <w:suppressAutoHyphens/>
        <w:autoSpaceDE w:val="0"/>
        <w:spacing w:after="0" w:line="240" w:lineRule="auto"/>
        <w:ind w:left="0" w:right="-145" w:firstLine="710"/>
        <w:jc w:val="both"/>
        <w:rPr>
          <w:rFonts w:ascii="Times New Roman" w:hAnsi="Times New Roman" w:cs="Times New Roman"/>
          <w:sz w:val="24"/>
          <w:szCs w:val="24"/>
        </w:rPr>
      </w:pPr>
      <w:r w:rsidRPr="006D37B3">
        <w:rPr>
          <w:rFonts w:ascii="Times New Roman" w:hAnsi="Times New Roman" w:cs="Times New Roman"/>
          <w:sz w:val="24"/>
          <w:szCs w:val="24"/>
        </w:rPr>
        <w:t>законы, методы и приемы проекционного черчения;</w:t>
      </w:r>
    </w:p>
    <w:p w:rsidR="005D5670" w:rsidRPr="006D37B3" w:rsidRDefault="005D5670" w:rsidP="004D363F">
      <w:pPr>
        <w:widowControl w:val="0"/>
        <w:numPr>
          <w:ilvl w:val="0"/>
          <w:numId w:val="39"/>
        </w:numPr>
        <w:shd w:val="clear" w:color="auto" w:fill="FFFFFF"/>
        <w:tabs>
          <w:tab w:val="left" w:pos="142"/>
          <w:tab w:val="left" w:pos="993"/>
        </w:tabs>
        <w:suppressAutoHyphens/>
        <w:autoSpaceDE w:val="0"/>
        <w:spacing w:after="0" w:line="240" w:lineRule="auto"/>
        <w:ind w:left="0" w:right="-145" w:firstLine="710"/>
        <w:jc w:val="both"/>
        <w:rPr>
          <w:rFonts w:ascii="Times New Roman" w:hAnsi="Times New Roman" w:cs="Times New Roman"/>
          <w:sz w:val="24"/>
          <w:szCs w:val="24"/>
        </w:rPr>
      </w:pPr>
      <w:r w:rsidRPr="006D37B3">
        <w:rPr>
          <w:rFonts w:ascii="Times New Roman" w:hAnsi="Times New Roman" w:cs="Times New Roman"/>
          <w:sz w:val="24"/>
          <w:szCs w:val="24"/>
        </w:rPr>
        <w:t xml:space="preserve">требования государственных стандартов Единой системы </w:t>
      </w:r>
      <w:r w:rsidRPr="006D37B3">
        <w:rPr>
          <w:rFonts w:ascii="Times New Roman" w:hAnsi="Times New Roman" w:cs="Times New Roman"/>
          <w:spacing w:val="-7"/>
          <w:sz w:val="24"/>
          <w:szCs w:val="24"/>
        </w:rPr>
        <w:t xml:space="preserve">конструкторской документации (ЕСКД) и Единой системы технологической </w:t>
      </w:r>
      <w:r w:rsidRPr="006D37B3">
        <w:rPr>
          <w:rFonts w:ascii="Times New Roman" w:hAnsi="Times New Roman" w:cs="Times New Roman"/>
          <w:sz w:val="24"/>
          <w:szCs w:val="24"/>
        </w:rPr>
        <w:t>документации (ЕСТД);</w:t>
      </w:r>
    </w:p>
    <w:p w:rsidR="005D5670" w:rsidRPr="006D37B3" w:rsidRDefault="005D5670" w:rsidP="00C73A43">
      <w:pPr>
        <w:widowControl w:val="0"/>
        <w:numPr>
          <w:ilvl w:val="0"/>
          <w:numId w:val="39"/>
        </w:numPr>
        <w:shd w:val="clear" w:color="auto" w:fill="FFFFFF"/>
        <w:tabs>
          <w:tab w:val="left" w:pos="142"/>
          <w:tab w:val="left" w:pos="993"/>
        </w:tabs>
        <w:suppressAutoHyphens/>
        <w:autoSpaceDE w:val="0"/>
        <w:spacing w:after="0" w:line="240" w:lineRule="auto"/>
        <w:ind w:left="0" w:right="-145" w:firstLine="710"/>
        <w:jc w:val="both"/>
        <w:rPr>
          <w:rFonts w:ascii="Times New Roman" w:hAnsi="Times New Roman" w:cs="Times New Roman"/>
          <w:spacing w:val="-8"/>
          <w:sz w:val="24"/>
          <w:szCs w:val="24"/>
        </w:rPr>
      </w:pPr>
      <w:r w:rsidRPr="006D37B3">
        <w:rPr>
          <w:rFonts w:ascii="Times New Roman" w:hAnsi="Times New Roman" w:cs="Times New Roman"/>
          <w:spacing w:val="-8"/>
          <w:sz w:val="24"/>
          <w:szCs w:val="24"/>
        </w:rPr>
        <w:t>правила выполнения чертежей, технических рисунков, эскизов и схем;</w:t>
      </w:r>
    </w:p>
    <w:p w:rsidR="005D5670" w:rsidRPr="006D37B3" w:rsidRDefault="005D5670" w:rsidP="00C73A43">
      <w:pPr>
        <w:widowControl w:val="0"/>
        <w:numPr>
          <w:ilvl w:val="0"/>
          <w:numId w:val="39"/>
        </w:numPr>
        <w:shd w:val="clear" w:color="auto" w:fill="FFFFFF"/>
        <w:tabs>
          <w:tab w:val="left" w:pos="142"/>
          <w:tab w:val="left" w:pos="993"/>
        </w:tabs>
        <w:suppressAutoHyphens/>
        <w:autoSpaceDE w:val="0"/>
        <w:spacing w:after="0" w:line="240" w:lineRule="auto"/>
        <w:ind w:left="0" w:right="-145" w:firstLine="710"/>
        <w:jc w:val="both"/>
        <w:rPr>
          <w:rFonts w:ascii="Times New Roman" w:hAnsi="Times New Roman" w:cs="Times New Roman"/>
          <w:spacing w:val="-8"/>
          <w:sz w:val="24"/>
          <w:szCs w:val="24"/>
        </w:rPr>
      </w:pPr>
      <w:r w:rsidRPr="006D37B3">
        <w:rPr>
          <w:rFonts w:ascii="Times New Roman" w:hAnsi="Times New Roman" w:cs="Times New Roman"/>
          <w:spacing w:val="-8"/>
          <w:sz w:val="24"/>
          <w:szCs w:val="24"/>
        </w:rPr>
        <w:t>технику и принципы нанесения размеров;</w:t>
      </w:r>
    </w:p>
    <w:p w:rsidR="005D5670" w:rsidRPr="006D37B3" w:rsidRDefault="005D5670" w:rsidP="00C73A43">
      <w:pPr>
        <w:widowControl w:val="0"/>
        <w:numPr>
          <w:ilvl w:val="0"/>
          <w:numId w:val="39"/>
        </w:numPr>
        <w:shd w:val="clear" w:color="auto" w:fill="FFFFFF"/>
        <w:tabs>
          <w:tab w:val="left" w:pos="142"/>
          <w:tab w:val="left" w:pos="709"/>
          <w:tab w:val="left" w:pos="851"/>
          <w:tab w:val="left" w:pos="993"/>
        </w:tabs>
        <w:suppressAutoHyphens/>
        <w:autoSpaceDE w:val="0"/>
        <w:spacing w:after="0" w:line="240" w:lineRule="auto"/>
        <w:ind w:left="0" w:right="-145" w:firstLine="710"/>
        <w:jc w:val="both"/>
        <w:rPr>
          <w:rFonts w:ascii="Times New Roman" w:hAnsi="Times New Roman" w:cs="Times New Roman"/>
          <w:sz w:val="24"/>
          <w:szCs w:val="24"/>
        </w:rPr>
      </w:pPr>
      <w:r w:rsidRPr="006D37B3">
        <w:rPr>
          <w:rFonts w:ascii="Times New Roman" w:hAnsi="Times New Roman" w:cs="Times New Roman"/>
          <w:sz w:val="24"/>
          <w:szCs w:val="24"/>
        </w:rPr>
        <w:t>классы точности и их обозначение на чертежах;</w:t>
      </w:r>
    </w:p>
    <w:p w:rsidR="005D5670" w:rsidRPr="006D37B3" w:rsidRDefault="005D5670" w:rsidP="00C73A43">
      <w:pPr>
        <w:widowControl w:val="0"/>
        <w:numPr>
          <w:ilvl w:val="0"/>
          <w:numId w:val="39"/>
        </w:numPr>
        <w:shd w:val="clear" w:color="auto" w:fill="FFFFFF"/>
        <w:tabs>
          <w:tab w:val="left" w:pos="142"/>
          <w:tab w:val="left" w:pos="709"/>
          <w:tab w:val="left" w:pos="993"/>
        </w:tabs>
        <w:suppressAutoHyphens/>
        <w:autoSpaceDE w:val="0"/>
        <w:spacing w:after="0" w:line="240" w:lineRule="auto"/>
        <w:ind w:left="0" w:right="-145" w:firstLine="710"/>
        <w:jc w:val="both"/>
        <w:rPr>
          <w:rFonts w:ascii="Times New Roman" w:hAnsi="Times New Roman" w:cs="Times New Roman"/>
          <w:spacing w:val="-8"/>
          <w:sz w:val="24"/>
          <w:szCs w:val="24"/>
        </w:rPr>
      </w:pPr>
      <w:r w:rsidRPr="006D37B3">
        <w:rPr>
          <w:rFonts w:ascii="Times New Roman" w:hAnsi="Times New Roman" w:cs="Times New Roman"/>
          <w:spacing w:val="-8"/>
          <w:sz w:val="24"/>
          <w:szCs w:val="24"/>
        </w:rPr>
        <w:t xml:space="preserve"> типы и назначение спецификаций, правила их чтения и составления.          </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sz w:val="24"/>
          <w:szCs w:val="24"/>
        </w:rPr>
      </w:pPr>
      <w:r w:rsidRPr="006D37B3">
        <w:rPr>
          <w:b/>
          <w:sz w:val="24"/>
          <w:szCs w:val="24"/>
        </w:rPr>
        <w:t>2. Структура учебной дисциплины</w:t>
      </w:r>
      <w:r w:rsidRPr="006D37B3">
        <w:rPr>
          <w:i/>
          <w:sz w:val="24"/>
          <w:szCs w:val="24"/>
        </w:rPr>
        <w:t>.</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6D37B3">
        <w:rPr>
          <w:bCs/>
          <w:sz w:val="24"/>
          <w:szCs w:val="24"/>
        </w:rPr>
        <w:t xml:space="preserve">Раздел 1. Графическое оформление чертежей; </w:t>
      </w:r>
      <w:r w:rsidRPr="006D37B3">
        <w:rPr>
          <w:sz w:val="24"/>
          <w:szCs w:val="24"/>
        </w:rPr>
        <w:t xml:space="preserve">Раздел 2. Проекционное черчение; Раздел 3. Машиностроительное черчение; Раздел 4.  Компьютерная графика.                                                                                                                                                                                                                                                                                                </w:t>
      </w:r>
    </w:p>
    <w:p w:rsidR="005D5670" w:rsidRPr="006D37B3" w:rsidRDefault="005D5670"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 В процессе </w:t>
      </w:r>
      <w:r w:rsidR="00805F66" w:rsidRPr="006D37B3">
        <w:rPr>
          <w:rFonts w:ascii="Times New Roman" w:hAnsi="Times New Roman" w:cs="Times New Roman"/>
          <w:sz w:val="24"/>
          <w:szCs w:val="24"/>
        </w:rPr>
        <w:t>и</w:t>
      </w:r>
      <w:r w:rsidRPr="006D37B3">
        <w:rPr>
          <w:rFonts w:ascii="Times New Roman" w:hAnsi="Times New Roman" w:cs="Times New Roman"/>
          <w:sz w:val="24"/>
          <w:szCs w:val="24"/>
        </w:rPr>
        <w:t xml:space="preserve">зучения дисциплины используются не только традиционные формы и методы обучения, но и инновационные технологии, активные и интерактивные формы проведения занятий:  практические занятия с использованием исследовательского, частично-поискового, алгоритмического методов, консультации, лекции с элементами проблемного изложения, самостоятельная работа.  </w:t>
      </w:r>
    </w:p>
    <w:p w:rsidR="005D5670" w:rsidRPr="006D37B3" w:rsidRDefault="005D5670"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используются следующие контрольные мероприятия: графические задания, опрос, тестирование, рубежный контроль, дифференцированный зачет.                                                            </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sz w:val="24"/>
          <w:szCs w:val="24"/>
        </w:rPr>
      </w:pPr>
      <w:r w:rsidRPr="006D37B3">
        <w:rPr>
          <w:b/>
          <w:sz w:val="24"/>
          <w:szCs w:val="24"/>
        </w:rPr>
        <w:t>4.Требования к результатам освоения учебной дисциплины</w:t>
      </w:r>
      <w:r w:rsidRPr="006D37B3">
        <w:rPr>
          <w:i/>
          <w:sz w:val="24"/>
          <w:szCs w:val="24"/>
        </w:rPr>
        <w:t>.</w:t>
      </w:r>
    </w:p>
    <w:p w:rsidR="005D5670" w:rsidRPr="006D37B3" w:rsidRDefault="005D5670"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Процесс изучения дисциплины направлен на формирование следующих   общих и профессиональных компетенций:</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6D37B3">
        <w:rPr>
          <w:sz w:val="24"/>
          <w:szCs w:val="24"/>
        </w:rPr>
        <w:t xml:space="preserve">Общекультурные компетенции ОК 1- ОК 9; </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6D37B3">
        <w:rPr>
          <w:sz w:val="24"/>
          <w:szCs w:val="24"/>
        </w:rPr>
        <w:t>Профессиональные компетенции:  ПК 1.1-1.3;  ПК  2.1-2.3;  ПК 3.1-3.5;  ПК 4.5</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5D5670" w:rsidRPr="006D37B3" w:rsidRDefault="00805F66"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ОП. 05</w:t>
      </w:r>
      <w:r w:rsidR="00FD6A5D" w:rsidRPr="006D37B3">
        <w:rPr>
          <w:b/>
          <w:sz w:val="24"/>
          <w:szCs w:val="24"/>
        </w:rPr>
        <w:t xml:space="preserve">. </w:t>
      </w:r>
      <w:r w:rsidR="005D5670" w:rsidRPr="006D37B3">
        <w:rPr>
          <w:b/>
          <w:sz w:val="24"/>
          <w:szCs w:val="24"/>
        </w:rPr>
        <w:t>Техническая механ</w:t>
      </w:r>
      <w:r w:rsidR="00FD6A5D" w:rsidRPr="006D37B3">
        <w:rPr>
          <w:b/>
          <w:sz w:val="24"/>
          <w:szCs w:val="24"/>
        </w:rPr>
        <w:t>ика</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1. Цели и задачи дисциплины: </w:t>
      </w:r>
    </w:p>
    <w:p w:rsidR="005D5670" w:rsidRPr="006D37B3" w:rsidRDefault="005D5670" w:rsidP="00C73A43">
      <w:pPr>
        <w:spacing w:after="0" w:line="240" w:lineRule="auto"/>
        <w:ind w:left="-284" w:firstLine="710"/>
        <w:jc w:val="both"/>
        <w:rPr>
          <w:rFonts w:ascii="Times New Roman" w:hAnsi="Times New Roman" w:cs="Times New Roman"/>
          <w:sz w:val="24"/>
          <w:szCs w:val="24"/>
        </w:rPr>
      </w:pPr>
      <w:r w:rsidRPr="006D37B3">
        <w:rPr>
          <w:rFonts w:ascii="Times New Roman" w:hAnsi="Times New Roman" w:cs="Times New Roman"/>
          <w:sz w:val="24"/>
          <w:szCs w:val="24"/>
        </w:rPr>
        <w:t>формирование у обучающихся  представления о законах равновесия и движениях материальных тел; о методах расчета элементов машин и сооружений на прочность, жесткость и устойчивость; об устройстве, области применения и основах проектирования деталей механизмов и машин общего назначения.</w:t>
      </w:r>
    </w:p>
    <w:p w:rsidR="005D5670" w:rsidRPr="006D37B3" w:rsidRDefault="005D5670" w:rsidP="00C73A43">
      <w:pPr>
        <w:pStyle w:val="a3"/>
        <w:ind w:left="-284" w:firstLine="710"/>
        <w:jc w:val="both"/>
        <w:rPr>
          <w:b/>
          <w:i/>
          <w:sz w:val="24"/>
          <w:szCs w:val="24"/>
        </w:rPr>
      </w:pPr>
      <w:r w:rsidRPr="006D37B3">
        <w:rPr>
          <w:b/>
          <w:i/>
          <w:sz w:val="24"/>
          <w:szCs w:val="24"/>
        </w:rPr>
        <w:t xml:space="preserve">Уметь: </w:t>
      </w:r>
    </w:p>
    <w:p w:rsidR="005D5670" w:rsidRPr="006D37B3" w:rsidRDefault="005D5670" w:rsidP="00C73A43">
      <w:pPr>
        <w:numPr>
          <w:ilvl w:val="0"/>
          <w:numId w:val="40"/>
        </w:numPr>
        <w:autoSpaceDE w:val="0"/>
        <w:autoSpaceDN w:val="0"/>
        <w:adjustRightInd w:val="0"/>
        <w:spacing w:after="0" w:line="240" w:lineRule="auto"/>
        <w:ind w:left="-284" w:firstLine="710"/>
        <w:jc w:val="both"/>
        <w:rPr>
          <w:rFonts w:ascii="Times New Roman" w:hAnsi="Times New Roman" w:cs="Times New Roman"/>
          <w:sz w:val="24"/>
          <w:szCs w:val="24"/>
        </w:rPr>
      </w:pPr>
      <w:r w:rsidRPr="006D37B3">
        <w:rPr>
          <w:rFonts w:ascii="Times New Roman" w:hAnsi="Times New Roman" w:cs="Times New Roman"/>
          <w:sz w:val="24"/>
          <w:szCs w:val="24"/>
        </w:rPr>
        <w:t>проводить расчет и проектировать детали и сборочные единицы;</w:t>
      </w:r>
    </w:p>
    <w:p w:rsidR="005D5670" w:rsidRPr="006D37B3" w:rsidRDefault="005D5670" w:rsidP="00C73A43">
      <w:pPr>
        <w:numPr>
          <w:ilvl w:val="0"/>
          <w:numId w:val="40"/>
        </w:numPr>
        <w:autoSpaceDE w:val="0"/>
        <w:autoSpaceDN w:val="0"/>
        <w:adjustRightInd w:val="0"/>
        <w:spacing w:after="0" w:line="240" w:lineRule="auto"/>
        <w:ind w:left="-284" w:firstLine="710"/>
        <w:jc w:val="both"/>
        <w:rPr>
          <w:rFonts w:ascii="Times New Roman" w:hAnsi="Times New Roman" w:cs="Times New Roman"/>
          <w:sz w:val="24"/>
          <w:szCs w:val="24"/>
        </w:rPr>
      </w:pPr>
      <w:r w:rsidRPr="006D37B3">
        <w:rPr>
          <w:rFonts w:ascii="Times New Roman" w:hAnsi="Times New Roman" w:cs="Times New Roman"/>
          <w:sz w:val="24"/>
          <w:szCs w:val="24"/>
        </w:rPr>
        <w:t>проводить сборочно-разборочные работы</w:t>
      </w:r>
    </w:p>
    <w:p w:rsidR="005D5670" w:rsidRPr="006D37B3" w:rsidRDefault="005D5670" w:rsidP="00C73A43">
      <w:pPr>
        <w:numPr>
          <w:ilvl w:val="0"/>
          <w:numId w:val="40"/>
        </w:numPr>
        <w:autoSpaceDE w:val="0"/>
        <w:autoSpaceDN w:val="0"/>
        <w:adjustRightInd w:val="0"/>
        <w:spacing w:after="0" w:line="240" w:lineRule="auto"/>
        <w:ind w:left="-284" w:firstLine="710"/>
        <w:jc w:val="both"/>
        <w:rPr>
          <w:rFonts w:ascii="Times New Roman" w:hAnsi="Times New Roman" w:cs="Times New Roman"/>
          <w:sz w:val="24"/>
          <w:szCs w:val="24"/>
        </w:rPr>
      </w:pPr>
      <w:r w:rsidRPr="006D37B3">
        <w:rPr>
          <w:rFonts w:ascii="Times New Roman" w:hAnsi="Times New Roman" w:cs="Times New Roman"/>
          <w:sz w:val="24"/>
          <w:szCs w:val="24"/>
        </w:rPr>
        <w:t>определять напряжения в конструкционных элементах</w:t>
      </w:r>
    </w:p>
    <w:p w:rsidR="005D5670" w:rsidRPr="006D37B3" w:rsidRDefault="005D5670" w:rsidP="00C73A43">
      <w:pPr>
        <w:numPr>
          <w:ilvl w:val="0"/>
          <w:numId w:val="40"/>
        </w:numPr>
        <w:autoSpaceDE w:val="0"/>
        <w:autoSpaceDN w:val="0"/>
        <w:adjustRightInd w:val="0"/>
        <w:spacing w:after="0" w:line="240" w:lineRule="auto"/>
        <w:ind w:left="-284" w:firstLine="710"/>
        <w:jc w:val="both"/>
        <w:rPr>
          <w:rFonts w:ascii="Times New Roman" w:hAnsi="Times New Roman" w:cs="Times New Roman"/>
          <w:sz w:val="24"/>
          <w:szCs w:val="24"/>
        </w:rPr>
      </w:pPr>
      <w:r w:rsidRPr="006D37B3">
        <w:rPr>
          <w:rFonts w:ascii="Times New Roman" w:hAnsi="Times New Roman" w:cs="Times New Roman"/>
          <w:sz w:val="24"/>
          <w:szCs w:val="24"/>
        </w:rPr>
        <w:t xml:space="preserve">производить расчет элементов конструкций на прочность, жесткость и </w:t>
      </w:r>
    </w:p>
    <w:p w:rsidR="005D5670" w:rsidRPr="006D37B3" w:rsidRDefault="005D5670" w:rsidP="00C73A43">
      <w:pPr>
        <w:spacing w:after="0" w:line="240" w:lineRule="auto"/>
        <w:ind w:left="-284" w:firstLine="710"/>
        <w:jc w:val="both"/>
        <w:rPr>
          <w:rFonts w:ascii="Times New Roman" w:hAnsi="Times New Roman" w:cs="Times New Roman"/>
          <w:sz w:val="24"/>
          <w:szCs w:val="24"/>
        </w:rPr>
      </w:pPr>
      <w:r w:rsidRPr="006D37B3">
        <w:rPr>
          <w:rFonts w:ascii="Times New Roman" w:hAnsi="Times New Roman" w:cs="Times New Roman"/>
          <w:sz w:val="24"/>
          <w:szCs w:val="24"/>
        </w:rPr>
        <w:t>устойчивость;</w:t>
      </w:r>
    </w:p>
    <w:p w:rsidR="005D5670" w:rsidRPr="006D37B3" w:rsidRDefault="005D5670" w:rsidP="00C73A43">
      <w:pPr>
        <w:pStyle w:val="a3"/>
        <w:numPr>
          <w:ilvl w:val="0"/>
          <w:numId w:val="40"/>
        </w:numPr>
        <w:ind w:left="-284" w:firstLine="710"/>
        <w:jc w:val="both"/>
        <w:rPr>
          <w:sz w:val="24"/>
          <w:szCs w:val="24"/>
        </w:rPr>
      </w:pPr>
      <w:r w:rsidRPr="006D37B3">
        <w:rPr>
          <w:sz w:val="24"/>
          <w:szCs w:val="24"/>
        </w:rPr>
        <w:t>определять передаточное отношение.</w:t>
      </w:r>
    </w:p>
    <w:p w:rsidR="005D5670" w:rsidRPr="006D37B3" w:rsidRDefault="005D5670" w:rsidP="00C73A43">
      <w:pPr>
        <w:pStyle w:val="a3"/>
        <w:numPr>
          <w:ilvl w:val="0"/>
          <w:numId w:val="40"/>
        </w:numPr>
        <w:ind w:left="-284" w:firstLine="710"/>
        <w:jc w:val="both"/>
        <w:rPr>
          <w:sz w:val="24"/>
          <w:szCs w:val="24"/>
        </w:rPr>
      </w:pPr>
      <w:r w:rsidRPr="006D37B3">
        <w:rPr>
          <w:sz w:val="24"/>
          <w:szCs w:val="24"/>
        </w:rPr>
        <w:t>производить подбор необходимых стандартных изделий (шпильки, шпонки, подшипники).</w:t>
      </w:r>
    </w:p>
    <w:p w:rsidR="005D5670" w:rsidRPr="006D37B3" w:rsidRDefault="005D5670" w:rsidP="00C73A43">
      <w:pPr>
        <w:spacing w:after="0" w:line="240" w:lineRule="auto"/>
        <w:ind w:left="-284" w:firstLine="710"/>
        <w:jc w:val="both"/>
        <w:rPr>
          <w:rFonts w:ascii="Times New Roman" w:hAnsi="Times New Roman" w:cs="Times New Roman"/>
          <w:b/>
          <w:sz w:val="24"/>
          <w:szCs w:val="24"/>
        </w:rPr>
      </w:pPr>
      <w:r w:rsidRPr="006D37B3">
        <w:rPr>
          <w:rFonts w:ascii="Times New Roman" w:hAnsi="Times New Roman" w:cs="Times New Roman"/>
          <w:b/>
          <w:i/>
          <w:sz w:val="24"/>
          <w:szCs w:val="24"/>
        </w:rPr>
        <w:t>знать:</w:t>
      </w:r>
      <w:r w:rsidRPr="006D37B3">
        <w:rPr>
          <w:rFonts w:ascii="Times New Roman" w:hAnsi="Times New Roman" w:cs="Times New Roman"/>
          <w:b/>
          <w:sz w:val="24"/>
          <w:szCs w:val="24"/>
        </w:rPr>
        <w:t xml:space="preserve"> </w:t>
      </w:r>
    </w:p>
    <w:p w:rsidR="005D5670" w:rsidRPr="006D37B3" w:rsidRDefault="005D5670" w:rsidP="00C73A43">
      <w:pPr>
        <w:pStyle w:val="a3"/>
        <w:numPr>
          <w:ilvl w:val="0"/>
          <w:numId w:val="41"/>
        </w:numPr>
        <w:ind w:left="-284" w:firstLine="710"/>
        <w:jc w:val="both"/>
        <w:rPr>
          <w:sz w:val="24"/>
          <w:szCs w:val="24"/>
        </w:rPr>
      </w:pPr>
      <w:r w:rsidRPr="006D37B3">
        <w:rPr>
          <w:sz w:val="24"/>
          <w:szCs w:val="24"/>
        </w:rPr>
        <w:t xml:space="preserve">виды машин и механизмов, </w:t>
      </w:r>
    </w:p>
    <w:p w:rsidR="005D5670" w:rsidRPr="006D37B3" w:rsidRDefault="005D5670" w:rsidP="00C73A43">
      <w:pPr>
        <w:pStyle w:val="a3"/>
        <w:numPr>
          <w:ilvl w:val="0"/>
          <w:numId w:val="41"/>
        </w:numPr>
        <w:ind w:left="-284" w:firstLine="710"/>
        <w:jc w:val="both"/>
        <w:rPr>
          <w:sz w:val="24"/>
          <w:szCs w:val="24"/>
        </w:rPr>
      </w:pPr>
      <w:r w:rsidRPr="006D37B3">
        <w:rPr>
          <w:sz w:val="24"/>
          <w:szCs w:val="24"/>
        </w:rPr>
        <w:t xml:space="preserve">принцип действия, кинематические и динамические характеристики; типы кинематических пар; </w:t>
      </w:r>
    </w:p>
    <w:p w:rsidR="005D5670" w:rsidRPr="006D37B3" w:rsidRDefault="005D5670" w:rsidP="00C73A43">
      <w:pPr>
        <w:pStyle w:val="a3"/>
        <w:numPr>
          <w:ilvl w:val="0"/>
          <w:numId w:val="41"/>
        </w:numPr>
        <w:ind w:left="-284" w:firstLine="710"/>
        <w:jc w:val="both"/>
        <w:rPr>
          <w:sz w:val="24"/>
          <w:szCs w:val="24"/>
        </w:rPr>
      </w:pPr>
      <w:r w:rsidRPr="006D37B3">
        <w:rPr>
          <w:sz w:val="24"/>
          <w:szCs w:val="24"/>
        </w:rPr>
        <w:t xml:space="preserve">типы соединений деталей и  машин; основные сборочные единицы и детали; характер </w:t>
      </w:r>
      <w:r w:rsidRPr="006D37B3">
        <w:rPr>
          <w:sz w:val="24"/>
          <w:szCs w:val="24"/>
        </w:rPr>
        <w:lastRenderedPageBreak/>
        <w:t xml:space="preserve">соединения деталей и сборочных единиц; </w:t>
      </w:r>
    </w:p>
    <w:p w:rsidR="005D5670" w:rsidRPr="006D37B3" w:rsidRDefault="005D5670" w:rsidP="00C73A43">
      <w:pPr>
        <w:pStyle w:val="a3"/>
        <w:numPr>
          <w:ilvl w:val="0"/>
          <w:numId w:val="41"/>
        </w:numPr>
        <w:ind w:left="-284" w:firstLine="710"/>
        <w:jc w:val="both"/>
        <w:rPr>
          <w:sz w:val="24"/>
          <w:szCs w:val="24"/>
        </w:rPr>
      </w:pPr>
      <w:r w:rsidRPr="006D37B3">
        <w:rPr>
          <w:sz w:val="24"/>
          <w:szCs w:val="24"/>
        </w:rPr>
        <w:t xml:space="preserve">принцип взаимозаменяемости; виды движений и преобразующие движения механизмы; </w:t>
      </w:r>
    </w:p>
    <w:p w:rsidR="005D5670" w:rsidRPr="006D37B3" w:rsidRDefault="005D5670" w:rsidP="00C73A43">
      <w:pPr>
        <w:pStyle w:val="a3"/>
        <w:numPr>
          <w:ilvl w:val="0"/>
          <w:numId w:val="41"/>
        </w:numPr>
        <w:ind w:left="-284" w:firstLine="710"/>
        <w:jc w:val="both"/>
        <w:rPr>
          <w:sz w:val="24"/>
          <w:szCs w:val="24"/>
        </w:rPr>
      </w:pPr>
      <w:r w:rsidRPr="006D37B3">
        <w:rPr>
          <w:sz w:val="24"/>
          <w:szCs w:val="24"/>
        </w:rPr>
        <w:t>виды передач, их устройство, назначение, преимущества и недостатки, условные обозначения на схемах;</w:t>
      </w:r>
    </w:p>
    <w:p w:rsidR="005D5670" w:rsidRPr="006D37B3" w:rsidRDefault="005D5670" w:rsidP="00C73A43">
      <w:pPr>
        <w:pStyle w:val="a3"/>
        <w:numPr>
          <w:ilvl w:val="0"/>
          <w:numId w:val="41"/>
        </w:numPr>
        <w:ind w:left="-284" w:firstLine="710"/>
        <w:jc w:val="both"/>
        <w:rPr>
          <w:sz w:val="24"/>
          <w:szCs w:val="24"/>
        </w:rPr>
      </w:pPr>
      <w:r w:rsidRPr="006D37B3">
        <w:rPr>
          <w:sz w:val="24"/>
          <w:szCs w:val="24"/>
        </w:rPr>
        <w:t>передаточное отношение и число; методику расчета элементов конструкций на прочность, жесткость и устойчивость при различных видах деформации.</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10"/>
        <w:jc w:val="both"/>
        <w:rPr>
          <w:i/>
          <w:sz w:val="24"/>
          <w:szCs w:val="24"/>
        </w:rPr>
      </w:pPr>
      <w:r w:rsidRPr="006D37B3">
        <w:rPr>
          <w:b/>
          <w:sz w:val="24"/>
          <w:szCs w:val="24"/>
        </w:rPr>
        <w:t>2. Структура учебной дисциплины</w:t>
      </w:r>
      <w:r w:rsidRPr="006D37B3">
        <w:rPr>
          <w:i/>
          <w:sz w:val="24"/>
          <w:szCs w:val="24"/>
        </w:rPr>
        <w:t>.</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10"/>
        <w:jc w:val="both"/>
        <w:rPr>
          <w:rFonts w:ascii="Times New Roman" w:hAnsi="Times New Roman" w:cs="Times New Roman"/>
          <w:bCs/>
          <w:sz w:val="24"/>
          <w:szCs w:val="24"/>
        </w:rPr>
      </w:pPr>
      <w:r w:rsidRPr="006D37B3">
        <w:rPr>
          <w:rFonts w:ascii="Times New Roman" w:hAnsi="Times New Roman" w:cs="Times New Roman"/>
          <w:bCs/>
          <w:sz w:val="24"/>
          <w:szCs w:val="24"/>
        </w:rPr>
        <w:t>Раздел 1. Теоретическая механика</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10"/>
        <w:jc w:val="both"/>
        <w:rPr>
          <w:rFonts w:ascii="Times New Roman" w:hAnsi="Times New Roman" w:cs="Times New Roman"/>
          <w:bCs/>
          <w:sz w:val="24"/>
          <w:szCs w:val="24"/>
        </w:rPr>
      </w:pPr>
      <w:r w:rsidRPr="006D37B3">
        <w:rPr>
          <w:rFonts w:ascii="Times New Roman" w:hAnsi="Times New Roman" w:cs="Times New Roman"/>
          <w:bCs/>
          <w:sz w:val="24"/>
          <w:szCs w:val="24"/>
        </w:rPr>
        <w:t>Раздел 2. Сопротивление материалов.</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10"/>
        <w:jc w:val="both"/>
        <w:rPr>
          <w:rFonts w:ascii="Times New Roman" w:hAnsi="Times New Roman" w:cs="Times New Roman"/>
          <w:bCs/>
          <w:sz w:val="24"/>
          <w:szCs w:val="24"/>
        </w:rPr>
      </w:pPr>
      <w:r w:rsidRPr="006D37B3">
        <w:rPr>
          <w:rFonts w:ascii="Times New Roman" w:hAnsi="Times New Roman" w:cs="Times New Roman"/>
          <w:bCs/>
          <w:sz w:val="24"/>
          <w:szCs w:val="24"/>
        </w:rPr>
        <w:t>Раздел 3.  Детали машин.</w:t>
      </w:r>
    </w:p>
    <w:p w:rsidR="005D5670" w:rsidRPr="006D37B3" w:rsidRDefault="005D5670"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10"/>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5D5670" w:rsidRPr="006D37B3" w:rsidRDefault="005D5670" w:rsidP="00C73A43">
      <w:pPr>
        <w:spacing w:after="0" w:line="240" w:lineRule="auto"/>
        <w:ind w:left="-284" w:firstLine="710"/>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практических и лабораторных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тестирование, устные сообщения, отчёт по практическим работам, экзамен.</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10"/>
        <w:jc w:val="both"/>
        <w:rPr>
          <w:i/>
          <w:sz w:val="24"/>
          <w:szCs w:val="24"/>
        </w:rPr>
      </w:pPr>
      <w:r w:rsidRPr="006D37B3">
        <w:rPr>
          <w:b/>
          <w:sz w:val="24"/>
          <w:szCs w:val="24"/>
        </w:rPr>
        <w:t>4.Требования к результатам освоения учебной дисциплины</w:t>
      </w:r>
      <w:r w:rsidRPr="006D37B3">
        <w:rPr>
          <w:i/>
          <w:sz w:val="24"/>
          <w:szCs w:val="24"/>
        </w:rPr>
        <w:t>.</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10"/>
        <w:jc w:val="both"/>
        <w:rPr>
          <w:sz w:val="24"/>
          <w:szCs w:val="24"/>
        </w:rPr>
      </w:pPr>
      <w:r w:rsidRPr="006D37B3">
        <w:rPr>
          <w:sz w:val="24"/>
          <w:szCs w:val="24"/>
        </w:rPr>
        <w:t>Изучение дисциплины служит формированию следующих компетенций:</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10"/>
        <w:jc w:val="both"/>
        <w:rPr>
          <w:sz w:val="24"/>
          <w:szCs w:val="24"/>
        </w:rPr>
      </w:pPr>
      <w:r w:rsidRPr="006D37B3">
        <w:rPr>
          <w:sz w:val="24"/>
          <w:szCs w:val="24"/>
        </w:rPr>
        <w:t>Общекультурные компетенции ОК 1- ОК 9;</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10"/>
        <w:jc w:val="both"/>
        <w:rPr>
          <w:sz w:val="24"/>
          <w:szCs w:val="24"/>
        </w:rPr>
      </w:pPr>
      <w:r w:rsidRPr="006D37B3">
        <w:rPr>
          <w:sz w:val="24"/>
          <w:szCs w:val="24"/>
        </w:rPr>
        <w:t>Профессиональные компетенции: ПК 1.1 – 1.3; ПК 3.1. – 3.4; ПК 4.1 – 4.4.</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ОП. 06</w:t>
      </w:r>
      <w:r w:rsidR="00FD6A5D" w:rsidRPr="006D37B3">
        <w:rPr>
          <w:b/>
          <w:sz w:val="24"/>
          <w:szCs w:val="24"/>
        </w:rPr>
        <w:t>. Материаловедение</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1. Цели и задачи дисциплины – требования к результатам освоения дисциплины:</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 xml:space="preserve">В результате освоения дисциплины обучающийся </w:t>
      </w:r>
      <w:r w:rsidRPr="006D37B3">
        <w:rPr>
          <w:rFonts w:ascii="Times New Roman" w:eastAsia="Times New Roman" w:hAnsi="Times New Roman" w:cs="Times New Roman"/>
          <w:b/>
          <w:sz w:val="24"/>
          <w:szCs w:val="24"/>
        </w:rPr>
        <w:t>должен уметь:</w:t>
      </w:r>
    </w:p>
    <w:p w:rsidR="005D5670" w:rsidRPr="006D37B3" w:rsidRDefault="005D5670" w:rsidP="00C73A43">
      <w:pPr>
        <w:numPr>
          <w:ilvl w:val="0"/>
          <w:numId w:val="42"/>
        </w:numPr>
        <w:spacing w:after="0" w:line="240" w:lineRule="auto"/>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распознавать и классифицировать конструкционные и сырьевые материалы по внешнему виду, происхождению, свойствам;</w:t>
      </w:r>
    </w:p>
    <w:p w:rsidR="005D5670" w:rsidRPr="006D37B3" w:rsidRDefault="005D5670" w:rsidP="00C73A43">
      <w:pPr>
        <w:numPr>
          <w:ilvl w:val="0"/>
          <w:numId w:val="42"/>
        </w:numPr>
        <w:spacing w:after="0" w:line="240" w:lineRule="auto"/>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подбирать материалы по их назначению и условиям эксплуатации для выполнения работ;</w:t>
      </w:r>
    </w:p>
    <w:p w:rsidR="005D5670" w:rsidRPr="006D37B3" w:rsidRDefault="005D5670" w:rsidP="00C73A43">
      <w:pPr>
        <w:numPr>
          <w:ilvl w:val="0"/>
          <w:numId w:val="42"/>
        </w:numPr>
        <w:tabs>
          <w:tab w:val="left" w:pos="253"/>
        </w:tabs>
        <w:spacing w:after="0" w:line="240" w:lineRule="auto"/>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выбирать и расшифровывать марки конструкционных материалов;</w:t>
      </w:r>
    </w:p>
    <w:p w:rsidR="005D5670" w:rsidRPr="006D37B3" w:rsidRDefault="005D5670" w:rsidP="00C73A43">
      <w:pPr>
        <w:numPr>
          <w:ilvl w:val="0"/>
          <w:numId w:val="42"/>
        </w:numPr>
        <w:tabs>
          <w:tab w:val="left" w:pos="253"/>
        </w:tabs>
        <w:spacing w:after="0" w:line="240" w:lineRule="auto"/>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определять твердость металлов;</w:t>
      </w:r>
    </w:p>
    <w:p w:rsidR="005D5670" w:rsidRPr="006D37B3" w:rsidRDefault="005D5670" w:rsidP="00C73A43">
      <w:pPr>
        <w:numPr>
          <w:ilvl w:val="0"/>
          <w:numId w:val="42"/>
        </w:numPr>
        <w:tabs>
          <w:tab w:val="left" w:pos="253"/>
        </w:tabs>
        <w:spacing w:after="0" w:line="240" w:lineRule="auto"/>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определять режимы отжига, закалки и отпуска стали;</w:t>
      </w:r>
    </w:p>
    <w:p w:rsidR="005D5670" w:rsidRPr="006D37B3" w:rsidRDefault="005D5670" w:rsidP="00C73A43">
      <w:pPr>
        <w:numPr>
          <w:ilvl w:val="0"/>
          <w:numId w:val="42"/>
        </w:numPr>
        <w:tabs>
          <w:tab w:val="left" w:pos="253"/>
        </w:tabs>
        <w:spacing w:after="0" w:line="240" w:lineRule="auto"/>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подбирать способы и режимы обработки металлов (литьем, давлением, сваркой, резанием и др.) для</w:t>
      </w:r>
      <w:r w:rsidRPr="006D37B3">
        <w:rPr>
          <w:rFonts w:ascii="Times New Roman" w:eastAsia="Times New Roman" w:hAnsi="Times New Roman" w:cs="Times New Roman"/>
          <w:sz w:val="24"/>
          <w:szCs w:val="24"/>
          <w:lang w:val="en-US"/>
        </w:rPr>
        <w:t> </w:t>
      </w:r>
      <w:r w:rsidRPr="006D37B3">
        <w:rPr>
          <w:rFonts w:ascii="Times New Roman" w:eastAsia="Times New Roman" w:hAnsi="Times New Roman" w:cs="Times New Roman"/>
          <w:sz w:val="24"/>
          <w:szCs w:val="24"/>
        </w:rPr>
        <w:t>изготовления различных деталей.</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D37B3">
        <w:rPr>
          <w:rFonts w:ascii="Times New Roman" w:eastAsia="Times New Roman" w:hAnsi="Times New Roman" w:cs="Times New Roman"/>
          <w:sz w:val="24"/>
          <w:szCs w:val="24"/>
        </w:rPr>
        <w:t xml:space="preserve">В результате освоения дисциплины обучающийся </w:t>
      </w:r>
      <w:r w:rsidRPr="006D37B3">
        <w:rPr>
          <w:rFonts w:ascii="Times New Roman" w:eastAsia="Times New Roman" w:hAnsi="Times New Roman" w:cs="Times New Roman"/>
          <w:b/>
          <w:sz w:val="24"/>
          <w:szCs w:val="24"/>
        </w:rPr>
        <w:t>должен знать:</w:t>
      </w:r>
    </w:p>
    <w:p w:rsidR="005D5670" w:rsidRPr="006D37B3" w:rsidRDefault="005D5670" w:rsidP="00C73A43">
      <w:pPr>
        <w:numPr>
          <w:ilvl w:val="0"/>
          <w:numId w:val="43"/>
        </w:numPr>
        <w:spacing w:after="0" w:line="240" w:lineRule="auto"/>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основные виды конструкционных и сырьевых, металлических и неметаллических материалов;</w:t>
      </w:r>
    </w:p>
    <w:p w:rsidR="005D5670" w:rsidRPr="006D37B3" w:rsidRDefault="005D5670" w:rsidP="00C73A43">
      <w:pPr>
        <w:numPr>
          <w:ilvl w:val="0"/>
          <w:numId w:val="43"/>
        </w:numPr>
        <w:spacing w:after="0" w:line="240" w:lineRule="auto"/>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классификацию, свойства, маркировку и область применения конструкционных материалов, принципы их выбора для применения в производстве;</w:t>
      </w:r>
    </w:p>
    <w:p w:rsidR="005D5670" w:rsidRPr="006D37B3" w:rsidRDefault="005D5670" w:rsidP="00C73A43">
      <w:pPr>
        <w:numPr>
          <w:ilvl w:val="0"/>
          <w:numId w:val="43"/>
        </w:numPr>
        <w:spacing w:after="0" w:line="240" w:lineRule="auto"/>
        <w:rPr>
          <w:rFonts w:ascii="Times New Roman" w:eastAsia="Times New Roman" w:hAnsi="Times New Roman" w:cs="Times New Roman"/>
          <w:spacing w:val="-8"/>
          <w:sz w:val="24"/>
          <w:szCs w:val="24"/>
        </w:rPr>
      </w:pPr>
      <w:r w:rsidRPr="006D37B3">
        <w:rPr>
          <w:rFonts w:ascii="Times New Roman" w:eastAsia="Times New Roman" w:hAnsi="Times New Roman" w:cs="Times New Roman"/>
          <w:spacing w:val="-8"/>
          <w:sz w:val="24"/>
          <w:szCs w:val="24"/>
        </w:rPr>
        <w:t>основные сведения о назначении и свойствах металлов и сплавов, о технологии их производства;</w:t>
      </w:r>
    </w:p>
    <w:p w:rsidR="005D5670" w:rsidRPr="006D37B3" w:rsidRDefault="005D5670" w:rsidP="00C73A43">
      <w:pPr>
        <w:numPr>
          <w:ilvl w:val="0"/>
          <w:numId w:val="43"/>
        </w:numPr>
        <w:spacing w:after="0" w:line="240" w:lineRule="auto"/>
        <w:rPr>
          <w:rFonts w:ascii="Times New Roman" w:eastAsia="Times New Roman" w:hAnsi="Times New Roman" w:cs="Times New Roman"/>
          <w:spacing w:val="-8"/>
          <w:sz w:val="24"/>
          <w:szCs w:val="24"/>
        </w:rPr>
      </w:pPr>
      <w:r w:rsidRPr="006D37B3">
        <w:rPr>
          <w:rFonts w:ascii="Times New Roman" w:eastAsia="Times New Roman" w:hAnsi="Times New Roman" w:cs="Times New Roman"/>
          <w:sz w:val="24"/>
          <w:szCs w:val="24"/>
        </w:rPr>
        <w:t xml:space="preserve">особенности </w:t>
      </w:r>
      <w:r w:rsidRPr="006D37B3">
        <w:rPr>
          <w:rFonts w:ascii="Times New Roman" w:eastAsia="Times New Roman" w:hAnsi="Times New Roman" w:cs="Times New Roman"/>
          <w:spacing w:val="-8"/>
          <w:sz w:val="24"/>
          <w:szCs w:val="24"/>
        </w:rPr>
        <w:t xml:space="preserve">строения металлов и их сплавов, </w:t>
      </w:r>
      <w:r w:rsidRPr="006D37B3">
        <w:rPr>
          <w:rFonts w:ascii="Times New Roman" w:eastAsia="Times New Roman" w:hAnsi="Times New Roman" w:cs="Times New Roman"/>
          <w:sz w:val="24"/>
          <w:szCs w:val="24"/>
        </w:rPr>
        <w:t>закономерности процессов кристаллизации и структурообразования</w:t>
      </w:r>
      <w:r w:rsidRPr="006D37B3">
        <w:rPr>
          <w:rFonts w:ascii="Times New Roman" w:eastAsia="Times New Roman" w:hAnsi="Times New Roman" w:cs="Times New Roman"/>
          <w:spacing w:val="-8"/>
          <w:sz w:val="24"/>
          <w:szCs w:val="24"/>
        </w:rPr>
        <w:t>;</w:t>
      </w:r>
    </w:p>
    <w:p w:rsidR="005D5670" w:rsidRPr="006D37B3" w:rsidRDefault="005D5670" w:rsidP="00C73A43">
      <w:pPr>
        <w:numPr>
          <w:ilvl w:val="0"/>
          <w:numId w:val="43"/>
        </w:numPr>
        <w:spacing w:after="0" w:line="240" w:lineRule="auto"/>
        <w:rPr>
          <w:rFonts w:ascii="Times New Roman" w:eastAsia="Times New Roman" w:hAnsi="Times New Roman" w:cs="Times New Roman"/>
          <w:spacing w:val="-8"/>
          <w:sz w:val="24"/>
          <w:szCs w:val="24"/>
        </w:rPr>
      </w:pPr>
      <w:r w:rsidRPr="006D37B3">
        <w:rPr>
          <w:rFonts w:ascii="Times New Roman" w:eastAsia="Times New Roman" w:hAnsi="Times New Roman" w:cs="Times New Roman"/>
          <w:spacing w:val="-8"/>
          <w:sz w:val="24"/>
          <w:szCs w:val="24"/>
        </w:rPr>
        <w:t>виды обработки металлов и сплавов;</w:t>
      </w:r>
    </w:p>
    <w:p w:rsidR="005D5670" w:rsidRPr="006D37B3" w:rsidRDefault="005D5670" w:rsidP="00C73A43">
      <w:pPr>
        <w:numPr>
          <w:ilvl w:val="0"/>
          <w:numId w:val="43"/>
        </w:numPr>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сущность технологических процессов литья, сварки, обработки металлов давлением и резанием;</w:t>
      </w:r>
    </w:p>
    <w:p w:rsidR="005D5670" w:rsidRPr="006D37B3" w:rsidRDefault="005D5670" w:rsidP="00C73A43">
      <w:pPr>
        <w:numPr>
          <w:ilvl w:val="0"/>
          <w:numId w:val="43"/>
        </w:numPr>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основы термообработки металлов;</w:t>
      </w:r>
    </w:p>
    <w:p w:rsidR="005D5670" w:rsidRPr="006D37B3" w:rsidRDefault="005D5670" w:rsidP="00C73A43">
      <w:pPr>
        <w:numPr>
          <w:ilvl w:val="0"/>
          <w:numId w:val="43"/>
        </w:numPr>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способы защиты металлов от коррозии;</w:t>
      </w:r>
    </w:p>
    <w:p w:rsidR="005D5670" w:rsidRPr="006D37B3" w:rsidRDefault="005D5670" w:rsidP="00C73A43">
      <w:pPr>
        <w:numPr>
          <w:ilvl w:val="0"/>
          <w:numId w:val="43"/>
        </w:numPr>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требования к качеству обработки деталей;</w:t>
      </w:r>
    </w:p>
    <w:p w:rsidR="005D5670" w:rsidRPr="006D37B3" w:rsidRDefault="005D5670" w:rsidP="00C73A43">
      <w:pPr>
        <w:numPr>
          <w:ilvl w:val="0"/>
          <w:numId w:val="43"/>
        </w:numPr>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виды износа деталей и узлов;</w:t>
      </w:r>
    </w:p>
    <w:p w:rsidR="005D5670" w:rsidRPr="006D37B3" w:rsidRDefault="005D5670" w:rsidP="00C73A43">
      <w:pPr>
        <w:numPr>
          <w:ilvl w:val="0"/>
          <w:numId w:val="43"/>
        </w:numPr>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 xml:space="preserve">особенности </w:t>
      </w:r>
      <w:r w:rsidRPr="006D37B3">
        <w:rPr>
          <w:rFonts w:ascii="Times New Roman" w:eastAsia="Times New Roman" w:hAnsi="Times New Roman" w:cs="Times New Roman"/>
          <w:spacing w:val="-8"/>
          <w:sz w:val="24"/>
          <w:szCs w:val="24"/>
        </w:rPr>
        <w:t>строения, назначения и свойства различных групп неметаллических материалов;</w:t>
      </w:r>
    </w:p>
    <w:p w:rsidR="005D5670" w:rsidRPr="006D37B3" w:rsidRDefault="005D5670" w:rsidP="00C73A43">
      <w:pPr>
        <w:numPr>
          <w:ilvl w:val="0"/>
          <w:numId w:val="43"/>
        </w:numPr>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характеристики топливных, смазочных, абразивных материалов и специальных жидкостей;</w:t>
      </w:r>
    </w:p>
    <w:p w:rsidR="005D5670" w:rsidRPr="006D37B3" w:rsidRDefault="005D5670" w:rsidP="00C73A43">
      <w:pPr>
        <w:numPr>
          <w:ilvl w:val="0"/>
          <w:numId w:val="43"/>
        </w:numPr>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классификацию и марки масел;</w:t>
      </w:r>
    </w:p>
    <w:p w:rsidR="005D5670" w:rsidRPr="006D37B3" w:rsidRDefault="005D5670" w:rsidP="00C73A43">
      <w:pPr>
        <w:numPr>
          <w:ilvl w:val="0"/>
          <w:numId w:val="43"/>
        </w:numPr>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эксплуатационные свойства различных видов топлива;</w:t>
      </w:r>
    </w:p>
    <w:p w:rsidR="005D5670" w:rsidRPr="006D37B3" w:rsidRDefault="005D5670" w:rsidP="00C73A43">
      <w:pPr>
        <w:numPr>
          <w:ilvl w:val="0"/>
          <w:numId w:val="43"/>
        </w:numPr>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t>правила хранения топлива, смазочных материалов и специальных жидкостей;</w:t>
      </w:r>
    </w:p>
    <w:p w:rsidR="005D5670" w:rsidRPr="006D37B3" w:rsidRDefault="005D5670" w:rsidP="00C73A4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D37B3">
        <w:rPr>
          <w:rFonts w:ascii="Times New Roman" w:eastAsia="Times New Roman" w:hAnsi="Times New Roman" w:cs="Times New Roman"/>
          <w:sz w:val="24"/>
          <w:szCs w:val="24"/>
        </w:rPr>
        <w:lastRenderedPageBreak/>
        <w:t>классификацию и способы получения композиционных материалов.</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b/>
          <w:sz w:val="24"/>
          <w:szCs w:val="24"/>
        </w:rPr>
        <w:t>2. Структура учебной дисциплины</w:t>
      </w:r>
      <w:r w:rsidRPr="006D37B3">
        <w:rPr>
          <w:i/>
          <w:sz w:val="24"/>
          <w:szCs w:val="24"/>
        </w:rPr>
        <w:t>.</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D37B3">
        <w:rPr>
          <w:rFonts w:ascii="Times New Roman" w:hAnsi="Times New Roman" w:cs="Times New Roman"/>
          <w:bCs/>
          <w:sz w:val="24"/>
          <w:szCs w:val="24"/>
        </w:rPr>
        <w:t>Раздел 1. Материаловедение</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D37B3">
        <w:rPr>
          <w:rFonts w:ascii="Times New Roman" w:hAnsi="Times New Roman" w:cs="Times New Roman"/>
          <w:bCs/>
          <w:sz w:val="24"/>
          <w:szCs w:val="24"/>
        </w:rPr>
        <w:t>Раздел 2. Горюче-смазочные материалы.</w:t>
      </w:r>
    </w:p>
    <w:p w:rsidR="005D5670" w:rsidRPr="006D37B3" w:rsidRDefault="005D5670"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5D5670" w:rsidRPr="006D37B3" w:rsidRDefault="005D5670"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практических и лабораторных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тестирование, устные сообщения, отчёт по практическим работам, экзамен.</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b/>
          <w:sz w:val="24"/>
          <w:szCs w:val="24"/>
        </w:rPr>
        <w:t>4.Требования к результатам освоения учебной дисциплины</w:t>
      </w:r>
      <w:r w:rsidRPr="006D37B3">
        <w:rPr>
          <w:i/>
          <w:sz w:val="24"/>
          <w:szCs w:val="24"/>
        </w:rPr>
        <w:t>.</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Изучение дисциплины служит формированию следующих компетенций:</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Общекультурные компетенции ОК 1- ОК 9;</w:t>
      </w:r>
      <w:r w:rsidR="004D363F" w:rsidRPr="006D37B3">
        <w:rPr>
          <w:sz w:val="24"/>
          <w:szCs w:val="24"/>
        </w:rPr>
        <w:t xml:space="preserve"> </w:t>
      </w:r>
      <w:r w:rsidRPr="006D37B3">
        <w:rPr>
          <w:sz w:val="24"/>
          <w:szCs w:val="24"/>
        </w:rPr>
        <w:t>Профессиональные компетенции: ПК 1.1 – 1.6; ПК 2.1 – 2.4; ПК 3.1. – 3.4; ПК 4.1 – 4.5.</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ОП. 07</w:t>
      </w:r>
      <w:r w:rsidR="00FD6A5D" w:rsidRPr="006D37B3">
        <w:rPr>
          <w:b/>
          <w:sz w:val="24"/>
          <w:szCs w:val="24"/>
        </w:rPr>
        <w:t>. Основы аналитической химии</w:t>
      </w:r>
    </w:p>
    <w:p w:rsidR="005D5670" w:rsidRPr="006D37B3" w:rsidRDefault="005D5670" w:rsidP="004D363F">
      <w:pPr>
        <w:pStyle w:val="a3"/>
        <w:numPr>
          <w:ilvl w:val="1"/>
          <w:numId w:val="3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дисциплины: </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4"/>
          <w:szCs w:val="24"/>
        </w:rPr>
      </w:pPr>
      <w:r w:rsidRPr="006D37B3">
        <w:rPr>
          <w:sz w:val="24"/>
          <w:szCs w:val="24"/>
        </w:rPr>
        <w:t xml:space="preserve">В результате освоения учебной дисциплины «Основы аналитической химии» </w:t>
      </w:r>
      <w:proofErr w:type="gramStart"/>
      <w:r w:rsidRPr="006D37B3">
        <w:rPr>
          <w:sz w:val="24"/>
          <w:szCs w:val="24"/>
        </w:rPr>
        <w:t>обучающийся</w:t>
      </w:r>
      <w:proofErr w:type="gramEnd"/>
      <w:r w:rsidRPr="006D37B3">
        <w:rPr>
          <w:sz w:val="24"/>
          <w:szCs w:val="24"/>
        </w:rPr>
        <w:t xml:space="preserve"> должен:</w:t>
      </w:r>
    </w:p>
    <w:p w:rsidR="005D5670" w:rsidRPr="006D37B3" w:rsidRDefault="005D5670" w:rsidP="00C73A43">
      <w:pPr>
        <w:autoSpaceDE w:val="0"/>
        <w:autoSpaceDN w:val="0"/>
        <w:adjustRightInd w:val="0"/>
        <w:spacing w:after="0" w:line="240" w:lineRule="auto"/>
        <w:contextualSpacing/>
        <w:rPr>
          <w:rFonts w:ascii="Times New Roman" w:hAnsi="Times New Roman" w:cs="Times New Roman"/>
          <w:sz w:val="24"/>
          <w:szCs w:val="24"/>
        </w:rPr>
      </w:pPr>
      <w:r w:rsidRPr="006D37B3">
        <w:rPr>
          <w:rFonts w:ascii="Times New Roman" w:hAnsi="Times New Roman" w:cs="Times New Roman"/>
          <w:i/>
          <w:sz w:val="24"/>
          <w:szCs w:val="24"/>
        </w:rPr>
        <w:t>Уметь</w:t>
      </w:r>
      <w:proofErr w:type="gramStart"/>
      <w:r w:rsidRPr="006D37B3">
        <w:rPr>
          <w:rFonts w:ascii="Times New Roman" w:hAnsi="Times New Roman" w:cs="Times New Roman"/>
          <w:i/>
          <w:sz w:val="24"/>
          <w:szCs w:val="24"/>
        </w:rPr>
        <w:t xml:space="preserve"> :</w:t>
      </w:r>
      <w:proofErr w:type="gramEnd"/>
    </w:p>
    <w:p w:rsidR="005D5670" w:rsidRPr="006D37B3" w:rsidRDefault="005D5670" w:rsidP="00C73A43">
      <w:pPr>
        <w:pStyle w:val="a3"/>
        <w:numPr>
          <w:ilvl w:val="0"/>
          <w:numId w:val="44"/>
        </w:numPr>
        <w:jc w:val="both"/>
        <w:rPr>
          <w:rStyle w:val="FontStyle58"/>
          <w:sz w:val="24"/>
          <w:szCs w:val="24"/>
        </w:rPr>
      </w:pPr>
      <w:r w:rsidRPr="006D37B3">
        <w:rPr>
          <w:rStyle w:val="FontStyle58"/>
          <w:sz w:val="24"/>
          <w:szCs w:val="24"/>
        </w:rPr>
        <w:t>обоснованно выбирать методы анализа</w:t>
      </w:r>
      <w:proofErr w:type="gramStart"/>
      <w:r w:rsidRPr="006D37B3">
        <w:rPr>
          <w:rStyle w:val="FontStyle58"/>
          <w:sz w:val="24"/>
          <w:szCs w:val="24"/>
        </w:rPr>
        <w:t xml:space="preserve"> ;</w:t>
      </w:r>
      <w:proofErr w:type="gramEnd"/>
    </w:p>
    <w:p w:rsidR="005D5670" w:rsidRPr="006D37B3" w:rsidRDefault="005D5670" w:rsidP="00C73A43">
      <w:pPr>
        <w:pStyle w:val="a3"/>
        <w:numPr>
          <w:ilvl w:val="0"/>
          <w:numId w:val="44"/>
        </w:numPr>
        <w:jc w:val="both"/>
        <w:rPr>
          <w:rStyle w:val="FontStyle58"/>
          <w:sz w:val="24"/>
          <w:szCs w:val="24"/>
        </w:rPr>
      </w:pPr>
      <w:r w:rsidRPr="006D37B3">
        <w:rPr>
          <w:rStyle w:val="FontStyle58"/>
          <w:sz w:val="24"/>
          <w:szCs w:val="24"/>
        </w:rPr>
        <w:t>пользоваться аппаратурой и приборами</w:t>
      </w:r>
      <w:proofErr w:type="gramStart"/>
      <w:r w:rsidRPr="006D37B3">
        <w:rPr>
          <w:rStyle w:val="FontStyle58"/>
          <w:sz w:val="24"/>
          <w:szCs w:val="24"/>
        </w:rPr>
        <w:t xml:space="preserve"> ;</w:t>
      </w:r>
      <w:proofErr w:type="gramEnd"/>
    </w:p>
    <w:p w:rsidR="005D5670" w:rsidRPr="006D37B3" w:rsidRDefault="005D5670" w:rsidP="00C73A43">
      <w:pPr>
        <w:pStyle w:val="a3"/>
        <w:numPr>
          <w:ilvl w:val="0"/>
          <w:numId w:val="44"/>
        </w:numPr>
        <w:jc w:val="both"/>
        <w:rPr>
          <w:rStyle w:val="FontStyle58"/>
          <w:sz w:val="24"/>
          <w:szCs w:val="24"/>
        </w:rPr>
      </w:pPr>
      <w:r w:rsidRPr="006D37B3">
        <w:rPr>
          <w:rStyle w:val="FontStyle58"/>
          <w:sz w:val="24"/>
          <w:szCs w:val="24"/>
        </w:rPr>
        <w:t>проводить необходимые расчеты</w:t>
      </w:r>
      <w:proofErr w:type="gramStart"/>
      <w:r w:rsidRPr="006D37B3">
        <w:rPr>
          <w:rStyle w:val="FontStyle58"/>
          <w:sz w:val="24"/>
          <w:szCs w:val="24"/>
        </w:rPr>
        <w:t xml:space="preserve"> ;</w:t>
      </w:r>
      <w:proofErr w:type="gramEnd"/>
    </w:p>
    <w:p w:rsidR="005D5670" w:rsidRPr="006D37B3" w:rsidRDefault="005D5670" w:rsidP="00C73A43">
      <w:pPr>
        <w:pStyle w:val="a3"/>
        <w:numPr>
          <w:ilvl w:val="0"/>
          <w:numId w:val="44"/>
        </w:numPr>
        <w:jc w:val="both"/>
        <w:rPr>
          <w:rStyle w:val="FontStyle58"/>
          <w:sz w:val="24"/>
          <w:szCs w:val="24"/>
        </w:rPr>
      </w:pPr>
      <w:r w:rsidRPr="006D37B3">
        <w:rPr>
          <w:rStyle w:val="FontStyle58"/>
          <w:sz w:val="24"/>
          <w:szCs w:val="24"/>
        </w:rPr>
        <w:t>выполнять качественные реакции на катионы и анионы различных      аналитических групп</w:t>
      </w:r>
      <w:proofErr w:type="gramStart"/>
      <w:r w:rsidRPr="006D37B3">
        <w:rPr>
          <w:rStyle w:val="FontStyle58"/>
          <w:sz w:val="24"/>
          <w:szCs w:val="24"/>
        </w:rPr>
        <w:t xml:space="preserve"> ;</w:t>
      </w:r>
      <w:proofErr w:type="gramEnd"/>
    </w:p>
    <w:p w:rsidR="005D5670" w:rsidRPr="006D37B3" w:rsidRDefault="005D5670" w:rsidP="00C73A43">
      <w:pPr>
        <w:pStyle w:val="a3"/>
        <w:numPr>
          <w:ilvl w:val="0"/>
          <w:numId w:val="44"/>
        </w:numPr>
        <w:jc w:val="both"/>
        <w:rPr>
          <w:rStyle w:val="FontStyle58"/>
          <w:sz w:val="24"/>
          <w:szCs w:val="24"/>
        </w:rPr>
      </w:pPr>
      <w:r w:rsidRPr="006D37B3">
        <w:rPr>
          <w:rStyle w:val="FontStyle58"/>
          <w:sz w:val="24"/>
          <w:szCs w:val="24"/>
        </w:rPr>
        <w:t>определять состав бинарных соединений</w:t>
      </w:r>
      <w:proofErr w:type="gramStart"/>
      <w:r w:rsidRPr="006D37B3">
        <w:rPr>
          <w:rStyle w:val="FontStyle58"/>
          <w:sz w:val="24"/>
          <w:szCs w:val="24"/>
        </w:rPr>
        <w:t xml:space="preserve"> ;</w:t>
      </w:r>
      <w:proofErr w:type="gramEnd"/>
    </w:p>
    <w:p w:rsidR="005D5670" w:rsidRPr="006D37B3" w:rsidRDefault="005D5670" w:rsidP="00C73A43">
      <w:pPr>
        <w:pStyle w:val="a3"/>
        <w:numPr>
          <w:ilvl w:val="0"/>
          <w:numId w:val="44"/>
        </w:numPr>
        <w:jc w:val="both"/>
        <w:rPr>
          <w:rStyle w:val="FontStyle58"/>
          <w:sz w:val="24"/>
          <w:szCs w:val="24"/>
        </w:rPr>
      </w:pPr>
      <w:r w:rsidRPr="006D37B3">
        <w:rPr>
          <w:rStyle w:val="FontStyle58"/>
          <w:sz w:val="24"/>
          <w:szCs w:val="24"/>
        </w:rPr>
        <w:t>проводить качественный анализ веществ неизвестного состава</w:t>
      </w:r>
      <w:proofErr w:type="gramStart"/>
      <w:r w:rsidRPr="006D37B3">
        <w:rPr>
          <w:rStyle w:val="FontStyle58"/>
          <w:sz w:val="24"/>
          <w:szCs w:val="24"/>
        </w:rPr>
        <w:t xml:space="preserve"> ;</w:t>
      </w:r>
      <w:proofErr w:type="gramEnd"/>
    </w:p>
    <w:p w:rsidR="005D5670" w:rsidRPr="006D37B3" w:rsidRDefault="005D5670" w:rsidP="00C73A43">
      <w:pPr>
        <w:pStyle w:val="a3"/>
        <w:numPr>
          <w:ilvl w:val="0"/>
          <w:numId w:val="44"/>
        </w:numPr>
        <w:jc w:val="both"/>
        <w:rPr>
          <w:rStyle w:val="FontStyle58"/>
          <w:sz w:val="24"/>
          <w:szCs w:val="24"/>
        </w:rPr>
      </w:pPr>
      <w:r w:rsidRPr="006D37B3">
        <w:rPr>
          <w:rStyle w:val="FontStyle58"/>
          <w:sz w:val="24"/>
          <w:szCs w:val="24"/>
        </w:rPr>
        <w:t>проводить количественный анализ веществ</w:t>
      </w:r>
      <w:proofErr w:type="gramStart"/>
      <w:r w:rsidRPr="006D37B3">
        <w:rPr>
          <w:rStyle w:val="FontStyle58"/>
          <w:sz w:val="24"/>
          <w:szCs w:val="24"/>
        </w:rPr>
        <w:t xml:space="preserve"> ;</w:t>
      </w:r>
      <w:proofErr w:type="gramEnd"/>
    </w:p>
    <w:p w:rsidR="005D5670" w:rsidRPr="006D37B3" w:rsidRDefault="005D5670" w:rsidP="00C73A43">
      <w:pPr>
        <w:spacing w:after="0" w:line="240" w:lineRule="auto"/>
        <w:contextualSpacing/>
        <w:jc w:val="both"/>
        <w:rPr>
          <w:rFonts w:ascii="Times New Roman" w:hAnsi="Times New Roman" w:cs="Times New Roman"/>
          <w:i/>
          <w:sz w:val="24"/>
          <w:szCs w:val="24"/>
        </w:rPr>
      </w:pPr>
      <w:r w:rsidRPr="006D37B3">
        <w:rPr>
          <w:rFonts w:ascii="Times New Roman" w:hAnsi="Times New Roman" w:cs="Times New Roman"/>
          <w:i/>
          <w:sz w:val="24"/>
          <w:szCs w:val="24"/>
        </w:rPr>
        <w:t>знать:</w:t>
      </w:r>
    </w:p>
    <w:p w:rsidR="005D5670" w:rsidRPr="006D37B3" w:rsidRDefault="005D5670" w:rsidP="00C73A43">
      <w:pPr>
        <w:pStyle w:val="a3"/>
        <w:numPr>
          <w:ilvl w:val="0"/>
          <w:numId w:val="45"/>
        </w:numPr>
        <w:jc w:val="both"/>
        <w:rPr>
          <w:rStyle w:val="FontStyle58"/>
          <w:sz w:val="24"/>
          <w:szCs w:val="24"/>
        </w:rPr>
      </w:pPr>
      <w:r w:rsidRPr="006D37B3">
        <w:rPr>
          <w:rStyle w:val="FontStyle58"/>
          <w:sz w:val="24"/>
          <w:szCs w:val="24"/>
        </w:rPr>
        <w:t>теоретические основы аналитической химии;</w:t>
      </w:r>
    </w:p>
    <w:p w:rsidR="005D5670" w:rsidRPr="006D37B3" w:rsidRDefault="005D5670" w:rsidP="00C73A43">
      <w:pPr>
        <w:pStyle w:val="a3"/>
        <w:numPr>
          <w:ilvl w:val="0"/>
          <w:numId w:val="45"/>
        </w:numPr>
        <w:jc w:val="both"/>
        <w:rPr>
          <w:rStyle w:val="FontStyle58"/>
          <w:sz w:val="24"/>
          <w:szCs w:val="24"/>
        </w:rPr>
      </w:pPr>
      <w:r w:rsidRPr="006D37B3">
        <w:rPr>
          <w:rStyle w:val="FontStyle58"/>
          <w:sz w:val="24"/>
          <w:szCs w:val="24"/>
        </w:rPr>
        <w:t>о функциональной зависимости между свойствами и составом веществ и их систем;</w:t>
      </w:r>
    </w:p>
    <w:p w:rsidR="005D5670" w:rsidRPr="006D37B3" w:rsidRDefault="005D5670" w:rsidP="00C73A43">
      <w:pPr>
        <w:pStyle w:val="a3"/>
        <w:numPr>
          <w:ilvl w:val="0"/>
          <w:numId w:val="45"/>
        </w:numPr>
        <w:jc w:val="both"/>
        <w:rPr>
          <w:rStyle w:val="FontStyle58"/>
          <w:sz w:val="24"/>
          <w:szCs w:val="24"/>
        </w:rPr>
      </w:pPr>
      <w:r w:rsidRPr="006D37B3">
        <w:rPr>
          <w:rStyle w:val="FontStyle58"/>
          <w:sz w:val="24"/>
          <w:szCs w:val="24"/>
        </w:rPr>
        <w:t xml:space="preserve"> о возможностях ее использования в химическом анализе;</w:t>
      </w:r>
    </w:p>
    <w:p w:rsidR="005D5670" w:rsidRPr="006D37B3" w:rsidRDefault="005D5670" w:rsidP="00C73A43">
      <w:pPr>
        <w:pStyle w:val="a3"/>
        <w:numPr>
          <w:ilvl w:val="0"/>
          <w:numId w:val="45"/>
        </w:numPr>
        <w:jc w:val="both"/>
        <w:rPr>
          <w:rStyle w:val="FontStyle58"/>
          <w:sz w:val="24"/>
          <w:szCs w:val="24"/>
        </w:rPr>
      </w:pPr>
      <w:r w:rsidRPr="006D37B3">
        <w:rPr>
          <w:rStyle w:val="FontStyle58"/>
          <w:sz w:val="24"/>
          <w:szCs w:val="24"/>
        </w:rPr>
        <w:t>специфические особенности, возможности и ограничения, взаимосвязь различных методов анализа;</w:t>
      </w:r>
    </w:p>
    <w:p w:rsidR="005D5670" w:rsidRPr="006D37B3" w:rsidRDefault="005D5670" w:rsidP="00C73A43">
      <w:pPr>
        <w:pStyle w:val="a3"/>
        <w:numPr>
          <w:ilvl w:val="0"/>
          <w:numId w:val="45"/>
        </w:numPr>
        <w:jc w:val="both"/>
        <w:rPr>
          <w:rStyle w:val="FontStyle58"/>
          <w:sz w:val="24"/>
          <w:szCs w:val="24"/>
        </w:rPr>
      </w:pPr>
      <w:r w:rsidRPr="006D37B3">
        <w:rPr>
          <w:rStyle w:val="FontStyle58"/>
          <w:sz w:val="24"/>
          <w:szCs w:val="24"/>
        </w:rPr>
        <w:t>практическое применение наиболее распространенных методов анализа;</w:t>
      </w:r>
    </w:p>
    <w:p w:rsidR="005D5670" w:rsidRPr="006D37B3" w:rsidRDefault="005D5670" w:rsidP="00C73A43">
      <w:pPr>
        <w:pStyle w:val="a3"/>
        <w:numPr>
          <w:ilvl w:val="0"/>
          <w:numId w:val="45"/>
        </w:numPr>
        <w:jc w:val="both"/>
        <w:rPr>
          <w:rStyle w:val="FontStyle58"/>
          <w:sz w:val="24"/>
          <w:szCs w:val="24"/>
        </w:rPr>
      </w:pPr>
      <w:r w:rsidRPr="006D37B3">
        <w:rPr>
          <w:rStyle w:val="FontStyle58"/>
          <w:sz w:val="24"/>
          <w:szCs w:val="24"/>
        </w:rPr>
        <w:t>аналитическую классификацию катионов и анионов;</w:t>
      </w:r>
    </w:p>
    <w:p w:rsidR="005D5670" w:rsidRPr="006D37B3" w:rsidRDefault="005D5670" w:rsidP="00C73A43">
      <w:pPr>
        <w:pStyle w:val="a3"/>
        <w:numPr>
          <w:ilvl w:val="0"/>
          <w:numId w:val="45"/>
        </w:numPr>
        <w:jc w:val="both"/>
        <w:rPr>
          <w:rStyle w:val="FontStyle58"/>
          <w:sz w:val="24"/>
          <w:szCs w:val="24"/>
        </w:rPr>
      </w:pPr>
      <w:r w:rsidRPr="006D37B3">
        <w:rPr>
          <w:rStyle w:val="FontStyle58"/>
          <w:sz w:val="24"/>
          <w:szCs w:val="24"/>
        </w:rPr>
        <w:t>правила проведения химического анализа;</w:t>
      </w:r>
    </w:p>
    <w:p w:rsidR="005D5670" w:rsidRPr="006D37B3" w:rsidRDefault="005D5670" w:rsidP="00C73A43">
      <w:pPr>
        <w:pStyle w:val="a3"/>
        <w:numPr>
          <w:ilvl w:val="0"/>
          <w:numId w:val="45"/>
        </w:numPr>
        <w:jc w:val="both"/>
        <w:rPr>
          <w:rStyle w:val="FontStyle58"/>
          <w:sz w:val="24"/>
          <w:szCs w:val="24"/>
        </w:rPr>
      </w:pPr>
      <w:r w:rsidRPr="006D37B3">
        <w:rPr>
          <w:rStyle w:val="FontStyle58"/>
          <w:sz w:val="24"/>
          <w:szCs w:val="24"/>
        </w:rPr>
        <w:t>методы обнаружения и разделения элементов, условия их применения;</w:t>
      </w:r>
    </w:p>
    <w:p w:rsidR="005D5670" w:rsidRPr="006D37B3" w:rsidRDefault="005D5670" w:rsidP="00C73A43">
      <w:pPr>
        <w:pStyle w:val="a3"/>
        <w:numPr>
          <w:ilvl w:val="0"/>
          <w:numId w:val="45"/>
        </w:numPr>
        <w:jc w:val="both"/>
        <w:rPr>
          <w:rStyle w:val="FontStyle58"/>
          <w:sz w:val="24"/>
          <w:szCs w:val="24"/>
        </w:rPr>
      </w:pPr>
      <w:r w:rsidRPr="006D37B3">
        <w:rPr>
          <w:rStyle w:val="FontStyle58"/>
          <w:sz w:val="24"/>
          <w:szCs w:val="24"/>
        </w:rPr>
        <w:t xml:space="preserve">гравиметрические, </w:t>
      </w:r>
      <w:proofErr w:type="spellStart"/>
      <w:r w:rsidRPr="006D37B3">
        <w:rPr>
          <w:rStyle w:val="FontStyle58"/>
          <w:sz w:val="24"/>
          <w:szCs w:val="24"/>
        </w:rPr>
        <w:t>титриметрические</w:t>
      </w:r>
      <w:proofErr w:type="spellEnd"/>
      <w:r w:rsidRPr="006D37B3">
        <w:rPr>
          <w:rStyle w:val="FontStyle58"/>
          <w:sz w:val="24"/>
          <w:szCs w:val="24"/>
        </w:rPr>
        <w:t>, оптические, электрохимические методы анализа</w:t>
      </w:r>
    </w:p>
    <w:p w:rsidR="005D5670" w:rsidRPr="006D37B3" w:rsidRDefault="005D5670"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6D37B3">
        <w:rPr>
          <w:rFonts w:ascii="Times New Roman" w:hAnsi="Times New Roman" w:cs="Times New Roman"/>
          <w:b/>
          <w:sz w:val="24"/>
          <w:szCs w:val="24"/>
        </w:rPr>
        <w:t>2Структура учебной дисциплины</w:t>
      </w:r>
      <w:r w:rsidRPr="006D37B3">
        <w:rPr>
          <w:rFonts w:ascii="Times New Roman" w:hAnsi="Times New Roman" w:cs="Times New Roman"/>
          <w:i/>
          <w:sz w:val="24"/>
          <w:szCs w:val="24"/>
        </w:rPr>
        <w:t xml:space="preserve">. </w:t>
      </w:r>
      <w:r w:rsidRPr="006D37B3">
        <w:rPr>
          <w:rFonts w:ascii="Times New Roman" w:hAnsi="Times New Roman" w:cs="Times New Roman"/>
          <w:sz w:val="24"/>
          <w:szCs w:val="24"/>
        </w:rPr>
        <w:t>Качественный химический анализ</w:t>
      </w:r>
      <w:r w:rsidRPr="006D37B3">
        <w:rPr>
          <w:rFonts w:ascii="Times New Roman" w:hAnsi="Times New Roman" w:cs="Times New Roman"/>
          <w:bCs/>
          <w:sz w:val="24"/>
          <w:szCs w:val="24"/>
        </w:rPr>
        <w:t xml:space="preserve">. </w:t>
      </w:r>
      <w:r w:rsidRPr="006D37B3">
        <w:rPr>
          <w:rFonts w:ascii="Times New Roman" w:hAnsi="Times New Roman" w:cs="Times New Roman"/>
          <w:sz w:val="24"/>
          <w:szCs w:val="24"/>
        </w:rPr>
        <w:t>Количественный анализ</w:t>
      </w:r>
      <w:r w:rsidRPr="006D37B3">
        <w:rPr>
          <w:rFonts w:ascii="Times New Roman" w:hAnsi="Times New Roman" w:cs="Times New Roman"/>
          <w:bCs/>
          <w:sz w:val="24"/>
          <w:szCs w:val="24"/>
        </w:rPr>
        <w:t xml:space="preserve">. </w:t>
      </w:r>
      <w:r w:rsidRPr="006D37B3">
        <w:rPr>
          <w:rFonts w:ascii="Times New Roman" w:hAnsi="Times New Roman" w:cs="Times New Roman"/>
          <w:sz w:val="24"/>
          <w:szCs w:val="24"/>
        </w:rPr>
        <w:t>Физико-химические методы анализа.</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3. Образовательные технологии и формы контроля:</w:t>
      </w:r>
    </w:p>
    <w:p w:rsidR="005D5670" w:rsidRPr="006D37B3" w:rsidRDefault="005D5670"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устные сообщения, отчёт по практическим работам, дифференцированный зачет.</w:t>
      </w:r>
    </w:p>
    <w:p w:rsidR="005D5670" w:rsidRPr="006D37B3" w:rsidRDefault="005D5670"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b/>
          <w:sz w:val="24"/>
          <w:szCs w:val="24"/>
        </w:rPr>
        <w:t>4.Требования к результатам освоения учебной дисциплины</w:t>
      </w:r>
      <w:r w:rsidRPr="006D37B3">
        <w:rPr>
          <w:rFonts w:ascii="Times New Roman" w:hAnsi="Times New Roman" w:cs="Times New Roman"/>
          <w:i/>
          <w:sz w:val="24"/>
          <w:szCs w:val="24"/>
        </w:rPr>
        <w:t>.</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Изучение дисциплины служит формированию следующих компетенций:</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Общекультурные компетенции ОК 1- ОК 9;</w:t>
      </w:r>
    </w:p>
    <w:p w:rsidR="005D5670" w:rsidRPr="006D37B3" w:rsidRDefault="005D5670"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Профессиональные компетенции: ПК 1.1 – 1.3; ПК 2.1 – 2.3;  3.1. – 3.5;  4.4.</w:t>
      </w:r>
    </w:p>
    <w:p w:rsidR="005D5670" w:rsidRPr="006D37B3" w:rsidRDefault="005D5670"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5F161B" w:rsidRPr="006D37B3" w:rsidRDefault="005F161B" w:rsidP="00C73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D37B3">
        <w:rPr>
          <w:rFonts w:ascii="Times New Roman" w:hAnsi="Times New Roman" w:cs="Times New Roman"/>
          <w:b/>
          <w:sz w:val="24"/>
          <w:szCs w:val="24"/>
        </w:rPr>
        <w:t xml:space="preserve">ОП. 08. Микробиология, санитария и гигиена </w:t>
      </w:r>
    </w:p>
    <w:p w:rsidR="005F161B" w:rsidRPr="006D37B3" w:rsidRDefault="005F161B" w:rsidP="004D363F">
      <w:pPr>
        <w:pStyle w:val="a3"/>
        <w:numPr>
          <w:ilvl w:val="0"/>
          <w:numId w:val="36"/>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дисциплины: </w:t>
      </w:r>
    </w:p>
    <w:p w:rsidR="005F161B" w:rsidRPr="006D37B3" w:rsidRDefault="005F161B"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цель:</w:t>
      </w:r>
    </w:p>
    <w:p w:rsidR="005F161B" w:rsidRPr="006D37B3" w:rsidRDefault="005F161B" w:rsidP="00C73A43">
      <w:pPr>
        <w:spacing w:after="0" w:line="240" w:lineRule="auto"/>
        <w:rPr>
          <w:rFonts w:ascii="Times New Roman" w:hAnsi="Times New Roman" w:cs="Times New Roman"/>
          <w:b/>
          <w:sz w:val="24"/>
          <w:szCs w:val="24"/>
        </w:rPr>
      </w:pPr>
      <w:r w:rsidRPr="006D37B3">
        <w:rPr>
          <w:rFonts w:ascii="Times New Roman" w:hAnsi="Times New Roman" w:cs="Times New Roman"/>
          <w:i/>
          <w:sz w:val="24"/>
          <w:szCs w:val="24"/>
        </w:rPr>
        <w:t>Уметь</w:t>
      </w:r>
      <w:proofErr w:type="gramStart"/>
      <w:r w:rsidRPr="006D37B3">
        <w:rPr>
          <w:rFonts w:ascii="Times New Roman" w:hAnsi="Times New Roman" w:cs="Times New Roman"/>
          <w:i/>
          <w:sz w:val="24"/>
          <w:szCs w:val="24"/>
        </w:rPr>
        <w:t xml:space="preserve"> </w:t>
      </w:r>
      <w:r w:rsidRPr="006D37B3">
        <w:rPr>
          <w:rFonts w:ascii="Times New Roman" w:hAnsi="Times New Roman" w:cs="Times New Roman"/>
          <w:sz w:val="24"/>
          <w:szCs w:val="24"/>
        </w:rPr>
        <w:t>В</w:t>
      </w:r>
      <w:proofErr w:type="gramEnd"/>
      <w:r w:rsidRPr="006D37B3">
        <w:rPr>
          <w:rFonts w:ascii="Times New Roman" w:hAnsi="Times New Roman" w:cs="Times New Roman"/>
          <w:sz w:val="24"/>
          <w:szCs w:val="24"/>
        </w:rPr>
        <w:t xml:space="preserve"> результате освоения дисциплины обучающийся </w:t>
      </w:r>
      <w:r w:rsidRPr="006D37B3">
        <w:rPr>
          <w:rFonts w:ascii="Times New Roman" w:hAnsi="Times New Roman" w:cs="Times New Roman"/>
          <w:b/>
          <w:sz w:val="24"/>
          <w:szCs w:val="24"/>
        </w:rPr>
        <w:t>должен уметь:</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обеспечивать асептические условия работы с биоматериалами;</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 xml:space="preserve">проводить простые </w:t>
      </w:r>
      <w:proofErr w:type="spellStart"/>
      <w:r w:rsidRPr="006D37B3">
        <w:rPr>
          <w:rFonts w:ascii="Times New Roman" w:hAnsi="Times New Roman" w:cs="Times New Roman"/>
          <w:sz w:val="24"/>
          <w:szCs w:val="24"/>
        </w:rPr>
        <w:t>микробилогические</w:t>
      </w:r>
      <w:proofErr w:type="spellEnd"/>
      <w:r w:rsidRPr="006D37B3">
        <w:rPr>
          <w:rFonts w:ascii="Times New Roman" w:hAnsi="Times New Roman" w:cs="Times New Roman"/>
          <w:sz w:val="24"/>
          <w:szCs w:val="24"/>
        </w:rPr>
        <w:t xml:space="preserve"> исследования и давать оценку полученным результатам;</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пользоваться микроскопической оптической техникой;</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соблюдать правила личной гигиены и промышленной санитарии, применять необходимые методы и средства защиты;</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готовить растворы дезинфицирующих и моющих средств;</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дезинфицировать оборудование, инвентарь, помещения, транспорт и др.</w:t>
      </w:r>
    </w:p>
    <w:p w:rsidR="005F161B" w:rsidRPr="006D37B3" w:rsidRDefault="005F161B" w:rsidP="00C73A43">
      <w:pPr>
        <w:spacing w:after="0" w:line="240" w:lineRule="auto"/>
        <w:rPr>
          <w:rFonts w:ascii="Times New Roman" w:hAnsi="Times New Roman" w:cs="Times New Roman"/>
          <w:b/>
          <w:sz w:val="24"/>
          <w:szCs w:val="24"/>
        </w:rPr>
      </w:pPr>
      <w:r w:rsidRPr="006D37B3">
        <w:rPr>
          <w:rFonts w:ascii="Times New Roman" w:hAnsi="Times New Roman" w:cs="Times New Roman"/>
          <w:b/>
          <w:i/>
          <w:sz w:val="24"/>
          <w:szCs w:val="24"/>
        </w:rPr>
        <w:t>Задачи</w:t>
      </w:r>
      <w:r w:rsidRPr="006D37B3">
        <w:rPr>
          <w:rFonts w:ascii="Times New Roman" w:hAnsi="Times New Roman" w:cs="Times New Roman"/>
          <w:sz w:val="24"/>
          <w:szCs w:val="24"/>
        </w:rPr>
        <w:t xml:space="preserve"> в результате освоения дисциплины обучающийся </w:t>
      </w:r>
      <w:r w:rsidRPr="006D37B3">
        <w:rPr>
          <w:rFonts w:ascii="Times New Roman" w:hAnsi="Times New Roman" w:cs="Times New Roman"/>
          <w:b/>
          <w:sz w:val="24"/>
          <w:szCs w:val="24"/>
        </w:rPr>
        <w:t>должен знать:</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основные группы микроорганизмов, их классификацию;</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значение микроорганизмов в природе, жизни человека и животных;</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методы стерилизации и дезинфекции;</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санитарно-технологические требования к помещениям, оборудованию, инвентарю, одежде, транспорту и др.;</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правила личной гигиены работников;</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нормы гигиены труда;</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классификацию моющих и дезинфицирующих средств, правила их применения, условия и сроки хранения;</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правила проведения дезинфекции инвентаря и транспорта; дезинфекции, дезинсекции и дератизации помещений;</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основные типы пищевых отравлений и инфекций, источники возможного заражения;</w:t>
      </w:r>
    </w:p>
    <w:p w:rsidR="005F161B" w:rsidRPr="006D37B3" w:rsidRDefault="005F161B" w:rsidP="00C73A43">
      <w:pPr>
        <w:numPr>
          <w:ilvl w:val="0"/>
          <w:numId w:val="46"/>
        </w:num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санитарные требования к условиям хранения сырья, полуфабрикатов и продукции.</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b/>
          <w:sz w:val="24"/>
          <w:szCs w:val="24"/>
        </w:rPr>
        <w:t>2. Структура учебной дисциплины</w:t>
      </w:r>
      <w:r w:rsidRPr="006D37B3">
        <w:rPr>
          <w:i/>
          <w:sz w:val="24"/>
          <w:szCs w:val="24"/>
        </w:rPr>
        <w:t>.</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Тема 1.1. Морфология и систематика микроорганизмов</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Тема 1.2. Физиология микроорганизмов</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Тема 1.3. Микроорганизмы и окружающая среда</w:t>
      </w:r>
    </w:p>
    <w:p w:rsidR="005F161B" w:rsidRPr="006D37B3" w:rsidRDefault="005F161B" w:rsidP="00C73A43">
      <w:p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Тема 1.4. Превращение органических и минеральных веществ микроорганизмами.</w:t>
      </w:r>
    </w:p>
    <w:p w:rsidR="005F161B" w:rsidRPr="006D37B3" w:rsidRDefault="005F161B" w:rsidP="00C73A43">
      <w:pPr>
        <w:spacing w:after="0" w:line="240" w:lineRule="auto"/>
        <w:rPr>
          <w:rFonts w:ascii="Times New Roman" w:hAnsi="Times New Roman" w:cs="Times New Roman"/>
          <w:sz w:val="24"/>
          <w:szCs w:val="24"/>
        </w:rPr>
      </w:pPr>
      <w:r w:rsidRPr="006D37B3">
        <w:rPr>
          <w:rFonts w:ascii="Times New Roman" w:hAnsi="Times New Roman" w:cs="Times New Roman"/>
          <w:sz w:val="24"/>
          <w:szCs w:val="24"/>
        </w:rPr>
        <w:t>Раздел 2. Сельскохозяйственная микробиология</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Тема 2.1. Почвенная микробиология</w:t>
      </w:r>
    </w:p>
    <w:p w:rsidR="005F161B" w:rsidRPr="006D37B3" w:rsidRDefault="005F161B"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D37B3">
        <w:rPr>
          <w:rFonts w:ascii="Times New Roman" w:hAnsi="Times New Roman" w:cs="Times New Roman"/>
          <w:sz w:val="24"/>
          <w:szCs w:val="24"/>
        </w:rPr>
        <w:t>Тема 2.2.Микробиология мясной промышленности.</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Тема 2.3. Использование продуктов микробного синтеза для кормления животных.</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Раздел 3.Санитария и гигиена</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Тема 3.1. Пищевые продукты как возможная причина заболевания</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Тема 3.2. Основы гигиены труда, личной гигиены и производственная санитария</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4"/>
          <w:szCs w:val="24"/>
        </w:rPr>
      </w:pPr>
      <w:r w:rsidRPr="006D37B3">
        <w:rPr>
          <w:sz w:val="24"/>
          <w:szCs w:val="24"/>
        </w:rPr>
        <w:t>Тема 3.3.Санитарно-гигиеничекий режим и контроль производства пищевых продуктов</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3. Образовательные технологии и формы контроля:</w:t>
      </w:r>
    </w:p>
    <w:p w:rsidR="005F161B" w:rsidRPr="006D37B3" w:rsidRDefault="005F161B"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устные сообщения, отчёт по практическим работам, экзамен.</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b/>
          <w:sz w:val="24"/>
          <w:szCs w:val="24"/>
        </w:rPr>
        <w:t>4.Требования к результатам освоения учебной дисциплины</w:t>
      </w:r>
      <w:r w:rsidRPr="006D37B3">
        <w:rPr>
          <w:i/>
          <w:sz w:val="24"/>
          <w:szCs w:val="24"/>
        </w:rPr>
        <w:t>.</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Изучение дисциплины служит формированию следующих компетенций:</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Общеобразовательные  компетенции ОК 1- ОК 9;</w:t>
      </w:r>
    </w:p>
    <w:p w:rsidR="005F161B" w:rsidRPr="006D37B3" w:rsidRDefault="00BF6573" w:rsidP="00C73A43">
      <w:pPr>
        <w:autoSpaceDE w:val="0"/>
        <w:autoSpaceDN w:val="0"/>
        <w:adjustRightInd w:val="0"/>
        <w:spacing w:after="0" w:line="240" w:lineRule="auto"/>
        <w:ind w:left="-567"/>
        <w:jc w:val="both"/>
        <w:rPr>
          <w:rFonts w:ascii="Times New Roman" w:hAnsi="Times New Roman" w:cs="Times New Roman"/>
          <w:sz w:val="24"/>
          <w:szCs w:val="24"/>
          <w:lang w:eastAsia="en-US"/>
        </w:rPr>
      </w:pPr>
      <w:r w:rsidRPr="006D37B3">
        <w:rPr>
          <w:rFonts w:ascii="Times New Roman" w:hAnsi="Times New Roman" w:cs="Times New Roman"/>
          <w:sz w:val="24"/>
          <w:szCs w:val="24"/>
        </w:rPr>
        <w:t xml:space="preserve">        </w:t>
      </w:r>
      <w:r w:rsidR="005F161B" w:rsidRPr="006D37B3">
        <w:rPr>
          <w:rFonts w:ascii="Times New Roman" w:hAnsi="Times New Roman" w:cs="Times New Roman"/>
          <w:sz w:val="24"/>
          <w:szCs w:val="24"/>
        </w:rPr>
        <w:t xml:space="preserve">Профессиональные компетенции: </w:t>
      </w:r>
      <w:r w:rsidR="005F161B" w:rsidRPr="006D37B3">
        <w:rPr>
          <w:rFonts w:ascii="Times New Roman" w:hAnsi="Times New Roman" w:cs="Times New Roman"/>
          <w:sz w:val="24"/>
          <w:szCs w:val="24"/>
          <w:lang w:eastAsia="en-US"/>
        </w:rPr>
        <w:t>ПК 1.1. – 1.3., 2.1 -2.3., 3.1 – 3.5., 4.1. – 4.5.</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5F161B" w:rsidRPr="006D37B3" w:rsidRDefault="005F161B" w:rsidP="00C73A43">
      <w:pPr>
        <w:spacing w:after="0" w:line="240" w:lineRule="auto"/>
        <w:ind w:left="-180" w:firstLine="360"/>
        <w:jc w:val="center"/>
        <w:rPr>
          <w:rFonts w:ascii="Times New Roman" w:hAnsi="Times New Roman" w:cs="Times New Roman"/>
          <w:b/>
          <w:sz w:val="24"/>
          <w:szCs w:val="24"/>
        </w:rPr>
      </w:pPr>
    </w:p>
    <w:p w:rsidR="005F161B" w:rsidRPr="006D37B3" w:rsidRDefault="005F161B" w:rsidP="00C73A43">
      <w:pPr>
        <w:spacing w:after="0" w:line="240" w:lineRule="auto"/>
        <w:ind w:left="-180" w:firstLine="360"/>
        <w:jc w:val="center"/>
        <w:rPr>
          <w:rFonts w:ascii="Times New Roman" w:hAnsi="Times New Roman" w:cs="Times New Roman"/>
          <w:b/>
          <w:sz w:val="24"/>
          <w:szCs w:val="24"/>
        </w:rPr>
      </w:pPr>
      <w:r w:rsidRPr="006D37B3">
        <w:rPr>
          <w:rFonts w:ascii="Times New Roman" w:hAnsi="Times New Roman" w:cs="Times New Roman"/>
          <w:b/>
          <w:bCs/>
          <w:sz w:val="24"/>
          <w:szCs w:val="24"/>
        </w:rPr>
        <w:t>ОП.09</w:t>
      </w:r>
      <w:r w:rsidR="00FD6A5D" w:rsidRPr="006D37B3">
        <w:rPr>
          <w:rFonts w:ascii="Times New Roman" w:hAnsi="Times New Roman" w:cs="Times New Roman"/>
          <w:b/>
          <w:bCs/>
          <w:sz w:val="24"/>
          <w:szCs w:val="24"/>
        </w:rPr>
        <w:t>.</w:t>
      </w:r>
      <w:r w:rsidRPr="006D37B3">
        <w:rPr>
          <w:rFonts w:ascii="Times New Roman" w:hAnsi="Times New Roman" w:cs="Times New Roman"/>
          <w:b/>
          <w:bCs/>
          <w:sz w:val="24"/>
          <w:szCs w:val="24"/>
        </w:rPr>
        <w:t xml:space="preserve">  </w:t>
      </w:r>
      <w:r w:rsidRPr="006D37B3">
        <w:rPr>
          <w:rFonts w:ascii="Times New Roman" w:hAnsi="Times New Roman" w:cs="Times New Roman"/>
          <w:b/>
          <w:sz w:val="24"/>
          <w:szCs w:val="24"/>
        </w:rPr>
        <w:t>Метрология, стандарт</w:t>
      </w:r>
      <w:r w:rsidR="00FD6A5D" w:rsidRPr="006D37B3">
        <w:rPr>
          <w:rFonts w:ascii="Times New Roman" w:hAnsi="Times New Roman" w:cs="Times New Roman"/>
          <w:b/>
          <w:sz w:val="24"/>
          <w:szCs w:val="24"/>
        </w:rPr>
        <w:t>изация и подтверждение качества</w:t>
      </w:r>
    </w:p>
    <w:p w:rsidR="005F161B" w:rsidRPr="006D37B3" w:rsidRDefault="005F161B" w:rsidP="00C73A43">
      <w:pPr>
        <w:spacing w:after="0" w:line="240" w:lineRule="auto"/>
        <w:ind w:left="-180" w:firstLine="360"/>
        <w:jc w:val="center"/>
        <w:rPr>
          <w:rFonts w:ascii="Times New Roman" w:hAnsi="Times New Roman" w:cs="Times New Roman"/>
          <w:b/>
          <w:sz w:val="24"/>
          <w:szCs w:val="24"/>
        </w:rPr>
      </w:pP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4"/>
          <w:szCs w:val="24"/>
        </w:rPr>
      </w:pPr>
      <w:r w:rsidRPr="006D37B3">
        <w:rPr>
          <w:b/>
          <w:sz w:val="24"/>
          <w:szCs w:val="24"/>
        </w:rPr>
        <w:t xml:space="preserve">1. Цели и задачи дисциплины: </w:t>
      </w:r>
    </w:p>
    <w:p w:rsidR="005F161B" w:rsidRPr="006D37B3" w:rsidRDefault="005F161B" w:rsidP="00C73A43">
      <w:pPr>
        <w:tabs>
          <w:tab w:val="left" w:pos="720"/>
        </w:tabs>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целью освоения дисциплины ОП.09</w:t>
      </w:r>
      <w:r w:rsidR="00FD6A5D" w:rsidRPr="006D37B3">
        <w:rPr>
          <w:rFonts w:ascii="Times New Roman" w:hAnsi="Times New Roman" w:cs="Times New Roman"/>
          <w:sz w:val="24"/>
          <w:szCs w:val="24"/>
        </w:rPr>
        <w:t>.</w:t>
      </w:r>
      <w:r w:rsidRPr="006D37B3">
        <w:rPr>
          <w:rFonts w:ascii="Times New Roman" w:hAnsi="Times New Roman" w:cs="Times New Roman"/>
          <w:sz w:val="24"/>
          <w:szCs w:val="24"/>
        </w:rPr>
        <w:t xml:space="preserve"> «Метрология, стандартизация и подтверждение качества»  является  формирование у обучающихся знаний, умений и навыков по оформлению конструкторской и технологической документации в соответствии с действующей нормативной базой; правильному  выбору средств   измерений и контроля и их использованию.</w:t>
      </w:r>
    </w:p>
    <w:p w:rsidR="005F161B" w:rsidRPr="006D37B3" w:rsidRDefault="005F161B"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Обучающиеся должны:</w:t>
      </w:r>
      <w:r w:rsidRPr="006D37B3">
        <w:rPr>
          <w:rFonts w:ascii="Times New Roman" w:hAnsi="Times New Roman" w:cs="Times New Roman"/>
          <w:sz w:val="24"/>
          <w:szCs w:val="24"/>
        </w:rPr>
        <w:tab/>
      </w:r>
      <w:r w:rsidRPr="006D37B3">
        <w:rPr>
          <w:rFonts w:ascii="Times New Roman" w:hAnsi="Times New Roman" w:cs="Times New Roman"/>
          <w:sz w:val="24"/>
          <w:szCs w:val="24"/>
        </w:rPr>
        <w:tab/>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6D37B3">
        <w:rPr>
          <w:rFonts w:ascii="Times New Roman" w:hAnsi="Times New Roman" w:cs="Times New Roman"/>
          <w:b/>
          <w:i/>
          <w:sz w:val="24"/>
          <w:szCs w:val="24"/>
        </w:rPr>
        <w:t>уметь:</w:t>
      </w:r>
      <w:r w:rsidRPr="006D37B3">
        <w:rPr>
          <w:rFonts w:ascii="Times New Roman" w:hAnsi="Times New Roman" w:cs="Times New Roman"/>
          <w:b/>
          <w:sz w:val="24"/>
          <w:szCs w:val="24"/>
        </w:rPr>
        <w:t xml:space="preserve"> </w:t>
      </w:r>
    </w:p>
    <w:p w:rsidR="005F161B" w:rsidRPr="006D37B3" w:rsidRDefault="005F161B" w:rsidP="00C73A43">
      <w:pPr>
        <w:pStyle w:val="Style29"/>
        <w:widowControl/>
        <w:numPr>
          <w:ilvl w:val="0"/>
          <w:numId w:val="47"/>
        </w:numPr>
        <w:spacing w:line="240" w:lineRule="auto"/>
        <w:jc w:val="both"/>
        <w:rPr>
          <w:rStyle w:val="FontStyle58"/>
          <w:rFonts w:eastAsia="StarSymbol"/>
          <w:sz w:val="24"/>
          <w:szCs w:val="24"/>
        </w:rPr>
      </w:pPr>
      <w:r w:rsidRPr="006D37B3">
        <w:rPr>
          <w:rStyle w:val="FontStyle58"/>
          <w:rFonts w:eastAsia="StarSymbol"/>
          <w:sz w:val="24"/>
          <w:szCs w:val="24"/>
        </w:rPr>
        <w:t>применять требования нормативных документов к основным видам продукции (услуг) и процессов;</w:t>
      </w:r>
    </w:p>
    <w:p w:rsidR="005F161B" w:rsidRPr="006D37B3" w:rsidRDefault="005F161B" w:rsidP="00C73A43">
      <w:pPr>
        <w:pStyle w:val="Style29"/>
        <w:widowControl/>
        <w:numPr>
          <w:ilvl w:val="0"/>
          <w:numId w:val="47"/>
        </w:numPr>
        <w:spacing w:line="240" w:lineRule="auto"/>
        <w:jc w:val="both"/>
        <w:rPr>
          <w:rStyle w:val="FontStyle58"/>
          <w:rFonts w:eastAsia="StarSymbol"/>
          <w:sz w:val="24"/>
          <w:szCs w:val="24"/>
        </w:rPr>
      </w:pPr>
      <w:r w:rsidRPr="006D37B3">
        <w:rPr>
          <w:rStyle w:val="FontStyle58"/>
          <w:rFonts w:eastAsia="StarSymbol"/>
          <w:sz w:val="24"/>
          <w:szCs w:val="24"/>
        </w:rPr>
        <w:t>оформлять технологическую и техническую документацию в соответствии с действующей нормативной базой;</w:t>
      </w:r>
    </w:p>
    <w:p w:rsidR="005F161B" w:rsidRPr="006D37B3" w:rsidRDefault="005F161B" w:rsidP="00C73A43">
      <w:pPr>
        <w:pStyle w:val="Style29"/>
        <w:widowControl/>
        <w:numPr>
          <w:ilvl w:val="0"/>
          <w:numId w:val="47"/>
        </w:numPr>
        <w:spacing w:line="240" w:lineRule="auto"/>
        <w:jc w:val="both"/>
        <w:rPr>
          <w:rStyle w:val="FontStyle58"/>
          <w:rFonts w:eastAsia="StarSymbol"/>
          <w:sz w:val="24"/>
          <w:szCs w:val="24"/>
        </w:rPr>
      </w:pPr>
      <w:r w:rsidRPr="006D37B3">
        <w:rPr>
          <w:rStyle w:val="FontStyle58"/>
          <w:rFonts w:eastAsia="StarSymbol"/>
          <w:sz w:val="24"/>
          <w:szCs w:val="24"/>
        </w:rPr>
        <w:t>использовать в профессиональной деятельности документацию систем качества;</w:t>
      </w:r>
    </w:p>
    <w:p w:rsidR="005F161B" w:rsidRPr="006D37B3" w:rsidRDefault="005F161B" w:rsidP="00C73A43">
      <w:pPr>
        <w:numPr>
          <w:ilvl w:val="0"/>
          <w:numId w:val="4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58"/>
          <w:sz w:val="24"/>
          <w:szCs w:val="24"/>
        </w:rPr>
      </w:pPr>
      <w:r w:rsidRPr="006D37B3">
        <w:rPr>
          <w:rStyle w:val="FontStyle58"/>
          <w:sz w:val="24"/>
          <w:szCs w:val="24"/>
        </w:rPr>
        <w:t>приводить несистемные величины измерений в соответствие с действующими стандартами и международной системой единиц СИ;</w:t>
      </w:r>
    </w:p>
    <w:p w:rsidR="005F161B" w:rsidRPr="006D37B3" w:rsidRDefault="005F161B" w:rsidP="00C73A43">
      <w:pPr>
        <w:spacing w:after="0" w:line="240" w:lineRule="auto"/>
        <w:ind w:firstLine="709"/>
        <w:jc w:val="both"/>
        <w:rPr>
          <w:rFonts w:ascii="Times New Roman" w:hAnsi="Times New Roman" w:cs="Times New Roman"/>
          <w:b/>
          <w:i/>
          <w:sz w:val="24"/>
          <w:szCs w:val="24"/>
        </w:rPr>
      </w:pPr>
      <w:r w:rsidRPr="006D37B3">
        <w:rPr>
          <w:rFonts w:ascii="Times New Roman" w:hAnsi="Times New Roman" w:cs="Times New Roman"/>
          <w:b/>
          <w:i/>
          <w:sz w:val="24"/>
          <w:szCs w:val="24"/>
        </w:rPr>
        <w:t>знать:</w:t>
      </w:r>
    </w:p>
    <w:p w:rsidR="005F161B" w:rsidRPr="006D37B3" w:rsidRDefault="005F161B" w:rsidP="00C73A43">
      <w:pPr>
        <w:pStyle w:val="Style29"/>
        <w:widowControl/>
        <w:numPr>
          <w:ilvl w:val="0"/>
          <w:numId w:val="48"/>
        </w:numPr>
        <w:spacing w:line="240" w:lineRule="auto"/>
        <w:rPr>
          <w:rStyle w:val="FontStyle58"/>
          <w:rFonts w:eastAsia="StarSymbol"/>
          <w:sz w:val="24"/>
          <w:szCs w:val="24"/>
        </w:rPr>
      </w:pPr>
      <w:r w:rsidRPr="006D37B3">
        <w:rPr>
          <w:rStyle w:val="FontStyle58"/>
          <w:rFonts w:eastAsia="StarSymbol"/>
          <w:sz w:val="24"/>
          <w:szCs w:val="24"/>
        </w:rPr>
        <w:t>основные понятия метрологии;</w:t>
      </w:r>
    </w:p>
    <w:p w:rsidR="005F161B" w:rsidRPr="006D37B3" w:rsidRDefault="005F161B" w:rsidP="00C73A43">
      <w:pPr>
        <w:pStyle w:val="Style29"/>
        <w:widowControl/>
        <w:numPr>
          <w:ilvl w:val="0"/>
          <w:numId w:val="48"/>
        </w:numPr>
        <w:spacing w:line="240" w:lineRule="auto"/>
        <w:rPr>
          <w:rStyle w:val="FontStyle58"/>
          <w:rFonts w:eastAsia="StarSymbol"/>
          <w:sz w:val="24"/>
          <w:szCs w:val="24"/>
        </w:rPr>
      </w:pPr>
      <w:r w:rsidRPr="006D37B3">
        <w:rPr>
          <w:rStyle w:val="FontStyle58"/>
          <w:rFonts w:eastAsia="StarSymbol"/>
          <w:sz w:val="24"/>
          <w:szCs w:val="24"/>
        </w:rPr>
        <w:t>задачи  стандартизации,   ее  экономическую эффективность;</w:t>
      </w:r>
    </w:p>
    <w:p w:rsidR="005F161B" w:rsidRPr="006D37B3" w:rsidRDefault="005F161B" w:rsidP="00C73A43">
      <w:pPr>
        <w:pStyle w:val="Style29"/>
        <w:widowControl/>
        <w:numPr>
          <w:ilvl w:val="0"/>
          <w:numId w:val="48"/>
        </w:numPr>
        <w:spacing w:line="240" w:lineRule="auto"/>
        <w:rPr>
          <w:rStyle w:val="FontStyle58"/>
          <w:rFonts w:eastAsia="StarSymbol"/>
          <w:sz w:val="24"/>
          <w:szCs w:val="24"/>
        </w:rPr>
      </w:pPr>
      <w:r w:rsidRPr="006D37B3">
        <w:rPr>
          <w:rStyle w:val="FontStyle58"/>
          <w:rFonts w:eastAsia="StarSymbol"/>
          <w:sz w:val="24"/>
          <w:szCs w:val="24"/>
        </w:rPr>
        <w:t>формы подтверждения качества;</w:t>
      </w:r>
    </w:p>
    <w:p w:rsidR="005F161B" w:rsidRPr="006D37B3" w:rsidRDefault="005F161B" w:rsidP="00C73A43">
      <w:pPr>
        <w:pStyle w:val="Style29"/>
        <w:widowControl/>
        <w:numPr>
          <w:ilvl w:val="0"/>
          <w:numId w:val="48"/>
        </w:numPr>
        <w:spacing w:line="240" w:lineRule="auto"/>
        <w:rPr>
          <w:rStyle w:val="FontStyle58"/>
          <w:rFonts w:eastAsia="StarSymbol"/>
          <w:sz w:val="24"/>
          <w:szCs w:val="24"/>
        </w:rPr>
      </w:pPr>
      <w:r w:rsidRPr="006D37B3">
        <w:rPr>
          <w:rStyle w:val="FontStyle58"/>
          <w:rFonts w:eastAsia="StarSymbol"/>
          <w:sz w:val="24"/>
          <w:szCs w:val="24"/>
        </w:rPr>
        <w:t>основные положения Государственной системы стандартизации Российской Федерации;</w:t>
      </w:r>
    </w:p>
    <w:p w:rsidR="005F161B" w:rsidRPr="006D37B3" w:rsidRDefault="005F161B" w:rsidP="00C73A43">
      <w:pPr>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D37B3">
        <w:rPr>
          <w:rStyle w:val="FontStyle58"/>
          <w:sz w:val="24"/>
          <w:szCs w:val="24"/>
        </w:rPr>
        <w:t>терминологию и единицы измерения величин в соответствии с действующими стандартами и международной системой единиц СИ.</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sz w:val="24"/>
          <w:szCs w:val="24"/>
        </w:rPr>
      </w:pPr>
      <w:r w:rsidRPr="006D37B3">
        <w:rPr>
          <w:b/>
          <w:sz w:val="24"/>
          <w:szCs w:val="24"/>
        </w:rPr>
        <w:t>2. Структура учебной дисциплины</w:t>
      </w:r>
      <w:r w:rsidRPr="006D37B3">
        <w:rPr>
          <w:i/>
          <w:sz w:val="24"/>
          <w:szCs w:val="24"/>
        </w:rPr>
        <w:t>.</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sz w:val="24"/>
          <w:szCs w:val="24"/>
        </w:rPr>
      </w:pPr>
      <w:r w:rsidRPr="006D37B3">
        <w:rPr>
          <w:bCs/>
          <w:sz w:val="24"/>
          <w:szCs w:val="24"/>
        </w:rPr>
        <w:t xml:space="preserve">Введение.  Раздел 1. Основы метрологии;  </w:t>
      </w:r>
      <w:r w:rsidRPr="006D37B3">
        <w:rPr>
          <w:sz w:val="24"/>
          <w:szCs w:val="24"/>
        </w:rPr>
        <w:t xml:space="preserve">Раздел 2.  Основы стандартизации;  </w:t>
      </w:r>
      <w:r w:rsidRPr="006D37B3">
        <w:rPr>
          <w:bCs/>
          <w:sz w:val="24"/>
          <w:szCs w:val="24"/>
        </w:rPr>
        <w:t>Раздел 3. Основы сертификации.</w:t>
      </w:r>
    </w:p>
    <w:p w:rsidR="005F161B" w:rsidRPr="006D37B3" w:rsidRDefault="005F161B"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 В процессе изучения дисциплины используются не только традиционные формы и методы обучения, но и инновационные технологии, активные и интерактивные формы проведения занятий:  практические и лабораторные работы с использованием исследовательского, частично-поискового, алгоритмического методов, консультации, лекции с элементами проблемного изложения, самостоятельная работа.  </w:t>
      </w:r>
    </w:p>
    <w:p w:rsidR="005F161B" w:rsidRPr="006D37B3" w:rsidRDefault="005F161B"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используются следующие контрольные мероприятия: опрос, тестирование, устные сообщения, отчёты по лабораторным и практическим работам, рубежный контроль, дифференцированный зачет.                                                            </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sz w:val="24"/>
          <w:szCs w:val="24"/>
        </w:rPr>
      </w:pPr>
      <w:r w:rsidRPr="006D37B3">
        <w:rPr>
          <w:b/>
          <w:sz w:val="24"/>
          <w:szCs w:val="24"/>
        </w:rPr>
        <w:t>4.Требования к результатам освоения учебной дисциплины</w:t>
      </w:r>
      <w:r w:rsidRPr="006D37B3">
        <w:rPr>
          <w:i/>
          <w:sz w:val="24"/>
          <w:szCs w:val="24"/>
        </w:rPr>
        <w:t>.</w:t>
      </w:r>
    </w:p>
    <w:p w:rsidR="005F161B" w:rsidRPr="006D37B3" w:rsidRDefault="005F161B"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Процесс изучения дисциплины направлен на формирование следующих   общих и профессиональных компетенций:</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6D37B3">
        <w:rPr>
          <w:sz w:val="24"/>
          <w:szCs w:val="24"/>
        </w:rPr>
        <w:t>Общекультурные компетенции ОК 1- ОК 9;</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4"/>
          <w:szCs w:val="24"/>
          <w:u w:val="single"/>
        </w:rPr>
      </w:pPr>
      <w:r w:rsidRPr="006D37B3">
        <w:rPr>
          <w:sz w:val="24"/>
          <w:szCs w:val="24"/>
        </w:rPr>
        <w:t xml:space="preserve">Профессиональные компетенции:  </w:t>
      </w:r>
      <w:r w:rsidRPr="006D37B3">
        <w:rPr>
          <w:rStyle w:val="12pt"/>
          <w:rFonts w:eastAsia="Courier New"/>
          <w:b w:val="0"/>
          <w:bCs w:val="0"/>
        </w:rPr>
        <w:t>ПК 1.1-1.3;  ПК 2.1-2.3;  ПК 3.1-3.5;  ПК 4.1-4.5</w:t>
      </w:r>
    </w:p>
    <w:p w:rsidR="00BF6573" w:rsidRPr="006D37B3" w:rsidRDefault="00BF6573" w:rsidP="00C73A43">
      <w:pPr>
        <w:spacing w:after="0" w:line="240" w:lineRule="auto"/>
        <w:ind w:left="-180" w:firstLine="360"/>
        <w:jc w:val="center"/>
        <w:rPr>
          <w:rFonts w:ascii="Times New Roman" w:hAnsi="Times New Roman" w:cs="Times New Roman"/>
          <w:b/>
          <w:sz w:val="24"/>
          <w:szCs w:val="24"/>
        </w:rPr>
      </w:pPr>
    </w:p>
    <w:p w:rsidR="005F161B" w:rsidRPr="006D37B3" w:rsidRDefault="005F161B" w:rsidP="00C73A43">
      <w:pPr>
        <w:spacing w:after="0" w:line="240" w:lineRule="auto"/>
        <w:ind w:left="-180" w:firstLine="360"/>
        <w:jc w:val="center"/>
        <w:rPr>
          <w:rFonts w:ascii="Times New Roman" w:hAnsi="Times New Roman" w:cs="Times New Roman"/>
          <w:b/>
          <w:sz w:val="24"/>
          <w:szCs w:val="24"/>
        </w:rPr>
      </w:pPr>
      <w:r w:rsidRPr="006D37B3">
        <w:rPr>
          <w:rFonts w:ascii="Times New Roman" w:hAnsi="Times New Roman" w:cs="Times New Roman"/>
          <w:b/>
          <w:bCs/>
          <w:sz w:val="24"/>
          <w:szCs w:val="24"/>
        </w:rPr>
        <w:t xml:space="preserve">ОП.10 </w:t>
      </w:r>
      <w:r w:rsidRPr="006D37B3">
        <w:rPr>
          <w:rFonts w:ascii="Times New Roman" w:hAnsi="Times New Roman" w:cs="Times New Roman"/>
          <w:b/>
          <w:color w:val="000000"/>
          <w:sz w:val="24"/>
          <w:szCs w:val="24"/>
        </w:rPr>
        <w:t>Основы экономики, менеджмента и маркетинга</w:t>
      </w:r>
    </w:p>
    <w:p w:rsidR="005F161B" w:rsidRPr="006D37B3" w:rsidRDefault="005F161B" w:rsidP="00C73A43">
      <w:pPr>
        <w:spacing w:after="0" w:line="240" w:lineRule="auto"/>
        <w:jc w:val="center"/>
        <w:rPr>
          <w:rFonts w:ascii="Times New Roman" w:hAnsi="Times New Roman" w:cs="Times New Roman"/>
          <w:b/>
          <w:sz w:val="24"/>
          <w:szCs w:val="24"/>
        </w:rPr>
      </w:pPr>
    </w:p>
    <w:p w:rsidR="005F161B" w:rsidRPr="006D37B3" w:rsidRDefault="005F161B"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1. Цели и задачи дисциплины:</w:t>
      </w:r>
    </w:p>
    <w:p w:rsidR="005F161B" w:rsidRPr="006D37B3" w:rsidRDefault="005F161B" w:rsidP="00C73A43">
      <w:pPr>
        <w:shd w:val="clear" w:color="auto" w:fill="FFFFFF"/>
        <w:spacing w:after="0" w:line="240" w:lineRule="auto"/>
        <w:ind w:firstLine="567"/>
        <w:rPr>
          <w:rFonts w:ascii="Times New Roman" w:hAnsi="Times New Roman" w:cs="Times New Roman"/>
          <w:color w:val="000000"/>
          <w:sz w:val="24"/>
          <w:szCs w:val="24"/>
        </w:rPr>
      </w:pPr>
      <w:r w:rsidRPr="006D37B3">
        <w:rPr>
          <w:rFonts w:ascii="Times New Roman" w:hAnsi="Times New Roman" w:cs="Times New Roman"/>
          <w:color w:val="000000"/>
          <w:sz w:val="24"/>
          <w:szCs w:val="24"/>
        </w:rPr>
        <w:t xml:space="preserve">В результате освоения дисциплины </w:t>
      </w:r>
      <w:proofErr w:type="gramStart"/>
      <w:r w:rsidRPr="006D37B3">
        <w:rPr>
          <w:rFonts w:ascii="Times New Roman" w:hAnsi="Times New Roman" w:cs="Times New Roman"/>
          <w:color w:val="000000"/>
          <w:sz w:val="24"/>
          <w:szCs w:val="24"/>
        </w:rPr>
        <w:t>обучающийся</w:t>
      </w:r>
      <w:proofErr w:type="gramEnd"/>
      <w:r w:rsidRPr="006D37B3">
        <w:rPr>
          <w:rFonts w:ascii="Times New Roman" w:hAnsi="Times New Roman" w:cs="Times New Roman"/>
          <w:color w:val="000000"/>
          <w:sz w:val="24"/>
          <w:szCs w:val="24"/>
        </w:rPr>
        <w:t xml:space="preserve"> должен:</w:t>
      </w:r>
    </w:p>
    <w:p w:rsidR="005F161B" w:rsidRPr="006D37B3" w:rsidRDefault="005F161B" w:rsidP="00C73A43">
      <w:pPr>
        <w:shd w:val="clear" w:color="auto" w:fill="FFFFFF"/>
        <w:spacing w:after="0" w:line="240" w:lineRule="auto"/>
        <w:ind w:right="1075" w:firstLine="708"/>
        <w:jc w:val="both"/>
        <w:rPr>
          <w:rFonts w:ascii="Times New Roman" w:hAnsi="Times New Roman" w:cs="Times New Roman"/>
          <w:b/>
          <w:color w:val="000000"/>
          <w:sz w:val="24"/>
          <w:szCs w:val="24"/>
        </w:rPr>
      </w:pPr>
      <w:r w:rsidRPr="006D37B3">
        <w:rPr>
          <w:rFonts w:ascii="Times New Roman" w:hAnsi="Times New Roman" w:cs="Times New Roman"/>
          <w:b/>
          <w:color w:val="000000"/>
          <w:sz w:val="24"/>
          <w:szCs w:val="24"/>
        </w:rPr>
        <w:t xml:space="preserve">знать: </w:t>
      </w:r>
    </w:p>
    <w:p w:rsidR="005F161B" w:rsidRPr="006D37B3" w:rsidRDefault="005F161B" w:rsidP="00C73A43">
      <w:pPr>
        <w:shd w:val="clear" w:color="auto" w:fill="FFFFFF"/>
        <w:spacing w:after="0" w:line="240" w:lineRule="auto"/>
        <w:ind w:right="1075"/>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xml:space="preserve">- основные положения экономической теории и принципы рыночной экономики; </w:t>
      </w:r>
    </w:p>
    <w:p w:rsidR="005F161B" w:rsidRPr="006D37B3" w:rsidRDefault="005F161B" w:rsidP="00C73A43">
      <w:pPr>
        <w:shd w:val="clear" w:color="auto" w:fill="FFFFFF"/>
        <w:spacing w:after="0" w:line="240" w:lineRule="auto"/>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современное состояние и перспективы развития отрасли;</w:t>
      </w:r>
    </w:p>
    <w:p w:rsidR="005F161B" w:rsidRPr="006D37B3" w:rsidRDefault="005F161B" w:rsidP="00C73A43">
      <w:pPr>
        <w:shd w:val="clear" w:color="auto" w:fill="FFFFFF"/>
        <w:spacing w:after="0" w:line="240" w:lineRule="auto"/>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роль и организацию хозяйствующих субъектов в рыночной экономике;</w:t>
      </w:r>
    </w:p>
    <w:p w:rsidR="005F161B" w:rsidRPr="006D37B3" w:rsidRDefault="005F161B" w:rsidP="00C73A43">
      <w:pPr>
        <w:shd w:val="clear" w:color="auto" w:fill="FFFFFF"/>
        <w:spacing w:after="0" w:line="240" w:lineRule="auto"/>
        <w:ind w:right="1613"/>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механизмы ценообразования на продукцию (услуги);</w:t>
      </w:r>
    </w:p>
    <w:p w:rsidR="005F161B" w:rsidRPr="006D37B3" w:rsidRDefault="005F161B" w:rsidP="00C73A43">
      <w:pPr>
        <w:shd w:val="clear" w:color="auto" w:fill="FFFFFF"/>
        <w:spacing w:after="0" w:line="240" w:lineRule="auto"/>
        <w:ind w:right="1613"/>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формы оплаты труда;</w:t>
      </w:r>
    </w:p>
    <w:p w:rsidR="005F161B" w:rsidRPr="006D37B3" w:rsidRDefault="005F161B" w:rsidP="00C73A43">
      <w:pPr>
        <w:shd w:val="clear" w:color="auto" w:fill="FFFFFF"/>
        <w:spacing w:after="0" w:line="240" w:lineRule="auto"/>
        <w:ind w:right="1613"/>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стили управления, виды коммуникации;</w:t>
      </w:r>
    </w:p>
    <w:p w:rsidR="005F161B" w:rsidRPr="006D37B3" w:rsidRDefault="005F161B" w:rsidP="00C73A43">
      <w:pPr>
        <w:shd w:val="clear" w:color="auto" w:fill="FFFFFF"/>
        <w:spacing w:after="0" w:line="240" w:lineRule="auto"/>
        <w:ind w:right="1613"/>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принципы делового общения в коллективе;</w:t>
      </w:r>
    </w:p>
    <w:p w:rsidR="005F161B" w:rsidRPr="006D37B3" w:rsidRDefault="005F161B" w:rsidP="00C73A43">
      <w:pPr>
        <w:shd w:val="clear" w:color="auto" w:fill="FFFFFF"/>
        <w:spacing w:after="0" w:line="240" w:lineRule="auto"/>
        <w:ind w:right="1613"/>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xml:space="preserve">- особенности менеджмента; </w:t>
      </w:r>
    </w:p>
    <w:p w:rsidR="005F161B" w:rsidRPr="006D37B3" w:rsidRDefault="005F161B" w:rsidP="00C73A43">
      <w:pPr>
        <w:shd w:val="clear" w:color="auto" w:fill="FFFFFF"/>
        <w:spacing w:after="0" w:line="240" w:lineRule="auto"/>
        <w:ind w:right="-1"/>
        <w:jc w:val="both"/>
        <w:rPr>
          <w:rStyle w:val="FontStyle52"/>
          <w:color w:val="000000"/>
          <w:sz w:val="24"/>
          <w:szCs w:val="24"/>
        </w:rPr>
      </w:pPr>
      <w:r w:rsidRPr="006D37B3">
        <w:rPr>
          <w:rFonts w:ascii="Times New Roman" w:hAnsi="Times New Roman" w:cs="Times New Roman"/>
          <w:color w:val="000000"/>
          <w:sz w:val="24"/>
          <w:szCs w:val="24"/>
        </w:rPr>
        <w:t>- сущность, цели, основные принципы и функции маркетинга, его связь с менеджментом</w:t>
      </w:r>
      <w:r w:rsidRPr="006D37B3">
        <w:rPr>
          <w:rStyle w:val="FontStyle52"/>
          <w:color w:val="000000"/>
          <w:sz w:val="24"/>
          <w:szCs w:val="24"/>
        </w:rPr>
        <w:t>.</w:t>
      </w:r>
    </w:p>
    <w:p w:rsidR="005F161B" w:rsidRPr="006D37B3" w:rsidRDefault="005F161B" w:rsidP="00C73A43">
      <w:pPr>
        <w:shd w:val="clear" w:color="auto" w:fill="FFFFFF"/>
        <w:spacing w:after="0" w:line="240" w:lineRule="auto"/>
        <w:ind w:firstLine="567"/>
        <w:rPr>
          <w:rFonts w:ascii="Times New Roman" w:hAnsi="Times New Roman" w:cs="Times New Roman"/>
          <w:b/>
          <w:color w:val="000000"/>
          <w:sz w:val="24"/>
          <w:szCs w:val="24"/>
        </w:rPr>
      </w:pPr>
      <w:r w:rsidRPr="006D37B3">
        <w:rPr>
          <w:rFonts w:ascii="Times New Roman" w:hAnsi="Times New Roman" w:cs="Times New Roman"/>
          <w:b/>
          <w:color w:val="000000"/>
          <w:sz w:val="24"/>
          <w:szCs w:val="24"/>
        </w:rPr>
        <w:t>уметь:</w:t>
      </w:r>
    </w:p>
    <w:p w:rsidR="005F161B" w:rsidRPr="006D37B3" w:rsidRDefault="005F161B" w:rsidP="00C73A43">
      <w:pPr>
        <w:shd w:val="clear" w:color="auto" w:fill="FFFFFF"/>
        <w:spacing w:after="0" w:line="240" w:lineRule="auto"/>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lastRenderedPageBreak/>
        <w:t>- рассчитывать основные экономические показатели деятельности организации;</w:t>
      </w:r>
    </w:p>
    <w:p w:rsidR="005F161B" w:rsidRPr="006D37B3" w:rsidRDefault="005F161B" w:rsidP="00C73A43">
      <w:pPr>
        <w:shd w:val="clear" w:color="auto" w:fill="FFFFFF"/>
        <w:spacing w:after="0" w:line="240" w:lineRule="auto"/>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применять в профессиональной деятельности приемы делового и управленческого общения;</w:t>
      </w:r>
    </w:p>
    <w:p w:rsidR="005F161B" w:rsidRPr="006D37B3" w:rsidRDefault="005F161B" w:rsidP="00C73A43">
      <w:pPr>
        <w:shd w:val="clear" w:color="auto" w:fill="FFFFFF"/>
        <w:spacing w:after="0" w:line="240" w:lineRule="auto"/>
        <w:ind w:right="1075"/>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анализировать ситуацию на рынке товаров и услуг.</w:t>
      </w:r>
    </w:p>
    <w:p w:rsidR="005F161B" w:rsidRPr="006D37B3" w:rsidRDefault="005F161B" w:rsidP="00C73A43">
      <w:pPr>
        <w:spacing w:after="0" w:line="240" w:lineRule="auto"/>
        <w:rPr>
          <w:rFonts w:ascii="Times New Roman" w:hAnsi="Times New Roman" w:cs="Times New Roman"/>
          <w:sz w:val="24"/>
          <w:szCs w:val="24"/>
        </w:rPr>
      </w:pPr>
    </w:p>
    <w:p w:rsidR="005F161B" w:rsidRPr="006D37B3" w:rsidRDefault="005F161B" w:rsidP="00C73A43">
      <w:pPr>
        <w:shd w:val="clear" w:color="auto" w:fill="FFFFFF"/>
        <w:spacing w:after="0" w:line="240" w:lineRule="auto"/>
        <w:ind w:left="-33" w:firstLine="33"/>
        <w:jc w:val="both"/>
        <w:rPr>
          <w:rFonts w:ascii="Times New Roman" w:hAnsi="Times New Roman" w:cs="Times New Roman"/>
          <w:b/>
          <w:sz w:val="24"/>
          <w:szCs w:val="24"/>
        </w:rPr>
      </w:pPr>
      <w:r w:rsidRPr="006D37B3">
        <w:rPr>
          <w:rFonts w:ascii="Times New Roman" w:hAnsi="Times New Roman" w:cs="Times New Roman"/>
          <w:b/>
          <w:sz w:val="24"/>
          <w:szCs w:val="24"/>
        </w:rPr>
        <w:t>2. Структура дисциплины</w:t>
      </w:r>
    </w:p>
    <w:p w:rsidR="005F161B" w:rsidRPr="006D37B3" w:rsidRDefault="005F161B" w:rsidP="00C73A43">
      <w:pPr>
        <w:spacing w:after="0" w:line="240" w:lineRule="auto"/>
        <w:ind w:left="-16" w:firstLine="724"/>
        <w:jc w:val="both"/>
        <w:rPr>
          <w:rFonts w:ascii="Times New Roman" w:hAnsi="Times New Roman" w:cs="Times New Roman"/>
          <w:bCs/>
          <w:sz w:val="24"/>
          <w:szCs w:val="24"/>
        </w:rPr>
      </w:pPr>
      <w:r w:rsidRPr="006D37B3">
        <w:rPr>
          <w:rFonts w:ascii="Times New Roman" w:hAnsi="Times New Roman" w:cs="Times New Roman"/>
          <w:color w:val="000000"/>
          <w:sz w:val="24"/>
          <w:szCs w:val="24"/>
        </w:rPr>
        <w:t>Основы экономики (отрасли). Экономические ресурсы организации.</w:t>
      </w:r>
      <w:r w:rsidRPr="006D37B3">
        <w:rPr>
          <w:rFonts w:ascii="Times New Roman" w:hAnsi="Times New Roman" w:cs="Times New Roman"/>
          <w:bCs/>
          <w:sz w:val="24"/>
          <w:szCs w:val="24"/>
        </w:rPr>
        <w:t xml:space="preserve"> </w:t>
      </w:r>
      <w:r w:rsidRPr="006D37B3">
        <w:rPr>
          <w:rFonts w:ascii="Times New Roman" w:hAnsi="Times New Roman" w:cs="Times New Roman"/>
          <w:sz w:val="24"/>
          <w:szCs w:val="24"/>
        </w:rPr>
        <w:t xml:space="preserve">Основы менеджмента. </w:t>
      </w:r>
      <w:r w:rsidRPr="006D37B3">
        <w:rPr>
          <w:rFonts w:ascii="Times New Roman" w:hAnsi="Times New Roman" w:cs="Times New Roman"/>
          <w:bCs/>
          <w:sz w:val="24"/>
          <w:szCs w:val="24"/>
        </w:rPr>
        <w:t>Основы маркетинга.</w:t>
      </w:r>
    </w:p>
    <w:p w:rsidR="005F161B" w:rsidRPr="006D37B3" w:rsidRDefault="005F161B" w:rsidP="00C73A43">
      <w:pPr>
        <w:spacing w:after="0" w:line="240" w:lineRule="auto"/>
        <w:jc w:val="both"/>
        <w:rPr>
          <w:rStyle w:val="FontStyle52"/>
          <w:color w:val="000000"/>
          <w:sz w:val="24"/>
          <w:szCs w:val="24"/>
        </w:rPr>
      </w:pPr>
    </w:p>
    <w:p w:rsidR="005F161B" w:rsidRPr="006D37B3" w:rsidRDefault="005F161B"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 Основные образовательные технологии</w:t>
      </w:r>
    </w:p>
    <w:p w:rsidR="005F161B" w:rsidRPr="006D37B3" w:rsidRDefault="005F161B" w:rsidP="00C73A43">
      <w:pPr>
        <w:spacing w:after="0" w:line="240" w:lineRule="auto"/>
        <w:ind w:left="-16" w:firstLine="724"/>
        <w:jc w:val="both"/>
        <w:rPr>
          <w:rFonts w:ascii="Times New Roman" w:hAnsi="Times New Roman" w:cs="Times New Roman"/>
          <w:sz w:val="24"/>
          <w:szCs w:val="24"/>
        </w:rPr>
      </w:pPr>
      <w:r w:rsidRPr="006D37B3">
        <w:rPr>
          <w:rFonts w:ascii="Times New Roman" w:hAnsi="Times New Roman" w:cs="Times New Roman"/>
          <w:sz w:val="24"/>
          <w:szCs w:val="24"/>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5F161B" w:rsidRPr="006D37B3" w:rsidRDefault="005F161B" w:rsidP="00C73A43">
      <w:pPr>
        <w:shd w:val="clear" w:color="auto" w:fill="FFFFFF"/>
        <w:spacing w:after="0" w:line="240" w:lineRule="auto"/>
        <w:ind w:left="-33" w:firstLine="33"/>
        <w:jc w:val="both"/>
        <w:rPr>
          <w:rFonts w:ascii="Times New Roman" w:hAnsi="Times New Roman" w:cs="Times New Roman"/>
          <w:bCs/>
          <w:sz w:val="24"/>
          <w:szCs w:val="24"/>
        </w:rPr>
      </w:pPr>
    </w:p>
    <w:p w:rsidR="005F161B" w:rsidRPr="006D37B3" w:rsidRDefault="005F161B"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4. Требования к результатам освоения дисциплины</w:t>
      </w:r>
    </w:p>
    <w:p w:rsidR="005F161B" w:rsidRPr="006D37B3" w:rsidRDefault="005F161B" w:rsidP="00C73A43">
      <w:pPr>
        <w:spacing w:after="0" w:line="240" w:lineRule="auto"/>
        <w:ind w:firstLine="708"/>
        <w:jc w:val="both"/>
        <w:rPr>
          <w:rFonts w:ascii="Times New Roman" w:hAnsi="Times New Roman" w:cs="Times New Roman"/>
          <w:b/>
          <w:sz w:val="24"/>
          <w:szCs w:val="24"/>
        </w:rPr>
      </w:pPr>
      <w:r w:rsidRPr="006D37B3">
        <w:rPr>
          <w:rFonts w:ascii="Times New Roman" w:hAnsi="Times New Roman" w:cs="Times New Roman"/>
          <w:sz w:val="24"/>
          <w:szCs w:val="24"/>
        </w:rPr>
        <w:t>Процесс изучения дисциплины направлен на формирование общих и культурных компетенций:</w:t>
      </w:r>
    </w:p>
    <w:p w:rsidR="005F161B" w:rsidRPr="006D37B3" w:rsidRDefault="005F161B" w:rsidP="00C73A43">
      <w:pPr>
        <w:pStyle w:val="a4"/>
        <w:spacing w:after="0"/>
        <w:ind w:left="-16" w:firstLine="16"/>
        <w:rPr>
          <w:rStyle w:val="FontStyle52"/>
          <w:sz w:val="24"/>
          <w:szCs w:val="24"/>
        </w:rPr>
      </w:pPr>
      <w:r w:rsidRPr="006D37B3">
        <w:rPr>
          <w:rStyle w:val="FontStyle52"/>
          <w:sz w:val="24"/>
          <w:szCs w:val="24"/>
        </w:rPr>
        <w:t>ОК-1- ОК-9;</w:t>
      </w:r>
    </w:p>
    <w:p w:rsidR="005F161B" w:rsidRPr="006D37B3" w:rsidRDefault="005F161B" w:rsidP="00C73A43">
      <w:pPr>
        <w:pStyle w:val="Style10"/>
        <w:widowControl/>
        <w:tabs>
          <w:tab w:val="left" w:pos="-16"/>
        </w:tabs>
        <w:snapToGrid w:val="0"/>
        <w:spacing w:line="240" w:lineRule="auto"/>
        <w:ind w:firstLine="0"/>
        <w:rPr>
          <w:rFonts w:cs="Times New Roman"/>
          <w:lang w:val="ru-RU"/>
        </w:rPr>
      </w:pPr>
      <w:r w:rsidRPr="006D37B3">
        <w:rPr>
          <w:rFonts w:cs="Times New Roman"/>
          <w:lang w:val="ru-RU"/>
        </w:rPr>
        <w:t>ПК 1.1-1.6,</w:t>
      </w:r>
    </w:p>
    <w:p w:rsidR="005F161B" w:rsidRPr="006D37B3" w:rsidRDefault="005F161B" w:rsidP="00C73A43">
      <w:pPr>
        <w:pStyle w:val="Style10"/>
        <w:widowControl/>
        <w:tabs>
          <w:tab w:val="left" w:pos="-16"/>
        </w:tabs>
        <w:snapToGrid w:val="0"/>
        <w:spacing w:line="240" w:lineRule="auto"/>
        <w:ind w:firstLine="0"/>
        <w:rPr>
          <w:rFonts w:cs="Times New Roman"/>
          <w:lang w:val="ru-RU"/>
        </w:rPr>
      </w:pPr>
      <w:r w:rsidRPr="006D37B3">
        <w:rPr>
          <w:rFonts w:cs="Times New Roman"/>
          <w:lang w:val="ru-RU"/>
        </w:rPr>
        <w:t>ПК 2.1-2.4,</w:t>
      </w:r>
    </w:p>
    <w:p w:rsidR="005F161B" w:rsidRPr="006D37B3" w:rsidRDefault="005F161B" w:rsidP="00C73A43">
      <w:pPr>
        <w:pStyle w:val="Style10"/>
        <w:widowControl/>
        <w:tabs>
          <w:tab w:val="left" w:pos="-16"/>
        </w:tabs>
        <w:snapToGrid w:val="0"/>
        <w:spacing w:line="240" w:lineRule="auto"/>
        <w:ind w:firstLine="0"/>
        <w:rPr>
          <w:rFonts w:cs="Times New Roman"/>
          <w:lang w:val="ru-RU"/>
        </w:rPr>
      </w:pPr>
      <w:r w:rsidRPr="006D37B3">
        <w:rPr>
          <w:rFonts w:cs="Times New Roman"/>
          <w:lang w:val="ru-RU"/>
        </w:rPr>
        <w:t>ПК 3.1-3.4,</w:t>
      </w:r>
    </w:p>
    <w:p w:rsidR="005F161B" w:rsidRPr="006D37B3" w:rsidRDefault="005F161B" w:rsidP="00C73A43">
      <w:pPr>
        <w:pStyle w:val="Style10"/>
        <w:widowControl/>
        <w:tabs>
          <w:tab w:val="left" w:pos="-16"/>
          <w:tab w:val="left" w:pos="1800"/>
        </w:tabs>
        <w:snapToGrid w:val="0"/>
        <w:spacing w:line="240" w:lineRule="auto"/>
        <w:ind w:firstLine="0"/>
        <w:rPr>
          <w:rFonts w:cs="Times New Roman"/>
          <w:lang w:val="ru-RU"/>
        </w:rPr>
      </w:pPr>
      <w:r w:rsidRPr="006D37B3">
        <w:rPr>
          <w:rFonts w:cs="Times New Roman"/>
          <w:lang w:val="ru-RU"/>
        </w:rPr>
        <w:t>ПК 4.1-4.5</w:t>
      </w:r>
      <w:r w:rsidRPr="006D37B3">
        <w:rPr>
          <w:rFonts w:cs="Times New Roman"/>
          <w:lang w:val="ru-RU"/>
        </w:rPr>
        <w:tab/>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5F161B" w:rsidRPr="006D37B3" w:rsidRDefault="000844FC"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3" w:firstLine="567"/>
        <w:jc w:val="center"/>
        <w:rPr>
          <w:b/>
          <w:sz w:val="24"/>
          <w:szCs w:val="24"/>
        </w:rPr>
      </w:pPr>
      <w:r w:rsidRPr="006D37B3">
        <w:rPr>
          <w:b/>
          <w:sz w:val="24"/>
          <w:szCs w:val="24"/>
        </w:rPr>
        <w:t xml:space="preserve">ОП.05 </w:t>
      </w:r>
      <w:r w:rsidR="005F161B" w:rsidRPr="006D37B3">
        <w:rPr>
          <w:b/>
          <w:sz w:val="24"/>
          <w:szCs w:val="24"/>
        </w:rPr>
        <w:t>Правовое обеспечени</w:t>
      </w:r>
      <w:r w:rsidRPr="006D37B3">
        <w:rPr>
          <w:b/>
          <w:sz w:val="24"/>
          <w:szCs w:val="24"/>
        </w:rPr>
        <w:t>е профессиональной деятельности</w:t>
      </w:r>
    </w:p>
    <w:p w:rsidR="005F161B" w:rsidRPr="006D37B3" w:rsidRDefault="005F161B" w:rsidP="00C73A43">
      <w:pPr>
        <w:pStyle w:val="af"/>
        <w:shd w:val="clear" w:color="auto" w:fill="FFFFFF"/>
        <w:spacing w:before="0" w:beforeAutospacing="0" w:after="0" w:afterAutospacing="0"/>
        <w:ind w:left="-426" w:right="-143"/>
        <w:rPr>
          <w:b/>
          <w:bCs/>
          <w:color w:val="000000"/>
          <w:sz w:val="24"/>
          <w:szCs w:val="24"/>
        </w:rPr>
      </w:pP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b/>
          <w:bCs/>
          <w:color w:val="000000"/>
          <w:sz w:val="24"/>
          <w:szCs w:val="24"/>
        </w:rPr>
        <w:t>1.1. Область применения рабочей программы</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Рабочая программа учебной дисциплины является частью программы подготовки специалистов среднего звена (ППССЗ) в соответствии с ФГОС</w:t>
      </w:r>
    </w:p>
    <w:p w:rsidR="005F161B" w:rsidRPr="006D37B3" w:rsidRDefault="005F161B" w:rsidP="00C73A43">
      <w:pPr>
        <w:pStyle w:val="af"/>
        <w:shd w:val="clear" w:color="auto" w:fill="FFFFFF"/>
        <w:spacing w:before="0" w:beforeAutospacing="0" w:after="0" w:afterAutospacing="0"/>
        <w:ind w:left="-426" w:right="-143"/>
        <w:jc w:val="both"/>
        <w:rPr>
          <w:b/>
          <w:bCs/>
          <w:color w:val="000000"/>
          <w:sz w:val="24"/>
          <w:szCs w:val="24"/>
        </w:rPr>
      </w:pP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b/>
          <w:bCs/>
          <w:color w:val="000000"/>
          <w:sz w:val="24"/>
          <w:szCs w:val="24"/>
        </w:rPr>
        <w:t xml:space="preserve">1.2. Место учебной дисциплины в структуре основной профессиональной образовательной программы: </w:t>
      </w:r>
      <w:r w:rsidRPr="006D37B3">
        <w:rPr>
          <w:i/>
          <w:iCs/>
          <w:color w:val="000000"/>
          <w:sz w:val="24"/>
          <w:szCs w:val="24"/>
        </w:rPr>
        <w:t>П.00.</w:t>
      </w:r>
      <w:r w:rsidRPr="006D37B3">
        <w:rPr>
          <w:color w:val="000000"/>
          <w:sz w:val="24"/>
          <w:szCs w:val="24"/>
        </w:rPr>
        <w:t xml:space="preserve"> </w:t>
      </w:r>
      <w:r w:rsidRPr="006D37B3">
        <w:rPr>
          <w:i/>
          <w:iCs/>
          <w:color w:val="000000"/>
          <w:sz w:val="24"/>
          <w:szCs w:val="24"/>
        </w:rPr>
        <w:t>Профессиональный цикл</w:t>
      </w:r>
    </w:p>
    <w:p w:rsidR="005F161B" w:rsidRPr="006D37B3" w:rsidRDefault="005F161B" w:rsidP="00C73A43">
      <w:pPr>
        <w:pStyle w:val="af"/>
        <w:shd w:val="clear" w:color="auto" w:fill="FFFFFF"/>
        <w:spacing w:before="0" w:beforeAutospacing="0" w:after="0" w:afterAutospacing="0"/>
        <w:ind w:left="-426" w:right="-143"/>
        <w:jc w:val="both"/>
        <w:rPr>
          <w:b/>
          <w:bCs/>
          <w:color w:val="000000"/>
          <w:sz w:val="24"/>
          <w:szCs w:val="24"/>
        </w:rPr>
      </w:pP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b/>
          <w:bCs/>
          <w:color w:val="000000"/>
          <w:sz w:val="24"/>
          <w:szCs w:val="24"/>
        </w:rPr>
        <w:t>1.3. Цели и задачи учебной дисциплины – требования к результатам освоения учебной дисциплины:</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 xml:space="preserve">В результате освоения учебной дисциплины </w:t>
      </w:r>
      <w:proofErr w:type="gramStart"/>
      <w:r w:rsidRPr="006D37B3">
        <w:rPr>
          <w:color w:val="000000"/>
          <w:sz w:val="24"/>
          <w:szCs w:val="24"/>
        </w:rPr>
        <w:t>обучающийся</w:t>
      </w:r>
      <w:proofErr w:type="gramEnd"/>
      <w:r w:rsidRPr="006D37B3">
        <w:rPr>
          <w:color w:val="000000"/>
          <w:sz w:val="24"/>
          <w:szCs w:val="24"/>
        </w:rPr>
        <w:t xml:space="preserve"> должен </w:t>
      </w:r>
    </w:p>
    <w:p w:rsidR="005F161B" w:rsidRPr="006D37B3" w:rsidRDefault="005F161B" w:rsidP="00C73A43">
      <w:pPr>
        <w:pStyle w:val="af"/>
        <w:shd w:val="clear" w:color="auto" w:fill="FFFFFF"/>
        <w:spacing w:before="0" w:beforeAutospacing="0" w:after="0" w:afterAutospacing="0"/>
        <w:ind w:left="-426" w:right="-143"/>
        <w:jc w:val="both"/>
        <w:rPr>
          <w:b/>
          <w:bCs/>
          <w:color w:val="000000"/>
          <w:sz w:val="24"/>
          <w:szCs w:val="24"/>
        </w:rPr>
      </w:pP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b/>
          <w:bCs/>
          <w:color w:val="000000"/>
          <w:sz w:val="24"/>
          <w:szCs w:val="24"/>
        </w:rPr>
        <w:t>уметь:</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использовать необходимые нормативно-правовые документы;</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защищать свои права в соответствии с гражданским, гражданско-процессуальным и трудовым законодательством;</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анализировать и оценивать результаты и последствия деятельности (бездействия) с правовой точки зрения;</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b/>
          <w:bCs/>
          <w:color w:val="000000"/>
          <w:sz w:val="24"/>
          <w:szCs w:val="24"/>
        </w:rPr>
        <w:t>знать:</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основные положения Конституции Российской Федерации;</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права и свободы человека и гражданина, механизмы их реализации;</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понятие правового регулирования в сфере профессиональной деятельности;</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законодательные акты и другие нормативные документы, регулирующие правоотношения в процессе профессиональной деятельности;</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организационно-правовые формы юридических лиц;</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правовое положение субъектов предпринимательской деятельности;</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права и обязанности работников в сфере профессиональной деятельности;</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порядок заключения трудового договора и основания для его прекращения;</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правила оплаты труда;</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роль государственного регулирования в обеспечении занятости населения;</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право социальной защиты граждан;</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lastRenderedPageBreak/>
        <w:t>понятие дисциплинарной и материальной ответственности работника;</w:t>
      </w:r>
    </w:p>
    <w:p w:rsidR="005F161B" w:rsidRPr="006D37B3" w:rsidRDefault="005F161B" w:rsidP="00C73A43">
      <w:pPr>
        <w:pStyle w:val="af"/>
        <w:shd w:val="clear" w:color="auto" w:fill="FFFFFF"/>
        <w:spacing w:before="0" w:beforeAutospacing="0" w:after="0" w:afterAutospacing="0"/>
        <w:ind w:left="-426" w:right="-143"/>
        <w:jc w:val="both"/>
        <w:rPr>
          <w:color w:val="000000"/>
          <w:sz w:val="24"/>
          <w:szCs w:val="24"/>
        </w:rPr>
      </w:pPr>
      <w:r w:rsidRPr="006D37B3">
        <w:rPr>
          <w:color w:val="000000"/>
          <w:sz w:val="24"/>
          <w:szCs w:val="24"/>
        </w:rPr>
        <w:t>виды административных правонарушений и административной ответственности;</w:t>
      </w:r>
    </w:p>
    <w:p w:rsidR="005F161B" w:rsidRPr="006D37B3" w:rsidRDefault="005F161B" w:rsidP="00BF6573">
      <w:pPr>
        <w:pStyle w:val="af"/>
        <w:shd w:val="clear" w:color="auto" w:fill="FFFFFF"/>
        <w:spacing w:before="0" w:beforeAutospacing="0" w:after="0" w:afterAutospacing="0"/>
        <w:ind w:left="-426" w:right="-143"/>
        <w:jc w:val="both"/>
        <w:rPr>
          <w:sz w:val="24"/>
          <w:szCs w:val="24"/>
        </w:rPr>
      </w:pPr>
      <w:r w:rsidRPr="006D37B3">
        <w:rPr>
          <w:color w:val="000000"/>
          <w:sz w:val="24"/>
          <w:szCs w:val="24"/>
        </w:rPr>
        <w:t>нормы защиты нарушенных прав и судебный порядок разрешения споров</w:t>
      </w:r>
    </w:p>
    <w:p w:rsidR="005F161B" w:rsidRPr="006D37B3" w:rsidRDefault="005F161B" w:rsidP="00C73A43">
      <w:pPr>
        <w:spacing w:after="0" w:line="240" w:lineRule="auto"/>
        <w:ind w:left="-426" w:right="-143"/>
        <w:jc w:val="both"/>
        <w:rPr>
          <w:rFonts w:ascii="Times New Roman" w:hAnsi="Times New Roman" w:cs="Times New Roman"/>
          <w:bCs/>
          <w:sz w:val="24"/>
          <w:szCs w:val="24"/>
        </w:rPr>
      </w:pPr>
      <w:r w:rsidRPr="006D37B3">
        <w:rPr>
          <w:rFonts w:ascii="Times New Roman" w:hAnsi="Times New Roman" w:cs="Times New Roman"/>
          <w:b/>
          <w:sz w:val="24"/>
          <w:szCs w:val="24"/>
        </w:rPr>
        <w:t xml:space="preserve">2.Структура учебной дисциплины: </w:t>
      </w:r>
      <w:r w:rsidRPr="006D37B3">
        <w:rPr>
          <w:rFonts w:ascii="Times New Roman" w:hAnsi="Times New Roman" w:cs="Times New Roman"/>
          <w:sz w:val="24"/>
          <w:szCs w:val="24"/>
        </w:rPr>
        <w:t xml:space="preserve">«Правовое обеспечение профессиональной деятельности»: </w:t>
      </w:r>
      <w:r w:rsidRPr="006D37B3">
        <w:rPr>
          <w:rFonts w:ascii="Times New Roman" w:hAnsi="Times New Roman" w:cs="Times New Roman"/>
          <w:bCs/>
          <w:sz w:val="24"/>
          <w:szCs w:val="24"/>
        </w:rPr>
        <w:t>Предмет, содержание, задачи курса. Теоретическое и практическое значение данной дисциплины в подготовке специалистов. Правовое регулирование производственных (экономических) отношений. Правовое регулирование предпринимательской деятельности. Субъекты предпринимательской деятельности и основы их имущественного правового статуса. Создание, реорганизация и ликвидация юридического лица. Несостоятельность (банкротство) субъектов предпринимательской деятельности. Правовое регулирование договорных отношений. Гражданско-правовой договор. Виды. Исполнение договорных обязательств. Защита гражданских прав и экономические споры. Трудовое право. Социальное обеспечение в Российской Федерации. Административное право и административные правонарушения.</w:t>
      </w:r>
    </w:p>
    <w:p w:rsidR="005F161B" w:rsidRPr="006D37B3" w:rsidRDefault="005F161B"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3"/>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5F161B" w:rsidRPr="006D37B3" w:rsidRDefault="005F161B" w:rsidP="00BF6573">
      <w:pPr>
        <w:spacing w:after="0" w:line="240" w:lineRule="auto"/>
        <w:ind w:left="-426" w:right="-143"/>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Формы контроля по дисциплине: входной контроль, рубежный контроль, текущий контроль (работа на занятиях, самостоятельная работа),  форма промежуточной  аттестации – ДЗ </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3" w:firstLine="567"/>
        <w:jc w:val="both"/>
        <w:rPr>
          <w:b/>
          <w:sz w:val="24"/>
          <w:szCs w:val="24"/>
        </w:rPr>
      </w:pPr>
      <w:r w:rsidRPr="006D37B3">
        <w:rPr>
          <w:b/>
          <w:sz w:val="24"/>
          <w:szCs w:val="24"/>
        </w:rPr>
        <w:t>4.Требования к результатам освоения учебной дисциплины.</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3" w:firstLine="567"/>
        <w:jc w:val="both"/>
        <w:rPr>
          <w:sz w:val="24"/>
          <w:szCs w:val="24"/>
        </w:rPr>
      </w:pPr>
      <w:r w:rsidRPr="006D37B3">
        <w:rPr>
          <w:sz w:val="24"/>
          <w:szCs w:val="24"/>
        </w:rPr>
        <w:t>Процесс изучения дисциплины направлен на формирование общих и профессиональных компетенций:</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3" w:firstLine="567"/>
        <w:jc w:val="both"/>
        <w:rPr>
          <w:sz w:val="24"/>
          <w:szCs w:val="24"/>
        </w:rPr>
      </w:pPr>
      <w:r w:rsidRPr="006D37B3">
        <w:rPr>
          <w:sz w:val="24"/>
          <w:szCs w:val="24"/>
        </w:rPr>
        <w:t>ОК 1- 7;   ПК 1.1. – 1.4.; 2.1.- 2.4.; 3.1.- 3.4.; 4.1.- 4.4.</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5F161B" w:rsidRPr="006D37B3" w:rsidRDefault="005F161B" w:rsidP="00C73A43">
      <w:pPr>
        <w:spacing w:after="0" w:line="240" w:lineRule="auto"/>
        <w:ind w:left="-180" w:firstLine="360"/>
        <w:jc w:val="center"/>
        <w:rPr>
          <w:rFonts w:ascii="Times New Roman" w:hAnsi="Times New Roman" w:cs="Times New Roman"/>
          <w:b/>
          <w:sz w:val="24"/>
          <w:szCs w:val="24"/>
        </w:rPr>
      </w:pPr>
      <w:r w:rsidRPr="006D37B3">
        <w:rPr>
          <w:rFonts w:ascii="Times New Roman" w:hAnsi="Times New Roman" w:cs="Times New Roman"/>
          <w:b/>
          <w:bCs/>
          <w:sz w:val="24"/>
          <w:szCs w:val="24"/>
        </w:rPr>
        <w:t xml:space="preserve">ОП.12  </w:t>
      </w:r>
      <w:r w:rsidR="000844FC" w:rsidRPr="006D37B3">
        <w:rPr>
          <w:rFonts w:ascii="Times New Roman" w:hAnsi="Times New Roman" w:cs="Times New Roman"/>
          <w:b/>
          <w:sz w:val="24"/>
          <w:szCs w:val="24"/>
        </w:rPr>
        <w:t>Охрана труда</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4"/>
          <w:szCs w:val="24"/>
        </w:rPr>
      </w:pPr>
      <w:r w:rsidRPr="006D37B3">
        <w:rPr>
          <w:b/>
          <w:sz w:val="24"/>
          <w:szCs w:val="24"/>
        </w:rPr>
        <w:t xml:space="preserve">Цели и задачи дисциплины: </w:t>
      </w:r>
    </w:p>
    <w:p w:rsidR="005F161B" w:rsidRPr="006D37B3" w:rsidRDefault="005F161B" w:rsidP="00C73A43">
      <w:pPr>
        <w:tabs>
          <w:tab w:val="left" w:pos="720"/>
        </w:tabs>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целью освоения дисциплины ОП.12 «Охрана труда» является  формирование у обучающихся знаний, умений и навыков по выявлению опасных и вредных производственных факторов,   использованию средств коллективной и индивидуальной защиты  в соответствии с характером  выполняемой профессиональной деятельности,   инструктированию подчиненных работников по вопросам техники безопасности на рабочем месте, с учетом специфики выполняемой  работы.                                                           </w:t>
      </w:r>
    </w:p>
    <w:p w:rsidR="005F161B" w:rsidRPr="006D37B3" w:rsidRDefault="005F161B"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Обучающиеся должны:</w:t>
      </w:r>
      <w:r w:rsidRPr="006D37B3">
        <w:rPr>
          <w:rFonts w:ascii="Times New Roman" w:hAnsi="Times New Roman" w:cs="Times New Roman"/>
          <w:sz w:val="24"/>
          <w:szCs w:val="24"/>
        </w:rPr>
        <w:tab/>
      </w:r>
      <w:r w:rsidRPr="006D37B3">
        <w:rPr>
          <w:rFonts w:ascii="Times New Roman" w:hAnsi="Times New Roman" w:cs="Times New Roman"/>
          <w:sz w:val="24"/>
          <w:szCs w:val="24"/>
        </w:rPr>
        <w:tab/>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i/>
          <w:sz w:val="24"/>
          <w:szCs w:val="24"/>
        </w:rPr>
        <w:t>уметь:</w:t>
      </w:r>
      <w:r w:rsidRPr="006D37B3">
        <w:rPr>
          <w:rFonts w:ascii="Times New Roman" w:hAnsi="Times New Roman" w:cs="Times New Roman"/>
          <w:sz w:val="24"/>
          <w:szCs w:val="24"/>
        </w:rPr>
        <w:t xml:space="preserve"> </w:t>
      </w:r>
    </w:p>
    <w:p w:rsidR="005F161B" w:rsidRPr="006D37B3" w:rsidRDefault="005F161B" w:rsidP="00C73A43">
      <w:pPr>
        <w:numPr>
          <w:ilvl w:val="0"/>
          <w:numId w:val="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выявлять опасные и вредные производственные факторы и соответствующие им риски, связанные с прошлым, настоящим или планируемыми видами профессиональной деятельности;</w:t>
      </w:r>
    </w:p>
    <w:p w:rsidR="005F161B" w:rsidRPr="006D37B3" w:rsidRDefault="005F161B" w:rsidP="00C73A43">
      <w:pPr>
        <w:numPr>
          <w:ilvl w:val="0"/>
          <w:numId w:val="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p w:rsidR="005F161B" w:rsidRPr="006D37B3" w:rsidRDefault="005F161B" w:rsidP="00C73A43">
      <w:pPr>
        <w:numPr>
          <w:ilvl w:val="0"/>
          <w:numId w:val="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проводить вводный инструктаж подчиненных работников (персонал), инструктировать их по вопросам техники безопасности на рабочем месте с учетом специфики выполняемых работы;</w:t>
      </w:r>
    </w:p>
    <w:p w:rsidR="005F161B" w:rsidRPr="006D37B3" w:rsidRDefault="005F161B" w:rsidP="00C73A43">
      <w:pPr>
        <w:numPr>
          <w:ilvl w:val="0"/>
          <w:numId w:val="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разъяснять подчиненным работникам (персоналу) содержание установленных требований охраны труда;</w:t>
      </w:r>
    </w:p>
    <w:p w:rsidR="005F161B" w:rsidRPr="006D37B3" w:rsidRDefault="005F161B" w:rsidP="00C73A43">
      <w:pPr>
        <w:numPr>
          <w:ilvl w:val="0"/>
          <w:numId w:val="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контролировать навыки, необходимые для достижения требуемого уровня безопасности труда;</w:t>
      </w:r>
    </w:p>
    <w:p w:rsidR="005F161B" w:rsidRPr="006D37B3" w:rsidRDefault="005F161B" w:rsidP="00C73A43">
      <w:pPr>
        <w:numPr>
          <w:ilvl w:val="0"/>
          <w:numId w:val="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34" w:hanging="425"/>
        <w:jc w:val="both"/>
        <w:rPr>
          <w:rFonts w:ascii="Times New Roman" w:hAnsi="Times New Roman" w:cs="Times New Roman"/>
          <w:sz w:val="24"/>
          <w:szCs w:val="24"/>
        </w:rPr>
      </w:pPr>
      <w:r w:rsidRPr="006D37B3">
        <w:rPr>
          <w:rFonts w:ascii="Times New Roman" w:hAnsi="Times New Roman" w:cs="Times New Roman"/>
          <w:sz w:val="24"/>
          <w:szCs w:val="24"/>
        </w:rPr>
        <w:t>вести документацию установленного образца по охране труда, соблюдать сроки ее заполнения и условия хранения.</w:t>
      </w:r>
      <w:r w:rsidRPr="006D37B3">
        <w:rPr>
          <w:rFonts w:ascii="Times New Roman" w:hAnsi="Times New Roman" w:cs="Times New Roman"/>
          <w:sz w:val="24"/>
          <w:szCs w:val="24"/>
        </w:rPr>
        <w:tab/>
        <w:t xml:space="preserve">                                                      </w:t>
      </w:r>
    </w:p>
    <w:p w:rsidR="005F161B" w:rsidRPr="006D37B3" w:rsidRDefault="005F161B" w:rsidP="00C73A43">
      <w:pPr>
        <w:spacing w:after="0" w:line="240" w:lineRule="auto"/>
        <w:ind w:firstLine="709"/>
        <w:jc w:val="both"/>
        <w:rPr>
          <w:rFonts w:ascii="Times New Roman" w:hAnsi="Times New Roman" w:cs="Times New Roman"/>
          <w:i/>
          <w:sz w:val="24"/>
          <w:szCs w:val="24"/>
        </w:rPr>
      </w:pPr>
      <w:r w:rsidRPr="006D37B3">
        <w:rPr>
          <w:rFonts w:ascii="Times New Roman" w:hAnsi="Times New Roman" w:cs="Times New Roman"/>
          <w:i/>
          <w:sz w:val="24"/>
          <w:szCs w:val="24"/>
        </w:rPr>
        <w:t>знать:</w:t>
      </w:r>
    </w:p>
    <w:p w:rsidR="005F161B" w:rsidRPr="006D37B3" w:rsidRDefault="005F161B" w:rsidP="00C73A43">
      <w:pPr>
        <w:numPr>
          <w:ilvl w:val="0"/>
          <w:numId w:val="16"/>
        </w:numPr>
        <w:tabs>
          <w:tab w:val="clear" w:pos="0"/>
          <w:tab w:val="num" w:pos="1134"/>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системы управления охраной труда в организации;</w:t>
      </w:r>
    </w:p>
    <w:p w:rsidR="005F161B" w:rsidRPr="006D37B3" w:rsidRDefault="005F161B" w:rsidP="00C73A43">
      <w:pPr>
        <w:numPr>
          <w:ilvl w:val="0"/>
          <w:numId w:val="16"/>
        </w:numPr>
        <w:tabs>
          <w:tab w:val="clear" w:pos="0"/>
          <w:tab w:val="num" w:pos="1134"/>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 xml:space="preserve">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5F161B" w:rsidRPr="006D37B3" w:rsidRDefault="005F161B" w:rsidP="00C73A43">
      <w:pPr>
        <w:numPr>
          <w:ilvl w:val="0"/>
          <w:numId w:val="16"/>
        </w:numPr>
        <w:tabs>
          <w:tab w:val="clear" w:pos="0"/>
          <w:tab w:val="num" w:pos="1134"/>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обязанности работников в области охраны труда;</w:t>
      </w:r>
    </w:p>
    <w:p w:rsidR="005F161B" w:rsidRPr="006D37B3" w:rsidRDefault="005F161B" w:rsidP="00C73A43">
      <w:pPr>
        <w:numPr>
          <w:ilvl w:val="0"/>
          <w:numId w:val="16"/>
        </w:numPr>
        <w:tabs>
          <w:tab w:val="clear" w:pos="0"/>
          <w:tab w:val="num" w:pos="1134"/>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rsidR="005F161B" w:rsidRPr="006D37B3" w:rsidRDefault="005F161B" w:rsidP="00C73A43">
      <w:pPr>
        <w:numPr>
          <w:ilvl w:val="0"/>
          <w:numId w:val="16"/>
        </w:numPr>
        <w:tabs>
          <w:tab w:val="clear" w:pos="0"/>
          <w:tab w:val="num" w:pos="1134"/>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rsidR="005F161B" w:rsidRPr="006D37B3" w:rsidRDefault="005F161B" w:rsidP="00C73A43">
      <w:pPr>
        <w:numPr>
          <w:ilvl w:val="0"/>
          <w:numId w:val="16"/>
        </w:numPr>
        <w:tabs>
          <w:tab w:val="clear" w:pos="0"/>
          <w:tab w:val="num" w:pos="1134"/>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lastRenderedPageBreak/>
        <w:t>порядок и периодичность инструктирования подчиненных работников (персонала);</w:t>
      </w:r>
    </w:p>
    <w:p w:rsidR="005F161B" w:rsidRPr="006D37B3" w:rsidRDefault="005F161B" w:rsidP="00C73A43">
      <w:pPr>
        <w:numPr>
          <w:ilvl w:val="0"/>
          <w:numId w:val="16"/>
        </w:numPr>
        <w:tabs>
          <w:tab w:val="clear" w:pos="0"/>
          <w:tab w:val="num" w:pos="1134"/>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порядок хранения и использования средств коллективной и индивидуальной защиты;</w:t>
      </w:r>
    </w:p>
    <w:p w:rsidR="005F161B" w:rsidRPr="006D37B3" w:rsidRDefault="005F161B" w:rsidP="00C73A43">
      <w:pPr>
        <w:numPr>
          <w:ilvl w:val="0"/>
          <w:numId w:val="16"/>
        </w:numPr>
        <w:tabs>
          <w:tab w:val="clear"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34" w:hanging="425"/>
        <w:rPr>
          <w:rFonts w:ascii="Times New Roman" w:hAnsi="Times New Roman" w:cs="Times New Roman"/>
          <w:sz w:val="24"/>
          <w:szCs w:val="24"/>
        </w:rPr>
      </w:pPr>
      <w:r w:rsidRPr="006D37B3">
        <w:rPr>
          <w:rFonts w:ascii="Times New Roman" w:hAnsi="Times New Roman" w:cs="Times New Roman"/>
          <w:sz w:val="24"/>
          <w:szCs w:val="24"/>
        </w:rPr>
        <w:t xml:space="preserve">порядок проведения аттестации рабочих мест по условиям труда, в т.ч. методику оценки условий труда и </w:t>
      </w:r>
      <w:proofErr w:type="spellStart"/>
      <w:r w:rsidRPr="006D37B3">
        <w:rPr>
          <w:rFonts w:ascii="Times New Roman" w:hAnsi="Times New Roman" w:cs="Times New Roman"/>
          <w:sz w:val="24"/>
          <w:szCs w:val="24"/>
        </w:rPr>
        <w:t>травмобезопасности</w:t>
      </w:r>
      <w:proofErr w:type="spellEnd"/>
      <w:r w:rsidRPr="006D37B3">
        <w:rPr>
          <w:rFonts w:ascii="Times New Roman" w:hAnsi="Times New Roman" w:cs="Times New Roman"/>
          <w:sz w:val="24"/>
          <w:szCs w:val="24"/>
        </w:rPr>
        <w:t>.</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sz w:val="24"/>
          <w:szCs w:val="24"/>
        </w:rPr>
      </w:pPr>
      <w:r w:rsidRPr="006D37B3">
        <w:rPr>
          <w:b/>
          <w:sz w:val="24"/>
          <w:szCs w:val="24"/>
        </w:rPr>
        <w:t>2. Структура учебной дисциплины</w:t>
      </w:r>
      <w:r w:rsidRPr="006D37B3">
        <w:rPr>
          <w:i/>
          <w:sz w:val="24"/>
          <w:szCs w:val="24"/>
        </w:rPr>
        <w:t>.</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i/>
          <w:sz w:val="24"/>
          <w:szCs w:val="24"/>
        </w:rPr>
      </w:pPr>
      <w:r w:rsidRPr="006D37B3">
        <w:rPr>
          <w:bCs/>
          <w:sz w:val="24"/>
          <w:szCs w:val="24"/>
        </w:rPr>
        <w:t xml:space="preserve">Введение. Общетеоретические вопросы охраны труда.                                                                Раздел 1 Производственная санитария  </w:t>
      </w:r>
      <w:r w:rsidRPr="006D37B3">
        <w:rPr>
          <w:bCs/>
          <w:color w:val="000000"/>
          <w:sz w:val="24"/>
          <w:szCs w:val="24"/>
        </w:rPr>
        <w:t xml:space="preserve">                                                                                      </w:t>
      </w:r>
      <w:r w:rsidRPr="006D37B3">
        <w:rPr>
          <w:sz w:val="24"/>
          <w:szCs w:val="24"/>
        </w:rPr>
        <w:t xml:space="preserve">Раздел 2 Техника безопасности   </w:t>
      </w:r>
      <w:r w:rsidRPr="006D37B3">
        <w:rPr>
          <w:rFonts w:eastAsia="Bitstream Vera Sans"/>
          <w:bCs/>
          <w:sz w:val="24"/>
          <w:szCs w:val="24"/>
        </w:rPr>
        <w:t xml:space="preserve">                                                                                                    Раздел 3. Психофизиологические и эргономические основы безопасности труда.                      </w:t>
      </w:r>
      <w:r w:rsidRPr="006D37B3">
        <w:rPr>
          <w:sz w:val="24"/>
          <w:szCs w:val="24"/>
        </w:rPr>
        <w:t xml:space="preserve">Раздел 4. Управление охраной труда. </w:t>
      </w:r>
      <w:r w:rsidRPr="006D37B3">
        <w:rPr>
          <w:rFonts w:eastAsia="Bitstream Vera Sans"/>
          <w:bCs/>
          <w:sz w:val="24"/>
          <w:szCs w:val="24"/>
        </w:rPr>
        <w:t xml:space="preserve">                                                                                               </w:t>
      </w:r>
    </w:p>
    <w:p w:rsidR="005F161B" w:rsidRPr="006D37B3" w:rsidRDefault="005F161B"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 В процессе изучения дисциплины используются не только традиционные формы и методы обучения, но и инновационные технологии, активные и интерактивные формы проведения занятий:  лабораторные и практические занятия с использованием исследовательского, частично-поискового методов, консультации, лекции с элементами проблемного изложения, самостоятельная работа.  </w:t>
      </w:r>
    </w:p>
    <w:p w:rsidR="005F161B" w:rsidRPr="006D37B3" w:rsidRDefault="005F161B"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используются следующие контрольные мероприятия: опрос, тестирование, устные сообщения, отчёты по лабораторным и практическим работам, рубежный контроль, дифференцированный зачет.</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sz w:val="24"/>
          <w:szCs w:val="24"/>
        </w:rPr>
      </w:pPr>
      <w:r w:rsidRPr="006D37B3">
        <w:rPr>
          <w:b/>
          <w:sz w:val="24"/>
          <w:szCs w:val="24"/>
        </w:rPr>
        <w:t>4.Требования к результатам освоения учебной дисциплины</w:t>
      </w:r>
      <w:r w:rsidRPr="006D37B3">
        <w:rPr>
          <w:i/>
          <w:sz w:val="24"/>
          <w:szCs w:val="24"/>
        </w:rPr>
        <w:t>.</w:t>
      </w:r>
    </w:p>
    <w:p w:rsidR="005F161B" w:rsidRPr="006D37B3" w:rsidRDefault="005F161B"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Процесс изучения дисциплины направлен на формирование следующих   общих и профессиональных компетенций:</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6D37B3">
        <w:rPr>
          <w:sz w:val="24"/>
          <w:szCs w:val="24"/>
        </w:rPr>
        <w:t>Общекультурные компетенции ОК 1- ОК 9;</w:t>
      </w:r>
    </w:p>
    <w:p w:rsidR="005F161B" w:rsidRPr="006D37B3" w:rsidRDefault="005F161B" w:rsidP="00C73A43">
      <w:pPr>
        <w:snapToGri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Профессиональные компетенции:  ПК 1.1-1.3;  ПК 2.1-2.3;  ПК 3.1-3.5;  ПК 4.1-4.5</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r w:rsidRPr="006D37B3">
        <w:rPr>
          <w:b/>
          <w:sz w:val="24"/>
          <w:szCs w:val="24"/>
        </w:rPr>
        <w:t>ОП.13. Безопасность жизнедеятельности</w:t>
      </w:r>
    </w:p>
    <w:p w:rsidR="005F161B" w:rsidRPr="006D37B3" w:rsidRDefault="005F161B" w:rsidP="00C73A43">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дисциплины: </w:t>
      </w:r>
    </w:p>
    <w:p w:rsidR="005F161B" w:rsidRPr="006D37B3" w:rsidRDefault="005F161B" w:rsidP="00C73A43">
      <w:pPr>
        <w:pStyle w:val="a4"/>
        <w:spacing w:before="120" w:after="0"/>
        <w:jc w:val="both"/>
      </w:pPr>
      <w:r w:rsidRPr="006D37B3">
        <w:t xml:space="preserve">В результате освоения учебной дисциплины «Безопасность жизнедеятельности» </w:t>
      </w:r>
      <w:proofErr w:type="gramStart"/>
      <w:r w:rsidRPr="006D37B3">
        <w:t>обучающийся</w:t>
      </w:r>
      <w:proofErr w:type="gramEnd"/>
      <w:r w:rsidRPr="006D37B3">
        <w:t xml:space="preserve"> должен:</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b/>
          <w:bCs/>
          <w:sz w:val="24"/>
          <w:szCs w:val="24"/>
        </w:rPr>
        <w:t>знать</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sz w:val="24"/>
          <w:szCs w:val="24"/>
        </w:rPr>
        <w:t>основы военной службы и обороны государства;</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sz w:val="24"/>
          <w:szCs w:val="24"/>
        </w:rPr>
        <w:t>задачи и основные мероприятия гражданской обороны;</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sz w:val="24"/>
          <w:szCs w:val="24"/>
        </w:rPr>
        <w:t>способы защиты населения от оружия массового поражения;</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sz w:val="24"/>
          <w:szCs w:val="24"/>
        </w:rPr>
        <w:t>меры пожарной безопасности и правила безопасного поведения при пожарах;</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5F161B" w:rsidRPr="006D37B3" w:rsidRDefault="005F161B" w:rsidP="00BF6573">
      <w:pPr>
        <w:spacing w:after="0" w:line="240" w:lineRule="auto"/>
        <w:jc w:val="both"/>
        <w:rPr>
          <w:rFonts w:ascii="Times New Roman" w:hAnsi="Times New Roman" w:cs="Times New Roman"/>
          <w:b/>
          <w:bCs/>
          <w:sz w:val="24"/>
          <w:szCs w:val="24"/>
        </w:rPr>
      </w:pPr>
      <w:r w:rsidRPr="006D37B3">
        <w:rPr>
          <w:rFonts w:ascii="Times New Roman" w:hAnsi="Times New Roman" w:cs="Times New Roman"/>
          <w:sz w:val="24"/>
          <w:szCs w:val="24"/>
        </w:rPr>
        <w:t>порядок и правила оказания первой помощи пострадавшим.</w:t>
      </w:r>
    </w:p>
    <w:p w:rsidR="005F161B" w:rsidRPr="006D37B3" w:rsidRDefault="005F161B"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b/>
          <w:bCs/>
          <w:sz w:val="24"/>
          <w:szCs w:val="24"/>
        </w:rPr>
        <w:t>уметь</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lastRenderedPageBreak/>
        <w:t>применять первичные средства пожаротушения;</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6D37B3">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владеть способами бесконфликтного общения и </w:t>
      </w:r>
      <w:proofErr w:type="spellStart"/>
      <w:r w:rsidRPr="006D37B3">
        <w:rPr>
          <w:rFonts w:ascii="Times New Roman" w:hAnsi="Times New Roman" w:cs="Times New Roman"/>
          <w:sz w:val="24"/>
          <w:szCs w:val="24"/>
        </w:rPr>
        <w:t>саморегуляции</w:t>
      </w:r>
      <w:proofErr w:type="spellEnd"/>
      <w:r w:rsidRPr="006D37B3">
        <w:rPr>
          <w:rFonts w:ascii="Times New Roman" w:hAnsi="Times New Roman" w:cs="Times New Roman"/>
          <w:sz w:val="24"/>
          <w:szCs w:val="24"/>
        </w:rPr>
        <w:t xml:space="preserve"> в повседневной деятельности и экстремальных условиях военной службы;</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оказы</w:t>
      </w:r>
      <w:r w:rsidR="00C73A43" w:rsidRPr="006D37B3">
        <w:rPr>
          <w:rFonts w:ascii="Times New Roman" w:hAnsi="Times New Roman" w:cs="Times New Roman"/>
          <w:sz w:val="24"/>
          <w:szCs w:val="24"/>
        </w:rPr>
        <w:t>вать первую помощь пострадавшим</w:t>
      </w:r>
    </w:p>
    <w:p w:rsidR="005F161B" w:rsidRPr="006D37B3" w:rsidRDefault="005F161B"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2. Структура учебной дисциплины:</w:t>
      </w:r>
    </w:p>
    <w:p w:rsidR="005F161B" w:rsidRPr="006D37B3" w:rsidRDefault="005F161B"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Чрезвычайные ситуации мирного и военного времени. Организация защиты населения и территорий в чрезвычайных ситуациях. Основы военной службы. Основы медицинских знаний и здорового образа жизни.</w:t>
      </w:r>
    </w:p>
    <w:p w:rsidR="005F161B" w:rsidRPr="006D37B3" w:rsidRDefault="005F161B"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w:t>
      </w:r>
      <w:r w:rsidRPr="006D37B3">
        <w:rPr>
          <w:rFonts w:ascii="Times New Roman" w:hAnsi="Times New Roman" w:cs="Times New Roman"/>
          <w:b/>
          <w:sz w:val="24"/>
          <w:szCs w:val="24"/>
        </w:rPr>
        <w:t>3. Образовательные технологии и формы контроля:</w:t>
      </w:r>
    </w:p>
    <w:p w:rsidR="005F161B" w:rsidRPr="006D37B3" w:rsidRDefault="005F161B"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Формы контроля по дисциплине: входной контроль, рубежный контроль, текущий контроль (работа на занятиях, самостоятельная работа),  форма промежуточной  аттестации – дифференцированный зачёт. </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4.Требования к результатам освоения учебной дисциплины.</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Процесс изучения дисциплины направлен на формирование общих и профессиональных компетенций:</w:t>
      </w:r>
    </w:p>
    <w:p w:rsidR="005F161B" w:rsidRPr="006D37B3" w:rsidRDefault="005F161B"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ОК 1- 9.</w:t>
      </w:r>
    </w:p>
    <w:p w:rsidR="005F161B" w:rsidRPr="006D37B3" w:rsidRDefault="005F161B" w:rsidP="00C73A43">
      <w:pPr>
        <w:pStyle w:val="5"/>
        <w:shd w:val="clear" w:color="auto" w:fill="auto"/>
        <w:spacing w:line="240" w:lineRule="auto"/>
        <w:jc w:val="left"/>
        <w:rPr>
          <w:b w:val="0"/>
          <w:sz w:val="24"/>
          <w:szCs w:val="24"/>
        </w:rPr>
      </w:pPr>
      <w:r w:rsidRPr="006D37B3">
        <w:rPr>
          <w:b w:val="0"/>
          <w:sz w:val="24"/>
          <w:szCs w:val="24"/>
        </w:rPr>
        <w:t>ПК 1.1.  - ПК 1.3.</w:t>
      </w:r>
    </w:p>
    <w:p w:rsidR="005F161B" w:rsidRPr="006D37B3" w:rsidRDefault="005F161B" w:rsidP="00C73A43">
      <w:pPr>
        <w:pStyle w:val="5"/>
        <w:shd w:val="clear" w:color="auto" w:fill="auto"/>
        <w:spacing w:line="240" w:lineRule="auto"/>
        <w:jc w:val="left"/>
        <w:rPr>
          <w:b w:val="0"/>
          <w:sz w:val="24"/>
          <w:szCs w:val="24"/>
        </w:rPr>
      </w:pPr>
      <w:r w:rsidRPr="006D37B3">
        <w:rPr>
          <w:b w:val="0"/>
          <w:sz w:val="24"/>
          <w:szCs w:val="24"/>
        </w:rPr>
        <w:t>ПК 2.1.  - ПК 2.3.</w:t>
      </w:r>
    </w:p>
    <w:p w:rsidR="005F161B" w:rsidRPr="006D37B3" w:rsidRDefault="005F161B" w:rsidP="00C73A43">
      <w:pPr>
        <w:pStyle w:val="5"/>
        <w:shd w:val="clear" w:color="auto" w:fill="auto"/>
        <w:spacing w:line="240" w:lineRule="auto"/>
        <w:jc w:val="left"/>
        <w:rPr>
          <w:b w:val="0"/>
          <w:sz w:val="24"/>
          <w:szCs w:val="24"/>
        </w:rPr>
      </w:pPr>
      <w:r w:rsidRPr="006D37B3">
        <w:rPr>
          <w:b w:val="0"/>
          <w:sz w:val="24"/>
          <w:szCs w:val="24"/>
        </w:rPr>
        <w:t>ПК 3.1.  - ПК 3.5.</w:t>
      </w:r>
    </w:p>
    <w:p w:rsidR="005F161B" w:rsidRPr="006D37B3" w:rsidRDefault="005F161B" w:rsidP="00C73A43">
      <w:pPr>
        <w:pStyle w:val="5"/>
        <w:shd w:val="clear" w:color="auto" w:fill="auto"/>
        <w:spacing w:line="240" w:lineRule="auto"/>
        <w:jc w:val="left"/>
        <w:rPr>
          <w:b w:val="0"/>
          <w:sz w:val="24"/>
          <w:szCs w:val="24"/>
        </w:rPr>
      </w:pPr>
      <w:r w:rsidRPr="006D37B3">
        <w:rPr>
          <w:b w:val="0"/>
          <w:sz w:val="24"/>
          <w:szCs w:val="24"/>
        </w:rPr>
        <w:t>ПК 4.1.  - ПК 4.5.</w:t>
      </w:r>
    </w:p>
    <w:p w:rsidR="00C73A43" w:rsidRPr="006D37B3" w:rsidRDefault="00C73A43" w:rsidP="00C73A43">
      <w:pPr>
        <w:pStyle w:val="5"/>
        <w:shd w:val="clear" w:color="auto" w:fill="auto"/>
        <w:spacing w:line="240" w:lineRule="auto"/>
        <w:jc w:val="left"/>
        <w:rPr>
          <w:b w:val="0"/>
          <w:sz w:val="24"/>
          <w:szCs w:val="24"/>
        </w:rPr>
      </w:pPr>
    </w:p>
    <w:p w:rsidR="00FD6A5D" w:rsidRPr="006D37B3" w:rsidRDefault="00EF2ABC" w:rsidP="00FD6A5D">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r w:rsidRPr="006D37B3">
        <w:rPr>
          <w:b/>
          <w:sz w:val="24"/>
          <w:szCs w:val="24"/>
        </w:rPr>
        <w:t xml:space="preserve">ОП.14 </w:t>
      </w:r>
      <w:r w:rsidR="00FD6A5D" w:rsidRPr="006D37B3">
        <w:rPr>
          <w:b/>
          <w:sz w:val="24"/>
          <w:szCs w:val="24"/>
        </w:rPr>
        <w:t xml:space="preserve"> Системы автоматизированного проектирования</w:t>
      </w:r>
    </w:p>
    <w:p w:rsidR="00EF2ABC" w:rsidRPr="006D37B3" w:rsidRDefault="00EF2ABC" w:rsidP="00FD6A5D">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sz w:val="24"/>
          <w:szCs w:val="24"/>
        </w:rPr>
      </w:pPr>
    </w:p>
    <w:p w:rsidR="00FD6A5D" w:rsidRPr="006D37B3" w:rsidRDefault="00FD6A5D" w:rsidP="00FD6A5D">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sz w:val="24"/>
          <w:szCs w:val="24"/>
        </w:rPr>
      </w:pPr>
      <w:r w:rsidRPr="006D37B3">
        <w:rPr>
          <w:b/>
          <w:sz w:val="24"/>
          <w:szCs w:val="24"/>
        </w:rPr>
        <w:t xml:space="preserve">1. Цели и задачи дисциплины: </w:t>
      </w:r>
    </w:p>
    <w:p w:rsidR="00FD6A5D" w:rsidRPr="006D37B3" w:rsidRDefault="00FD6A5D" w:rsidP="00FD6A5D">
      <w:pPr>
        <w:spacing w:after="0" w:line="240" w:lineRule="auto"/>
        <w:ind w:left="-284" w:right="990"/>
        <w:jc w:val="both"/>
        <w:rPr>
          <w:rFonts w:ascii="Times New Roman" w:hAnsi="Times New Roman"/>
          <w:sz w:val="24"/>
          <w:szCs w:val="24"/>
        </w:rPr>
      </w:pPr>
      <w:r w:rsidRPr="006D37B3">
        <w:rPr>
          <w:rFonts w:ascii="Times New Roman" w:hAnsi="Times New Roman"/>
          <w:sz w:val="24"/>
          <w:szCs w:val="24"/>
        </w:rPr>
        <w:t>В результате оценки осуществляется проверка следующих объектов:</w:t>
      </w:r>
    </w:p>
    <w:p w:rsidR="00FD6A5D" w:rsidRPr="006D37B3" w:rsidRDefault="00FD6A5D" w:rsidP="00FD6A5D">
      <w:pPr>
        <w:spacing w:after="0" w:line="240" w:lineRule="auto"/>
        <w:ind w:left="-284" w:right="990"/>
        <w:jc w:val="both"/>
        <w:rPr>
          <w:rFonts w:ascii="Times New Roman" w:hAnsi="Times New Roman"/>
          <w:sz w:val="24"/>
          <w:szCs w:val="24"/>
        </w:rPr>
      </w:pPr>
      <w:r w:rsidRPr="006D37B3">
        <w:rPr>
          <w:rFonts w:ascii="Times New Roman" w:hAnsi="Times New Roman"/>
          <w:sz w:val="24"/>
          <w:szCs w:val="24"/>
        </w:rPr>
        <w:t>уметь:</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У</w:t>
      </w:r>
      <w:proofErr w:type="gramStart"/>
      <w:r w:rsidRPr="006D37B3">
        <w:rPr>
          <w:rFonts w:ascii="Times New Roman" w:hAnsi="Times New Roman"/>
          <w:sz w:val="24"/>
          <w:szCs w:val="24"/>
        </w:rPr>
        <w:t>1</w:t>
      </w:r>
      <w:proofErr w:type="gramEnd"/>
      <w:r w:rsidRPr="006D37B3">
        <w:rPr>
          <w:rFonts w:ascii="Times New Roman" w:hAnsi="Times New Roman"/>
          <w:sz w:val="24"/>
          <w:szCs w:val="24"/>
        </w:rPr>
        <w:t xml:space="preserve"> - читать конструкторскую и технологическую документацию ADEM </w:t>
      </w:r>
      <w:proofErr w:type="spellStart"/>
      <w:r w:rsidRPr="006D37B3">
        <w:rPr>
          <w:rFonts w:ascii="Times New Roman" w:hAnsi="Times New Roman"/>
          <w:sz w:val="24"/>
          <w:szCs w:val="24"/>
        </w:rPr>
        <w:t>CADпо</w:t>
      </w:r>
      <w:proofErr w:type="spellEnd"/>
      <w:r w:rsidRPr="006D37B3">
        <w:rPr>
          <w:rFonts w:ascii="Times New Roman" w:hAnsi="Times New Roman"/>
          <w:sz w:val="24"/>
          <w:szCs w:val="24"/>
        </w:rPr>
        <w:t xml:space="preserve"> профилю и специальности;</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У</w:t>
      </w:r>
      <w:proofErr w:type="gramStart"/>
      <w:r w:rsidRPr="006D37B3">
        <w:rPr>
          <w:rFonts w:ascii="Times New Roman" w:hAnsi="Times New Roman"/>
          <w:sz w:val="24"/>
          <w:szCs w:val="24"/>
        </w:rPr>
        <w:t>2</w:t>
      </w:r>
      <w:proofErr w:type="gramEnd"/>
      <w:r w:rsidRPr="006D37B3">
        <w:rPr>
          <w:rFonts w:ascii="Times New Roman" w:hAnsi="Times New Roman"/>
          <w:sz w:val="24"/>
          <w:szCs w:val="24"/>
        </w:rPr>
        <w:t xml:space="preserve"> - выполнять комплексные чертежи геометрических тел и проекции точек, лежащих на их поверхности в ручной и машинной графике ADEM CAD;</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У3 - выполнять эскизы ADEM CAD, технические рисунки и чертежи деталей, их элементов, узлов в ручной и машинной графике;</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У</w:t>
      </w:r>
      <w:proofErr w:type="gramStart"/>
      <w:r w:rsidRPr="006D37B3">
        <w:rPr>
          <w:rFonts w:ascii="Times New Roman" w:hAnsi="Times New Roman"/>
          <w:sz w:val="24"/>
          <w:szCs w:val="24"/>
        </w:rPr>
        <w:t>4</w:t>
      </w:r>
      <w:proofErr w:type="gramEnd"/>
      <w:r w:rsidRPr="006D37B3">
        <w:rPr>
          <w:rFonts w:ascii="Times New Roman" w:hAnsi="Times New Roman"/>
          <w:sz w:val="24"/>
          <w:szCs w:val="24"/>
        </w:rPr>
        <w:t xml:space="preserve"> - выполнять графические изображения электрических схем в ручной и машинной графике ADEM CAD;</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У5 - оформлять проектно-конструкторскую, технологическую и другую техническую документацию в соответствии с действующей нормативной базой.</w:t>
      </w:r>
    </w:p>
    <w:p w:rsidR="00FD6A5D" w:rsidRPr="006D37B3" w:rsidRDefault="00FD6A5D" w:rsidP="00FD6A5D">
      <w:pPr>
        <w:spacing w:after="0" w:line="240" w:lineRule="auto"/>
        <w:ind w:left="-284" w:right="990"/>
        <w:jc w:val="both"/>
        <w:rPr>
          <w:rFonts w:ascii="Times New Roman" w:hAnsi="Times New Roman"/>
          <w:sz w:val="24"/>
          <w:szCs w:val="24"/>
        </w:rPr>
      </w:pPr>
      <w:r w:rsidRPr="006D37B3">
        <w:rPr>
          <w:rFonts w:ascii="Times New Roman" w:hAnsi="Times New Roman"/>
          <w:sz w:val="24"/>
          <w:szCs w:val="24"/>
        </w:rPr>
        <w:t xml:space="preserve">Знать/понимать: </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З</w:t>
      </w:r>
      <w:proofErr w:type="gramStart"/>
      <w:r w:rsidRPr="006D37B3">
        <w:rPr>
          <w:rFonts w:ascii="Times New Roman" w:hAnsi="Times New Roman"/>
          <w:sz w:val="24"/>
          <w:szCs w:val="24"/>
        </w:rPr>
        <w:t>1</w:t>
      </w:r>
      <w:proofErr w:type="gramEnd"/>
      <w:r w:rsidRPr="006D37B3">
        <w:rPr>
          <w:rFonts w:ascii="Times New Roman" w:hAnsi="Times New Roman"/>
          <w:sz w:val="24"/>
          <w:szCs w:val="24"/>
        </w:rPr>
        <w:t xml:space="preserve"> -  правила чтения конструкторской и технологической документации в ADEM CAD;</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З</w:t>
      </w:r>
      <w:proofErr w:type="gramStart"/>
      <w:r w:rsidRPr="006D37B3">
        <w:rPr>
          <w:rFonts w:ascii="Times New Roman" w:hAnsi="Times New Roman"/>
          <w:sz w:val="24"/>
          <w:szCs w:val="24"/>
        </w:rPr>
        <w:t>2</w:t>
      </w:r>
      <w:proofErr w:type="gramEnd"/>
      <w:r w:rsidRPr="006D37B3">
        <w:rPr>
          <w:rFonts w:ascii="Times New Roman" w:hAnsi="Times New Roman"/>
          <w:sz w:val="24"/>
          <w:szCs w:val="24"/>
        </w:rPr>
        <w:t xml:space="preserve"> - способы графического представления объектов, пространственных образов, электрооборудования схем;</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З3 -  законы, методы и приемы проекционного черчения в ADEM CAD;</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З</w:t>
      </w:r>
      <w:proofErr w:type="gramStart"/>
      <w:r w:rsidRPr="006D37B3">
        <w:rPr>
          <w:rFonts w:ascii="Times New Roman" w:hAnsi="Times New Roman"/>
          <w:sz w:val="24"/>
          <w:szCs w:val="24"/>
        </w:rPr>
        <w:t>4</w:t>
      </w:r>
      <w:proofErr w:type="gramEnd"/>
      <w:r w:rsidRPr="006D37B3">
        <w:rPr>
          <w:rFonts w:ascii="Times New Roman" w:hAnsi="Times New Roman"/>
          <w:sz w:val="24"/>
          <w:szCs w:val="24"/>
        </w:rPr>
        <w:t xml:space="preserve"> - требования государственных стандартов Единой системы конструкторской документации (ЕСКД) и Единой системы технологической документации (ЕСТД) в ADEM CAD;</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З5 - правила выполнения чертежей в ADEM CAD, технических рисунков, эскизов и схем;</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З</w:t>
      </w:r>
      <w:proofErr w:type="gramStart"/>
      <w:r w:rsidRPr="006D37B3">
        <w:rPr>
          <w:rFonts w:ascii="Times New Roman" w:hAnsi="Times New Roman"/>
          <w:sz w:val="24"/>
          <w:szCs w:val="24"/>
        </w:rPr>
        <w:t>6</w:t>
      </w:r>
      <w:proofErr w:type="gramEnd"/>
      <w:r w:rsidRPr="006D37B3">
        <w:rPr>
          <w:rFonts w:ascii="Times New Roman" w:hAnsi="Times New Roman"/>
          <w:sz w:val="24"/>
          <w:szCs w:val="24"/>
        </w:rPr>
        <w:t xml:space="preserve"> - технику и принципы нанесения размеров в программе ADEM CAD;</w:t>
      </w:r>
    </w:p>
    <w:p w:rsidR="00FD6A5D" w:rsidRPr="006D37B3" w:rsidRDefault="00FD6A5D" w:rsidP="00FD6A5D">
      <w:pPr>
        <w:spacing w:after="0" w:line="240" w:lineRule="auto"/>
        <w:ind w:right="990" w:firstLine="284"/>
        <w:jc w:val="both"/>
        <w:rPr>
          <w:rFonts w:ascii="Times New Roman" w:hAnsi="Times New Roman"/>
          <w:sz w:val="24"/>
          <w:szCs w:val="24"/>
        </w:rPr>
      </w:pPr>
      <w:r w:rsidRPr="006D37B3">
        <w:rPr>
          <w:rFonts w:ascii="Times New Roman" w:hAnsi="Times New Roman"/>
          <w:sz w:val="24"/>
          <w:szCs w:val="24"/>
        </w:rPr>
        <w:t>З</w:t>
      </w:r>
      <w:proofErr w:type="gramStart"/>
      <w:r w:rsidRPr="006D37B3">
        <w:rPr>
          <w:rFonts w:ascii="Times New Roman" w:hAnsi="Times New Roman"/>
          <w:sz w:val="24"/>
          <w:szCs w:val="24"/>
        </w:rPr>
        <w:t>7</w:t>
      </w:r>
      <w:proofErr w:type="gramEnd"/>
      <w:r w:rsidRPr="006D37B3">
        <w:rPr>
          <w:rFonts w:ascii="Times New Roman" w:hAnsi="Times New Roman"/>
          <w:sz w:val="24"/>
          <w:szCs w:val="24"/>
        </w:rPr>
        <w:t xml:space="preserve"> - классы точности и их обозначение на чертежах;</w:t>
      </w:r>
    </w:p>
    <w:p w:rsidR="00FD6A5D" w:rsidRPr="006D37B3" w:rsidRDefault="00FD6A5D" w:rsidP="00FD6A5D">
      <w:pPr>
        <w:spacing w:after="0" w:line="240" w:lineRule="auto"/>
        <w:ind w:right="990" w:firstLine="284"/>
        <w:jc w:val="both"/>
        <w:rPr>
          <w:rFonts w:ascii="Times New Roman" w:hAnsi="Times New Roman"/>
          <w:b/>
          <w:sz w:val="24"/>
          <w:szCs w:val="24"/>
        </w:rPr>
      </w:pPr>
      <w:r w:rsidRPr="006D37B3">
        <w:rPr>
          <w:rFonts w:ascii="Times New Roman" w:hAnsi="Times New Roman"/>
          <w:sz w:val="24"/>
          <w:szCs w:val="24"/>
        </w:rPr>
        <w:t>З8 - типы и назначение спецификаций, правила их чтения и составления.</w:t>
      </w:r>
    </w:p>
    <w:p w:rsidR="00FD6A5D" w:rsidRPr="006D37B3" w:rsidRDefault="00FD6A5D" w:rsidP="00FD6A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i/>
          <w:sz w:val="24"/>
          <w:szCs w:val="24"/>
        </w:rPr>
      </w:pPr>
      <w:r w:rsidRPr="006D37B3">
        <w:rPr>
          <w:rFonts w:ascii="Times New Roman" w:hAnsi="Times New Roman"/>
          <w:b/>
          <w:sz w:val="24"/>
          <w:szCs w:val="24"/>
        </w:rPr>
        <w:t xml:space="preserve">2. Структура учебной дисциплины </w:t>
      </w:r>
    </w:p>
    <w:p w:rsidR="00FD6A5D" w:rsidRPr="006D37B3" w:rsidRDefault="00FD6A5D" w:rsidP="00FD6A5D">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i/>
          <w:sz w:val="24"/>
          <w:szCs w:val="24"/>
        </w:rPr>
      </w:pPr>
      <w:r w:rsidRPr="006D37B3">
        <w:rPr>
          <w:i/>
          <w:sz w:val="24"/>
          <w:szCs w:val="24"/>
        </w:rPr>
        <w:t xml:space="preserve">Раздел 1. </w:t>
      </w:r>
      <w:r w:rsidRPr="006D37B3">
        <w:rPr>
          <w:bCs/>
          <w:i/>
          <w:color w:val="000000"/>
          <w:sz w:val="24"/>
          <w:szCs w:val="24"/>
        </w:rPr>
        <w:t xml:space="preserve"> Графические программы</w:t>
      </w:r>
    </w:p>
    <w:p w:rsidR="00FD6A5D" w:rsidRPr="006D37B3" w:rsidRDefault="00FD6A5D" w:rsidP="00FD6A5D">
      <w:pPr>
        <w:pStyle w:val="af0"/>
        <w:tabs>
          <w:tab w:val="left" w:pos="0"/>
        </w:tabs>
        <w:snapToGrid w:val="0"/>
        <w:ind w:right="5" w:firstLine="567"/>
        <w:jc w:val="both"/>
        <w:rPr>
          <w:b/>
        </w:rPr>
      </w:pPr>
      <w:r w:rsidRPr="006D37B3">
        <w:rPr>
          <w:bCs/>
          <w:i/>
        </w:rPr>
        <w:lastRenderedPageBreak/>
        <w:t>Раздел  2.  Основы проектирования в «</w:t>
      </w:r>
      <w:r w:rsidRPr="006D37B3">
        <w:t>ADEM CAD</w:t>
      </w:r>
      <w:r w:rsidRPr="006D37B3">
        <w:rPr>
          <w:bCs/>
          <w:i/>
        </w:rPr>
        <w:t>»</w:t>
      </w:r>
    </w:p>
    <w:p w:rsidR="00FD6A5D" w:rsidRPr="006D37B3" w:rsidRDefault="00FD6A5D" w:rsidP="00FD6A5D">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4"/>
          <w:szCs w:val="24"/>
        </w:rPr>
      </w:pPr>
      <w:r w:rsidRPr="006D37B3">
        <w:rPr>
          <w:b/>
          <w:sz w:val="24"/>
          <w:szCs w:val="24"/>
        </w:rPr>
        <w:t>3. Образовательные технологии и формы контроля:</w:t>
      </w:r>
    </w:p>
    <w:p w:rsidR="00FD6A5D" w:rsidRPr="006D37B3" w:rsidRDefault="00FD6A5D" w:rsidP="00FD6A5D">
      <w:pPr>
        <w:spacing w:after="0" w:line="240" w:lineRule="auto"/>
        <w:ind w:left="142" w:firstLine="425"/>
        <w:rPr>
          <w:rFonts w:ascii="Times New Roman" w:hAnsi="Times New Roman"/>
          <w:sz w:val="24"/>
          <w:szCs w:val="24"/>
        </w:rPr>
      </w:pPr>
      <w:r w:rsidRPr="006D37B3">
        <w:rPr>
          <w:rFonts w:ascii="Times New Roman" w:hAnsi="Times New Roman"/>
          <w:sz w:val="24"/>
          <w:szCs w:val="24"/>
        </w:rPr>
        <w:t xml:space="preserve">Занятия проводятся в виде лекций и практических занятий. </w:t>
      </w:r>
      <w:proofErr w:type="gramStart"/>
      <w:r w:rsidRPr="006D37B3">
        <w:rPr>
          <w:rFonts w:ascii="Times New Roman" w:hAnsi="Times New Roman"/>
          <w:sz w:val="24"/>
          <w:szCs w:val="24"/>
        </w:rPr>
        <w:t xml:space="preserve">Формы контроля по дисциплине: входной контроль тесты), текущий контроль (работа на занятиях, самостоятельная работа),  форма аттестации  </w:t>
      </w:r>
      <w:r w:rsidR="000844FC" w:rsidRPr="006D37B3">
        <w:rPr>
          <w:rFonts w:ascii="Times New Roman" w:hAnsi="Times New Roman"/>
          <w:sz w:val="24"/>
          <w:szCs w:val="24"/>
        </w:rPr>
        <w:t>экзамен</w:t>
      </w:r>
      <w:r w:rsidRPr="006D37B3">
        <w:rPr>
          <w:rFonts w:ascii="Times New Roman" w:hAnsi="Times New Roman"/>
          <w:sz w:val="24"/>
          <w:szCs w:val="24"/>
        </w:rPr>
        <w:t>.</w:t>
      </w:r>
      <w:proofErr w:type="gramEnd"/>
    </w:p>
    <w:p w:rsidR="00FD6A5D" w:rsidRPr="006D37B3" w:rsidRDefault="00FD6A5D" w:rsidP="00FD6A5D">
      <w:pPr>
        <w:spacing w:after="0" w:line="240" w:lineRule="auto"/>
        <w:ind w:left="284"/>
        <w:rPr>
          <w:sz w:val="24"/>
          <w:szCs w:val="24"/>
        </w:rPr>
      </w:pPr>
      <w:r w:rsidRPr="006D37B3">
        <w:rPr>
          <w:rFonts w:ascii="Times New Roman" w:hAnsi="Times New Roman"/>
          <w:sz w:val="24"/>
          <w:szCs w:val="24"/>
        </w:rPr>
        <w:t>4</w:t>
      </w:r>
      <w:r w:rsidRPr="006D37B3">
        <w:rPr>
          <w:rFonts w:ascii="Times New Roman" w:hAnsi="Times New Roman"/>
          <w:b/>
          <w:sz w:val="24"/>
          <w:szCs w:val="24"/>
        </w:rPr>
        <w:t xml:space="preserve">.Требования к результатам освоения учебной дисциплины </w:t>
      </w:r>
    </w:p>
    <w:p w:rsidR="00FD6A5D" w:rsidRPr="006D37B3" w:rsidRDefault="00FD6A5D" w:rsidP="00FD6A5D">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rPr>
          <w:sz w:val="24"/>
          <w:szCs w:val="24"/>
        </w:rPr>
      </w:pPr>
      <w:r w:rsidRPr="006D37B3">
        <w:rPr>
          <w:sz w:val="24"/>
          <w:szCs w:val="24"/>
        </w:rPr>
        <w:t xml:space="preserve">Процесс изучения дисциплины направлен на формирование общих и профессиональных компетенций </w:t>
      </w:r>
    </w:p>
    <w:p w:rsidR="00FD6A5D" w:rsidRPr="006D37B3" w:rsidRDefault="00FD6A5D" w:rsidP="00FD6A5D">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rPr>
      </w:pPr>
      <w:r w:rsidRPr="006D37B3">
        <w:rPr>
          <w:sz w:val="24"/>
          <w:szCs w:val="24"/>
        </w:rPr>
        <w:t>ПК 1.1 ПК 1.2 ПК 1.3 ПК 2.1 ПК 2.2  ПК 2.3 ПК 3.1 ПК 3.2. ПК 3.3 ПК 3.4. ПК 4.1. ПК 4.2. ПК 4.3. ПК 4.4.  ОК 1-ОК9</w:t>
      </w: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s="Times New Roman"/>
          <w:color w:val="000000" w:themeColor="text1"/>
          <w:sz w:val="24"/>
          <w:szCs w:val="24"/>
        </w:rPr>
      </w:pPr>
    </w:p>
    <w:p w:rsidR="008C2ED6" w:rsidRPr="006D37B3" w:rsidRDefault="008C2ED6" w:rsidP="00FD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color w:val="000000" w:themeColor="text1"/>
          <w:sz w:val="24"/>
          <w:szCs w:val="24"/>
        </w:rPr>
      </w:pPr>
      <w:r w:rsidRPr="006D37B3">
        <w:rPr>
          <w:rFonts w:ascii="Times New Roman" w:hAnsi="Times New Roman" w:cs="Times New Roman"/>
          <w:b/>
          <w:color w:val="000000" w:themeColor="text1"/>
          <w:sz w:val="24"/>
          <w:szCs w:val="24"/>
        </w:rPr>
        <w:t>ОП 15 Основы предпринимательской деятельности</w:t>
      </w:r>
    </w:p>
    <w:p w:rsidR="008C2ED6" w:rsidRPr="006D37B3" w:rsidRDefault="008C2ED6" w:rsidP="00FD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color w:val="000000" w:themeColor="text1"/>
          <w:sz w:val="24"/>
          <w:szCs w:val="24"/>
        </w:rPr>
      </w:pP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Дисциплина «Основы предпринимательства» относится к вариативной части</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профессионального цикла </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Цель: освоение теоретических знаний и приобретение умений в области</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предпринимательской деятельности, а также формирование необходимых компетенций.</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Задачи дисциплины:</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освоение основ предпринимательской деятельности;</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изучение методов организации и развития собственного дела;</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овладение методологией предпринимательства на рынке товаров и услуг;</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4) овладение методами управления бизнес- процессами предприятий;</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5) изучение нормативно-правовой базы государственного регулирования и контроля предпринимательской деятельности;</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6) приобретение умений и навыков использования теоретических знаний </w:t>
      </w:r>
      <w:proofErr w:type="gramStart"/>
      <w:r w:rsidRPr="006D37B3">
        <w:rPr>
          <w:rFonts w:ascii="Times New Roman" w:hAnsi="Times New Roman" w:cs="Times New Roman"/>
          <w:color w:val="000000" w:themeColor="text1"/>
          <w:sz w:val="24"/>
          <w:szCs w:val="24"/>
        </w:rPr>
        <w:t>в</w:t>
      </w:r>
      <w:proofErr w:type="gramEnd"/>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практических </w:t>
      </w:r>
      <w:proofErr w:type="gramStart"/>
      <w:r w:rsidRPr="006D37B3">
        <w:rPr>
          <w:rFonts w:ascii="Times New Roman" w:hAnsi="Times New Roman" w:cs="Times New Roman"/>
          <w:color w:val="000000" w:themeColor="text1"/>
          <w:sz w:val="24"/>
          <w:szCs w:val="24"/>
        </w:rPr>
        <w:t>ситуациях</w:t>
      </w:r>
      <w:proofErr w:type="gramEnd"/>
      <w:r w:rsidRPr="006D37B3">
        <w:rPr>
          <w:rFonts w:ascii="Times New Roman" w:hAnsi="Times New Roman" w:cs="Times New Roman"/>
          <w:color w:val="000000" w:themeColor="text1"/>
          <w:sz w:val="24"/>
          <w:szCs w:val="24"/>
        </w:rPr>
        <w:t>, а также формирования необходимых для профессиональной деятельности компетенций.</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В результате освоения дисциплины студент должен:</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Знать:</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-закономерности и этапы исторического процесса, основные события и процессы</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отечественной и мировой экономической истории;</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основные нормативные правовые документы;</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-основы математического анализа и математической статистики для решения</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экономических задач;</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-закономерности функционирования современной экономики на макр</w:t>
      </w:r>
      <w:proofErr w:type="gramStart"/>
      <w:r w:rsidRPr="006D37B3">
        <w:rPr>
          <w:rFonts w:ascii="Times New Roman" w:hAnsi="Times New Roman" w:cs="Times New Roman"/>
          <w:color w:val="000000" w:themeColor="text1"/>
          <w:sz w:val="24"/>
          <w:szCs w:val="24"/>
        </w:rPr>
        <w:t>о-</w:t>
      </w:r>
      <w:proofErr w:type="gramEnd"/>
      <w:r w:rsidRPr="006D37B3">
        <w:rPr>
          <w:rFonts w:ascii="Times New Roman" w:hAnsi="Times New Roman" w:cs="Times New Roman"/>
          <w:color w:val="000000" w:themeColor="text1"/>
          <w:sz w:val="24"/>
          <w:szCs w:val="24"/>
        </w:rPr>
        <w:t xml:space="preserve"> и </w:t>
      </w:r>
      <w:proofErr w:type="spellStart"/>
      <w:r w:rsidRPr="006D37B3">
        <w:rPr>
          <w:rFonts w:ascii="Times New Roman" w:hAnsi="Times New Roman" w:cs="Times New Roman"/>
          <w:color w:val="000000" w:themeColor="text1"/>
          <w:sz w:val="24"/>
          <w:szCs w:val="24"/>
        </w:rPr>
        <w:t>микроуровне</w:t>
      </w:r>
      <w:proofErr w:type="spellEnd"/>
      <w:r w:rsidRPr="006D37B3">
        <w:rPr>
          <w:rFonts w:ascii="Times New Roman" w:hAnsi="Times New Roman" w:cs="Times New Roman"/>
          <w:color w:val="000000" w:themeColor="text1"/>
          <w:sz w:val="24"/>
          <w:szCs w:val="24"/>
        </w:rPr>
        <w:t>;</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основные понятия, категории и инструменты экономической теории и прикладных экономических дисциплин;</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методы построения основных экономических моделей объектов, явлений и процессов;</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основы построения, расчета и анализа современной системы показателей, характеризующих деятельность хозяйствующих субъектов на микр</w:t>
      </w:r>
      <w:proofErr w:type="gramStart"/>
      <w:r w:rsidRPr="006D37B3">
        <w:rPr>
          <w:rFonts w:ascii="Times New Roman" w:hAnsi="Times New Roman" w:cs="Times New Roman"/>
          <w:color w:val="000000" w:themeColor="text1"/>
          <w:sz w:val="24"/>
          <w:szCs w:val="24"/>
        </w:rPr>
        <w:t>о-</w:t>
      </w:r>
      <w:proofErr w:type="gramEnd"/>
      <w:r w:rsidRPr="006D37B3">
        <w:rPr>
          <w:rFonts w:ascii="Times New Roman" w:hAnsi="Times New Roman" w:cs="Times New Roman"/>
          <w:color w:val="000000" w:themeColor="text1"/>
          <w:sz w:val="24"/>
          <w:szCs w:val="24"/>
        </w:rPr>
        <w:t xml:space="preserve"> и </w:t>
      </w:r>
      <w:proofErr w:type="spellStart"/>
      <w:r w:rsidRPr="006D37B3">
        <w:rPr>
          <w:rFonts w:ascii="Times New Roman" w:hAnsi="Times New Roman" w:cs="Times New Roman"/>
          <w:color w:val="000000" w:themeColor="text1"/>
          <w:sz w:val="24"/>
          <w:szCs w:val="24"/>
        </w:rPr>
        <w:t>макроуровне</w:t>
      </w:r>
      <w:proofErr w:type="spellEnd"/>
      <w:r w:rsidRPr="006D37B3">
        <w:rPr>
          <w:rFonts w:ascii="Times New Roman" w:hAnsi="Times New Roman" w:cs="Times New Roman"/>
          <w:color w:val="000000" w:themeColor="text1"/>
          <w:sz w:val="24"/>
          <w:szCs w:val="24"/>
        </w:rPr>
        <w:t>;</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основные особенности российской экономики, ее институциональную структуру, направления экономической политики государства.</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Уметь:</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применять понятийно-категориальный аппарат, основные законы гуманитарных и социальных наук в профессиональной деятельности;</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-ориентироваться в мировом историческом процессе, анализировать процессы и явления, происходящие в обществе;</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-ориентироваться в системе законодательства и нормативных правовых </w:t>
      </w:r>
      <w:proofErr w:type="gramStart"/>
      <w:r w:rsidRPr="006D37B3">
        <w:rPr>
          <w:rFonts w:ascii="Times New Roman" w:hAnsi="Times New Roman" w:cs="Times New Roman"/>
          <w:color w:val="000000" w:themeColor="text1"/>
          <w:sz w:val="24"/>
          <w:szCs w:val="24"/>
        </w:rPr>
        <w:t>актов</w:t>
      </w:r>
      <w:proofErr w:type="gramEnd"/>
      <w:r w:rsidRPr="006D37B3">
        <w:rPr>
          <w:rFonts w:ascii="Times New Roman" w:hAnsi="Times New Roman" w:cs="Times New Roman"/>
          <w:color w:val="000000" w:themeColor="text1"/>
          <w:sz w:val="24"/>
          <w:szCs w:val="24"/>
        </w:rPr>
        <w:t xml:space="preserve"> регламентирующих сферу профессиональной деятельности;</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применять математического анализа и моделирования, теоретического и</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экспериментального исследования для решения экономических задач;</w:t>
      </w:r>
    </w:p>
    <w:p w:rsidR="008C2ED6"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-анализировать во взаимосвязи экономические явления, процессы и институты на микр</w:t>
      </w:r>
      <w:proofErr w:type="gramStart"/>
      <w:r w:rsidRPr="006D37B3">
        <w:rPr>
          <w:rFonts w:ascii="Times New Roman" w:hAnsi="Times New Roman" w:cs="Times New Roman"/>
          <w:color w:val="000000" w:themeColor="text1"/>
          <w:sz w:val="24"/>
          <w:szCs w:val="24"/>
        </w:rPr>
        <w:t>о-</w:t>
      </w:r>
      <w:proofErr w:type="gramEnd"/>
      <w:r w:rsidRPr="006D37B3">
        <w:rPr>
          <w:rFonts w:ascii="Times New Roman" w:hAnsi="Times New Roman" w:cs="Times New Roman"/>
          <w:color w:val="000000" w:themeColor="text1"/>
          <w:sz w:val="24"/>
          <w:szCs w:val="24"/>
        </w:rPr>
        <w:t xml:space="preserve"> и </w:t>
      </w:r>
      <w:proofErr w:type="spellStart"/>
      <w:r w:rsidRPr="006D37B3">
        <w:rPr>
          <w:rFonts w:ascii="Times New Roman" w:hAnsi="Times New Roman" w:cs="Times New Roman"/>
          <w:color w:val="000000" w:themeColor="text1"/>
          <w:sz w:val="24"/>
          <w:szCs w:val="24"/>
        </w:rPr>
        <w:t>макроуровне</w:t>
      </w:r>
      <w:proofErr w:type="spellEnd"/>
      <w:r w:rsidRPr="006D37B3">
        <w:rPr>
          <w:rFonts w:ascii="Times New Roman" w:hAnsi="Times New Roman" w:cs="Times New Roman"/>
          <w:color w:val="000000" w:themeColor="text1"/>
          <w:sz w:val="24"/>
          <w:szCs w:val="24"/>
        </w:rPr>
        <w:t>;</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 экономических последствий;</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 рассчитывать на основе типовых методик и нормативно-правовой базы</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экономические и социально- экономические показатели;</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-использовать источники экономической, социальной, управленческой информации;</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анализировать и интерпретировать финансовую, бухгалтерскую и иную информацию, содержащуюся в отчетности предприятий;</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осуществлять поиск информации по полученному заданию, сбор, анализ данных, необходимых для решения поставленных экономических задач;</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прогнозировать на основе стандартных теоретических и эконометрических моделей поведение экономических агентов, развитие </w:t>
      </w:r>
      <w:proofErr w:type="gramStart"/>
      <w:r w:rsidRPr="006D37B3">
        <w:rPr>
          <w:rFonts w:ascii="Times New Roman" w:hAnsi="Times New Roman" w:cs="Times New Roman"/>
          <w:color w:val="000000" w:themeColor="text1"/>
          <w:sz w:val="24"/>
          <w:szCs w:val="24"/>
        </w:rPr>
        <w:t>экономических процессов</w:t>
      </w:r>
      <w:proofErr w:type="gramEnd"/>
      <w:r w:rsidRPr="006D37B3">
        <w:rPr>
          <w:rFonts w:ascii="Times New Roman" w:hAnsi="Times New Roman" w:cs="Times New Roman"/>
          <w:color w:val="000000" w:themeColor="text1"/>
          <w:sz w:val="24"/>
          <w:szCs w:val="24"/>
        </w:rPr>
        <w:t xml:space="preserve"> и явлений;</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разрабатывать проекты в сфере экономики и бизнеса.</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Владеть:</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навыками философского мышления для выработки системного, целостного взгляда на проблемы общества;</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навыками применения современного математического инструментария для решения экономических задач;</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методикой построения, анализа и применения математических моделей для оценки состояния и прогноза развития экономических явлений и процессов;</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методологией экономического исследования;</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современными методами сбора, обработки и анализа экономических и социальных данных;</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методами и приемами анализа экономических явлений и процессов с помощью стандартных теоретических и эконометрических моделей;</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современными методиками расчета и анализа социально-экономических показателей, характеризующих экономические процессы и явления на микр</w:t>
      </w:r>
      <w:proofErr w:type="gramStart"/>
      <w:r w:rsidRPr="006D37B3">
        <w:rPr>
          <w:rFonts w:ascii="Times New Roman" w:hAnsi="Times New Roman" w:cs="Times New Roman"/>
          <w:color w:val="000000" w:themeColor="text1"/>
          <w:sz w:val="24"/>
          <w:szCs w:val="24"/>
        </w:rPr>
        <w:t>о-</w:t>
      </w:r>
      <w:proofErr w:type="gramEnd"/>
      <w:r w:rsidRPr="006D37B3">
        <w:rPr>
          <w:rFonts w:ascii="Times New Roman" w:hAnsi="Times New Roman" w:cs="Times New Roman"/>
          <w:color w:val="000000" w:themeColor="text1"/>
          <w:sz w:val="24"/>
          <w:szCs w:val="24"/>
        </w:rPr>
        <w:t xml:space="preserve"> и </w:t>
      </w:r>
      <w:proofErr w:type="spellStart"/>
      <w:r w:rsidRPr="006D37B3">
        <w:rPr>
          <w:rFonts w:ascii="Times New Roman" w:hAnsi="Times New Roman" w:cs="Times New Roman"/>
          <w:color w:val="000000" w:themeColor="text1"/>
          <w:sz w:val="24"/>
          <w:szCs w:val="24"/>
        </w:rPr>
        <w:t>макроуровне</w:t>
      </w:r>
      <w:proofErr w:type="spellEnd"/>
      <w:r w:rsidRPr="006D37B3">
        <w:rPr>
          <w:rFonts w:ascii="Times New Roman" w:hAnsi="Times New Roman" w:cs="Times New Roman"/>
          <w:color w:val="000000" w:themeColor="text1"/>
          <w:sz w:val="24"/>
          <w:szCs w:val="24"/>
        </w:rPr>
        <w:t>;</w:t>
      </w:r>
    </w:p>
    <w:p w:rsidR="00406CB2" w:rsidRPr="006D37B3" w:rsidRDefault="00406CB2"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навыками самостоятельной работы, самоорганизации и организации выполнения поручений.</w:t>
      </w:r>
    </w:p>
    <w:p w:rsidR="008C2ED6" w:rsidRPr="006D37B3" w:rsidRDefault="008C2ED6" w:rsidP="0040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rFonts w:ascii="Times New Roman" w:hAnsi="Times New Roman" w:cs="Times New Roman"/>
          <w:color w:val="000000" w:themeColor="text1"/>
          <w:sz w:val="24"/>
          <w:szCs w:val="24"/>
        </w:rPr>
      </w:pPr>
    </w:p>
    <w:p w:rsidR="005F161B" w:rsidRPr="006D37B3" w:rsidRDefault="00FD6A5D" w:rsidP="00FD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color w:val="000000" w:themeColor="text1"/>
          <w:sz w:val="24"/>
          <w:szCs w:val="24"/>
        </w:rPr>
      </w:pPr>
      <w:r w:rsidRPr="006D37B3">
        <w:rPr>
          <w:rFonts w:ascii="Times New Roman" w:hAnsi="Times New Roman" w:cs="Times New Roman"/>
          <w:b/>
          <w:color w:val="000000" w:themeColor="text1"/>
          <w:sz w:val="24"/>
          <w:szCs w:val="24"/>
        </w:rPr>
        <w:t>ОП 16. Бережливое производство</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Цель дисциплины состоит в формировании системы теоретических знаний в области управления производственными предприятиями на основе концепции бережливого производства, а также развитии практических навыков использования методологии бережливого производства и инструментов сокращения всех видов производственных потерь.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Задачи дисциплины: - расширение системы теоретических и практических знаний о концепции бережливого производства; - усвоение понятийного аппарата, функций, задач, объектов, методов и инструментов концепции бережливого производства; - развитие знаний, навыков и умений, связанных с выявлением и устранением всех видов внутрипроизводственных потерь.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Требования к уровню освоения дисциплины: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Компетенции, формируемые в результате освоения дисциплины: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 способность участвовать в управлении проектом, программой внедрения технологических и продуктовых инноваций или программой </w:t>
      </w:r>
      <w:r w:rsidR="0047606F" w:rsidRPr="006D37B3">
        <w:rPr>
          <w:rFonts w:ascii="Times New Roman" w:hAnsi="Times New Roman" w:cs="Times New Roman"/>
          <w:sz w:val="24"/>
          <w:szCs w:val="24"/>
        </w:rPr>
        <w:t>организационных изменений</w:t>
      </w:r>
      <w:r w:rsidRPr="006D37B3">
        <w:rPr>
          <w:rFonts w:ascii="Times New Roman" w:hAnsi="Times New Roman" w:cs="Times New Roman"/>
          <w:sz w:val="24"/>
          <w:szCs w:val="24"/>
        </w:rPr>
        <w:t xml:space="preserve">;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 способность осуществлять анализ деятельности производственной системы предприятия и разрабатывать мероприятия по совершенствованию процессов производства и управления.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В результате изучения дисциплины студент должен: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знать: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сущность и содержание концепции бережливого про</w:t>
      </w:r>
      <w:r w:rsidR="0047606F" w:rsidRPr="006D37B3">
        <w:rPr>
          <w:rFonts w:ascii="Times New Roman" w:hAnsi="Times New Roman" w:cs="Times New Roman"/>
          <w:sz w:val="24"/>
          <w:szCs w:val="24"/>
        </w:rPr>
        <w:t>изводства</w:t>
      </w:r>
      <w:r w:rsidRPr="006D37B3">
        <w:rPr>
          <w:rFonts w:ascii="Times New Roman" w:hAnsi="Times New Roman" w:cs="Times New Roman"/>
          <w:sz w:val="24"/>
          <w:szCs w:val="24"/>
        </w:rPr>
        <w:t>;</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 - основы формирования организационно-управленческих моделей выявления и устранения внутрипроизводственных потерь;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 методы управления проектами по внедрению инструментов концепции бережливого производства;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уметь: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применять методы анализа производственных систем на предприятии машиностроения;</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 - диагностировать причинно-следственные связи в бизнес-процессах предприятия;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применять инструменты выявления основных видов производственных потерь;</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lastRenderedPageBreak/>
        <w:t xml:space="preserve"> - разработать проект по внедрению инструментов концепции бережливого производства;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владеть: </w:t>
      </w:r>
    </w:p>
    <w:p w:rsidR="0047606F" w:rsidRPr="006D37B3" w:rsidRDefault="0008700B" w:rsidP="000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9"/>
        <w:jc w:val="both"/>
        <w:rPr>
          <w:rFonts w:ascii="Times New Roman" w:hAnsi="Times New Roman" w:cs="Times New Roman"/>
          <w:sz w:val="24"/>
          <w:szCs w:val="24"/>
        </w:rPr>
      </w:pPr>
      <w:r w:rsidRPr="006D37B3">
        <w:rPr>
          <w:rFonts w:ascii="Times New Roman" w:hAnsi="Times New Roman" w:cs="Times New Roman"/>
          <w:sz w:val="24"/>
          <w:szCs w:val="24"/>
        </w:rPr>
        <w:t xml:space="preserve">- методами оценки эффективности и результативности бизнес-процессов и подсистем предприятия машиностроения. </w:t>
      </w:r>
    </w:p>
    <w:p w:rsidR="0047606F" w:rsidRPr="006D37B3" w:rsidRDefault="0047606F" w:rsidP="00C73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BF6573" w:rsidRPr="006D37B3" w:rsidRDefault="00BF6573" w:rsidP="00BF6573">
      <w:pPr>
        <w:autoSpaceDE w:val="0"/>
        <w:autoSpaceDN w:val="0"/>
        <w:adjustRightInd w:val="0"/>
        <w:spacing w:after="0" w:line="240" w:lineRule="auto"/>
        <w:jc w:val="center"/>
        <w:rPr>
          <w:rFonts w:ascii="Times New Roman" w:hAnsi="Times New Roman" w:cs="Times New Roman"/>
          <w:b/>
          <w:bCs/>
          <w:sz w:val="24"/>
          <w:szCs w:val="24"/>
        </w:rPr>
      </w:pPr>
      <w:r w:rsidRPr="006D37B3">
        <w:rPr>
          <w:rFonts w:ascii="Times New Roman" w:hAnsi="Times New Roman" w:cs="Times New Roman"/>
          <w:b/>
          <w:bCs/>
          <w:sz w:val="24"/>
          <w:szCs w:val="24"/>
        </w:rPr>
        <w:t>ОП.15 Технохимический контроль</w:t>
      </w:r>
    </w:p>
    <w:p w:rsidR="00BF6573" w:rsidRPr="006D37B3" w:rsidRDefault="00BF6573" w:rsidP="002B7B09">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b/>
          <w:bCs/>
          <w:sz w:val="24"/>
          <w:szCs w:val="24"/>
        </w:rPr>
        <w:t>1.1.Область применения рабочей программы</w:t>
      </w:r>
    </w:p>
    <w:p w:rsidR="00BF6573" w:rsidRPr="006D37B3" w:rsidRDefault="00BF6573"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Рабочая программа по дисциплине «Технохимический контроль» является частью</w:t>
      </w:r>
      <w:r w:rsidR="002B7B09" w:rsidRPr="006D37B3">
        <w:rPr>
          <w:rFonts w:ascii="Times New Roman" w:hAnsi="Times New Roman" w:cs="Times New Roman"/>
          <w:sz w:val="24"/>
          <w:szCs w:val="24"/>
        </w:rPr>
        <w:t xml:space="preserve"> </w:t>
      </w:r>
      <w:r w:rsidRPr="006D37B3">
        <w:rPr>
          <w:rFonts w:ascii="Times New Roman" w:hAnsi="Times New Roman" w:cs="Times New Roman"/>
          <w:sz w:val="24"/>
          <w:szCs w:val="24"/>
        </w:rPr>
        <w:t>программы подготовки специалистов среднего звена по</w:t>
      </w:r>
      <w:r w:rsidR="002B7B09" w:rsidRPr="006D37B3">
        <w:rPr>
          <w:rFonts w:ascii="Times New Roman" w:hAnsi="Times New Roman" w:cs="Times New Roman"/>
          <w:sz w:val="24"/>
          <w:szCs w:val="24"/>
        </w:rPr>
        <w:t xml:space="preserve"> </w:t>
      </w:r>
      <w:r w:rsidRPr="006D37B3">
        <w:rPr>
          <w:rFonts w:ascii="Times New Roman" w:hAnsi="Times New Roman" w:cs="Times New Roman"/>
          <w:sz w:val="24"/>
          <w:szCs w:val="24"/>
        </w:rPr>
        <w:t>специальности 35.02.06</w:t>
      </w:r>
      <w:r w:rsidR="002B7B09" w:rsidRPr="006D37B3">
        <w:rPr>
          <w:rFonts w:ascii="Times New Roman" w:hAnsi="Times New Roman" w:cs="Times New Roman"/>
          <w:sz w:val="24"/>
          <w:szCs w:val="24"/>
        </w:rPr>
        <w:t xml:space="preserve"> </w:t>
      </w:r>
      <w:r w:rsidRPr="006D37B3">
        <w:rPr>
          <w:rFonts w:ascii="Times New Roman" w:hAnsi="Times New Roman" w:cs="Times New Roman"/>
          <w:sz w:val="24"/>
          <w:szCs w:val="24"/>
        </w:rPr>
        <w:t>Технология производства и переработки сельскохозяйственной продукции (базовый</w:t>
      </w:r>
      <w:r w:rsidR="002B7B09" w:rsidRPr="006D37B3">
        <w:rPr>
          <w:rFonts w:ascii="Times New Roman" w:hAnsi="Times New Roman" w:cs="Times New Roman"/>
          <w:sz w:val="24"/>
          <w:szCs w:val="24"/>
        </w:rPr>
        <w:t xml:space="preserve"> </w:t>
      </w:r>
      <w:r w:rsidRPr="006D37B3">
        <w:rPr>
          <w:rFonts w:ascii="Times New Roman" w:hAnsi="Times New Roman" w:cs="Times New Roman"/>
          <w:sz w:val="24"/>
          <w:szCs w:val="24"/>
        </w:rPr>
        <w:t>уровень)</w:t>
      </w:r>
    </w:p>
    <w:p w:rsidR="002B7B09" w:rsidRPr="006D37B3" w:rsidRDefault="00BF6573" w:rsidP="002B7B09">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b/>
          <w:bCs/>
          <w:sz w:val="24"/>
          <w:szCs w:val="24"/>
        </w:rPr>
        <w:t xml:space="preserve">1.2.Место дисциплины в структуре ППССЗ: </w:t>
      </w:r>
    </w:p>
    <w:p w:rsidR="00BF6573" w:rsidRPr="006D37B3" w:rsidRDefault="00BF6573" w:rsidP="002B7B09">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6D37B3">
        <w:rPr>
          <w:rFonts w:ascii="Times New Roman" w:hAnsi="Times New Roman" w:cs="Times New Roman"/>
          <w:sz w:val="24"/>
          <w:szCs w:val="24"/>
        </w:rPr>
        <w:t>Общепрофессиональные</w:t>
      </w:r>
      <w:proofErr w:type="spellEnd"/>
      <w:r w:rsidR="002B7B09" w:rsidRPr="006D37B3">
        <w:rPr>
          <w:rFonts w:ascii="Times New Roman" w:hAnsi="Times New Roman" w:cs="Times New Roman"/>
          <w:sz w:val="24"/>
          <w:szCs w:val="24"/>
        </w:rPr>
        <w:t xml:space="preserve"> </w:t>
      </w:r>
      <w:r w:rsidRPr="006D37B3">
        <w:rPr>
          <w:rFonts w:ascii="Times New Roman" w:hAnsi="Times New Roman" w:cs="Times New Roman"/>
          <w:sz w:val="24"/>
          <w:szCs w:val="24"/>
        </w:rPr>
        <w:t>дисциплины. Данная дисциплина предполагает изучение видов технохимического</w:t>
      </w:r>
      <w:r w:rsidR="002B7B09" w:rsidRPr="006D37B3">
        <w:rPr>
          <w:rFonts w:ascii="Times New Roman" w:hAnsi="Times New Roman" w:cs="Times New Roman"/>
          <w:sz w:val="24"/>
          <w:szCs w:val="24"/>
        </w:rPr>
        <w:t xml:space="preserve"> </w:t>
      </w:r>
      <w:r w:rsidRPr="006D37B3">
        <w:rPr>
          <w:rFonts w:ascii="Times New Roman" w:hAnsi="Times New Roman" w:cs="Times New Roman"/>
          <w:sz w:val="24"/>
          <w:szCs w:val="24"/>
        </w:rPr>
        <w:t>контроля</w:t>
      </w:r>
      <w:proofErr w:type="gramStart"/>
      <w:r w:rsidRPr="006D37B3">
        <w:rPr>
          <w:rFonts w:ascii="Times New Roman" w:hAnsi="Times New Roman" w:cs="Times New Roman"/>
          <w:sz w:val="24"/>
          <w:szCs w:val="24"/>
        </w:rPr>
        <w:t>.</w:t>
      </w:r>
      <w:proofErr w:type="gramEnd"/>
      <w:r w:rsidRPr="006D37B3">
        <w:rPr>
          <w:rFonts w:ascii="Times New Roman" w:hAnsi="Times New Roman" w:cs="Times New Roman"/>
          <w:sz w:val="24"/>
          <w:szCs w:val="24"/>
        </w:rPr>
        <w:t xml:space="preserve"> </w:t>
      </w:r>
      <w:proofErr w:type="gramStart"/>
      <w:r w:rsidRPr="006D37B3">
        <w:rPr>
          <w:rFonts w:ascii="Times New Roman" w:hAnsi="Times New Roman" w:cs="Times New Roman"/>
          <w:sz w:val="24"/>
          <w:szCs w:val="24"/>
        </w:rPr>
        <w:t>о</w:t>
      </w:r>
      <w:proofErr w:type="gramEnd"/>
      <w:r w:rsidRPr="006D37B3">
        <w:rPr>
          <w:rFonts w:ascii="Times New Roman" w:hAnsi="Times New Roman" w:cs="Times New Roman"/>
          <w:sz w:val="24"/>
          <w:szCs w:val="24"/>
        </w:rPr>
        <w:t>собенности, цели и задачи технохимического контроля, понятие о качестве</w:t>
      </w:r>
      <w:r w:rsidR="002B7B09" w:rsidRPr="006D37B3">
        <w:rPr>
          <w:rFonts w:ascii="Times New Roman" w:hAnsi="Times New Roman" w:cs="Times New Roman"/>
          <w:sz w:val="24"/>
          <w:szCs w:val="24"/>
        </w:rPr>
        <w:t xml:space="preserve"> </w:t>
      </w:r>
      <w:r w:rsidRPr="006D37B3">
        <w:rPr>
          <w:rFonts w:ascii="Times New Roman" w:hAnsi="Times New Roman" w:cs="Times New Roman"/>
          <w:sz w:val="24"/>
          <w:szCs w:val="24"/>
        </w:rPr>
        <w:t>продукции и способы его регламентации. Методы определения показателей качества</w:t>
      </w:r>
      <w:r w:rsidR="002B7B09" w:rsidRPr="006D37B3">
        <w:rPr>
          <w:rFonts w:ascii="Times New Roman" w:hAnsi="Times New Roman" w:cs="Times New Roman"/>
          <w:sz w:val="24"/>
          <w:szCs w:val="24"/>
        </w:rPr>
        <w:t xml:space="preserve"> </w:t>
      </w:r>
      <w:r w:rsidRPr="006D37B3">
        <w:rPr>
          <w:rFonts w:ascii="Times New Roman" w:hAnsi="Times New Roman" w:cs="Times New Roman"/>
          <w:sz w:val="24"/>
          <w:szCs w:val="24"/>
        </w:rPr>
        <w:t>продукции.</w:t>
      </w:r>
    </w:p>
    <w:p w:rsidR="00BF6573" w:rsidRPr="006D37B3" w:rsidRDefault="00BF6573" w:rsidP="002B7B09">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sz w:val="24"/>
          <w:szCs w:val="24"/>
        </w:rPr>
        <w:t xml:space="preserve">1.3. </w:t>
      </w:r>
      <w:r w:rsidRPr="006D37B3">
        <w:rPr>
          <w:rFonts w:ascii="Times New Roman" w:hAnsi="Times New Roman" w:cs="Times New Roman"/>
          <w:b/>
          <w:bCs/>
          <w:sz w:val="24"/>
          <w:szCs w:val="24"/>
        </w:rPr>
        <w:t>Цели и задачи учебной дисциплины – требования к результатам освоения</w:t>
      </w:r>
      <w:r w:rsidR="002B7B09" w:rsidRPr="006D37B3">
        <w:rPr>
          <w:rFonts w:ascii="Times New Roman" w:hAnsi="Times New Roman" w:cs="Times New Roman"/>
          <w:b/>
          <w:bCs/>
          <w:sz w:val="24"/>
          <w:szCs w:val="24"/>
        </w:rPr>
        <w:t xml:space="preserve"> </w:t>
      </w:r>
      <w:r w:rsidRPr="006D37B3">
        <w:rPr>
          <w:rFonts w:ascii="Times New Roman" w:hAnsi="Times New Roman" w:cs="Times New Roman"/>
          <w:b/>
          <w:bCs/>
          <w:sz w:val="24"/>
          <w:szCs w:val="24"/>
        </w:rPr>
        <w:t>учебной дисциплины:</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Технолог должен обладать общими компетенциями, включающими в себя способность:</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OK 1. Понимать сущность и социальную значимость своей будущей профессии, проявлять к ней устойчивый интерес.</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BF6573"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b/>
          <w:bCs/>
          <w:sz w:val="24"/>
          <w:szCs w:val="24"/>
        </w:rPr>
        <w:t>Технолог должен обладать профессиональными компетенциями,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6D37B3">
        <w:rPr>
          <w:rFonts w:ascii="Times New Roman" w:hAnsi="Times New Roman" w:cs="Times New Roman"/>
          <w:b/>
          <w:bCs/>
          <w:sz w:val="24"/>
          <w:szCs w:val="24"/>
        </w:rPr>
        <w:t>соответствующими</w:t>
      </w:r>
      <w:proofErr w:type="gramEnd"/>
      <w:r w:rsidRPr="006D37B3">
        <w:rPr>
          <w:rFonts w:ascii="Times New Roman" w:hAnsi="Times New Roman" w:cs="Times New Roman"/>
          <w:b/>
          <w:bCs/>
          <w:sz w:val="24"/>
          <w:szCs w:val="24"/>
        </w:rPr>
        <w:t xml:space="preserve"> видам деятельности: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1.1. Выбирать и реализовывать технологии производства продукции растениеводства.</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1.2. Выбирать и реализовывать технологии первичной обработки продукции растениеводства.</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1.3. Выбирать и использовать различные методы оценки и контроля количества и качества сельскохозяйственного сырья и продукции растениеводства.</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2.1. Выбирать и реализовывать технологии производства продукции животноводства.</w:t>
      </w:r>
    </w:p>
    <w:p w:rsidR="00BF6573"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2.2. Выбирать и реализовывать технологии первичной обработки продукции животноводства.</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2.3. Выбирать и использовать различные методы оценки и контроля количества и качества сельскохозяйственного сырья и продукции животноводства.</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3.1. Выбирать и реализовывать технологии хранения в соответствии с качеством поступающей сельскохозяйственной продукции и сырья.</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3.2. Контролировать состояние сельскохозяйственной продукции и сырья в период хранения.</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lastRenderedPageBreak/>
        <w:t>ПК 3.3. Выбирать и реализовывать технологии переработки сельскохозяйственной продукции.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3.4. Выбирать и использовать различные методы оценки и контроля количества и качества сырья, материалов, сельскохозяйственной продукции на этапе переработки.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3.5. Выполнять предпродажную подготовку и реализацию сельскохозяйственной продукции.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4.1. Участвовать в планировании основных показателей сельскохозяйственного производства.</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4.2. Планировать выполнение работ исполнителями.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4.3. Организовывать работу трудового коллектива.</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4.4. Контролировать ход и оценивать результаты выполнения работ исполнителями.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ПК 4.5. Вести утвержденную учетно-отчетную документацию.</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sz w:val="24"/>
          <w:szCs w:val="24"/>
        </w:rPr>
        <w:t xml:space="preserve">В результате освоения дисциплины обучающийся </w:t>
      </w:r>
      <w:r w:rsidRPr="006D37B3">
        <w:rPr>
          <w:rFonts w:ascii="Times New Roman" w:hAnsi="Times New Roman" w:cs="Times New Roman"/>
          <w:b/>
          <w:bCs/>
          <w:sz w:val="24"/>
          <w:szCs w:val="24"/>
        </w:rPr>
        <w:t>должен уметь:</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Проводить органолептическую оценку качества и дегустацию сельскохозяйственной продукции, определять сухие </w:t>
      </w:r>
      <w:proofErr w:type="spellStart"/>
      <w:r w:rsidRPr="006D37B3">
        <w:rPr>
          <w:rFonts w:ascii="Times New Roman" w:hAnsi="Times New Roman" w:cs="Times New Roman"/>
          <w:sz w:val="24"/>
          <w:szCs w:val="24"/>
        </w:rPr>
        <w:t>водорастворимые</w:t>
      </w:r>
      <w:proofErr w:type="spellEnd"/>
      <w:r w:rsidRPr="006D37B3">
        <w:rPr>
          <w:rFonts w:ascii="Times New Roman" w:hAnsi="Times New Roman" w:cs="Times New Roman"/>
          <w:sz w:val="24"/>
          <w:szCs w:val="24"/>
        </w:rPr>
        <w:t xml:space="preserve"> вещества в растительном сырье с помощью рефрактометра,</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массовую долю сухих веществ по относительной плотности растворов, титруемую кислотность сырья,</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массовую долю минеральных примесей в плодовых пюре или </w:t>
      </w:r>
      <w:proofErr w:type="spellStart"/>
      <w:r w:rsidRPr="006D37B3">
        <w:rPr>
          <w:rFonts w:ascii="Times New Roman" w:hAnsi="Times New Roman" w:cs="Times New Roman"/>
          <w:sz w:val="24"/>
          <w:szCs w:val="24"/>
        </w:rPr>
        <w:t>томатопродуктах</w:t>
      </w:r>
      <w:proofErr w:type="spellEnd"/>
      <w:r w:rsidRPr="006D37B3">
        <w:rPr>
          <w:rFonts w:ascii="Times New Roman" w:hAnsi="Times New Roman" w:cs="Times New Roman"/>
          <w:sz w:val="24"/>
          <w:szCs w:val="24"/>
        </w:rPr>
        <w:t xml:space="preserve"> методом флотации,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содержание поваренной соли в консервах </w:t>
      </w:r>
      <w:proofErr w:type="spellStart"/>
      <w:r w:rsidRPr="006D37B3">
        <w:rPr>
          <w:rFonts w:ascii="Times New Roman" w:hAnsi="Times New Roman" w:cs="Times New Roman"/>
          <w:sz w:val="24"/>
          <w:szCs w:val="24"/>
        </w:rPr>
        <w:t>аргентометрическим</w:t>
      </w:r>
      <w:proofErr w:type="spellEnd"/>
      <w:r w:rsidRPr="006D37B3">
        <w:rPr>
          <w:rFonts w:ascii="Times New Roman" w:hAnsi="Times New Roman" w:cs="Times New Roman"/>
          <w:sz w:val="24"/>
          <w:szCs w:val="24"/>
        </w:rPr>
        <w:t>,</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содержание аскорбиновой кислоты в плодах и овощах йодометрическим методом</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sz w:val="24"/>
          <w:szCs w:val="24"/>
        </w:rPr>
        <w:t xml:space="preserve">В результате освоения дисциплины обучающийся </w:t>
      </w:r>
      <w:r w:rsidRPr="006D37B3">
        <w:rPr>
          <w:rFonts w:ascii="Times New Roman" w:hAnsi="Times New Roman" w:cs="Times New Roman"/>
          <w:b/>
          <w:bCs/>
          <w:sz w:val="24"/>
          <w:szCs w:val="24"/>
        </w:rPr>
        <w:t>должен знать:</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Общие сведения о технохимическом контроле,</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структуру производственной лаборатории,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организацию контроля качества продукции,</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методы определения состава сырья и готовых продуктов,</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D37B3">
        <w:rPr>
          <w:rFonts w:ascii="Times New Roman" w:hAnsi="Times New Roman" w:cs="Times New Roman"/>
          <w:sz w:val="24"/>
          <w:szCs w:val="24"/>
        </w:rPr>
        <w:t>технохимический контроль предприятий переработки зерна (мукомольного</w:t>
      </w:r>
      <w:proofErr w:type="gramEnd"/>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производства и производства крупы), организацию и методы технохимического контроля хлебопекарного производства,</w:t>
      </w:r>
    </w:p>
    <w:p w:rsidR="002B7B09" w:rsidRPr="006D37B3" w:rsidRDefault="002B7B09" w:rsidP="002B7B09">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знать методы технохимического контроля производства растительных масел, молока, мяса. </w:t>
      </w:r>
    </w:p>
    <w:p w:rsidR="002B7B09" w:rsidRPr="006D37B3" w:rsidRDefault="002B7B09" w:rsidP="002B7B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Аттестация в форме – экзамена.</w:t>
      </w:r>
    </w:p>
    <w:p w:rsidR="002B7B09" w:rsidRPr="006D37B3" w:rsidRDefault="002B7B09" w:rsidP="002B7B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AA7128" w:rsidRPr="006D37B3" w:rsidRDefault="00AA7128" w:rsidP="002B7B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6D37B3">
        <w:rPr>
          <w:rFonts w:ascii="Times New Roman" w:hAnsi="Times New Roman" w:cs="Times New Roman"/>
          <w:b/>
          <w:sz w:val="24"/>
          <w:szCs w:val="24"/>
        </w:rPr>
        <w:t>Аннотация рабочей программы профессионального модуля 01 «Производство и первичная обработка продукции растениеводства»</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AA7128" w:rsidRPr="006D37B3" w:rsidRDefault="00AA7128" w:rsidP="00C73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aps/>
          <w:sz w:val="24"/>
          <w:szCs w:val="24"/>
        </w:rPr>
      </w:pPr>
      <w:r w:rsidRPr="006D37B3">
        <w:rPr>
          <w:rFonts w:ascii="Times New Roman" w:hAnsi="Times New Roman" w:cs="Times New Roman"/>
          <w:sz w:val="24"/>
          <w:szCs w:val="24"/>
        </w:rPr>
        <w:t>Цели и задачи ПМ 01«Производство и первичная обработка продукции растениеводства»</w:t>
      </w:r>
    </w:p>
    <w:p w:rsidR="00AA7128" w:rsidRPr="006D37B3" w:rsidRDefault="00AA7128" w:rsidP="00C73A43">
      <w:pPr>
        <w:pStyle w:val="a4"/>
        <w:spacing w:before="120" w:after="0"/>
        <w:jc w:val="both"/>
      </w:pPr>
      <w:r w:rsidRPr="006D37B3">
        <w:t>В результате освоения ПМ обучающийся должен:</w:t>
      </w:r>
    </w:p>
    <w:p w:rsidR="00AA7128" w:rsidRPr="006D37B3" w:rsidRDefault="00AA7128" w:rsidP="00C73A43">
      <w:pPr>
        <w:pStyle w:val="Style18"/>
        <w:widowControl/>
        <w:spacing w:line="240" w:lineRule="auto"/>
        <w:rPr>
          <w:b/>
        </w:rPr>
      </w:pPr>
      <w:r w:rsidRPr="006D37B3">
        <w:rPr>
          <w:b/>
        </w:rPr>
        <w:t>иметь практический опыт:</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подготовки семян и посадочного материала к посеву (посадке);</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возделывания сельскохозяйственных культур;</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проведения агротехнических мероприятий по защите почв от эрозии и дефляции;</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первичной обработки и транспортировки урожая</w:t>
      </w:r>
    </w:p>
    <w:p w:rsidR="00AA7128" w:rsidRPr="006D37B3" w:rsidRDefault="00AA7128" w:rsidP="00C73A43">
      <w:pPr>
        <w:pStyle w:val="Style18"/>
        <w:widowControl/>
        <w:spacing w:line="240" w:lineRule="auto"/>
        <w:rPr>
          <w:b/>
        </w:rPr>
      </w:pPr>
      <w:r w:rsidRPr="006D37B3">
        <w:rPr>
          <w:b/>
        </w:rPr>
        <w:t>уметь:</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применять технологические карты для возделывания сельскохозяйственных культур</w:t>
      </w:r>
      <w:r w:rsidRPr="006D37B3">
        <w:rPr>
          <w:rStyle w:val="FontStyle58"/>
          <w:sz w:val="24"/>
          <w:szCs w:val="24"/>
        </w:rPr>
        <w:br/>
        <w:t>с учетом конкретных природно-климатических условий и имеющейся техники;</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выбирать и оценивать районированные сорта семенного и посадочного материала;</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определять качество семян;</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определять нормы, сроки и способы посева и посадки;</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определять нормы удобрений под различные сельскохозяйственные культуры с учетом плодородия почвы;</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оценивать качество полевых работ;</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определять и оценивать состояние производственных посевов;</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выполнять основные технологические регулировки сельскохозяйственных машин, составлять машинно-тракторные агрегаты;</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lastRenderedPageBreak/>
        <w:t>- определять биологический урожай и анализировать его структуру;</w:t>
      </w:r>
    </w:p>
    <w:p w:rsidR="00AA7128" w:rsidRPr="006D37B3" w:rsidRDefault="00AA7128" w:rsidP="00C73A43">
      <w:pPr>
        <w:pStyle w:val="Style39"/>
        <w:widowControl/>
        <w:spacing w:line="240" w:lineRule="auto"/>
        <w:ind w:firstLine="0"/>
        <w:rPr>
          <w:rStyle w:val="FontStyle58"/>
          <w:sz w:val="24"/>
          <w:szCs w:val="24"/>
        </w:rPr>
      </w:pPr>
      <w:r w:rsidRPr="006D37B3">
        <w:rPr>
          <w:rStyle w:val="FontStyle58"/>
          <w:sz w:val="24"/>
          <w:szCs w:val="24"/>
        </w:rPr>
        <w:t>- выбирать способ уборки урожая;</w:t>
      </w:r>
    </w:p>
    <w:p w:rsidR="00AA7128" w:rsidRPr="006D37B3" w:rsidRDefault="00AA7128" w:rsidP="00C73A43">
      <w:pPr>
        <w:pStyle w:val="Style48"/>
        <w:widowControl/>
        <w:spacing w:line="240" w:lineRule="auto"/>
        <w:ind w:firstLine="0"/>
        <w:jc w:val="both"/>
        <w:rPr>
          <w:rStyle w:val="FontStyle58"/>
          <w:sz w:val="24"/>
          <w:szCs w:val="24"/>
        </w:rPr>
      </w:pPr>
      <w:r w:rsidRPr="006D37B3">
        <w:rPr>
          <w:rStyle w:val="FontStyle58"/>
          <w:sz w:val="24"/>
          <w:szCs w:val="24"/>
        </w:rPr>
        <w:t>- проводить обследование сельскохозяйственных угодий по выявлению и распространению вредителей, болезней и сорняков;</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составлять годовой план защитных мероприятий;</w:t>
      </w:r>
    </w:p>
    <w:p w:rsidR="00AA7128" w:rsidRPr="006D37B3" w:rsidRDefault="00AA7128" w:rsidP="00C73A43">
      <w:pPr>
        <w:pStyle w:val="Style18"/>
        <w:widowControl/>
        <w:spacing w:line="240" w:lineRule="auto"/>
        <w:rPr>
          <w:b/>
        </w:rPr>
      </w:pPr>
      <w:r w:rsidRPr="006D37B3">
        <w:rPr>
          <w:b/>
        </w:rPr>
        <w:t xml:space="preserve">знать: </w:t>
      </w:r>
    </w:p>
    <w:p w:rsidR="00AA7128" w:rsidRPr="006D37B3" w:rsidRDefault="00AA7128" w:rsidP="00C73A43">
      <w:pPr>
        <w:pStyle w:val="Style48"/>
        <w:widowControl/>
        <w:spacing w:line="240" w:lineRule="auto"/>
        <w:ind w:firstLine="0"/>
        <w:jc w:val="both"/>
        <w:rPr>
          <w:rStyle w:val="FontStyle58"/>
          <w:sz w:val="24"/>
          <w:szCs w:val="24"/>
        </w:rPr>
      </w:pPr>
      <w:r w:rsidRPr="006D37B3">
        <w:rPr>
          <w:rStyle w:val="FontStyle58"/>
          <w:sz w:val="24"/>
          <w:szCs w:val="24"/>
        </w:rPr>
        <w:t>- основные технологии производства растениеводческой продукции;</w:t>
      </w:r>
    </w:p>
    <w:p w:rsidR="00AA7128" w:rsidRPr="006D37B3" w:rsidRDefault="00AA7128" w:rsidP="00C73A43">
      <w:pPr>
        <w:pStyle w:val="Style48"/>
        <w:widowControl/>
        <w:spacing w:line="240" w:lineRule="auto"/>
        <w:ind w:firstLine="0"/>
        <w:jc w:val="both"/>
        <w:rPr>
          <w:rStyle w:val="FontStyle58"/>
          <w:sz w:val="24"/>
          <w:szCs w:val="24"/>
        </w:rPr>
      </w:pPr>
      <w:r w:rsidRPr="006D37B3">
        <w:rPr>
          <w:rStyle w:val="FontStyle58"/>
          <w:sz w:val="24"/>
          <w:szCs w:val="24"/>
        </w:rPr>
        <w:t>- общее устройство и принципы работы сельскохозяйственных машин;</w:t>
      </w:r>
    </w:p>
    <w:p w:rsidR="00AA7128" w:rsidRPr="006D37B3" w:rsidRDefault="00AA7128" w:rsidP="00C73A43">
      <w:pPr>
        <w:pStyle w:val="Style39"/>
        <w:widowControl/>
        <w:spacing w:line="240" w:lineRule="auto"/>
        <w:ind w:firstLine="0"/>
        <w:rPr>
          <w:rStyle w:val="FontStyle58"/>
          <w:sz w:val="24"/>
          <w:szCs w:val="24"/>
        </w:rPr>
      </w:pPr>
      <w:r w:rsidRPr="006D37B3">
        <w:rPr>
          <w:rStyle w:val="FontStyle58"/>
          <w:sz w:val="24"/>
          <w:szCs w:val="24"/>
        </w:rPr>
        <w:t>- основы автоматизации технологических процессов сельскохозяйственного производства;</w:t>
      </w:r>
    </w:p>
    <w:p w:rsidR="00AA7128" w:rsidRPr="006D37B3" w:rsidRDefault="00AA7128" w:rsidP="00C73A43">
      <w:pPr>
        <w:pStyle w:val="Style48"/>
        <w:widowControl/>
        <w:spacing w:line="240" w:lineRule="auto"/>
        <w:ind w:firstLine="0"/>
        <w:jc w:val="both"/>
        <w:rPr>
          <w:rStyle w:val="FontStyle58"/>
          <w:sz w:val="24"/>
          <w:szCs w:val="24"/>
        </w:rPr>
      </w:pPr>
      <w:r w:rsidRPr="006D37B3">
        <w:rPr>
          <w:rStyle w:val="FontStyle58"/>
          <w:sz w:val="24"/>
          <w:szCs w:val="24"/>
        </w:rPr>
        <w:t>- основы селекции и семеноводства сельскохозяйственных культур;</w:t>
      </w:r>
    </w:p>
    <w:p w:rsidR="00AA7128" w:rsidRPr="006D37B3" w:rsidRDefault="00AA7128" w:rsidP="00C73A43">
      <w:pPr>
        <w:pStyle w:val="Style48"/>
        <w:widowControl/>
        <w:spacing w:line="240" w:lineRule="auto"/>
        <w:ind w:firstLine="0"/>
        <w:jc w:val="both"/>
        <w:rPr>
          <w:rStyle w:val="FontStyle58"/>
          <w:sz w:val="24"/>
          <w:szCs w:val="24"/>
        </w:rPr>
      </w:pPr>
      <w:r w:rsidRPr="006D37B3">
        <w:rPr>
          <w:rStyle w:val="FontStyle58"/>
          <w:sz w:val="24"/>
          <w:szCs w:val="24"/>
        </w:rPr>
        <w:t xml:space="preserve">- </w:t>
      </w:r>
      <w:r w:rsidRPr="006D37B3">
        <w:rPr>
          <w:rStyle w:val="30"/>
          <w:sz w:val="24"/>
          <w:szCs w:val="24"/>
        </w:rPr>
        <w:t xml:space="preserve"> </w:t>
      </w:r>
      <w:r w:rsidRPr="006D37B3">
        <w:rPr>
          <w:rStyle w:val="FontStyle58"/>
          <w:sz w:val="24"/>
          <w:szCs w:val="24"/>
        </w:rPr>
        <w:t>виды семян сельскохозяйственных культур, их посевные и сортовые качества, сортосмену,</w:t>
      </w:r>
      <w:r w:rsidRPr="006D37B3">
        <w:rPr>
          <w:rStyle w:val="FontStyle58"/>
          <w:sz w:val="24"/>
          <w:szCs w:val="24"/>
        </w:rPr>
        <w:br/>
      </w:r>
      <w:proofErr w:type="spellStart"/>
      <w:r w:rsidRPr="006D37B3">
        <w:rPr>
          <w:rStyle w:val="FontStyle58"/>
          <w:sz w:val="24"/>
          <w:szCs w:val="24"/>
        </w:rPr>
        <w:t>сортообновление</w:t>
      </w:r>
      <w:proofErr w:type="spellEnd"/>
      <w:r w:rsidRPr="006D37B3">
        <w:rPr>
          <w:rStyle w:val="FontStyle58"/>
          <w:sz w:val="24"/>
          <w:szCs w:val="24"/>
        </w:rPr>
        <w:t xml:space="preserve">, </w:t>
      </w:r>
      <w:proofErr w:type="spellStart"/>
      <w:r w:rsidRPr="006D37B3">
        <w:rPr>
          <w:rStyle w:val="FontStyle58"/>
          <w:sz w:val="24"/>
          <w:szCs w:val="24"/>
        </w:rPr>
        <w:t>сортоконтроль</w:t>
      </w:r>
      <w:proofErr w:type="spellEnd"/>
      <w:r w:rsidRPr="006D37B3">
        <w:rPr>
          <w:rStyle w:val="FontStyle58"/>
          <w:sz w:val="24"/>
          <w:szCs w:val="24"/>
        </w:rPr>
        <w:t>, условия их хранения, предпосевную подготовку;</w:t>
      </w:r>
    </w:p>
    <w:p w:rsidR="00AA7128" w:rsidRPr="006D37B3" w:rsidRDefault="00AA7128" w:rsidP="00C73A43">
      <w:pPr>
        <w:pStyle w:val="Style48"/>
        <w:widowControl/>
        <w:spacing w:line="240" w:lineRule="auto"/>
        <w:ind w:firstLine="0"/>
        <w:jc w:val="both"/>
        <w:rPr>
          <w:rStyle w:val="FontStyle58"/>
          <w:sz w:val="24"/>
          <w:szCs w:val="24"/>
        </w:rPr>
      </w:pPr>
      <w:r w:rsidRPr="006D37B3">
        <w:rPr>
          <w:rStyle w:val="FontStyle58"/>
          <w:sz w:val="24"/>
          <w:szCs w:val="24"/>
        </w:rPr>
        <w:t>- требования к сортовым и посевным качествам семян;</w:t>
      </w:r>
    </w:p>
    <w:p w:rsidR="00AA7128" w:rsidRPr="006D37B3" w:rsidRDefault="00AA7128" w:rsidP="00C73A43">
      <w:pPr>
        <w:pStyle w:val="Style39"/>
        <w:widowControl/>
        <w:spacing w:line="240" w:lineRule="auto"/>
        <w:ind w:firstLine="0"/>
        <w:rPr>
          <w:rStyle w:val="FontStyle58"/>
          <w:sz w:val="24"/>
          <w:szCs w:val="24"/>
        </w:rPr>
      </w:pPr>
      <w:r w:rsidRPr="006D37B3">
        <w:rPr>
          <w:rStyle w:val="FontStyle58"/>
          <w:sz w:val="24"/>
          <w:szCs w:val="24"/>
        </w:rPr>
        <w:t>- особенности агротехники возделывания различных сельскохозяйственных культур;</w:t>
      </w:r>
    </w:p>
    <w:p w:rsidR="00AA7128" w:rsidRPr="006D37B3" w:rsidRDefault="00AA7128" w:rsidP="00C73A43">
      <w:pPr>
        <w:pStyle w:val="Style39"/>
        <w:widowControl/>
        <w:spacing w:line="240" w:lineRule="auto"/>
        <w:ind w:firstLine="0"/>
        <w:rPr>
          <w:rStyle w:val="FontStyle58"/>
          <w:sz w:val="24"/>
          <w:szCs w:val="24"/>
        </w:rPr>
      </w:pPr>
      <w:r w:rsidRPr="006D37B3">
        <w:rPr>
          <w:rStyle w:val="FontStyle58"/>
          <w:sz w:val="24"/>
          <w:szCs w:val="24"/>
        </w:rPr>
        <w:t>-методику составления технологической карты для возделывания сельскохозяйственных культур;</w:t>
      </w:r>
    </w:p>
    <w:p w:rsidR="00AA7128" w:rsidRPr="006D37B3" w:rsidRDefault="00AA7128" w:rsidP="00C73A43">
      <w:pPr>
        <w:pStyle w:val="Style39"/>
        <w:widowControl/>
        <w:spacing w:line="240" w:lineRule="auto"/>
        <w:ind w:firstLine="0"/>
        <w:rPr>
          <w:rStyle w:val="FontStyle58"/>
          <w:sz w:val="24"/>
          <w:szCs w:val="24"/>
        </w:rPr>
      </w:pPr>
      <w:r w:rsidRPr="006D37B3">
        <w:rPr>
          <w:rStyle w:val="FontStyle58"/>
          <w:sz w:val="24"/>
          <w:szCs w:val="24"/>
        </w:rPr>
        <w:t>-закономерности роста, развития растений и формирования высококачественного урожая;</w:t>
      </w:r>
    </w:p>
    <w:p w:rsidR="00AA7128" w:rsidRPr="006D37B3" w:rsidRDefault="00AA7128" w:rsidP="00C73A43">
      <w:pPr>
        <w:pStyle w:val="Style39"/>
        <w:widowControl/>
        <w:tabs>
          <w:tab w:val="left" w:leader="underscore" w:pos="6372"/>
        </w:tabs>
        <w:spacing w:line="240" w:lineRule="auto"/>
        <w:ind w:firstLine="0"/>
        <w:rPr>
          <w:rStyle w:val="FontStyle58"/>
          <w:sz w:val="24"/>
          <w:szCs w:val="24"/>
        </w:rPr>
      </w:pPr>
      <w:r w:rsidRPr="006D37B3">
        <w:rPr>
          <w:rStyle w:val="FontStyle58"/>
          <w:sz w:val="24"/>
          <w:szCs w:val="24"/>
        </w:rPr>
        <w:t>- методы программирования урожаев;</w:t>
      </w:r>
    </w:p>
    <w:p w:rsidR="00AA7128" w:rsidRPr="006D37B3" w:rsidRDefault="00AA7128" w:rsidP="00C73A43">
      <w:pPr>
        <w:pStyle w:val="Style18"/>
        <w:widowControl/>
        <w:spacing w:line="240" w:lineRule="auto"/>
        <w:rPr>
          <w:rStyle w:val="FontStyle58"/>
          <w:sz w:val="24"/>
          <w:szCs w:val="24"/>
        </w:rPr>
      </w:pPr>
      <w:r w:rsidRPr="006D37B3">
        <w:t>-</w:t>
      </w:r>
      <w:r w:rsidRPr="006D37B3">
        <w:rPr>
          <w:rStyle w:val="FontStyle58"/>
          <w:sz w:val="24"/>
          <w:szCs w:val="24"/>
        </w:rPr>
        <w:t>значение, виды мелиорации, мероприятия по освоению и окультуриванию мелиорированных земель,</w:t>
      </w:r>
    </w:p>
    <w:p w:rsidR="00AA7128" w:rsidRPr="006D37B3" w:rsidRDefault="00AA7128" w:rsidP="00C73A43">
      <w:pPr>
        <w:pStyle w:val="Style18"/>
        <w:widowControl/>
        <w:spacing w:line="240" w:lineRule="auto"/>
        <w:rPr>
          <w:rStyle w:val="FontStyle58"/>
          <w:sz w:val="24"/>
          <w:szCs w:val="24"/>
        </w:rPr>
      </w:pPr>
      <w:r w:rsidRPr="006D37B3">
        <w:rPr>
          <w:rStyle w:val="FontStyle58"/>
          <w:sz w:val="24"/>
          <w:szCs w:val="24"/>
        </w:rPr>
        <w:t>- погодные и климатические условия, оказывающие влияние на сельскохозяйственное производство;</w:t>
      </w:r>
    </w:p>
    <w:p w:rsidR="00AA7128" w:rsidRPr="006D37B3" w:rsidRDefault="00AA7128" w:rsidP="00C73A43">
      <w:pPr>
        <w:pStyle w:val="Style18"/>
        <w:spacing w:line="240" w:lineRule="auto"/>
      </w:pPr>
      <w:r w:rsidRPr="006D37B3">
        <w:rPr>
          <w:rStyle w:val="FontStyle58"/>
          <w:sz w:val="24"/>
          <w:szCs w:val="24"/>
        </w:rPr>
        <w:t>-болезни и вредителей сельскохозяйственных культур, меры борьбы с ними</w:t>
      </w:r>
      <w:r w:rsidRPr="006D37B3">
        <w:t>;</w:t>
      </w:r>
    </w:p>
    <w:p w:rsidR="00AA7128" w:rsidRPr="006D37B3" w:rsidRDefault="00AA7128" w:rsidP="00C73A43">
      <w:pPr>
        <w:pStyle w:val="Style18"/>
        <w:spacing w:line="240" w:lineRule="auto"/>
      </w:pPr>
    </w:p>
    <w:p w:rsidR="00AA7128" w:rsidRPr="006D37B3" w:rsidRDefault="00AA7128" w:rsidP="00C73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4"/>
          <w:szCs w:val="24"/>
        </w:rPr>
      </w:pPr>
      <w:r w:rsidRPr="006D37B3">
        <w:rPr>
          <w:rFonts w:ascii="Times New Roman" w:hAnsi="Times New Roman" w:cs="Times New Roman"/>
          <w:b/>
          <w:sz w:val="24"/>
          <w:szCs w:val="24"/>
        </w:rPr>
        <w:t xml:space="preserve">2. Структура </w:t>
      </w:r>
      <w:r w:rsidRPr="006D37B3">
        <w:rPr>
          <w:rFonts w:ascii="Times New Roman" w:hAnsi="Times New Roman" w:cs="Times New Roman"/>
          <w:b/>
          <w:caps/>
          <w:sz w:val="24"/>
          <w:szCs w:val="24"/>
        </w:rPr>
        <w:t xml:space="preserve">ПМ. 01. </w:t>
      </w:r>
      <w:r w:rsidRPr="006D37B3">
        <w:rPr>
          <w:rFonts w:ascii="Times New Roman" w:hAnsi="Times New Roman" w:cs="Times New Roman"/>
          <w:b/>
          <w:sz w:val="24"/>
          <w:szCs w:val="24"/>
        </w:rPr>
        <w:t>«Производство и первичная обработка продукции растениеводства»</w:t>
      </w:r>
    </w:p>
    <w:p w:rsidR="00AA7128" w:rsidRPr="006D37B3" w:rsidRDefault="00AA7128" w:rsidP="00C73A43">
      <w:pPr>
        <w:pStyle w:val="a3"/>
        <w:numPr>
          <w:ilvl w:val="0"/>
          <w:numId w:val="54"/>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D37B3">
        <w:rPr>
          <w:sz w:val="24"/>
          <w:szCs w:val="24"/>
        </w:rPr>
        <w:t>МДК 01.01 «Технология производства продукции растениеводства»</w:t>
      </w:r>
    </w:p>
    <w:p w:rsidR="00AA7128" w:rsidRPr="006D37B3" w:rsidRDefault="00AA7128" w:rsidP="00C73A43">
      <w:pPr>
        <w:pStyle w:val="a3"/>
        <w:numPr>
          <w:ilvl w:val="0"/>
          <w:numId w:val="54"/>
        </w:numPr>
        <w:rPr>
          <w:sz w:val="24"/>
          <w:szCs w:val="24"/>
        </w:rPr>
      </w:pPr>
      <w:r w:rsidRPr="006D37B3">
        <w:rPr>
          <w:sz w:val="24"/>
          <w:szCs w:val="24"/>
        </w:rPr>
        <w:t>Учебная практика УП 01</w:t>
      </w:r>
    </w:p>
    <w:p w:rsidR="00AA7128" w:rsidRPr="006D37B3" w:rsidRDefault="00AA7128" w:rsidP="00C73A43">
      <w:pPr>
        <w:pStyle w:val="a3"/>
        <w:numPr>
          <w:ilvl w:val="0"/>
          <w:numId w:val="54"/>
        </w:numPr>
        <w:rPr>
          <w:sz w:val="24"/>
          <w:szCs w:val="24"/>
        </w:rPr>
      </w:pPr>
      <w:r w:rsidRPr="006D37B3">
        <w:rPr>
          <w:sz w:val="24"/>
          <w:szCs w:val="24"/>
        </w:rPr>
        <w:t>Производственная практика (по профилю специальности) ПП 01</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3.Образовательные технологии и формы контроля:</w:t>
      </w:r>
    </w:p>
    <w:p w:rsidR="00AA7128" w:rsidRPr="006D37B3" w:rsidRDefault="00AA7128"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На лекционных занятиях используется активная и интерактивная формы проведения занятий. Лекции читаются с использованием </w:t>
      </w:r>
      <w:proofErr w:type="spellStart"/>
      <w:r w:rsidRPr="006D37B3">
        <w:rPr>
          <w:rFonts w:ascii="Times New Roman" w:hAnsi="Times New Roman" w:cs="Times New Roman"/>
          <w:sz w:val="24"/>
          <w:szCs w:val="24"/>
        </w:rPr>
        <w:t>мультимедийных</w:t>
      </w:r>
      <w:proofErr w:type="spellEnd"/>
      <w:r w:rsidRPr="006D37B3">
        <w:rPr>
          <w:rFonts w:ascii="Times New Roman" w:hAnsi="Times New Roman" w:cs="Times New Roman"/>
          <w:sz w:val="24"/>
          <w:szCs w:val="24"/>
        </w:rPr>
        <w:t xml:space="preserve"> средств, используются методы активного обучения: проблемная лекция, активная дискуссия. Для закрепления объёма и глубины изучаемого материала, умения использовать его на практике, определения преподавателем степени усвоения дисциплины в целом предлагается следующие контрольные мероприятия: Опрос, устные сообщения, отчёт по практическим работам, экзамен,</w:t>
      </w:r>
      <w:r w:rsidR="000844FC" w:rsidRPr="006D37B3">
        <w:rPr>
          <w:rFonts w:ascii="Times New Roman" w:hAnsi="Times New Roman" w:cs="Times New Roman"/>
          <w:sz w:val="24"/>
          <w:szCs w:val="24"/>
        </w:rPr>
        <w:t xml:space="preserve"> </w:t>
      </w:r>
      <w:r w:rsidRPr="006D37B3">
        <w:rPr>
          <w:rFonts w:ascii="Times New Roman" w:hAnsi="Times New Roman" w:cs="Times New Roman"/>
          <w:sz w:val="24"/>
          <w:szCs w:val="24"/>
        </w:rPr>
        <w:t>квалификационный экзамен.</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sz w:val="24"/>
          <w:szCs w:val="24"/>
        </w:rPr>
      </w:pPr>
      <w:r w:rsidRPr="006D37B3">
        <w:rPr>
          <w:b/>
          <w:sz w:val="24"/>
          <w:szCs w:val="24"/>
        </w:rPr>
        <w:t>4.Требования к результатам освоения учебной дисциплины</w:t>
      </w:r>
      <w:r w:rsidRPr="006D37B3">
        <w:rPr>
          <w:i/>
          <w:sz w:val="24"/>
          <w:szCs w:val="24"/>
        </w:rPr>
        <w:t>.</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Изучение дисциплины служит формированию следующих компетенций:</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Общекультурные компетенции ОК 1- ОК 9;</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Профессиональные компетенции: ПК 1.1 – 1.3.</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5F161B" w:rsidRPr="006D37B3" w:rsidRDefault="005F161B"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s="Times New Roman"/>
          <w:color w:val="000000" w:themeColor="text1"/>
          <w:sz w:val="24"/>
          <w:szCs w:val="24"/>
        </w:rPr>
      </w:pP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b/>
          <w:sz w:val="24"/>
          <w:szCs w:val="24"/>
        </w:rPr>
      </w:pPr>
      <w:r w:rsidRPr="006D37B3">
        <w:rPr>
          <w:b/>
          <w:sz w:val="24"/>
          <w:szCs w:val="24"/>
        </w:rPr>
        <w:t>Аннотация рабочей программы учебной дисциплины</w:t>
      </w:r>
    </w:p>
    <w:p w:rsidR="00AA7128" w:rsidRPr="006D37B3" w:rsidRDefault="00AA7128" w:rsidP="00C73A43">
      <w:pPr>
        <w:shd w:val="clear" w:color="auto" w:fill="FFFFFF"/>
        <w:suppressAutoHyphens/>
        <w:spacing w:after="0" w:line="240" w:lineRule="auto"/>
        <w:ind w:left="77"/>
        <w:jc w:val="center"/>
        <w:rPr>
          <w:rFonts w:ascii="Times New Roman" w:hAnsi="Times New Roman" w:cs="Times New Roman"/>
          <w:b/>
          <w:sz w:val="24"/>
          <w:szCs w:val="24"/>
          <w:lang w:eastAsia="ar-SA"/>
        </w:rPr>
      </w:pPr>
      <w:r w:rsidRPr="006D37B3">
        <w:rPr>
          <w:rFonts w:ascii="Times New Roman" w:hAnsi="Times New Roman" w:cs="Times New Roman"/>
          <w:b/>
          <w:sz w:val="24"/>
          <w:szCs w:val="24"/>
          <w:lang w:eastAsia="ar-SA"/>
        </w:rPr>
        <w:t>ПМ 02 «Производство и первичная обработка продукции животноводства»</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b/>
          <w:sz w:val="24"/>
          <w:szCs w:val="24"/>
        </w:rPr>
      </w:pPr>
    </w:p>
    <w:p w:rsidR="00AA7128" w:rsidRPr="006D37B3" w:rsidRDefault="00AA7128" w:rsidP="00C73A43">
      <w:pPr>
        <w:spacing w:after="0" w:line="240" w:lineRule="auto"/>
        <w:ind w:firstLine="284"/>
        <w:jc w:val="both"/>
        <w:rPr>
          <w:rFonts w:ascii="Times New Roman" w:hAnsi="Times New Roman" w:cs="Times New Roman"/>
          <w:b/>
          <w:bCs/>
          <w:color w:val="000000"/>
          <w:sz w:val="24"/>
          <w:szCs w:val="24"/>
        </w:rPr>
      </w:pPr>
      <w:r w:rsidRPr="006D37B3">
        <w:rPr>
          <w:rFonts w:ascii="Times New Roman" w:hAnsi="Times New Roman" w:cs="Times New Roman"/>
          <w:b/>
          <w:bCs/>
          <w:color w:val="000000"/>
          <w:sz w:val="24"/>
          <w:szCs w:val="24"/>
        </w:rPr>
        <w:t>1.Цели и задачи профессионального модуля - требования к результатам освоения профессионального модуля:</w:t>
      </w:r>
    </w:p>
    <w:p w:rsidR="00AA7128" w:rsidRPr="006D37B3" w:rsidRDefault="00AA7128" w:rsidP="00C73A43">
      <w:pPr>
        <w:spacing w:after="0" w:line="240" w:lineRule="auto"/>
        <w:ind w:firstLine="284"/>
        <w:jc w:val="both"/>
        <w:rPr>
          <w:rFonts w:ascii="Times New Roman" w:hAnsi="Times New Roman" w:cs="Times New Roman"/>
          <w:color w:val="000000"/>
          <w:sz w:val="24"/>
          <w:szCs w:val="24"/>
        </w:rPr>
      </w:pPr>
      <w:r w:rsidRPr="006D37B3">
        <w:rPr>
          <w:rFonts w:ascii="Times New Roman" w:hAnsi="Times New Roman" w:cs="Times New Roman"/>
          <w:color w:val="000000"/>
          <w:sz w:val="24"/>
          <w:szCs w:val="24"/>
        </w:rPr>
        <w:t xml:space="preserve">С целью овладения указанными видами профессиональной деятельности и соответствующими профессиональными компетенциями </w:t>
      </w:r>
      <w:proofErr w:type="gramStart"/>
      <w:r w:rsidRPr="006D37B3">
        <w:rPr>
          <w:rFonts w:ascii="Times New Roman" w:hAnsi="Times New Roman" w:cs="Times New Roman"/>
          <w:color w:val="000000"/>
          <w:sz w:val="24"/>
          <w:szCs w:val="24"/>
        </w:rPr>
        <w:t>обучающийся</w:t>
      </w:r>
      <w:proofErr w:type="gramEnd"/>
      <w:r w:rsidRPr="006D37B3">
        <w:rPr>
          <w:rFonts w:ascii="Times New Roman" w:hAnsi="Times New Roman" w:cs="Times New Roman"/>
          <w:color w:val="000000"/>
          <w:sz w:val="24"/>
          <w:szCs w:val="24"/>
        </w:rPr>
        <w:t xml:space="preserve"> в ходе освоения профессионального модуля должен: </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b/>
          <w:sz w:val="24"/>
          <w:szCs w:val="24"/>
        </w:rPr>
        <w:t>уметь:</w:t>
      </w:r>
      <w:r w:rsidRPr="006D37B3">
        <w:rPr>
          <w:rFonts w:ascii="Times New Roman" w:hAnsi="Times New Roman" w:cs="Times New Roman"/>
          <w:sz w:val="24"/>
          <w:szCs w:val="24"/>
        </w:rPr>
        <w:t xml:space="preserve"> </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определять вид, породу, упитанность, живую массу, масть сельскохозяйственных животных;</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выбирать способы содержания сельскохозяйственных животных;</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определять потребность животных в основных питательных веществах, анализировать и составлять рационы кормления;</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lastRenderedPageBreak/>
        <w:t>-.производить и заготавливать корма;</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проводить зоотехнический анализ кормов и оценивать их качество и питательность;</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определять необходимое количество воды для поения животных;</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rPr>
      </w:pPr>
      <w:r w:rsidRPr="006D37B3">
        <w:rPr>
          <w:rFonts w:ascii="Times New Roman" w:hAnsi="Times New Roman" w:cs="Times New Roman"/>
          <w:sz w:val="24"/>
          <w:szCs w:val="24"/>
        </w:rPr>
        <w:t>- проводить санитарно-гигиеническую оценку условий содержания, кормления и ухода за животными;</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проводить профилактические мероприятия по указанию и под руководством ветеринарного специалиста;</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вести учет продуктивности сельскохозяйственных животных;</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оценивать состояния окружающей среды и отдельных показателей микроклимата;</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выявлять заболевших животных;</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выполнять несложные ветеринарные назначения;</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выбирать и реализовывать технологии производства продукции животноводства;</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составлять технологические схемы и проводить расчеты по первичной переработке продуктов животноводства;</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xml:space="preserve">- осуществлять на предприятии </w:t>
      </w:r>
      <w:proofErr w:type="gramStart"/>
      <w:r w:rsidRPr="006D37B3">
        <w:rPr>
          <w:rFonts w:ascii="Times New Roman" w:hAnsi="Times New Roman" w:cs="Times New Roman"/>
          <w:sz w:val="24"/>
          <w:szCs w:val="24"/>
        </w:rPr>
        <w:t>контроль за</w:t>
      </w:r>
      <w:proofErr w:type="gramEnd"/>
      <w:r w:rsidRPr="006D37B3">
        <w:rPr>
          <w:rFonts w:ascii="Times New Roman" w:hAnsi="Times New Roman" w:cs="Times New Roman"/>
          <w:sz w:val="24"/>
          <w:szCs w:val="24"/>
        </w:rPr>
        <w:t xml:space="preserve"> соблюдением установленных требований и действующих норм, правил и стандартов;</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оценивать качество и определять градации качества продукции животноводства;</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rPr>
      </w:pPr>
      <w:r w:rsidRPr="006D37B3">
        <w:rPr>
          <w:rFonts w:ascii="Times New Roman" w:hAnsi="Times New Roman" w:cs="Times New Roman"/>
          <w:b/>
          <w:sz w:val="24"/>
          <w:szCs w:val="24"/>
        </w:rPr>
        <w:t>знать:</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содержания, кормления, ухода за сельскохозяйственными животными, их воспроизводства;</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зоогигиенические требования и ветеринарно-санитарные правила в животноводстве;</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методы отбора проб воды, измерения основных параметров микроклимата в животноводческих помещениях;</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основы системы нормированного и полноценного кормления животных разных видов;</w:t>
      </w:r>
    </w:p>
    <w:p w:rsidR="00AA7128" w:rsidRPr="006D37B3" w:rsidRDefault="00AA7128" w:rsidP="00C73A43">
      <w:pPr>
        <w:autoSpaceDE w:val="0"/>
        <w:autoSpaceDN w:val="0"/>
        <w:adjustRightInd w:val="0"/>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состав и питательность кормов, их рациональное использование;</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rPr>
      </w:pPr>
      <w:r w:rsidRPr="006D37B3">
        <w:rPr>
          <w:rFonts w:ascii="Times New Roman" w:hAnsi="Times New Roman" w:cs="Times New Roman"/>
          <w:b/>
          <w:sz w:val="24"/>
          <w:szCs w:val="24"/>
        </w:rPr>
        <w:t>2. Структура учебной дисциплины ПМ 02 «Производство и первичная обработка продукции животноводства»</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rPr>
      </w:pPr>
      <w:r w:rsidRPr="006D37B3">
        <w:rPr>
          <w:rFonts w:ascii="Times New Roman" w:hAnsi="Times New Roman" w:cs="Times New Roman"/>
          <w:b/>
          <w:sz w:val="24"/>
          <w:szCs w:val="24"/>
        </w:rPr>
        <w:t>МДК. О</w:t>
      </w:r>
      <w:proofErr w:type="gramStart"/>
      <w:r w:rsidRPr="006D37B3">
        <w:rPr>
          <w:rFonts w:ascii="Times New Roman" w:hAnsi="Times New Roman" w:cs="Times New Roman"/>
          <w:b/>
          <w:sz w:val="24"/>
          <w:szCs w:val="24"/>
        </w:rPr>
        <w:t>2</w:t>
      </w:r>
      <w:proofErr w:type="gramEnd"/>
      <w:r w:rsidRPr="006D37B3">
        <w:rPr>
          <w:rFonts w:ascii="Times New Roman" w:hAnsi="Times New Roman" w:cs="Times New Roman"/>
          <w:b/>
          <w:sz w:val="24"/>
          <w:szCs w:val="24"/>
        </w:rPr>
        <w:t>.01</w:t>
      </w:r>
      <w:r w:rsidRPr="006D37B3">
        <w:rPr>
          <w:rFonts w:ascii="Times New Roman" w:hAnsi="Times New Roman" w:cs="Times New Roman"/>
          <w:sz w:val="24"/>
          <w:szCs w:val="24"/>
        </w:rPr>
        <w:t xml:space="preserve"> </w:t>
      </w:r>
      <w:r w:rsidRPr="006D37B3">
        <w:rPr>
          <w:rFonts w:ascii="Times New Roman" w:hAnsi="Times New Roman" w:cs="Times New Roman"/>
          <w:b/>
          <w:sz w:val="24"/>
          <w:szCs w:val="24"/>
        </w:rPr>
        <w:t>Технология производства продукции животноводства</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4"/>
          <w:szCs w:val="24"/>
        </w:rPr>
      </w:pPr>
      <w:r w:rsidRPr="006D37B3">
        <w:rPr>
          <w:rFonts w:ascii="Times New Roman" w:hAnsi="Times New Roman" w:cs="Times New Roman"/>
          <w:sz w:val="24"/>
          <w:szCs w:val="24"/>
        </w:rPr>
        <w:t xml:space="preserve">Раздел.1 </w:t>
      </w:r>
      <w:r w:rsidRPr="006D37B3">
        <w:rPr>
          <w:rFonts w:ascii="Times New Roman" w:hAnsi="Times New Roman" w:cs="Times New Roman"/>
          <w:bCs/>
          <w:sz w:val="24"/>
          <w:szCs w:val="24"/>
        </w:rPr>
        <w:t xml:space="preserve">Проблемы современного животноводства  </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4"/>
          <w:szCs w:val="24"/>
        </w:rPr>
      </w:pPr>
      <w:r w:rsidRPr="006D37B3">
        <w:rPr>
          <w:rFonts w:ascii="Times New Roman" w:hAnsi="Times New Roman" w:cs="Times New Roman"/>
          <w:sz w:val="24"/>
          <w:szCs w:val="24"/>
        </w:rPr>
        <w:t xml:space="preserve">Раздел.2. </w:t>
      </w:r>
      <w:r w:rsidRPr="006D37B3">
        <w:rPr>
          <w:rFonts w:ascii="Times New Roman" w:hAnsi="Times New Roman" w:cs="Times New Roman"/>
          <w:bCs/>
          <w:sz w:val="24"/>
          <w:szCs w:val="24"/>
        </w:rPr>
        <w:t>Породы крупного рогатого скота</w:t>
      </w:r>
    </w:p>
    <w:p w:rsidR="00AA7128" w:rsidRPr="006D37B3" w:rsidRDefault="00AA7128" w:rsidP="00C73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84"/>
        <w:jc w:val="both"/>
        <w:rPr>
          <w:rFonts w:ascii="Times New Roman" w:hAnsi="Times New Roman" w:cs="Times New Roman"/>
          <w:b/>
          <w:caps/>
          <w:sz w:val="24"/>
          <w:szCs w:val="24"/>
        </w:rPr>
      </w:pPr>
      <w:r w:rsidRPr="006D37B3">
        <w:rPr>
          <w:rFonts w:ascii="Times New Roman" w:hAnsi="Times New Roman" w:cs="Times New Roman"/>
          <w:b/>
          <w:sz w:val="24"/>
          <w:szCs w:val="24"/>
        </w:rPr>
        <w:t>МДК02.02«Кормопроизводство»</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Раздел</w:t>
      </w:r>
      <w:proofErr w:type="gramStart"/>
      <w:r w:rsidRPr="006D37B3">
        <w:rPr>
          <w:rFonts w:ascii="Times New Roman" w:hAnsi="Times New Roman" w:cs="Times New Roman"/>
          <w:sz w:val="24"/>
          <w:szCs w:val="24"/>
        </w:rPr>
        <w:t>1</w:t>
      </w:r>
      <w:proofErr w:type="gramEnd"/>
      <w:r w:rsidRPr="006D37B3">
        <w:rPr>
          <w:rFonts w:ascii="Times New Roman" w:hAnsi="Times New Roman" w:cs="Times New Roman"/>
          <w:sz w:val="24"/>
          <w:szCs w:val="24"/>
        </w:rPr>
        <w:t xml:space="preserve"> Кормопроизводства кормов.</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Раздел 2 Составление травосмесей.</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sz w:val="24"/>
          <w:szCs w:val="24"/>
        </w:rPr>
      </w:pPr>
      <w:r w:rsidRPr="006D37B3">
        <w:rPr>
          <w:b/>
          <w:sz w:val="24"/>
          <w:szCs w:val="24"/>
        </w:rPr>
        <w:t>3. Образовательные технологии и формы контроля:</w:t>
      </w:r>
    </w:p>
    <w:p w:rsidR="00AA7128" w:rsidRPr="006D37B3" w:rsidRDefault="00AA7128" w:rsidP="00C73A43">
      <w:pPr>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w:t>
      </w:r>
      <w:proofErr w:type="gramStart"/>
      <w:r w:rsidRPr="006D37B3">
        <w:rPr>
          <w:rFonts w:ascii="Times New Roman" w:hAnsi="Times New Roman" w:cs="Times New Roman"/>
          <w:sz w:val="24"/>
          <w:szCs w:val="24"/>
        </w:rPr>
        <w:t>Формы контроля по дисциплине: входной контроль тесты), текущий контроль (работа на занятиях, самостоятельная работа), Форма промежуточной аттестации обучающихся за семестр по междисциплинарному курсу:</w:t>
      </w:r>
      <w:proofErr w:type="gramEnd"/>
    </w:p>
    <w:p w:rsidR="00AA7128" w:rsidRPr="006D37B3" w:rsidRDefault="00AA7128" w:rsidP="00C73A43">
      <w:pPr>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xml:space="preserve">02.01 Технология производства продукции животноводства </w:t>
      </w:r>
    </w:p>
    <w:p w:rsidR="00AA7128" w:rsidRPr="006D37B3" w:rsidRDefault="00AA7128" w:rsidP="00C73A43">
      <w:pPr>
        <w:spacing w:after="0" w:line="240" w:lineRule="auto"/>
        <w:ind w:firstLine="284"/>
        <w:jc w:val="both"/>
        <w:rPr>
          <w:rFonts w:ascii="Times New Roman" w:hAnsi="Times New Roman" w:cs="Times New Roman"/>
          <w:sz w:val="24"/>
          <w:szCs w:val="24"/>
        </w:rPr>
      </w:pPr>
      <w:r w:rsidRPr="006D37B3">
        <w:rPr>
          <w:rFonts w:ascii="Times New Roman" w:hAnsi="Times New Roman" w:cs="Times New Roman"/>
          <w:sz w:val="24"/>
          <w:szCs w:val="24"/>
        </w:rPr>
        <w:t xml:space="preserve">02.02 Кормопроизводство – </w:t>
      </w:r>
      <w:r w:rsidR="000844FC" w:rsidRPr="006D37B3">
        <w:rPr>
          <w:rFonts w:ascii="Times New Roman" w:hAnsi="Times New Roman" w:cs="Times New Roman"/>
          <w:sz w:val="24"/>
          <w:szCs w:val="24"/>
        </w:rPr>
        <w:t>комплексный экзамен</w:t>
      </w:r>
    </w:p>
    <w:p w:rsidR="00AA7128" w:rsidRPr="006D37B3" w:rsidRDefault="00AA7128" w:rsidP="00C73A43">
      <w:pPr>
        <w:spacing w:after="0" w:line="240" w:lineRule="auto"/>
        <w:ind w:firstLine="284"/>
        <w:jc w:val="both"/>
        <w:rPr>
          <w:rFonts w:ascii="Times New Roman" w:hAnsi="Times New Roman" w:cs="Times New Roman"/>
          <w:b/>
          <w:sz w:val="24"/>
          <w:szCs w:val="24"/>
        </w:rPr>
      </w:pPr>
      <w:r w:rsidRPr="006D37B3">
        <w:rPr>
          <w:rFonts w:ascii="Times New Roman" w:hAnsi="Times New Roman" w:cs="Times New Roman"/>
          <w:b/>
          <w:sz w:val="24"/>
          <w:szCs w:val="24"/>
        </w:rPr>
        <w:t>4.Требования к результатам освоения профессионального модуля.</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24"/>
          <w:szCs w:val="24"/>
        </w:rPr>
      </w:pPr>
      <w:r w:rsidRPr="006D37B3">
        <w:rPr>
          <w:sz w:val="24"/>
          <w:szCs w:val="24"/>
        </w:rPr>
        <w:t xml:space="preserve">Процесс изучения дисциплины направлен на формирование общих и профессиональных компетенций </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24"/>
          <w:szCs w:val="24"/>
        </w:rPr>
      </w:pPr>
      <w:r w:rsidRPr="006D37B3">
        <w:rPr>
          <w:sz w:val="24"/>
          <w:szCs w:val="24"/>
        </w:rPr>
        <w:t>ПК 2.1 ПК 2.2 ОК 1-ОК9</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s="Times New Roman"/>
          <w:color w:val="000000" w:themeColor="text1"/>
          <w:sz w:val="24"/>
          <w:szCs w:val="24"/>
        </w:rPr>
      </w:pP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s="Times New Roman"/>
          <w:color w:val="000000" w:themeColor="text1"/>
          <w:sz w:val="24"/>
          <w:szCs w:val="24"/>
        </w:rPr>
      </w:pP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4"/>
          <w:szCs w:val="24"/>
        </w:rPr>
      </w:pPr>
      <w:r w:rsidRPr="006D37B3">
        <w:rPr>
          <w:rFonts w:ascii="Times New Roman" w:hAnsi="Times New Roman" w:cs="Times New Roman"/>
          <w:b/>
          <w:color w:val="000000" w:themeColor="text1"/>
          <w:sz w:val="24"/>
          <w:szCs w:val="24"/>
        </w:rPr>
        <w:t xml:space="preserve">Аннотация рабочей программы профессионального модуля ПМ.03 </w:t>
      </w:r>
      <w:r w:rsidRPr="006D37B3">
        <w:rPr>
          <w:rFonts w:ascii="Times New Roman" w:eastAsia="Times New Roman" w:hAnsi="Times New Roman" w:cs="Times New Roman"/>
          <w:b/>
          <w:color w:val="000000"/>
          <w:sz w:val="24"/>
          <w:szCs w:val="24"/>
        </w:rPr>
        <w:t xml:space="preserve">«Хранение, транспортировка и реализация сельскохозяйственной </w:t>
      </w:r>
      <w:r w:rsidRPr="006D37B3">
        <w:rPr>
          <w:rFonts w:ascii="Times New Roman" w:eastAsia="Times New Roman" w:hAnsi="Times New Roman" w:cs="Times New Roman"/>
          <w:b/>
          <w:color w:val="000000" w:themeColor="text1"/>
          <w:sz w:val="24"/>
          <w:szCs w:val="24"/>
        </w:rPr>
        <w:t>продукции»</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D37B3">
        <w:rPr>
          <w:rFonts w:ascii="Times New Roman" w:hAnsi="Times New Roman" w:cs="Times New Roman"/>
          <w:b/>
          <w:color w:val="000000" w:themeColor="text1"/>
          <w:sz w:val="24"/>
          <w:szCs w:val="24"/>
        </w:rPr>
        <w:t xml:space="preserve">1. Цели и задачи ПМ.03: </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rPr>
      </w:pPr>
      <w:r w:rsidRPr="006D37B3">
        <w:rPr>
          <w:rFonts w:ascii="Times New Roman" w:eastAsia="Times New Roman" w:hAnsi="Times New Roman" w:cs="Times New Roman"/>
          <w:color w:val="000000" w:themeColor="text1"/>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6D37B3">
        <w:rPr>
          <w:rFonts w:ascii="Times New Roman" w:eastAsia="Times New Roman" w:hAnsi="Times New Roman" w:cs="Times New Roman"/>
          <w:color w:val="000000" w:themeColor="text1"/>
          <w:sz w:val="24"/>
          <w:szCs w:val="24"/>
        </w:rPr>
        <w:t>обучающийся</w:t>
      </w:r>
      <w:proofErr w:type="gramEnd"/>
      <w:r w:rsidRPr="006D37B3">
        <w:rPr>
          <w:rFonts w:ascii="Times New Roman" w:eastAsia="Times New Roman" w:hAnsi="Times New Roman" w:cs="Times New Roman"/>
          <w:color w:val="000000" w:themeColor="text1"/>
          <w:sz w:val="24"/>
          <w:szCs w:val="24"/>
        </w:rPr>
        <w:t xml:space="preserve"> в ходе освоения профессионального модуля должен:</w:t>
      </w:r>
    </w:p>
    <w:p w:rsidR="00AA7128" w:rsidRPr="006D37B3" w:rsidRDefault="00AA7128" w:rsidP="00C73A43">
      <w:pPr>
        <w:pStyle w:val="Style18"/>
        <w:widowControl/>
        <w:spacing w:line="240" w:lineRule="auto"/>
        <w:ind w:firstLine="709"/>
        <w:jc w:val="left"/>
        <w:rPr>
          <w:b/>
          <w:color w:val="000000" w:themeColor="text1"/>
        </w:rPr>
      </w:pPr>
      <w:r w:rsidRPr="006D37B3">
        <w:rPr>
          <w:b/>
          <w:color w:val="000000" w:themeColor="text1"/>
        </w:rPr>
        <w:t>иметь практический опыт:</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подготовки сооружений и оборудования для хранения сельскохозяйственной продукции;</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выбора технологии хранения и переработки в соответствии с качеством поступающей продукции и сырья;</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lastRenderedPageBreak/>
        <w:t>- анализа условий хранения и транспортировки продукции растениеводства и животноводства;</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FontStyle58"/>
          <w:rFonts w:eastAsia="Times New Roman"/>
          <w:color w:val="000000" w:themeColor="text1"/>
          <w:sz w:val="24"/>
          <w:szCs w:val="24"/>
        </w:rPr>
      </w:pPr>
      <w:r w:rsidRPr="006D37B3">
        <w:rPr>
          <w:rStyle w:val="FontStyle58"/>
          <w:rFonts w:eastAsia="Times New Roman"/>
          <w:color w:val="000000" w:themeColor="text1"/>
          <w:sz w:val="24"/>
          <w:szCs w:val="24"/>
        </w:rPr>
        <w:t>- определения качества продукции растениеводства и животноводства при хранении и транспортировке;</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rPr>
      </w:pPr>
      <w:r w:rsidRPr="006D37B3">
        <w:rPr>
          <w:rFonts w:ascii="Times New Roman" w:eastAsia="Times New Roman" w:hAnsi="Times New Roman" w:cs="Times New Roman"/>
          <w:b/>
          <w:color w:val="000000" w:themeColor="text1"/>
          <w:sz w:val="24"/>
          <w:szCs w:val="24"/>
        </w:rPr>
        <w:t>уметь:</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определять способы и методы хранения и транспортировки продукции растениеводства и животноводства;</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рассчитывать площади размещения растениеводческой и/или животноводческой продукции на хранение для разных типов хранилищ;</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составлять план размещения продукции;</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обслуживать оборудование и средства автоматизации;</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соблюдать сроки и режимы хранения;</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выбирать способы переработки сельскохозяйственной продукции в соответствии с нормативной и технической документацией;</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определять качество сырья, подлежащего переработке;</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производить расчеты расхода сырья, потери при транспортировке, хранении и реализации продукции растениеводства и животноводства;</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вести учет и отчетность по сырью и готовой продукции, в т. ч. некондиционной;</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готовить продукцию к реализации;</w:t>
      </w:r>
    </w:p>
    <w:p w:rsidR="00AA7128" w:rsidRPr="006D37B3" w:rsidRDefault="00AA7128" w:rsidP="00C73A43">
      <w:pPr>
        <w:pStyle w:val="Style48"/>
        <w:widowControl/>
        <w:spacing w:line="240" w:lineRule="auto"/>
        <w:ind w:firstLine="709"/>
        <w:jc w:val="both"/>
        <w:rPr>
          <w:rStyle w:val="FontStyle58"/>
          <w:color w:val="000000" w:themeColor="text1"/>
          <w:sz w:val="24"/>
          <w:szCs w:val="24"/>
        </w:rPr>
      </w:pPr>
      <w:r w:rsidRPr="006D37B3">
        <w:rPr>
          <w:rStyle w:val="FontStyle58"/>
          <w:color w:val="000000" w:themeColor="text1"/>
          <w:sz w:val="24"/>
          <w:szCs w:val="24"/>
        </w:rPr>
        <w:t>- использовать средства измерения и регулирования технологических параметров для контроля и регулирования технологических процессов;</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FontStyle58"/>
          <w:rFonts w:eastAsia="Times New Roman"/>
          <w:color w:val="000000" w:themeColor="text1"/>
          <w:sz w:val="24"/>
          <w:szCs w:val="24"/>
        </w:rPr>
      </w:pPr>
      <w:r w:rsidRPr="006D37B3">
        <w:rPr>
          <w:rStyle w:val="FontStyle58"/>
          <w:rFonts w:eastAsia="Times New Roman"/>
          <w:color w:val="000000" w:themeColor="text1"/>
          <w:sz w:val="24"/>
          <w:szCs w:val="24"/>
        </w:rPr>
        <w:t>- осуществлять технохимический контроль по всем стадиям технологического процесса: выполнять требования нормативных документов к основным видам продукции и процессов;</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rPr>
      </w:pPr>
      <w:r w:rsidRPr="006D37B3">
        <w:rPr>
          <w:rFonts w:ascii="Times New Roman" w:eastAsia="Times New Roman" w:hAnsi="Times New Roman" w:cs="Times New Roman"/>
          <w:b/>
          <w:color w:val="000000" w:themeColor="text1"/>
          <w:sz w:val="24"/>
          <w:szCs w:val="24"/>
        </w:rPr>
        <w:t>знать:</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FontStyle58"/>
          <w:rFonts w:eastAsia="Times New Roman"/>
          <w:color w:val="000000" w:themeColor="text1"/>
          <w:sz w:val="24"/>
          <w:szCs w:val="24"/>
        </w:rPr>
      </w:pPr>
      <w:r w:rsidRPr="006D37B3">
        <w:rPr>
          <w:rStyle w:val="FontStyle58"/>
          <w:rFonts w:eastAsia="Times New Roman"/>
          <w:color w:val="000000" w:themeColor="text1"/>
          <w:sz w:val="24"/>
          <w:szCs w:val="24"/>
        </w:rPr>
        <w:t>- основы стандартизации и подтверждения качества продукции растениеводства и животноводства;</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FontStyle58"/>
          <w:rFonts w:eastAsia="Times New Roman"/>
          <w:color w:val="000000" w:themeColor="text1"/>
          <w:sz w:val="24"/>
          <w:szCs w:val="24"/>
        </w:rPr>
      </w:pPr>
      <w:r w:rsidRPr="006D37B3">
        <w:rPr>
          <w:rStyle w:val="FontStyle58"/>
          <w:rFonts w:eastAsia="Times New Roman"/>
          <w:color w:val="000000" w:themeColor="text1"/>
          <w:sz w:val="24"/>
          <w:szCs w:val="24"/>
        </w:rPr>
        <w:t>- технологии ее хранения;</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устройство, принцип работы конструкций, сооружений и оборудования для хранения сельскохозяйственной продукции;</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характерные неисправности в работе оборудования и методы их устранения;</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требования к режимам и срокам хранения продукции растениеводства и животноводства;</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методы микробиологического и санитарно-гигиенического контроля при хранении сельскохозяйственной продукции;</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основы технохимического контроля;</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методы анализа органолептических и физико-химических показателей сельскохозяйственного сырья и продукции;</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условия транспортировки продукции растениеводства и животноводства;</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нормы потерь при транспортировке, хранении и реализации продукции растениеводства и животноводства;</w:t>
      </w:r>
    </w:p>
    <w:p w:rsidR="00AA7128" w:rsidRPr="006D37B3" w:rsidRDefault="00AA7128" w:rsidP="00C73A43">
      <w:pPr>
        <w:pStyle w:val="Style18"/>
        <w:widowControl/>
        <w:spacing w:line="240" w:lineRule="auto"/>
        <w:ind w:firstLine="709"/>
        <w:rPr>
          <w:rStyle w:val="FontStyle58"/>
          <w:color w:val="000000" w:themeColor="text1"/>
          <w:sz w:val="24"/>
          <w:szCs w:val="24"/>
        </w:rPr>
      </w:pPr>
      <w:r w:rsidRPr="006D37B3">
        <w:rPr>
          <w:rStyle w:val="FontStyle58"/>
          <w:color w:val="000000" w:themeColor="text1"/>
          <w:sz w:val="24"/>
          <w:szCs w:val="24"/>
        </w:rPr>
        <w:t>- порядок реализации продукции растениеводства и животноводства;</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6D37B3">
        <w:rPr>
          <w:rStyle w:val="FontStyle58"/>
          <w:rFonts w:eastAsia="Times New Roman"/>
          <w:color w:val="000000" w:themeColor="text1"/>
          <w:sz w:val="24"/>
          <w:szCs w:val="24"/>
        </w:rPr>
        <w:t>- требования к оформлению документов</w:t>
      </w:r>
    </w:p>
    <w:p w:rsidR="00AA7128" w:rsidRPr="006D37B3" w:rsidRDefault="00AA7128" w:rsidP="00C73A43">
      <w:pPr>
        <w:spacing w:after="0" w:line="240" w:lineRule="auto"/>
        <w:jc w:val="both"/>
        <w:rPr>
          <w:rFonts w:ascii="Times New Roman" w:hAnsi="Times New Roman" w:cs="Times New Roman"/>
          <w:b/>
          <w:color w:val="000000" w:themeColor="text1"/>
          <w:sz w:val="24"/>
          <w:szCs w:val="24"/>
        </w:rPr>
      </w:pPr>
      <w:r w:rsidRPr="006D37B3">
        <w:rPr>
          <w:rFonts w:ascii="Times New Roman" w:hAnsi="Times New Roman" w:cs="Times New Roman"/>
          <w:b/>
          <w:color w:val="000000" w:themeColor="text1"/>
          <w:sz w:val="24"/>
          <w:szCs w:val="24"/>
        </w:rPr>
        <w:t>2.Структура ПМ.03</w:t>
      </w:r>
    </w:p>
    <w:p w:rsidR="00AA7128" w:rsidRPr="006D37B3" w:rsidRDefault="00AA7128" w:rsidP="00C73A43">
      <w:pPr>
        <w:widowControl w:val="0"/>
        <w:suppressAutoHyphens/>
        <w:spacing w:after="0" w:line="240" w:lineRule="auto"/>
        <w:ind w:firstLine="709"/>
        <w:rPr>
          <w:rFonts w:ascii="Times New Roman" w:eastAsia="DejaVu Sans" w:hAnsi="Times New Roman" w:cs="Times New Roman"/>
          <w:color w:val="000000" w:themeColor="text1"/>
          <w:kern w:val="2"/>
          <w:sz w:val="24"/>
          <w:szCs w:val="24"/>
          <w:lang w:eastAsia="ar-SA"/>
        </w:rPr>
      </w:pPr>
      <w:r w:rsidRPr="006D37B3">
        <w:rPr>
          <w:rFonts w:ascii="Times New Roman" w:eastAsia="DejaVu Sans" w:hAnsi="Times New Roman" w:cs="Times New Roman"/>
          <w:color w:val="000000" w:themeColor="text1"/>
          <w:kern w:val="2"/>
          <w:sz w:val="24"/>
          <w:szCs w:val="24"/>
          <w:lang w:eastAsia="ar-SA"/>
        </w:rPr>
        <w:t>МДК 03.01 Хранение, транспортировка и реализация с/</w:t>
      </w:r>
      <w:proofErr w:type="spellStart"/>
      <w:r w:rsidRPr="006D37B3">
        <w:rPr>
          <w:rFonts w:ascii="Times New Roman" w:eastAsia="DejaVu Sans" w:hAnsi="Times New Roman" w:cs="Times New Roman"/>
          <w:color w:val="000000" w:themeColor="text1"/>
          <w:kern w:val="2"/>
          <w:sz w:val="24"/>
          <w:szCs w:val="24"/>
          <w:lang w:eastAsia="ar-SA"/>
        </w:rPr>
        <w:t>х</w:t>
      </w:r>
      <w:proofErr w:type="spellEnd"/>
      <w:r w:rsidRPr="006D37B3">
        <w:rPr>
          <w:rFonts w:ascii="Times New Roman" w:eastAsia="DejaVu Sans" w:hAnsi="Times New Roman" w:cs="Times New Roman"/>
          <w:color w:val="000000" w:themeColor="text1"/>
          <w:kern w:val="2"/>
          <w:sz w:val="24"/>
          <w:szCs w:val="24"/>
          <w:lang w:eastAsia="ar-SA"/>
        </w:rPr>
        <w:t xml:space="preserve"> продукции;</w:t>
      </w:r>
    </w:p>
    <w:p w:rsidR="00AA7128" w:rsidRPr="006D37B3" w:rsidRDefault="00AA7128" w:rsidP="00C73A43">
      <w:pPr>
        <w:widowControl w:val="0"/>
        <w:suppressAutoHyphens/>
        <w:spacing w:after="0" w:line="240" w:lineRule="auto"/>
        <w:ind w:firstLine="709"/>
        <w:rPr>
          <w:rFonts w:ascii="Times New Roman" w:eastAsia="DejaVu Sans" w:hAnsi="Times New Roman" w:cs="Times New Roman"/>
          <w:color w:val="000000" w:themeColor="text1"/>
          <w:kern w:val="2"/>
          <w:sz w:val="24"/>
          <w:szCs w:val="24"/>
          <w:lang w:eastAsia="ar-SA"/>
        </w:rPr>
      </w:pPr>
      <w:r w:rsidRPr="006D37B3">
        <w:rPr>
          <w:rFonts w:ascii="Times New Roman" w:eastAsia="DejaVu Sans" w:hAnsi="Times New Roman" w:cs="Times New Roman"/>
          <w:color w:val="000000" w:themeColor="text1"/>
          <w:kern w:val="2"/>
          <w:sz w:val="24"/>
          <w:szCs w:val="24"/>
          <w:lang w:eastAsia="ar-SA"/>
        </w:rPr>
        <w:t>МДК 03.02 Сооружения и оборудование по хранению и переработке сельскохозяйственной продукции;</w:t>
      </w:r>
    </w:p>
    <w:p w:rsidR="00AA7128" w:rsidRPr="006D37B3" w:rsidRDefault="00AA7128" w:rsidP="00C73A43">
      <w:pPr>
        <w:widowControl w:val="0"/>
        <w:suppressAutoHyphens/>
        <w:spacing w:after="0" w:line="240" w:lineRule="auto"/>
        <w:ind w:firstLine="709"/>
        <w:rPr>
          <w:rFonts w:ascii="Times New Roman" w:eastAsia="DejaVu Sans" w:hAnsi="Times New Roman" w:cs="Times New Roman"/>
          <w:color w:val="000000" w:themeColor="text1"/>
          <w:kern w:val="2"/>
          <w:sz w:val="24"/>
          <w:szCs w:val="24"/>
          <w:lang w:eastAsia="ar-SA"/>
        </w:rPr>
      </w:pPr>
      <w:r w:rsidRPr="006D37B3">
        <w:rPr>
          <w:rFonts w:ascii="Times New Roman" w:eastAsia="DejaVu Sans" w:hAnsi="Times New Roman" w:cs="Times New Roman"/>
          <w:color w:val="000000" w:themeColor="text1"/>
          <w:kern w:val="2"/>
          <w:sz w:val="24"/>
          <w:szCs w:val="24"/>
          <w:lang w:eastAsia="ar-SA"/>
        </w:rPr>
        <w:t>МДК 03.03 Технологи переработки с/</w:t>
      </w:r>
      <w:proofErr w:type="spellStart"/>
      <w:r w:rsidRPr="006D37B3">
        <w:rPr>
          <w:rFonts w:ascii="Times New Roman" w:eastAsia="DejaVu Sans" w:hAnsi="Times New Roman" w:cs="Times New Roman"/>
          <w:color w:val="000000" w:themeColor="text1"/>
          <w:kern w:val="2"/>
          <w:sz w:val="24"/>
          <w:szCs w:val="24"/>
          <w:lang w:eastAsia="ar-SA"/>
        </w:rPr>
        <w:t>х</w:t>
      </w:r>
      <w:proofErr w:type="spellEnd"/>
      <w:r w:rsidRPr="006D37B3">
        <w:rPr>
          <w:rFonts w:ascii="Times New Roman" w:eastAsia="DejaVu Sans" w:hAnsi="Times New Roman" w:cs="Times New Roman"/>
          <w:color w:val="000000" w:themeColor="text1"/>
          <w:kern w:val="2"/>
          <w:sz w:val="24"/>
          <w:szCs w:val="24"/>
          <w:lang w:eastAsia="ar-SA"/>
        </w:rPr>
        <w:t xml:space="preserve"> продукции;</w:t>
      </w:r>
    </w:p>
    <w:p w:rsidR="00AA7128" w:rsidRPr="006D37B3" w:rsidRDefault="00AA7128" w:rsidP="00C73A43">
      <w:pPr>
        <w:widowControl w:val="0"/>
        <w:suppressAutoHyphens/>
        <w:spacing w:after="0" w:line="240" w:lineRule="auto"/>
        <w:ind w:firstLine="709"/>
        <w:rPr>
          <w:rFonts w:ascii="Times New Roman" w:eastAsia="DejaVu Sans" w:hAnsi="Times New Roman" w:cs="Times New Roman"/>
          <w:color w:val="000000" w:themeColor="text1"/>
          <w:kern w:val="2"/>
          <w:sz w:val="24"/>
          <w:szCs w:val="24"/>
          <w:lang w:eastAsia="ar-SA"/>
        </w:rPr>
      </w:pPr>
      <w:r w:rsidRPr="006D37B3">
        <w:rPr>
          <w:rFonts w:ascii="Times New Roman" w:eastAsia="DejaVu Sans" w:hAnsi="Times New Roman" w:cs="Times New Roman"/>
          <w:color w:val="000000" w:themeColor="text1"/>
          <w:kern w:val="2"/>
          <w:sz w:val="24"/>
          <w:szCs w:val="24"/>
          <w:lang w:eastAsia="ar-SA"/>
        </w:rPr>
        <w:t>МДК 03.04 Товароведение с/</w:t>
      </w:r>
      <w:proofErr w:type="spellStart"/>
      <w:r w:rsidRPr="006D37B3">
        <w:rPr>
          <w:rFonts w:ascii="Times New Roman" w:eastAsia="DejaVu Sans" w:hAnsi="Times New Roman" w:cs="Times New Roman"/>
          <w:color w:val="000000" w:themeColor="text1"/>
          <w:kern w:val="2"/>
          <w:sz w:val="24"/>
          <w:szCs w:val="24"/>
          <w:lang w:eastAsia="ar-SA"/>
        </w:rPr>
        <w:t>х</w:t>
      </w:r>
      <w:proofErr w:type="spellEnd"/>
      <w:r w:rsidRPr="006D37B3">
        <w:rPr>
          <w:rFonts w:ascii="Times New Roman" w:eastAsia="DejaVu Sans" w:hAnsi="Times New Roman" w:cs="Times New Roman"/>
          <w:color w:val="000000" w:themeColor="text1"/>
          <w:kern w:val="2"/>
          <w:sz w:val="24"/>
          <w:szCs w:val="24"/>
          <w:lang w:eastAsia="ar-SA"/>
        </w:rPr>
        <w:t xml:space="preserve"> продукции;</w:t>
      </w:r>
    </w:p>
    <w:p w:rsidR="00AA7128" w:rsidRPr="006D37B3" w:rsidRDefault="00AA7128" w:rsidP="00C73A43">
      <w:pPr>
        <w:spacing w:after="0" w:line="240" w:lineRule="auto"/>
        <w:ind w:firstLine="709"/>
        <w:jc w:val="both"/>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Учебная практика;</w:t>
      </w:r>
    </w:p>
    <w:p w:rsidR="00AA7128" w:rsidRPr="006D37B3" w:rsidRDefault="00AA7128"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Производственная практика.</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AA7128" w:rsidRPr="006D37B3" w:rsidRDefault="00AA7128" w:rsidP="00C73A43">
      <w:pPr>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Формы контроля по дисциплине: входной контроль, рубежный контроль, текущий контроль (работа на занятиях, самостоятельная работа),  форма промежуточной  аттестации </w:t>
      </w:r>
      <w:proofErr w:type="gramStart"/>
      <w:r w:rsidRPr="006D37B3">
        <w:rPr>
          <w:rFonts w:ascii="Times New Roman" w:hAnsi="Times New Roman" w:cs="Times New Roman"/>
          <w:sz w:val="24"/>
          <w:szCs w:val="24"/>
        </w:rPr>
        <w:t>–э</w:t>
      </w:r>
      <w:proofErr w:type="gramEnd"/>
      <w:r w:rsidRPr="006D37B3">
        <w:rPr>
          <w:rFonts w:ascii="Times New Roman" w:hAnsi="Times New Roman" w:cs="Times New Roman"/>
          <w:sz w:val="24"/>
          <w:szCs w:val="24"/>
        </w:rPr>
        <w:t>кзамен</w:t>
      </w:r>
      <w:r w:rsidR="000844FC" w:rsidRPr="006D37B3">
        <w:rPr>
          <w:rFonts w:ascii="Times New Roman" w:hAnsi="Times New Roman" w:cs="Times New Roman"/>
          <w:sz w:val="24"/>
          <w:szCs w:val="24"/>
        </w:rPr>
        <w:t xml:space="preserve"> квалификационный</w:t>
      </w:r>
      <w:r w:rsidRPr="006D37B3">
        <w:rPr>
          <w:rFonts w:ascii="Times New Roman" w:hAnsi="Times New Roman" w:cs="Times New Roman"/>
          <w:sz w:val="24"/>
          <w:szCs w:val="24"/>
        </w:rPr>
        <w:t xml:space="preserve">. </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hAnsi="Times New Roman" w:cs="Times New Roman"/>
          <w:b/>
          <w:sz w:val="24"/>
          <w:szCs w:val="24"/>
        </w:rPr>
      </w:pPr>
      <w:r w:rsidRPr="006D37B3">
        <w:rPr>
          <w:rFonts w:ascii="Times New Roman" w:hAnsi="Times New Roman" w:cs="Times New Roman"/>
          <w:b/>
          <w:sz w:val="24"/>
          <w:szCs w:val="24"/>
        </w:rPr>
        <w:t>4.Требования к результатам освоения ПМ</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709"/>
        <w:jc w:val="both"/>
        <w:rPr>
          <w:sz w:val="24"/>
          <w:szCs w:val="24"/>
        </w:rPr>
      </w:pPr>
      <w:r w:rsidRPr="006D37B3">
        <w:rPr>
          <w:sz w:val="24"/>
          <w:szCs w:val="24"/>
        </w:rPr>
        <w:t xml:space="preserve">Процесс изучения дисциплины направлен на формирование общих и профессиональных </w:t>
      </w:r>
      <w:r w:rsidRPr="006D37B3">
        <w:rPr>
          <w:sz w:val="24"/>
          <w:szCs w:val="24"/>
        </w:rPr>
        <w:lastRenderedPageBreak/>
        <w:t>компетенций:</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709"/>
        <w:jc w:val="both"/>
        <w:rPr>
          <w:sz w:val="24"/>
          <w:szCs w:val="24"/>
        </w:rPr>
      </w:pPr>
      <w:r w:rsidRPr="006D37B3">
        <w:rPr>
          <w:sz w:val="24"/>
          <w:szCs w:val="24"/>
        </w:rPr>
        <w:t>ОК 1- 9;  ПК 3.1-3.5.</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sz w:val="24"/>
          <w:szCs w:val="24"/>
        </w:rPr>
      </w:pP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hAnsi="Times New Roman" w:cs="Times New Roman"/>
          <w:b/>
          <w:sz w:val="24"/>
          <w:szCs w:val="24"/>
        </w:rPr>
      </w:pP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D37B3">
        <w:rPr>
          <w:rFonts w:ascii="Times New Roman" w:hAnsi="Times New Roman" w:cs="Times New Roman"/>
          <w:b/>
          <w:sz w:val="24"/>
          <w:szCs w:val="24"/>
        </w:rPr>
        <w:t>Аннотация рабочей программы профессионального модуля</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D37B3">
        <w:rPr>
          <w:rFonts w:ascii="Times New Roman" w:hAnsi="Times New Roman" w:cs="Times New Roman"/>
          <w:b/>
          <w:sz w:val="24"/>
          <w:szCs w:val="24"/>
        </w:rPr>
        <w:t xml:space="preserve">ПМ.04 </w:t>
      </w:r>
      <w:r w:rsidRPr="006D37B3">
        <w:rPr>
          <w:rFonts w:ascii="Times New Roman" w:hAnsi="Times New Roman" w:cs="Times New Roman"/>
          <w:b/>
          <w:bCs/>
          <w:sz w:val="24"/>
          <w:szCs w:val="24"/>
        </w:rPr>
        <w:t>Управление работами по производству и переработке продукции растениеводства и животноводства</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AA7128" w:rsidRPr="006D37B3" w:rsidRDefault="00AA7128" w:rsidP="00C73A43">
      <w:pPr>
        <w:pStyle w:val="a3"/>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ПМ: </w:t>
      </w:r>
    </w:p>
    <w:p w:rsidR="00AA7128" w:rsidRPr="006D37B3" w:rsidRDefault="00AA7128" w:rsidP="00C73A43">
      <w:pPr>
        <w:pStyle w:val="a4"/>
        <w:spacing w:after="0"/>
        <w:jc w:val="both"/>
      </w:pPr>
      <w:r w:rsidRPr="006D37B3">
        <w:t xml:space="preserve">В результате освоения  ПМ.04 </w:t>
      </w:r>
      <w:r w:rsidRPr="006D37B3">
        <w:rPr>
          <w:bCs/>
        </w:rPr>
        <w:t>Управление работами по производству и переработке продукции растениеводства и животноводства</w:t>
      </w:r>
      <w:r w:rsidRPr="006D37B3">
        <w:t xml:space="preserve"> обучающийся должен:</w:t>
      </w:r>
    </w:p>
    <w:p w:rsidR="00AA7128" w:rsidRPr="006D37B3" w:rsidRDefault="00AA7128"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b/>
          <w:bCs/>
          <w:sz w:val="24"/>
          <w:szCs w:val="24"/>
        </w:rPr>
        <w:t>уметь</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рассчитывать по принятой методике основные производственные показатели деятельности сельскохозяйственной организации;</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планировать работу исполнителей;</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инструктировать и контролировать исполнителей на всех стадиях работ;</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подбирать и осуществлять мероприятия по мотивации и стимулированию персонала;</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оценивать качество выполняемых работ;</w:t>
      </w:r>
    </w:p>
    <w:p w:rsidR="00AA7128" w:rsidRPr="006D37B3" w:rsidRDefault="00AA7128" w:rsidP="00C73A43">
      <w:pPr>
        <w:spacing w:after="0" w:line="240" w:lineRule="auto"/>
        <w:jc w:val="both"/>
        <w:rPr>
          <w:rFonts w:ascii="Times New Roman" w:hAnsi="Times New Roman" w:cs="Times New Roman"/>
          <w:b/>
          <w:bCs/>
          <w:sz w:val="24"/>
          <w:szCs w:val="24"/>
        </w:rPr>
      </w:pPr>
      <w:r w:rsidRPr="006D37B3">
        <w:rPr>
          <w:rFonts w:ascii="Times New Roman" w:hAnsi="Times New Roman" w:cs="Times New Roman"/>
          <w:b/>
          <w:bCs/>
          <w:sz w:val="24"/>
          <w:szCs w:val="24"/>
        </w:rPr>
        <w:t>знать</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основы организации производства и переработки продукции растениеводства и животноводства;</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структуру организации и руководимого подразделения;</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характер взаимодействия с другими подразделениями;</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функциональные обязанности работников и руководителей;</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основные производственные показатели работы организации  отрасли и его структурных подразделений;</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методы планирования, контроля и оценки работ исполнителей;</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виды, формы и методы мотивации персонала, в т. ч. материальное и нематериальное стимулирование работников;</w:t>
      </w:r>
    </w:p>
    <w:p w:rsidR="00AA7128" w:rsidRPr="006D37B3" w:rsidRDefault="00AA7128" w:rsidP="00C73A43">
      <w:pPr>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методы оценивания качества выполняемых работ;</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6D37B3">
        <w:rPr>
          <w:rFonts w:ascii="Times New Roman" w:hAnsi="Times New Roman" w:cs="Times New Roman"/>
          <w:sz w:val="24"/>
          <w:szCs w:val="24"/>
        </w:rPr>
        <w:t>- правила первичного документооборота, учета и отчетности.</w:t>
      </w:r>
    </w:p>
    <w:p w:rsidR="00AA7128" w:rsidRPr="006D37B3" w:rsidRDefault="00AA7128" w:rsidP="00C73A43">
      <w:pPr>
        <w:spacing w:after="0" w:line="240" w:lineRule="auto"/>
        <w:jc w:val="both"/>
        <w:rPr>
          <w:rFonts w:ascii="Times New Roman" w:hAnsi="Times New Roman" w:cs="Times New Roman"/>
          <w:sz w:val="24"/>
          <w:szCs w:val="24"/>
        </w:rPr>
      </w:pPr>
    </w:p>
    <w:p w:rsidR="00AA7128" w:rsidRPr="006D37B3" w:rsidRDefault="00AA7128"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2.Структура ПМ.04:</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w:t>
      </w:r>
      <w:r w:rsidRPr="006D37B3">
        <w:rPr>
          <w:rFonts w:ascii="Times New Roman" w:hAnsi="Times New Roman" w:cs="Times New Roman"/>
          <w:b/>
          <w:sz w:val="24"/>
          <w:szCs w:val="24"/>
        </w:rPr>
        <w:t xml:space="preserve">МДК 04.01. </w:t>
      </w:r>
      <w:r w:rsidRPr="006D37B3">
        <w:rPr>
          <w:rFonts w:ascii="Times New Roman" w:hAnsi="Times New Roman" w:cs="Times New Roman"/>
          <w:sz w:val="24"/>
          <w:szCs w:val="24"/>
        </w:rPr>
        <w:t>Управление структурным подразделением организации</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D37B3">
        <w:rPr>
          <w:rFonts w:ascii="Times New Roman" w:hAnsi="Times New Roman" w:cs="Times New Roman"/>
          <w:b/>
          <w:bCs/>
          <w:sz w:val="24"/>
          <w:szCs w:val="24"/>
        </w:rPr>
        <w:t xml:space="preserve">УП.04   </w:t>
      </w:r>
      <w:r w:rsidRPr="006D37B3">
        <w:rPr>
          <w:rFonts w:ascii="Times New Roman" w:hAnsi="Times New Roman" w:cs="Times New Roman"/>
          <w:bCs/>
          <w:sz w:val="24"/>
          <w:szCs w:val="24"/>
        </w:rPr>
        <w:t>Управление работами по производству и переработке продукции растениеводства и животноводства</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6D37B3">
        <w:rPr>
          <w:rFonts w:ascii="Times New Roman" w:hAnsi="Times New Roman" w:cs="Times New Roman"/>
          <w:b/>
          <w:bCs/>
          <w:sz w:val="24"/>
          <w:szCs w:val="24"/>
        </w:rPr>
        <w:t xml:space="preserve">ПП.04   </w:t>
      </w:r>
      <w:r w:rsidRPr="006D37B3">
        <w:rPr>
          <w:rFonts w:ascii="Times New Roman" w:hAnsi="Times New Roman" w:cs="Times New Roman"/>
          <w:bCs/>
          <w:sz w:val="24"/>
          <w:szCs w:val="24"/>
        </w:rPr>
        <w:t>Управление работами по производству и переработке продукции растениеводства и животноводства</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AA7128" w:rsidRPr="006D37B3" w:rsidRDefault="00AA7128"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Занятия проводятся в виде лекций и практических занятий. Формы контроля по профессиональному модулю: входной контроль, рубежный контроль, текущий контроль (работа на занятиях, самостоятельная работа), форма промежуточной  аттестации –  экзамен квалификационный</w:t>
      </w:r>
      <w:r w:rsidRPr="006D37B3">
        <w:rPr>
          <w:rFonts w:ascii="Times New Roman" w:hAnsi="Times New Roman" w:cs="Times New Roman"/>
          <w:sz w:val="24"/>
          <w:szCs w:val="24"/>
        </w:rPr>
        <w:tab/>
        <w:t xml:space="preserve">. </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4.Требования к результатам освоения ПМ.04</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Процесс изучения профессионального модуля направлен на формирование общих и профессиональных компетенций:</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ОК 1- 9;  ПК</w:t>
      </w:r>
      <w:proofErr w:type="gramStart"/>
      <w:r w:rsidRPr="006D37B3">
        <w:rPr>
          <w:sz w:val="24"/>
          <w:szCs w:val="24"/>
        </w:rPr>
        <w:t>4</w:t>
      </w:r>
      <w:proofErr w:type="gramEnd"/>
      <w:r w:rsidRPr="006D37B3">
        <w:rPr>
          <w:sz w:val="24"/>
          <w:szCs w:val="24"/>
        </w:rPr>
        <w:t>.1-4.5</w:t>
      </w:r>
    </w:p>
    <w:p w:rsidR="00AA7128" w:rsidRPr="006D37B3" w:rsidRDefault="00AA7128" w:rsidP="00C73A43">
      <w:pPr>
        <w:spacing w:after="0" w:line="240" w:lineRule="auto"/>
        <w:rPr>
          <w:rFonts w:ascii="Times New Roman" w:hAnsi="Times New Roman" w:cs="Times New Roman"/>
          <w:sz w:val="24"/>
          <w:szCs w:val="24"/>
        </w:rPr>
      </w:pPr>
    </w:p>
    <w:p w:rsidR="00AA7128" w:rsidRPr="006D37B3" w:rsidRDefault="00AA7128" w:rsidP="00C73A43">
      <w:pPr>
        <w:spacing w:after="0" w:line="240" w:lineRule="auto"/>
        <w:jc w:val="center"/>
        <w:rPr>
          <w:rFonts w:ascii="Times New Roman" w:hAnsi="Times New Roman" w:cs="Times New Roman"/>
          <w:b/>
          <w:sz w:val="24"/>
          <w:szCs w:val="24"/>
        </w:rPr>
      </w:pPr>
      <w:r w:rsidRPr="006D37B3">
        <w:rPr>
          <w:rFonts w:ascii="Times New Roman" w:hAnsi="Times New Roman" w:cs="Times New Roman"/>
          <w:b/>
          <w:sz w:val="24"/>
          <w:szCs w:val="24"/>
        </w:rPr>
        <w:t xml:space="preserve">Аннотация рабочей программы профессионального модуля </w:t>
      </w:r>
    </w:p>
    <w:p w:rsidR="00AA7128" w:rsidRPr="006D37B3" w:rsidRDefault="00AA7128" w:rsidP="00C73A43">
      <w:pPr>
        <w:spacing w:after="0" w:line="240" w:lineRule="auto"/>
        <w:jc w:val="center"/>
        <w:rPr>
          <w:rFonts w:ascii="Times New Roman" w:hAnsi="Times New Roman" w:cs="Times New Roman"/>
          <w:sz w:val="24"/>
          <w:szCs w:val="24"/>
        </w:rPr>
      </w:pPr>
      <w:r w:rsidRPr="006D37B3">
        <w:rPr>
          <w:rFonts w:ascii="Times New Roman" w:hAnsi="Times New Roman" w:cs="Times New Roman"/>
          <w:b/>
          <w:sz w:val="24"/>
          <w:szCs w:val="24"/>
        </w:rPr>
        <w:t>ПМ.05</w:t>
      </w:r>
      <w:r w:rsidRPr="006D37B3">
        <w:rPr>
          <w:rFonts w:ascii="Times New Roman" w:hAnsi="Times New Roman" w:cs="Times New Roman"/>
          <w:sz w:val="24"/>
          <w:szCs w:val="24"/>
        </w:rPr>
        <w:t xml:space="preserve"> </w:t>
      </w:r>
      <w:r w:rsidRPr="006D37B3">
        <w:rPr>
          <w:rFonts w:ascii="Times New Roman" w:hAnsi="Times New Roman" w:cs="Times New Roman"/>
          <w:b/>
          <w:sz w:val="24"/>
          <w:szCs w:val="24"/>
        </w:rPr>
        <w:t>Выполнение работ по одной или нескольким профессиям рабочих, должностям служащих (17282 Приемщик  сельскохозяйственных продуктов и сырья)</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AA7128" w:rsidRPr="006D37B3" w:rsidRDefault="00AA7128" w:rsidP="00C73A43">
      <w:pPr>
        <w:pStyle w:val="a3"/>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D37B3">
        <w:rPr>
          <w:b/>
          <w:sz w:val="24"/>
          <w:szCs w:val="24"/>
        </w:rPr>
        <w:t xml:space="preserve">Цели и задачи ПМ: </w:t>
      </w:r>
    </w:p>
    <w:p w:rsidR="00AA7128" w:rsidRPr="006D37B3" w:rsidRDefault="00AA7128" w:rsidP="00C73A43">
      <w:pPr>
        <w:pStyle w:val="a4"/>
        <w:spacing w:after="0"/>
        <w:jc w:val="both"/>
      </w:pPr>
      <w:r w:rsidRPr="006D37B3">
        <w:t>В результате освоения  ПМ.05 обучающийся должен:</w:t>
      </w:r>
    </w:p>
    <w:p w:rsidR="00AA7128" w:rsidRPr="006D37B3" w:rsidRDefault="00AA7128" w:rsidP="00C73A43">
      <w:pPr>
        <w:spacing w:after="0" w:line="240" w:lineRule="auto"/>
        <w:ind w:firstLine="283"/>
        <w:jc w:val="both"/>
        <w:rPr>
          <w:rFonts w:ascii="Times New Roman" w:hAnsi="Times New Roman" w:cs="Times New Roman"/>
          <w:b/>
          <w:bCs/>
          <w:sz w:val="24"/>
          <w:szCs w:val="24"/>
        </w:rPr>
      </w:pPr>
      <w:r w:rsidRPr="006D37B3">
        <w:rPr>
          <w:rFonts w:ascii="Times New Roman" w:hAnsi="Times New Roman" w:cs="Times New Roman"/>
          <w:b/>
          <w:bCs/>
          <w:sz w:val="24"/>
          <w:szCs w:val="24"/>
        </w:rPr>
        <w:t>уметь</w:t>
      </w:r>
    </w:p>
    <w:p w:rsidR="00AA7128" w:rsidRPr="006D37B3" w:rsidRDefault="00AA7128" w:rsidP="00C73A43">
      <w:pPr>
        <w:widowControl w:val="0"/>
        <w:tabs>
          <w:tab w:val="left" w:pos="343"/>
          <w:tab w:val="left" w:pos="1080"/>
        </w:tabs>
        <w:spacing w:after="0" w:line="240" w:lineRule="auto"/>
        <w:jc w:val="both"/>
        <w:rPr>
          <w:rFonts w:ascii="Times New Roman" w:hAnsi="Times New Roman" w:cs="Times New Roman"/>
          <w:bCs/>
          <w:sz w:val="24"/>
          <w:szCs w:val="24"/>
        </w:rPr>
      </w:pPr>
      <w:r w:rsidRPr="006D37B3">
        <w:rPr>
          <w:rFonts w:ascii="Times New Roman" w:hAnsi="Times New Roman" w:cs="Times New Roman"/>
          <w:sz w:val="24"/>
          <w:szCs w:val="24"/>
        </w:rPr>
        <w:t xml:space="preserve">- определять способы и методы хранения и транспортировки продукции растениеводства и </w:t>
      </w:r>
      <w:r w:rsidRPr="006D37B3">
        <w:rPr>
          <w:rFonts w:ascii="Times New Roman" w:hAnsi="Times New Roman" w:cs="Times New Roman"/>
          <w:sz w:val="24"/>
          <w:szCs w:val="24"/>
        </w:rPr>
        <w:lastRenderedPageBreak/>
        <w:t>животноводства</w:t>
      </w:r>
      <w:proofErr w:type="gramStart"/>
      <w:r w:rsidRPr="006D37B3">
        <w:rPr>
          <w:rFonts w:ascii="Times New Roman" w:hAnsi="Times New Roman" w:cs="Times New Roman"/>
          <w:bCs/>
          <w:sz w:val="24"/>
          <w:szCs w:val="24"/>
        </w:rPr>
        <w:t xml:space="preserve"> ;</w:t>
      </w:r>
      <w:proofErr w:type="gramEnd"/>
    </w:p>
    <w:p w:rsidR="00AA7128" w:rsidRPr="006D37B3" w:rsidRDefault="00AA7128" w:rsidP="00C73A43">
      <w:pPr>
        <w:widowControl w:val="0"/>
        <w:tabs>
          <w:tab w:val="left" w:pos="343"/>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составлять план размещения продукции; </w:t>
      </w:r>
    </w:p>
    <w:p w:rsidR="00AA7128" w:rsidRPr="006D37B3" w:rsidRDefault="00AA7128" w:rsidP="00C73A43">
      <w:pPr>
        <w:widowControl w:val="0"/>
        <w:tabs>
          <w:tab w:val="left" w:pos="343"/>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соблюдать сроки и режимы хранения;</w:t>
      </w:r>
    </w:p>
    <w:p w:rsidR="00AA7128" w:rsidRPr="006D37B3" w:rsidRDefault="00AA7128" w:rsidP="00C73A43">
      <w:pPr>
        <w:widowControl w:val="0"/>
        <w:tabs>
          <w:tab w:val="left" w:pos="343"/>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color w:val="000000"/>
          <w:sz w:val="24"/>
          <w:szCs w:val="24"/>
        </w:rPr>
        <w:t xml:space="preserve"> </w:t>
      </w:r>
      <w:r w:rsidRPr="006D37B3">
        <w:rPr>
          <w:rFonts w:ascii="Times New Roman" w:hAnsi="Times New Roman" w:cs="Times New Roman"/>
          <w:sz w:val="24"/>
          <w:szCs w:val="24"/>
        </w:rPr>
        <w:t>-производить расчеты расхода сырья, потерь при транспортировке, хранении и реализации продукции  растениеводства и животноводства;</w:t>
      </w:r>
    </w:p>
    <w:p w:rsidR="00AA7128" w:rsidRPr="006D37B3" w:rsidRDefault="00AA7128" w:rsidP="00C73A43">
      <w:pPr>
        <w:widowControl w:val="0"/>
        <w:tabs>
          <w:tab w:val="left" w:pos="343"/>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вести учет и отчетность по сырью и готовой продукции, в т.ч. некондиционной</w:t>
      </w:r>
    </w:p>
    <w:p w:rsidR="00AA7128" w:rsidRPr="006D37B3" w:rsidRDefault="00AA7128" w:rsidP="00C73A43">
      <w:pPr>
        <w:widowControl w:val="0"/>
        <w:tabs>
          <w:tab w:val="left" w:pos="343"/>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готовить продукцию к реализации;</w:t>
      </w:r>
    </w:p>
    <w:p w:rsidR="00AA7128" w:rsidRPr="006D37B3" w:rsidRDefault="00AA7128" w:rsidP="00C73A43">
      <w:pPr>
        <w:spacing w:after="0" w:line="240" w:lineRule="auto"/>
        <w:ind w:firstLine="708"/>
        <w:jc w:val="both"/>
        <w:rPr>
          <w:rFonts w:ascii="Times New Roman" w:hAnsi="Times New Roman" w:cs="Times New Roman"/>
          <w:b/>
          <w:bCs/>
          <w:sz w:val="24"/>
          <w:szCs w:val="24"/>
        </w:rPr>
      </w:pPr>
      <w:r w:rsidRPr="006D37B3">
        <w:rPr>
          <w:rFonts w:ascii="Times New Roman" w:hAnsi="Times New Roman" w:cs="Times New Roman"/>
          <w:b/>
          <w:bCs/>
          <w:sz w:val="24"/>
          <w:szCs w:val="24"/>
        </w:rPr>
        <w:t>знать</w:t>
      </w:r>
    </w:p>
    <w:p w:rsidR="00AA7128" w:rsidRPr="006D37B3" w:rsidRDefault="00AA7128" w:rsidP="00C73A43">
      <w:pPr>
        <w:widowControl w:val="0"/>
        <w:tabs>
          <w:tab w:val="left" w:pos="300"/>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технологию хранения сырья и сельскохозяйственной продукции;</w:t>
      </w:r>
    </w:p>
    <w:p w:rsidR="00AA7128" w:rsidRPr="006D37B3" w:rsidRDefault="00AA7128" w:rsidP="00C73A43">
      <w:pPr>
        <w:widowControl w:val="0"/>
        <w:tabs>
          <w:tab w:val="left" w:pos="300"/>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требования к режимам и срокам хранения продукции растениеводства и животноводства;</w:t>
      </w:r>
    </w:p>
    <w:p w:rsidR="00AA7128" w:rsidRPr="006D37B3" w:rsidRDefault="00AA7128" w:rsidP="00C73A43">
      <w:pPr>
        <w:widowControl w:val="0"/>
        <w:tabs>
          <w:tab w:val="left" w:pos="300"/>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 методы микробиологического и санитарно-гигиенического контроля при </w:t>
      </w:r>
      <w:bookmarkStart w:id="3" w:name="d2a11"/>
      <w:bookmarkEnd w:id="3"/>
      <w:r w:rsidRPr="006D37B3">
        <w:rPr>
          <w:rFonts w:ascii="Times New Roman" w:hAnsi="Times New Roman" w:cs="Times New Roman"/>
          <w:sz w:val="24"/>
          <w:szCs w:val="24"/>
        </w:rPr>
        <w:t>хранении сельскохозяйственной продукции;</w:t>
      </w:r>
    </w:p>
    <w:p w:rsidR="00AA7128" w:rsidRPr="006D37B3" w:rsidRDefault="00AA7128" w:rsidP="00C73A43">
      <w:pPr>
        <w:widowControl w:val="0"/>
        <w:tabs>
          <w:tab w:val="left" w:pos="300"/>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методы анализа органолептических и физико-химических показателей сельскохозяйственного сырья и продукции;</w:t>
      </w:r>
    </w:p>
    <w:p w:rsidR="00AA7128" w:rsidRPr="006D37B3" w:rsidRDefault="00AA7128" w:rsidP="00C73A43">
      <w:pPr>
        <w:widowControl w:val="0"/>
        <w:tabs>
          <w:tab w:val="left" w:pos="300"/>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условия транспортировки продукции растениеводства и животноводства;</w:t>
      </w:r>
    </w:p>
    <w:p w:rsidR="00AA7128" w:rsidRPr="006D37B3" w:rsidRDefault="00AA7128" w:rsidP="00C73A43">
      <w:pPr>
        <w:widowControl w:val="0"/>
        <w:tabs>
          <w:tab w:val="left" w:pos="300"/>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нормы потерь при транспортировке, хранении и реализации продукции растениеводства и животноводства;</w:t>
      </w:r>
    </w:p>
    <w:p w:rsidR="00AA7128" w:rsidRPr="006D37B3" w:rsidRDefault="00AA7128" w:rsidP="00C73A43">
      <w:pPr>
        <w:widowControl w:val="0"/>
        <w:tabs>
          <w:tab w:val="left" w:pos="300"/>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порядок реализации продукции растениеводства и животноводства;</w:t>
      </w:r>
    </w:p>
    <w:p w:rsidR="00AA7128" w:rsidRPr="006D37B3" w:rsidRDefault="00AA7128" w:rsidP="00C73A43">
      <w:pPr>
        <w:widowControl w:val="0"/>
        <w:tabs>
          <w:tab w:val="left" w:pos="300"/>
          <w:tab w:val="left" w:pos="1080"/>
        </w:tabs>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правила первичного документооборота, учета и отчетности.</w:t>
      </w:r>
    </w:p>
    <w:p w:rsidR="00AA7128" w:rsidRPr="006D37B3" w:rsidRDefault="00AA7128"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b/>
          <w:sz w:val="24"/>
          <w:szCs w:val="24"/>
        </w:rPr>
        <w:t xml:space="preserve">2.Структура </w:t>
      </w:r>
      <w:r w:rsidRPr="006D37B3">
        <w:rPr>
          <w:rFonts w:ascii="Times New Roman" w:hAnsi="Times New Roman" w:cs="Times New Roman"/>
          <w:sz w:val="24"/>
          <w:szCs w:val="24"/>
        </w:rPr>
        <w:t xml:space="preserve"> </w:t>
      </w:r>
      <w:r w:rsidRPr="006D37B3">
        <w:rPr>
          <w:rFonts w:ascii="Times New Roman" w:hAnsi="Times New Roman" w:cs="Times New Roman"/>
          <w:b/>
          <w:sz w:val="24"/>
          <w:szCs w:val="24"/>
        </w:rPr>
        <w:t>ПМ.05:</w:t>
      </w:r>
      <w:r w:rsidRPr="006D37B3">
        <w:rPr>
          <w:rFonts w:ascii="Times New Roman" w:hAnsi="Times New Roman" w:cs="Times New Roman"/>
          <w:sz w:val="24"/>
          <w:szCs w:val="24"/>
        </w:rPr>
        <w:t xml:space="preserve"> </w:t>
      </w:r>
    </w:p>
    <w:p w:rsidR="00AA7128" w:rsidRPr="006D37B3" w:rsidRDefault="00AA7128"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b/>
          <w:sz w:val="24"/>
          <w:szCs w:val="24"/>
        </w:rPr>
        <w:t xml:space="preserve">МДК 05.01 </w:t>
      </w:r>
      <w:r w:rsidRPr="006D37B3">
        <w:rPr>
          <w:rFonts w:ascii="Times New Roman" w:hAnsi="Times New Roman" w:cs="Times New Roman"/>
          <w:sz w:val="24"/>
          <w:szCs w:val="24"/>
        </w:rPr>
        <w:t>Теоретическая подготовка профессии 17282 Приемщик  сельскохозяйственных продуктов и сырья</w:t>
      </w:r>
    </w:p>
    <w:p w:rsidR="00AA7128" w:rsidRPr="006D37B3" w:rsidRDefault="00AA7128" w:rsidP="00C73A43">
      <w:pPr>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 xml:space="preserve">УП.05 </w:t>
      </w:r>
      <w:r w:rsidRPr="006D37B3">
        <w:rPr>
          <w:rFonts w:ascii="Times New Roman" w:hAnsi="Times New Roman" w:cs="Times New Roman"/>
          <w:sz w:val="24"/>
          <w:szCs w:val="24"/>
        </w:rPr>
        <w:t>Выполнение работ по одной или нескольким профессиям рабочих, должностям служащих</w:t>
      </w:r>
    </w:p>
    <w:p w:rsidR="00AA7128" w:rsidRPr="006D37B3" w:rsidRDefault="00AA7128"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b/>
          <w:sz w:val="24"/>
          <w:szCs w:val="24"/>
        </w:rPr>
        <w:t xml:space="preserve">ПП.05 </w:t>
      </w:r>
      <w:r w:rsidRPr="006D37B3">
        <w:rPr>
          <w:rFonts w:ascii="Times New Roman" w:hAnsi="Times New Roman" w:cs="Times New Roman"/>
          <w:sz w:val="24"/>
          <w:szCs w:val="24"/>
        </w:rPr>
        <w:t>Выполнение работ по одной или нескольким профессиям рабочих, должностям служащих</w:t>
      </w:r>
    </w:p>
    <w:p w:rsidR="00AA7128" w:rsidRPr="006D37B3" w:rsidRDefault="00AA7128" w:rsidP="00C73A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D37B3">
        <w:rPr>
          <w:rFonts w:ascii="Times New Roman" w:hAnsi="Times New Roman" w:cs="Times New Roman"/>
          <w:b/>
          <w:sz w:val="24"/>
          <w:szCs w:val="24"/>
        </w:rPr>
        <w:t>3. Образовательные технологии и формы контроля:</w:t>
      </w:r>
    </w:p>
    <w:p w:rsidR="00AA7128" w:rsidRPr="006D37B3" w:rsidRDefault="00AA7128" w:rsidP="00C73A43">
      <w:pPr>
        <w:spacing w:after="0" w:line="240" w:lineRule="auto"/>
        <w:jc w:val="both"/>
        <w:rPr>
          <w:rFonts w:ascii="Times New Roman" w:hAnsi="Times New Roman" w:cs="Times New Roman"/>
          <w:sz w:val="24"/>
          <w:szCs w:val="24"/>
        </w:rPr>
      </w:pPr>
      <w:r w:rsidRPr="006D37B3">
        <w:rPr>
          <w:rFonts w:ascii="Times New Roman" w:hAnsi="Times New Roman" w:cs="Times New Roman"/>
          <w:sz w:val="24"/>
          <w:szCs w:val="24"/>
        </w:rPr>
        <w:t xml:space="preserve">Занятия проводятся в виде лекций и практических занятий. Формы контроля по дисциплине: входной контроль, рубежный контроль, текущий контроль (работа на занятиях, самостоятельная работа), форма промежуточной  аттестации – экзамен квалификационный. </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4"/>
          <w:szCs w:val="24"/>
        </w:rPr>
      </w:pPr>
      <w:r w:rsidRPr="006D37B3">
        <w:rPr>
          <w:b/>
          <w:sz w:val="24"/>
          <w:szCs w:val="24"/>
        </w:rPr>
        <w:t>4.Требования к результатам освоения ПМ.</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Процесс изучения профессионального модуля направлен на формирование общих и профессиональных компетенций:</w:t>
      </w:r>
    </w:p>
    <w:p w:rsidR="00AA7128" w:rsidRPr="006D37B3" w:rsidRDefault="00AA7128" w:rsidP="00C73A43">
      <w:pPr>
        <w:pStyle w:val="a3"/>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6D37B3">
        <w:rPr>
          <w:sz w:val="24"/>
          <w:szCs w:val="24"/>
        </w:rPr>
        <w:t>ОК 1- 9;  ПК 5.1-5.4</w:t>
      </w:r>
    </w:p>
    <w:p w:rsidR="00AA7128" w:rsidRPr="006D37B3" w:rsidRDefault="00AA7128" w:rsidP="00C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hAnsi="Times New Roman" w:cs="Times New Roman"/>
          <w:b/>
          <w:sz w:val="24"/>
          <w:szCs w:val="24"/>
        </w:rPr>
      </w:pP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b/>
          <w:bCs/>
          <w:sz w:val="24"/>
          <w:szCs w:val="24"/>
        </w:rPr>
        <w:t>Программа производственной практики (преддипломной)</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b/>
          <w:bCs/>
          <w:sz w:val="24"/>
          <w:szCs w:val="24"/>
        </w:rPr>
        <w:t>1.1. Область профессиональной деятельности</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Рабочая программа производственной практики (преддипломной) является составной частью программы подготовки специалистов среднего звена обеспечивающей реализацию Федерального государственного образовательного стандарта по специальности среднего профессионального образования 35.02.06 Технология производства и переработки сельскохозяйственной продукции (базовой подготовки) в части освоения основных видов профессиональной деятельности (ВПД):</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1.Производство и первичная обработка продукции растениеводства.</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2.Производство и первичная обработка продукции животноводства.</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3.Хранение, переработка предпродажная подготовка и реализация</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сельскохозяйственной продукции.</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4.Управление работами по производству и переработке сельскохозяйственной продукции.</w:t>
      </w:r>
    </w:p>
    <w:p w:rsidR="00AA7128"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5.Выполнение работ по одной или нескольким профессиям рабочих, должностям служащих.</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b/>
          <w:bCs/>
          <w:sz w:val="24"/>
          <w:szCs w:val="24"/>
        </w:rPr>
        <w:t>1.2. Цели и задачи производственной практики (преддипломной)</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b/>
          <w:bCs/>
          <w:sz w:val="24"/>
          <w:szCs w:val="24"/>
        </w:rPr>
        <w:t>Производственная практика (преддипломная) имеет две основные цели:</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1. Обобщение и совершенствование знаний и умений, проверка возможности</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самостоятельной работы будущего специалиста в условиях конкретного производства.</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2.Подбор материала для дипломной работы согласно выданному заданию.</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b/>
          <w:bCs/>
          <w:sz w:val="24"/>
          <w:szCs w:val="24"/>
        </w:rPr>
      </w:pPr>
      <w:r w:rsidRPr="006D37B3">
        <w:rPr>
          <w:rFonts w:ascii="Times New Roman" w:hAnsi="Times New Roman" w:cs="Times New Roman"/>
          <w:b/>
          <w:bCs/>
          <w:sz w:val="24"/>
          <w:szCs w:val="24"/>
        </w:rPr>
        <w:lastRenderedPageBreak/>
        <w:t>Задачами практики являются:</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-закрепление знаний и умений обучающихся по специальности;</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-формирование профессиональной компетентности специалиста;</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-проверка готовности специалиста к самостоятельной трудовой деятельности;</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-участие в производственной деятельности предприятия, обработка и анализ</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полученных результатов;</w:t>
      </w:r>
    </w:p>
    <w:p w:rsidR="00A51EB5" w:rsidRPr="006D37B3" w:rsidRDefault="00A51EB5" w:rsidP="00A51EB5">
      <w:pPr>
        <w:autoSpaceDE w:val="0"/>
        <w:autoSpaceDN w:val="0"/>
        <w:adjustRightInd w:val="0"/>
        <w:spacing w:after="0" w:line="240" w:lineRule="auto"/>
        <w:ind w:firstLine="709"/>
        <w:jc w:val="both"/>
        <w:rPr>
          <w:rFonts w:ascii="Times New Roman" w:hAnsi="Times New Roman" w:cs="Times New Roman"/>
          <w:sz w:val="24"/>
          <w:szCs w:val="24"/>
        </w:rPr>
      </w:pPr>
      <w:r w:rsidRPr="006D37B3">
        <w:rPr>
          <w:rFonts w:ascii="Times New Roman" w:hAnsi="Times New Roman" w:cs="Times New Roman"/>
          <w:sz w:val="24"/>
          <w:szCs w:val="24"/>
        </w:rPr>
        <w:t>-подбор и анализ литературы и документальных источников для дальнейшего их использования в дипломной работе.</w:t>
      </w:r>
    </w:p>
    <w:p w:rsidR="00AA7128" w:rsidRPr="006D37B3" w:rsidRDefault="00A51EB5" w:rsidP="00A5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jc w:val="both"/>
        <w:rPr>
          <w:rFonts w:ascii="Times New Roman" w:hAnsi="Times New Roman" w:cs="Times New Roman"/>
          <w:b/>
          <w:sz w:val="24"/>
          <w:szCs w:val="24"/>
        </w:rPr>
      </w:pPr>
      <w:r w:rsidRPr="006D37B3">
        <w:rPr>
          <w:rFonts w:ascii="Times New Roman" w:hAnsi="Times New Roman" w:cs="Times New Roman"/>
          <w:b/>
          <w:bCs/>
          <w:sz w:val="24"/>
          <w:szCs w:val="24"/>
        </w:rPr>
        <w:t>1.3. Рекомендуемое количество часов – 144 часа.</w:t>
      </w:r>
    </w:p>
    <w:p w:rsidR="00AA7128" w:rsidRPr="006D37B3" w:rsidRDefault="00AA7128" w:rsidP="00A5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09"/>
        <w:jc w:val="both"/>
        <w:rPr>
          <w:rFonts w:ascii="Times New Roman" w:hAnsi="Times New Roman" w:cs="Times New Roman"/>
          <w:color w:val="000000" w:themeColor="text1"/>
          <w:sz w:val="24"/>
          <w:szCs w:val="24"/>
        </w:rPr>
      </w:pPr>
    </w:p>
    <w:p w:rsidR="000A2CDB" w:rsidRPr="006D37B3" w:rsidRDefault="000A2CDB" w:rsidP="000A2CDB">
      <w:pPr>
        <w:autoSpaceDE w:val="0"/>
        <w:autoSpaceDN w:val="0"/>
        <w:adjustRightInd w:val="0"/>
        <w:spacing w:after="0" w:line="240" w:lineRule="auto"/>
        <w:ind w:firstLine="567"/>
        <w:rPr>
          <w:rFonts w:ascii="Times New Roman" w:hAnsi="Times New Roman" w:cs="Times New Roman"/>
          <w:sz w:val="24"/>
          <w:szCs w:val="24"/>
        </w:rPr>
      </w:pPr>
      <w:r w:rsidRPr="006D37B3">
        <w:rPr>
          <w:rFonts w:ascii="Times New Roman" w:hAnsi="Times New Roman" w:cs="Times New Roman"/>
          <w:b/>
          <w:sz w:val="24"/>
          <w:szCs w:val="24"/>
        </w:rPr>
        <w:t>В результате прохождения производственной практики (преддипломной</w:t>
      </w:r>
      <w:r w:rsidRPr="006D37B3">
        <w:rPr>
          <w:rFonts w:ascii="Times New Roman" w:hAnsi="Times New Roman" w:cs="Times New Roman"/>
          <w:sz w:val="24"/>
          <w:szCs w:val="24"/>
        </w:rPr>
        <w:t>)</w:t>
      </w:r>
    </w:p>
    <w:p w:rsidR="000A2CDB" w:rsidRPr="006D37B3" w:rsidRDefault="000A2CDB" w:rsidP="000A2CDB">
      <w:pPr>
        <w:autoSpaceDE w:val="0"/>
        <w:autoSpaceDN w:val="0"/>
        <w:adjustRightInd w:val="0"/>
        <w:spacing w:after="0" w:line="240" w:lineRule="auto"/>
        <w:ind w:firstLine="567"/>
        <w:rPr>
          <w:rFonts w:ascii="Times New Roman" w:hAnsi="Times New Roman" w:cs="Times New Roman"/>
          <w:sz w:val="24"/>
          <w:szCs w:val="24"/>
        </w:rPr>
      </w:pPr>
      <w:r w:rsidRPr="006D37B3">
        <w:rPr>
          <w:rFonts w:ascii="Times New Roman" w:hAnsi="Times New Roman" w:cs="Times New Roman"/>
          <w:sz w:val="24"/>
          <w:szCs w:val="24"/>
        </w:rPr>
        <w:t>обучающийся должен иметь практический опыт:</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подготовки сельскохозяйственной техники к работе;</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подготовки семян и посадочного материала к посеву (посадке);</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возделывания сельскохозяйственных культур;</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первичной обработки и транспортировки урожая;</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производства продукции животноводства;</w:t>
      </w:r>
    </w:p>
    <w:p w:rsidR="0055008A" w:rsidRPr="006D37B3" w:rsidRDefault="000A2CDB" w:rsidP="000A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567"/>
        <w:jc w:val="both"/>
        <w:rPr>
          <w:rFonts w:ascii="Times New Roman" w:hAnsi="Times New Roman" w:cs="Times New Roman"/>
          <w:b/>
          <w:sz w:val="24"/>
          <w:szCs w:val="24"/>
        </w:rPr>
      </w:pPr>
      <w:r w:rsidRPr="006D37B3">
        <w:rPr>
          <w:rFonts w:ascii="Times New Roman" w:hAnsi="Times New Roman" w:cs="Times New Roman"/>
          <w:sz w:val="24"/>
          <w:szCs w:val="24"/>
        </w:rPr>
        <w:t>- первичной переработки продукции животноводства;</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приготовления кормов;</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подготовки сооружений и оборудования для хранения сельскохозяйственной</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продукции;</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выбора технологии хранения и переработки в соответствии с качеством</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поступающей продукции и сырья;</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анализа условий хранения и транспортировки продукции растениеводства и</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животноводства;</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определения качества продукции растениеводства и животноводства при хранении и транспортировке;</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участия в планировании и анализе производственных показателей организации растениеводства и животноводства;</w:t>
      </w:r>
    </w:p>
    <w:p w:rsidR="000A2CDB" w:rsidRPr="006D37B3" w:rsidRDefault="000A2CDB" w:rsidP="000A2CDB">
      <w:pPr>
        <w:autoSpaceDE w:val="0"/>
        <w:autoSpaceDN w:val="0"/>
        <w:adjustRightInd w:val="0"/>
        <w:spacing w:after="0" w:line="240" w:lineRule="auto"/>
        <w:ind w:firstLine="567"/>
        <w:jc w:val="both"/>
        <w:rPr>
          <w:rFonts w:ascii="Times New Roman" w:hAnsi="Times New Roman" w:cs="Times New Roman"/>
          <w:sz w:val="24"/>
          <w:szCs w:val="24"/>
        </w:rPr>
      </w:pPr>
      <w:r w:rsidRPr="006D37B3">
        <w:rPr>
          <w:rFonts w:ascii="Times New Roman" w:hAnsi="Times New Roman" w:cs="Times New Roman"/>
          <w:sz w:val="24"/>
          <w:szCs w:val="24"/>
        </w:rPr>
        <w:t>- участия в управлении первичным трудовым коллективом;</w:t>
      </w:r>
    </w:p>
    <w:p w:rsidR="0055008A" w:rsidRPr="006D37B3" w:rsidRDefault="000A2CDB" w:rsidP="000A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567"/>
        <w:jc w:val="both"/>
        <w:rPr>
          <w:rFonts w:ascii="Times New Roman" w:hAnsi="Times New Roman" w:cs="Times New Roman"/>
          <w:b/>
          <w:sz w:val="24"/>
          <w:szCs w:val="24"/>
        </w:rPr>
      </w:pPr>
      <w:r w:rsidRPr="006D37B3">
        <w:rPr>
          <w:rFonts w:ascii="Times New Roman" w:hAnsi="Times New Roman" w:cs="Times New Roman"/>
          <w:sz w:val="24"/>
          <w:szCs w:val="24"/>
        </w:rPr>
        <w:t>- ведения документации установленного образца.</w:t>
      </w:r>
    </w:p>
    <w:p w:rsidR="0055008A" w:rsidRPr="006D37B3" w:rsidRDefault="0055008A" w:rsidP="000A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567"/>
        <w:jc w:val="both"/>
        <w:rPr>
          <w:rFonts w:ascii="Times New Roman" w:hAnsi="Times New Roman" w:cs="Times New Roman"/>
          <w:b/>
          <w:sz w:val="24"/>
          <w:szCs w:val="24"/>
        </w:rPr>
      </w:pPr>
    </w:p>
    <w:sectPr w:rsidR="0055008A" w:rsidRPr="006D37B3" w:rsidSect="006D37B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CB2" w:rsidRDefault="00406CB2" w:rsidP="00EE5BEC">
      <w:pPr>
        <w:spacing w:after="0" w:line="240" w:lineRule="auto"/>
      </w:pPr>
      <w:r>
        <w:separator/>
      </w:r>
    </w:p>
  </w:endnote>
  <w:endnote w:type="continuationSeparator" w:id="0">
    <w:p w:rsidR="00406CB2" w:rsidRDefault="00406CB2" w:rsidP="00EE5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itstream Vera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CB2" w:rsidRDefault="00406CB2" w:rsidP="00EE5BEC">
      <w:pPr>
        <w:spacing w:after="0" w:line="240" w:lineRule="auto"/>
      </w:pPr>
      <w:r>
        <w:separator/>
      </w:r>
    </w:p>
  </w:footnote>
  <w:footnote w:type="continuationSeparator" w:id="0">
    <w:p w:rsidR="00406CB2" w:rsidRDefault="00406CB2" w:rsidP="00EE5B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bullet"/>
      <w:lvlText w:val=""/>
      <w:lvlJc w:val="left"/>
      <w:pPr>
        <w:tabs>
          <w:tab w:val="num" w:pos="0"/>
        </w:tabs>
        <w:ind w:left="0" w:firstLine="0"/>
      </w:pPr>
      <w:rPr>
        <w:rFonts w:ascii="Symbol" w:hAnsi="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OpenSymbol"/>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1D0CDE"/>
    <w:multiLevelType w:val="hybridMultilevel"/>
    <w:tmpl w:val="84F64C1C"/>
    <w:lvl w:ilvl="0" w:tplc="CFD24F0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6818C3"/>
    <w:multiLevelType w:val="hybridMultilevel"/>
    <w:tmpl w:val="1E52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8A5E53"/>
    <w:multiLevelType w:val="hybridMultilevel"/>
    <w:tmpl w:val="AF4C85FE"/>
    <w:lvl w:ilvl="0" w:tplc="7D78E9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8376B"/>
    <w:multiLevelType w:val="multilevel"/>
    <w:tmpl w:val="7846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D08C9"/>
    <w:multiLevelType w:val="hybridMultilevel"/>
    <w:tmpl w:val="9288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26D87"/>
    <w:multiLevelType w:val="multilevel"/>
    <w:tmpl w:val="25B4B250"/>
    <w:lvl w:ilvl="0">
      <w:start w:val="1"/>
      <w:numFmt w:val="bullet"/>
      <w:lvlText w:val="-"/>
      <w:lvlJc w:val="left"/>
      <w:pPr>
        <w:ind w:left="0" w:firstLine="0"/>
      </w:pPr>
      <w:rPr>
        <w:rFonts w:ascii="Bookman Old Style" w:eastAsia="Times New Roman" w:hAnsi="Bookman Old Style"/>
        <w:b w:val="0"/>
        <w:i w:val="0"/>
        <w:smallCaps w:val="0"/>
        <w:strike w:val="0"/>
        <w:dstrike w:val="0"/>
        <w:color w:val="000000"/>
        <w:spacing w:val="5"/>
        <w:w w:val="100"/>
        <w:position w:val="0"/>
        <w:sz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19C72995"/>
    <w:multiLevelType w:val="hybridMultilevel"/>
    <w:tmpl w:val="DFB0F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E1462"/>
    <w:multiLevelType w:val="hybridMultilevel"/>
    <w:tmpl w:val="41ACBD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EAA25B3"/>
    <w:multiLevelType w:val="multilevel"/>
    <w:tmpl w:val="11BCB0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EE020F4"/>
    <w:multiLevelType w:val="hybridMultilevel"/>
    <w:tmpl w:val="AED226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F6C19D8"/>
    <w:multiLevelType w:val="multilevel"/>
    <w:tmpl w:val="5A66639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A51AC2"/>
    <w:multiLevelType w:val="hybridMultilevel"/>
    <w:tmpl w:val="8ECEE616"/>
    <w:lvl w:ilvl="0" w:tplc="7D78E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2A3490"/>
    <w:multiLevelType w:val="hybridMultilevel"/>
    <w:tmpl w:val="5DB6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C64572"/>
    <w:multiLevelType w:val="hybridMultilevel"/>
    <w:tmpl w:val="D8BAFA8C"/>
    <w:lvl w:ilvl="0" w:tplc="7D78E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869C4"/>
    <w:multiLevelType w:val="multilevel"/>
    <w:tmpl w:val="8044176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67271A"/>
    <w:multiLevelType w:val="multilevel"/>
    <w:tmpl w:val="A63847A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6"/>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947735"/>
    <w:multiLevelType w:val="hybridMultilevel"/>
    <w:tmpl w:val="E554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069B9"/>
    <w:multiLevelType w:val="hybridMultilevel"/>
    <w:tmpl w:val="4E405A38"/>
    <w:lvl w:ilvl="0" w:tplc="23E2E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C31CF2"/>
    <w:multiLevelType w:val="hybridMultilevel"/>
    <w:tmpl w:val="5F56F6F6"/>
    <w:lvl w:ilvl="0" w:tplc="23E2E65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2F947B46"/>
    <w:multiLevelType w:val="hybridMultilevel"/>
    <w:tmpl w:val="A0A43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740AD9"/>
    <w:multiLevelType w:val="hybridMultilevel"/>
    <w:tmpl w:val="AD8673B8"/>
    <w:lvl w:ilvl="0" w:tplc="7D78E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722DEE"/>
    <w:multiLevelType w:val="multilevel"/>
    <w:tmpl w:val="5C26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FA113B"/>
    <w:multiLevelType w:val="hybridMultilevel"/>
    <w:tmpl w:val="92F2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760AB8"/>
    <w:multiLevelType w:val="multilevel"/>
    <w:tmpl w:val="C00AC6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5F81B75"/>
    <w:multiLevelType w:val="hybridMultilevel"/>
    <w:tmpl w:val="CB1C89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8D6105"/>
    <w:multiLevelType w:val="hybridMultilevel"/>
    <w:tmpl w:val="719000A4"/>
    <w:lvl w:ilvl="0" w:tplc="09B2375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D8425D4"/>
    <w:multiLevelType w:val="hybridMultilevel"/>
    <w:tmpl w:val="C430E1DC"/>
    <w:lvl w:ilvl="0" w:tplc="7D78E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FE70DF"/>
    <w:multiLevelType w:val="hybridMultilevel"/>
    <w:tmpl w:val="BA469E36"/>
    <w:lvl w:ilvl="0" w:tplc="7D78E91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E0D4552"/>
    <w:multiLevelType w:val="hybridMultilevel"/>
    <w:tmpl w:val="C6788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72633F"/>
    <w:multiLevelType w:val="hybridMultilevel"/>
    <w:tmpl w:val="43B49C7A"/>
    <w:lvl w:ilvl="0" w:tplc="61FEE73E">
      <w:start w:val="1"/>
      <w:numFmt w:val="bullet"/>
      <w:lvlText w:val=""/>
      <w:lvlJc w:val="left"/>
      <w:pPr>
        <w:tabs>
          <w:tab w:val="num" w:pos="1134"/>
        </w:tabs>
        <w:ind w:left="1134"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F487CA1"/>
    <w:multiLevelType w:val="hybridMultilevel"/>
    <w:tmpl w:val="1E52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197944"/>
    <w:multiLevelType w:val="hybridMultilevel"/>
    <w:tmpl w:val="1E52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CA0CFB"/>
    <w:multiLevelType w:val="multilevel"/>
    <w:tmpl w:val="34E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910FAE"/>
    <w:multiLevelType w:val="hybridMultilevel"/>
    <w:tmpl w:val="911C45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5C903D3"/>
    <w:multiLevelType w:val="hybridMultilevel"/>
    <w:tmpl w:val="98544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B50A55"/>
    <w:multiLevelType w:val="hybridMultilevel"/>
    <w:tmpl w:val="354AB7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FD31278"/>
    <w:multiLevelType w:val="hybridMultilevel"/>
    <w:tmpl w:val="99747B72"/>
    <w:lvl w:ilvl="0" w:tplc="76BA3B6A">
      <w:start w:val="1"/>
      <w:numFmt w:val="bullet"/>
      <w:lvlText w:val=""/>
      <w:lvlJc w:val="left"/>
      <w:pPr>
        <w:tabs>
          <w:tab w:val="num" w:pos="644"/>
        </w:tabs>
        <w:ind w:left="64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352CFF"/>
    <w:multiLevelType w:val="hybridMultilevel"/>
    <w:tmpl w:val="C4FA6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365E44"/>
    <w:multiLevelType w:val="hybridMultilevel"/>
    <w:tmpl w:val="66F43154"/>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2">
    <w:nsid w:val="5B1F7BB3"/>
    <w:multiLevelType w:val="multilevel"/>
    <w:tmpl w:val="8A0C8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2543D2"/>
    <w:multiLevelType w:val="hybridMultilevel"/>
    <w:tmpl w:val="72E2A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3C2D96"/>
    <w:multiLevelType w:val="hybridMultilevel"/>
    <w:tmpl w:val="F9747278"/>
    <w:lvl w:ilvl="0" w:tplc="61FEE73E">
      <w:start w:val="1"/>
      <w:numFmt w:val="bullet"/>
      <w:lvlText w:val=""/>
      <w:lvlJc w:val="left"/>
      <w:pPr>
        <w:tabs>
          <w:tab w:val="num" w:pos="1134"/>
        </w:tabs>
        <w:ind w:left="1134"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020046E"/>
    <w:multiLevelType w:val="hybridMultilevel"/>
    <w:tmpl w:val="59F204B6"/>
    <w:lvl w:ilvl="0" w:tplc="232828B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16517FF"/>
    <w:multiLevelType w:val="hybridMultilevel"/>
    <w:tmpl w:val="D5DCF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792034"/>
    <w:multiLevelType w:val="hybridMultilevel"/>
    <w:tmpl w:val="46FE012A"/>
    <w:lvl w:ilvl="0" w:tplc="74E25E90">
      <w:start w:val="1"/>
      <w:numFmt w:val="bullet"/>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5B104F2"/>
    <w:multiLevelType w:val="hybridMultilevel"/>
    <w:tmpl w:val="E7FC6408"/>
    <w:lvl w:ilvl="0" w:tplc="61FEE73E">
      <w:start w:val="1"/>
      <w:numFmt w:val="bullet"/>
      <w:lvlText w:val=""/>
      <w:lvlJc w:val="left"/>
      <w:pPr>
        <w:tabs>
          <w:tab w:val="num" w:pos="1134"/>
        </w:tabs>
        <w:ind w:left="1134"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8A00FD3"/>
    <w:multiLevelType w:val="hybridMultilevel"/>
    <w:tmpl w:val="A3404CF4"/>
    <w:lvl w:ilvl="0" w:tplc="74E25E90">
      <w:start w:val="1"/>
      <w:numFmt w:val="bullet"/>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A771664"/>
    <w:multiLevelType w:val="hybridMultilevel"/>
    <w:tmpl w:val="4432B05E"/>
    <w:lvl w:ilvl="0" w:tplc="7D78E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23174C"/>
    <w:multiLevelType w:val="multilevel"/>
    <w:tmpl w:val="E1F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DA1286"/>
    <w:multiLevelType w:val="hybridMultilevel"/>
    <w:tmpl w:val="827AF2BA"/>
    <w:lvl w:ilvl="0" w:tplc="61FEE73E">
      <w:start w:val="1"/>
      <w:numFmt w:val="bullet"/>
      <w:lvlText w:val=""/>
      <w:lvlJc w:val="left"/>
      <w:pPr>
        <w:tabs>
          <w:tab w:val="num" w:pos="1134"/>
        </w:tabs>
        <w:ind w:left="1134"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EA45AB9"/>
    <w:multiLevelType w:val="hybridMultilevel"/>
    <w:tmpl w:val="5E52EDFA"/>
    <w:lvl w:ilvl="0" w:tplc="76BA3B6A">
      <w:start w:val="1"/>
      <w:numFmt w:val="bullet"/>
      <w:lvlText w:val=""/>
      <w:lvlJc w:val="left"/>
      <w:pPr>
        <w:tabs>
          <w:tab w:val="num" w:pos="644"/>
        </w:tabs>
        <w:ind w:left="64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5CF604F"/>
    <w:multiLevelType w:val="multilevel"/>
    <w:tmpl w:val="195062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79D10FA3"/>
    <w:multiLevelType w:val="hybridMultilevel"/>
    <w:tmpl w:val="1E5297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3C2066"/>
    <w:multiLevelType w:val="hybridMultilevel"/>
    <w:tmpl w:val="4A8E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74015C"/>
    <w:multiLevelType w:val="hybridMultilevel"/>
    <w:tmpl w:val="C93C9E78"/>
    <w:lvl w:ilvl="0" w:tplc="09B2375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AFB3BA4"/>
    <w:multiLevelType w:val="hybridMultilevel"/>
    <w:tmpl w:val="74DCB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750FE9"/>
    <w:multiLevelType w:val="multilevel"/>
    <w:tmpl w:val="15C6CA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7C5B0AB5"/>
    <w:multiLevelType w:val="hybridMultilevel"/>
    <w:tmpl w:val="CB5C0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D811C43"/>
    <w:multiLevelType w:val="hybridMultilevel"/>
    <w:tmpl w:val="A53A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59"/>
  </w:num>
  <w:num w:numId="3">
    <w:abstractNumId w:val="54"/>
  </w:num>
  <w:num w:numId="4">
    <w:abstractNumId w:val="17"/>
  </w:num>
  <w:num w:numId="5">
    <w:abstractNumId w:val="42"/>
  </w:num>
  <w:num w:numId="6">
    <w:abstractNumId w:val="61"/>
  </w:num>
  <w:num w:numId="7">
    <w:abstractNumId w:val="11"/>
  </w:num>
  <w:num w:numId="8">
    <w:abstractNumId w:val="7"/>
  </w:num>
  <w:num w:numId="9">
    <w:abstractNumId w:val="22"/>
  </w:num>
  <w:num w:numId="10">
    <w:abstractNumId w:val="31"/>
  </w:num>
  <w:num w:numId="11">
    <w:abstractNumId w:val="28"/>
  </w:num>
  <w:num w:numId="12">
    <w:abstractNumId w:val="57"/>
  </w:num>
  <w:num w:numId="13">
    <w:abstractNumId w:val="36"/>
  </w:num>
  <w:num w:numId="14">
    <w:abstractNumId w:val="13"/>
  </w:num>
  <w:num w:numId="15">
    <w:abstractNumId w:val="37"/>
  </w:num>
  <w:num w:numId="16">
    <w:abstractNumId w:val="1"/>
  </w:num>
  <w:num w:numId="17">
    <w:abstractNumId w:val="18"/>
  </w:num>
  <w:num w:numId="18">
    <w:abstractNumId w:val="8"/>
  </w:num>
  <w:num w:numId="19">
    <w:abstractNumId w:val="60"/>
  </w:num>
  <w:num w:numId="20">
    <w:abstractNumId w:val="56"/>
  </w:num>
  <w:num w:numId="21">
    <w:abstractNumId w:val="43"/>
  </w:num>
  <w:num w:numId="22">
    <w:abstractNumId w:val="19"/>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0"/>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2"/>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16"/>
  </w:num>
  <w:num w:numId="40">
    <w:abstractNumId w:val="5"/>
  </w:num>
  <w:num w:numId="41">
    <w:abstractNumId w:val="30"/>
  </w:num>
  <w:num w:numId="42">
    <w:abstractNumId w:val="53"/>
  </w:num>
  <w:num w:numId="43">
    <w:abstractNumId w:val="39"/>
  </w:num>
  <w:num w:numId="44">
    <w:abstractNumId w:val="9"/>
  </w:num>
  <w:num w:numId="45">
    <w:abstractNumId w:val="40"/>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4"/>
  </w:num>
  <w:num w:numId="49">
    <w:abstractNumId w:val="29"/>
  </w:num>
  <w:num w:numId="50">
    <w:abstractNumId w:val="34"/>
  </w:num>
  <w:num w:numId="51">
    <w:abstractNumId w:val="58"/>
  </w:num>
  <w:num w:numId="52">
    <w:abstractNumId w:val="25"/>
  </w:num>
  <w:num w:numId="53">
    <w:abstractNumId w:val="27"/>
  </w:num>
  <w:num w:numId="54">
    <w:abstractNumId w:val="15"/>
  </w:num>
  <w:num w:numId="55">
    <w:abstractNumId w:val="33"/>
  </w:num>
  <w:num w:numId="56">
    <w:abstractNumId w:val="4"/>
  </w:num>
  <w:num w:numId="57">
    <w:abstractNumId w:val="10"/>
  </w:num>
  <w:num w:numId="58">
    <w:abstractNumId w:val="46"/>
  </w:num>
  <w:num w:numId="59">
    <w:abstractNumId w:val="38"/>
  </w:num>
  <w:num w:numId="60">
    <w:abstractNumId w:val="35"/>
  </w:num>
  <w:num w:numId="61">
    <w:abstractNumId w:val="24"/>
  </w:num>
  <w:num w:numId="62">
    <w:abstractNumId w:val="6"/>
  </w:num>
  <w:num w:numId="63">
    <w:abstractNumId w:val="5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93F58"/>
    <w:rsid w:val="000005A7"/>
    <w:rsid w:val="00005CBF"/>
    <w:rsid w:val="000429E9"/>
    <w:rsid w:val="000844FC"/>
    <w:rsid w:val="0008700B"/>
    <w:rsid w:val="000A2CDB"/>
    <w:rsid w:val="000D7C46"/>
    <w:rsid w:val="00216104"/>
    <w:rsid w:val="002B7B09"/>
    <w:rsid w:val="002C69E8"/>
    <w:rsid w:val="00301367"/>
    <w:rsid w:val="00323C23"/>
    <w:rsid w:val="00330A60"/>
    <w:rsid w:val="003748A3"/>
    <w:rsid w:val="003A64B8"/>
    <w:rsid w:val="003E23E6"/>
    <w:rsid w:val="003F0D7B"/>
    <w:rsid w:val="004060A3"/>
    <w:rsid w:val="00406CB2"/>
    <w:rsid w:val="00410EFF"/>
    <w:rsid w:val="0041522C"/>
    <w:rsid w:val="0047606F"/>
    <w:rsid w:val="004D363F"/>
    <w:rsid w:val="00500F94"/>
    <w:rsid w:val="0055008A"/>
    <w:rsid w:val="0058405C"/>
    <w:rsid w:val="00594D10"/>
    <w:rsid w:val="005D5670"/>
    <w:rsid w:val="005E0648"/>
    <w:rsid w:val="005E292D"/>
    <w:rsid w:val="005F161B"/>
    <w:rsid w:val="00622E35"/>
    <w:rsid w:val="00632422"/>
    <w:rsid w:val="00646555"/>
    <w:rsid w:val="00654072"/>
    <w:rsid w:val="006D37B3"/>
    <w:rsid w:val="0080311F"/>
    <w:rsid w:val="00805F66"/>
    <w:rsid w:val="008303A4"/>
    <w:rsid w:val="0088147D"/>
    <w:rsid w:val="008879EC"/>
    <w:rsid w:val="008C2ED6"/>
    <w:rsid w:val="009856FD"/>
    <w:rsid w:val="009A21EE"/>
    <w:rsid w:val="00A07634"/>
    <w:rsid w:val="00A17BCC"/>
    <w:rsid w:val="00A330CC"/>
    <w:rsid w:val="00A4237C"/>
    <w:rsid w:val="00A51EB5"/>
    <w:rsid w:val="00A5594C"/>
    <w:rsid w:val="00A56A1B"/>
    <w:rsid w:val="00AA7128"/>
    <w:rsid w:val="00AB2EC7"/>
    <w:rsid w:val="00AC1ACE"/>
    <w:rsid w:val="00B011A6"/>
    <w:rsid w:val="00B1216A"/>
    <w:rsid w:val="00B1365B"/>
    <w:rsid w:val="00B13BE9"/>
    <w:rsid w:val="00B24F1F"/>
    <w:rsid w:val="00B306FC"/>
    <w:rsid w:val="00B613DD"/>
    <w:rsid w:val="00B77BA5"/>
    <w:rsid w:val="00BD556D"/>
    <w:rsid w:val="00BD7990"/>
    <w:rsid w:val="00BF2D0E"/>
    <w:rsid w:val="00BF6573"/>
    <w:rsid w:val="00C50505"/>
    <w:rsid w:val="00C73A43"/>
    <w:rsid w:val="00CB4C54"/>
    <w:rsid w:val="00D179C9"/>
    <w:rsid w:val="00D32FC3"/>
    <w:rsid w:val="00D61E60"/>
    <w:rsid w:val="00D9076F"/>
    <w:rsid w:val="00D93F58"/>
    <w:rsid w:val="00DB23AA"/>
    <w:rsid w:val="00DE5A3C"/>
    <w:rsid w:val="00E2051F"/>
    <w:rsid w:val="00E57B25"/>
    <w:rsid w:val="00EA0846"/>
    <w:rsid w:val="00ED4105"/>
    <w:rsid w:val="00EE5BEC"/>
    <w:rsid w:val="00EF2ABC"/>
    <w:rsid w:val="00F612A2"/>
    <w:rsid w:val="00F70805"/>
    <w:rsid w:val="00F87E32"/>
    <w:rsid w:val="00FD6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55"/>
  </w:style>
  <w:style w:type="paragraph" w:styleId="1">
    <w:name w:val="heading 1"/>
    <w:basedOn w:val="a"/>
    <w:next w:val="a"/>
    <w:link w:val="10"/>
    <w:uiPriority w:val="9"/>
    <w:qFormat/>
    <w:rsid w:val="0088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55008A"/>
    <w:pPr>
      <w:keepNext/>
      <w:shd w:val="clear" w:color="auto" w:fill="FFFFFF"/>
      <w:suppressAutoHyphens/>
      <w:spacing w:after="0" w:line="240" w:lineRule="auto"/>
      <w:ind w:left="612"/>
      <w:outlineLvl w:val="2"/>
    </w:pPr>
    <w:rPr>
      <w:rFonts w:ascii="Times New Roman" w:eastAsia="Times New Roman" w:hAnsi="Times New Roman" w:cs="Times New Roman"/>
      <w:b/>
      <w:bCs/>
      <w:color w:val="000000"/>
      <w:spacing w:val="-8"/>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3F5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Body Text Indent"/>
    <w:basedOn w:val="a5"/>
    <w:link w:val="a6"/>
    <w:uiPriority w:val="99"/>
    <w:semiHidden/>
    <w:unhideWhenUsed/>
    <w:rsid w:val="00DE5A3C"/>
    <w:pPr>
      <w:widowControl w:val="0"/>
      <w:suppressAutoHyphens/>
      <w:spacing w:line="240" w:lineRule="auto"/>
      <w:ind w:left="283"/>
    </w:pPr>
    <w:rPr>
      <w:rFonts w:ascii="Times New Roman" w:eastAsia="Calibri" w:hAnsi="Times New Roman" w:cs="Times New Roman"/>
      <w:sz w:val="24"/>
      <w:szCs w:val="24"/>
      <w:lang w:eastAsia="ar-SA"/>
    </w:rPr>
  </w:style>
  <w:style w:type="character" w:customStyle="1" w:styleId="a6">
    <w:name w:val="Основной текст с отступом Знак"/>
    <w:basedOn w:val="a0"/>
    <w:link w:val="a4"/>
    <w:uiPriority w:val="99"/>
    <w:semiHidden/>
    <w:rsid w:val="00DE5A3C"/>
    <w:rPr>
      <w:rFonts w:ascii="Times New Roman" w:eastAsia="Calibri" w:hAnsi="Times New Roman" w:cs="Times New Roman"/>
      <w:sz w:val="24"/>
      <w:szCs w:val="24"/>
      <w:lang w:eastAsia="ar-SA"/>
    </w:rPr>
  </w:style>
  <w:style w:type="paragraph" w:styleId="a5">
    <w:name w:val="Body Text"/>
    <w:basedOn w:val="a"/>
    <w:link w:val="a7"/>
    <w:uiPriority w:val="99"/>
    <w:semiHidden/>
    <w:unhideWhenUsed/>
    <w:rsid w:val="00DE5A3C"/>
    <w:pPr>
      <w:spacing w:after="120"/>
    </w:pPr>
  </w:style>
  <w:style w:type="character" w:customStyle="1" w:styleId="a7">
    <w:name w:val="Основной текст Знак"/>
    <w:basedOn w:val="a0"/>
    <w:link w:val="a5"/>
    <w:uiPriority w:val="99"/>
    <w:semiHidden/>
    <w:rsid w:val="00DE5A3C"/>
  </w:style>
  <w:style w:type="paragraph" w:styleId="a8">
    <w:name w:val="header"/>
    <w:basedOn w:val="a"/>
    <w:link w:val="a9"/>
    <w:uiPriority w:val="99"/>
    <w:semiHidden/>
    <w:unhideWhenUsed/>
    <w:rsid w:val="00EE5B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E5BEC"/>
  </w:style>
  <w:style w:type="paragraph" w:styleId="aa">
    <w:name w:val="footer"/>
    <w:basedOn w:val="a"/>
    <w:link w:val="ab"/>
    <w:uiPriority w:val="99"/>
    <w:semiHidden/>
    <w:unhideWhenUsed/>
    <w:rsid w:val="00EE5B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E5BEC"/>
  </w:style>
  <w:style w:type="paragraph" w:customStyle="1" w:styleId="4">
    <w:name w:val="Основной текст4"/>
    <w:basedOn w:val="a"/>
    <w:rsid w:val="00A330CC"/>
    <w:pPr>
      <w:widowControl w:val="0"/>
      <w:shd w:val="clear" w:color="auto" w:fill="FFFFFF"/>
      <w:spacing w:after="720" w:line="221" w:lineRule="exact"/>
      <w:ind w:hanging="560"/>
    </w:pPr>
    <w:rPr>
      <w:rFonts w:ascii="Times New Roman" w:eastAsia="Times New Roman" w:hAnsi="Times New Roman" w:cs="Times New Roman"/>
      <w:spacing w:val="6"/>
      <w:sz w:val="21"/>
      <w:szCs w:val="21"/>
    </w:rPr>
  </w:style>
  <w:style w:type="character" w:customStyle="1" w:styleId="11">
    <w:name w:val="Основной текст1"/>
    <w:basedOn w:val="a0"/>
    <w:rsid w:val="00A330CC"/>
    <w:rPr>
      <w:rFonts w:ascii="Bookman Old Style" w:eastAsia="Bookman Old Style" w:hAnsi="Bookman Old Style" w:cs="Bookman Old Style" w:hint="default"/>
      <w:color w:val="000000"/>
      <w:spacing w:val="6"/>
      <w:w w:val="100"/>
      <w:position w:val="0"/>
      <w:sz w:val="17"/>
      <w:szCs w:val="17"/>
      <w:shd w:val="clear" w:color="auto" w:fill="FFFFFF"/>
      <w:lang w:val="ru-RU"/>
    </w:rPr>
  </w:style>
  <w:style w:type="character" w:customStyle="1" w:styleId="31">
    <w:name w:val="Основной текст (3)"/>
    <w:basedOn w:val="a0"/>
    <w:rsid w:val="00A330CC"/>
    <w:rPr>
      <w:rFonts w:ascii="Times New Roman" w:eastAsia="Times New Roman" w:hAnsi="Times New Roman" w:cs="Times New Roman" w:hint="default"/>
      <w:b w:val="0"/>
      <w:bCs w:val="0"/>
      <w:i/>
      <w:iCs/>
      <w:smallCaps w:val="0"/>
      <w:strike w:val="0"/>
      <w:dstrike w:val="0"/>
      <w:color w:val="000000"/>
      <w:spacing w:val="11"/>
      <w:w w:val="100"/>
      <w:position w:val="0"/>
      <w:sz w:val="21"/>
      <w:szCs w:val="21"/>
      <w:u w:val="none"/>
      <w:effect w:val="none"/>
      <w:lang w:val="ru-RU"/>
    </w:rPr>
  </w:style>
  <w:style w:type="character" w:customStyle="1" w:styleId="32">
    <w:name w:val="Основной текст (3) + Не курсив"/>
    <w:aliases w:val="Интервал 0 pt,Основной текст (4) + Не полужирный,Курсив,Основной текст + 7,5 pt"/>
    <w:basedOn w:val="a0"/>
    <w:rsid w:val="00A330CC"/>
    <w:rPr>
      <w:rFonts w:ascii="Times New Roman" w:eastAsia="Times New Roman" w:hAnsi="Times New Roman" w:cs="Bookman Old Style" w:hint="default"/>
      <w:i/>
      <w:iCs/>
      <w:color w:val="000000"/>
      <w:spacing w:val="11"/>
      <w:w w:val="100"/>
      <w:position w:val="0"/>
      <w:sz w:val="21"/>
      <w:szCs w:val="21"/>
      <w:shd w:val="clear" w:color="auto" w:fill="FFFFFF"/>
      <w:lang w:val="ru-RU"/>
    </w:rPr>
  </w:style>
  <w:style w:type="character" w:customStyle="1" w:styleId="ac">
    <w:name w:val="Основной текст_"/>
    <w:basedOn w:val="a0"/>
    <w:link w:val="33"/>
    <w:rsid w:val="00A330CC"/>
    <w:rPr>
      <w:rFonts w:ascii="Bookman Old Style" w:eastAsia="Bookman Old Style" w:hAnsi="Bookman Old Style" w:cs="Bookman Old Style"/>
      <w:spacing w:val="5"/>
      <w:sz w:val="18"/>
      <w:szCs w:val="18"/>
      <w:shd w:val="clear" w:color="auto" w:fill="FFFFFF"/>
    </w:rPr>
  </w:style>
  <w:style w:type="paragraph" w:customStyle="1" w:styleId="33">
    <w:name w:val="Основной текст3"/>
    <w:basedOn w:val="a"/>
    <w:link w:val="ac"/>
    <w:rsid w:val="00A330CC"/>
    <w:pPr>
      <w:widowControl w:val="0"/>
      <w:shd w:val="clear" w:color="auto" w:fill="FFFFFF"/>
      <w:spacing w:after="0" w:line="221" w:lineRule="exact"/>
      <w:ind w:hanging="560"/>
      <w:jc w:val="both"/>
    </w:pPr>
    <w:rPr>
      <w:rFonts w:ascii="Bookman Old Style" w:eastAsia="Bookman Old Style" w:hAnsi="Bookman Old Style" w:cs="Bookman Old Style"/>
      <w:spacing w:val="5"/>
      <w:sz w:val="18"/>
      <w:szCs w:val="18"/>
    </w:rPr>
  </w:style>
  <w:style w:type="character" w:customStyle="1" w:styleId="75pt0pt">
    <w:name w:val="Основной текст + 7;5 pt;Полужирный;Интервал 0 pt"/>
    <w:basedOn w:val="ac"/>
    <w:rsid w:val="00A330CC"/>
    <w:rPr>
      <w:b/>
      <w:bCs/>
      <w:i w:val="0"/>
      <w:iCs w:val="0"/>
      <w:smallCaps w:val="0"/>
      <w:strike w:val="0"/>
      <w:color w:val="000000"/>
      <w:spacing w:val="8"/>
      <w:w w:val="100"/>
      <w:position w:val="0"/>
      <w:sz w:val="15"/>
      <w:szCs w:val="15"/>
      <w:u w:val="none"/>
      <w:lang w:val="ru-RU"/>
    </w:rPr>
  </w:style>
  <w:style w:type="paragraph" w:customStyle="1" w:styleId="2">
    <w:name w:val="Основной текст2"/>
    <w:basedOn w:val="a"/>
    <w:uiPriority w:val="99"/>
    <w:rsid w:val="00A330CC"/>
    <w:pPr>
      <w:widowControl w:val="0"/>
      <w:shd w:val="clear" w:color="auto" w:fill="FFFFFF"/>
      <w:spacing w:after="2520" w:line="221" w:lineRule="exact"/>
      <w:ind w:hanging="560"/>
    </w:pPr>
    <w:rPr>
      <w:spacing w:val="5"/>
      <w:sz w:val="21"/>
      <w:szCs w:val="21"/>
    </w:rPr>
  </w:style>
  <w:style w:type="character" w:customStyle="1" w:styleId="34">
    <w:name w:val="Заголовок №3_"/>
    <w:basedOn w:val="a0"/>
    <w:link w:val="310"/>
    <w:uiPriority w:val="99"/>
    <w:locked/>
    <w:rsid w:val="00632422"/>
    <w:rPr>
      <w:rFonts w:ascii="Franklin Gothic Medium" w:hAnsi="Franklin Gothic Medium"/>
      <w:spacing w:val="6"/>
      <w:sz w:val="26"/>
      <w:szCs w:val="26"/>
      <w:shd w:val="clear" w:color="auto" w:fill="FFFFFF"/>
    </w:rPr>
  </w:style>
  <w:style w:type="character" w:customStyle="1" w:styleId="35">
    <w:name w:val="Заголовок №3"/>
    <w:basedOn w:val="34"/>
    <w:rsid w:val="00632422"/>
    <w:rPr>
      <w:color w:val="000000"/>
      <w:w w:val="100"/>
      <w:position w:val="0"/>
      <w:lang w:val="ru-RU"/>
    </w:rPr>
  </w:style>
  <w:style w:type="paragraph" w:customStyle="1" w:styleId="310">
    <w:name w:val="Заголовок №31"/>
    <w:basedOn w:val="a"/>
    <w:link w:val="34"/>
    <w:uiPriority w:val="99"/>
    <w:rsid w:val="00632422"/>
    <w:pPr>
      <w:widowControl w:val="0"/>
      <w:shd w:val="clear" w:color="auto" w:fill="FFFFFF"/>
      <w:spacing w:before="360" w:after="0" w:line="509" w:lineRule="exact"/>
      <w:jc w:val="center"/>
      <w:outlineLvl w:val="2"/>
    </w:pPr>
    <w:rPr>
      <w:rFonts w:ascii="Franklin Gothic Medium" w:hAnsi="Franklin Gothic Medium"/>
      <w:spacing w:val="6"/>
      <w:sz w:val="26"/>
      <w:szCs w:val="26"/>
    </w:rPr>
  </w:style>
  <w:style w:type="character" w:customStyle="1" w:styleId="20">
    <w:name w:val="Заголовок №2"/>
    <w:basedOn w:val="a0"/>
    <w:rsid w:val="00B306FC"/>
    <w:rPr>
      <w:rFonts w:ascii="Franklin Gothic Medium" w:eastAsia="Franklin Gothic Medium" w:hAnsi="Franklin Gothic Medium" w:cs="Franklin Gothic Medium"/>
      <w:b/>
      <w:bCs/>
      <w:i w:val="0"/>
      <w:iCs w:val="0"/>
      <w:smallCaps w:val="0"/>
      <w:strike w:val="0"/>
      <w:color w:val="000000"/>
      <w:spacing w:val="6"/>
      <w:w w:val="100"/>
      <w:position w:val="0"/>
      <w:sz w:val="26"/>
      <w:szCs w:val="26"/>
      <w:u w:val="none"/>
      <w:lang w:val="ru-RU"/>
    </w:rPr>
  </w:style>
  <w:style w:type="character" w:customStyle="1" w:styleId="320">
    <w:name w:val="Заголовок №3 (2)"/>
    <w:basedOn w:val="a0"/>
    <w:rsid w:val="00B306FC"/>
    <w:rPr>
      <w:rFonts w:ascii="Bookman Old Style" w:eastAsia="Bookman Old Style" w:hAnsi="Bookman Old Style" w:cs="Bookman Old Style"/>
      <w:b/>
      <w:bCs/>
      <w:i w:val="0"/>
      <w:iCs w:val="0"/>
      <w:smallCaps w:val="0"/>
      <w:strike w:val="0"/>
      <w:color w:val="000000"/>
      <w:spacing w:val="6"/>
      <w:w w:val="100"/>
      <w:position w:val="0"/>
      <w:sz w:val="22"/>
      <w:szCs w:val="22"/>
      <w:u w:val="none"/>
      <w:lang w:val="ru-RU"/>
    </w:rPr>
  </w:style>
  <w:style w:type="paragraph" w:styleId="ad">
    <w:name w:val="No Spacing"/>
    <w:uiPriority w:val="1"/>
    <w:qFormat/>
    <w:rsid w:val="0055008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55008A"/>
    <w:rPr>
      <w:rFonts w:ascii="Times New Roman" w:eastAsia="Times New Roman" w:hAnsi="Times New Roman" w:cs="Times New Roman"/>
      <w:b/>
      <w:bCs/>
      <w:color w:val="000000"/>
      <w:spacing w:val="-8"/>
      <w:sz w:val="28"/>
      <w:szCs w:val="28"/>
      <w:shd w:val="clear" w:color="auto" w:fill="FFFFFF"/>
      <w:lang w:eastAsia="ar-SA"/>
    </w:rPr>
  </w:style>
  <w:style w:type="paragraph" w:customStyle="1" w:styleId="Iauiue">
    <w:name w:val="Iau?iue"/>
    <w:uiPriority w:val="99"/>
    <w:rsid w:val="0055008A"/>
    <w:pPr>
      <w:widowControl w:val="0"/>
      <w:suppressAutoHyphens/>
      <w:overflowPunct w:val="0"/>
      <w:autoSpaceDE w:val="0"/>
      <w:spacing w:after="0" w:line="240" w:lineRule="auto"/>
    </w:pPr>
    <w:rPr>
      <w:rFonts w:ascii="Times New Roman" w:eastAsia="Calibri" w:hAnsi="Times New Roman" w:cs="Times New Roman"/>
      <w:sz w:val="20"/>
      <w:szCs w:val="20"/>
      <w:lang w:eastAsia="ar-SA"/>
    </w:rPr>
  </w:style>
  <w:style w:type="character" w:styleId="ae">
    <w:name w:val="Strong"/>
    <w:qFormat/>
    <w:rsid w:val="005D5670"/>
    <w:rPr>
      <w:b/>
      <w:bCs/>
    </w:rPr>
  </w:style>
  <w:style w:type="character" w:customStyle="1" w:styleId="c13">
    <w:name w:val="c13"/>
    <w:basedOn w:val="a0"/>
    <w:rsid w:val="005D5670"/>
  </w:style>
  <w:style w:type="character" w:customStyle="1" w:styleId="FontStyle32">
    <w:name w:val="Font Style32"/>
    <w:uiPriority w:val="99"/>
    <w:rsid w:val="005D5670"/>
    <w:rPr>
      <w:rFonts w:ascii="Times New Roman" w:hAnsi="Times New Roman" w:cs="Times New Roman"/>
      <w:b/>
      <w:bCs/>
      <w:sz w:val="32"/>
      <w:szCs w:val="32"/>
    </w:rPr>
  </w:style>
  <w:style w:type="paragraph" w:customStyle="1" w:styleId="Style14">
    <w:name w:val="Style14"/>
    <w:basedOn w:val="a"/>
    <w:uiPriority w:val="99"/>
    <w:rsid w:val="005D5670"/>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character" w:customStyle="1" w:styleId="FontStyle33">
    <w:name w:val="Font Style33"/>
    <w:uiPriority w:val="99"/>
    <w:rsid w:val="005D5670"/>
    <w:rPr>
      <w:rFonts w:ascii="Times New Roman" w:hAnsi="Times New Roman" w:cs="Times New Roman"/>
      <w:b/>
      <w:bCs/>
      <w:sz w:val="26"/>
      <w:szCs w:val="26"/>
    </w:rPr>
  </w:style>
  <w:style w:type="character" w:customStyle="1" w:styleId="FontStyle48">
    <w:name w:val="Font Style48"/>
    <w:uiPriority w:val="99"/>
    <w:rsid w:val="005D5670"/>
    <w:rPr>
      <w:rFonts w:ascii="Times New Roman" w:hAnsi="Times New Roman" w:cs="Times New Roman"/>
      <w:sz w:val="26"/>
      <w:szCs w:val="26"/>
    </w:rPr>
  </w:style>
  <w:style w:type="character" w:customStyle="1" w:styleId="FontStyle38">
    <w:name w:val="Font Style38"/>
    <w:uiPriority w:val="99"/>
    <w:rsid w:val="005D5670"/>
    <w:rPr>
      <w:rFonts w:ascii="Times New Roman" w:hAnsi="Times New Roman" w:cs="Times New Roman"/>
      <w:b/>
      <w:bCs/>
      <w:sz w:val="18"/>
      <w:szCs w:val="18"/>
    </w:rPr>
  </w:style>
  <w:style w:type="character" w:customStyle="1" w:styleId="FontStyle58">
    <w:name w:val="Font Style58"/>
    <w:basedOn w:val="a0"/>
    <w:rsid w:val="005D5670"/>
    <w:rPr>
      <w:rFonts w:ascii="Times New Roman" w:hAnsi="Times New Roman" w:cs="Times New Roman"/>
      <w:sz w:val="22"/>
      <w:szCs w:val="22"/>
    </w:rPr>
  </w:style>
  <w:style w:type="character" w:customStyle="1" w:styleId="12pt">
    <w:name w:val="Основной текст + 12 pt"/>
    <w:basedOn w:val="a0"/>
    <w:rsid w:val="005F161B"/>
    <w:rPr>
      <w:b/>
      <w:bCs/>
      <w:color w:val="000000"/>
      <w:spacing w:val="0"/>
      <w:w w:val="100"/>
      <w:position w:val="0"/>
      <w:sz w:val="24"/>
      <w:szCs w:val="24"/>
      <w:shd w:val="clear" w:color="auto" w:fill="FFFFFF"/>
      <w:lang w:val="ru-RU"/>
    </w:rPr>
  </w:style>
  <w:style w:type="paragraph" w:customStyle="1" w:styleId="Style29">
    <w:name w:val="Style29"/>
    <w:basedOn w:val="a"/>
    <w:uiPriority w:val="99"/>
    <w:rsid w:val="005F161B"/>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52">
    <w:name w:val="Font Style52"/>
    <w:rsid w:val="005F161B"/>
    <w:rPr>
      <w:rFonts w:ascii="Times New Roman" w:hAnsi="Times New Roman" w:cs="Times New Roman"/>
      <w:sz w:val="26"/>
      <w:szCs w:val="26"/>
    </w:rPr>
  </w:style>
  <w:style w:type="paragraph" w:customStyle="1" w:styleId="Style10">
    <w:name w:val="Style10"/>
    <w:basedOn w:val="a"/>
    <w:rsid w:val="005F161B"/>
    <w:pPr>
      <w:widowControl w:val="0"/>
      <w:suppressAutoHyphens/>
      <w:autoSpaceDE w:val="0"/>
      <w:spacing w:after="0" w:line="322" w:lineRule="exact"/>
      <w:ind w:firstLine="744"/>
      <w:jc w:val="both"/>
      <w:textAlignment w:val="baseline"/>
    </w:pPr>
    <w:rPr>
      <w:rFonts w:ascii="Times New Roman" w:eastAsia="Andale Sans UI" w:hAnsi="Times New Roman" w:cs="Tahoma"/>
      <w:kern w:val="1"/>
      <w:sz w:val="24"/>
      <w:szCs w:val="24"/>
      <w:lang w:val="de-DE" w:eastAsia="fa-IR" w:bidi="fa-IR"/>
    </w:rPr>
  </w:style>
  <w:style w:type="paragraph" w:styleId="af">
    <w:name w:val="Normal (Web)"/>
    <w:basedOn w:val="a"/>
    <w:uiPriority w:val="99"/>
    <w:unhideWhenUsed/>
    <w:rsid w:val="005F161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5">
    <w:name w:val="Основной текст5"/>
    <w:basedOn w:val="a"/>
    <w:rsid w:val="005F161B"/>
    <w:pPr>
      <w:widowControl w:val="0"/>
      <w:shd w:val="clear" w:color="auto" w:fill="FFFFFF"/>
      <w:spacing w:after="0" w:line="0" w:lineRule="atLeast"/>
      <w:jc w:val="right"/>
    </w:pPr>
    <w:rPr>
      <w:rFonts w:ascii="Times New Roman" w:eastAsia="Times New Roman" w:hAnsi="Times New Roman" w:cs="Times New Roman"/>
      <w:b/>
      <w:bCs/>
      <w:sz w:val="27"/>
      <w:szCs w:val="27"/>
    </w:rPr>
  </w:style>
  <w:style w:type="paragraph" w:customStyle="1" w:styleId="Style18">
    <w:name w:val="Style18"/>
    <w:basedOn w:val="a"/>
    <w:rsid w:val="00AA712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9">
    <w:name w:val="Style39"/>
    <w:basedOn w:val="a"/>
    <w:uiPriority w:val="99"/>
    <w:rsid w:val="00AA7128"/>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rPr>
  </w:style>
  <w:style w:type="paragraph" w:customStyle="1" w:styleId="Style48">
    <w:name w:val="Style48"/>
    <w:basedOn w:val="a"/>
    <w:rsid w:val="00AA7128"/>
    <w:pPr>
      <w:widowControl w:val="0"/>
      <w:autoSpaceDE w:val="0"/>
      <w:autoSpaceDN w:val="0"/>
      <w:adjustRightInd w:val="0"/>
      <w:spacing w:after="0" w:line="274" w:lineRule="exact"/>
      <w:ind w:firstLine="28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79EC"/>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
    <w:basedOn w:val="a0"/>
    <w:rsid w:val="008879E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af0">
    <w:name w:val="Содержимое таблицы"/>
    <w:basedOn w:val="a"/>
    <w:rsid w:val="00FD6A5D"/>
    <w:pPr>
      <w:widowControl w:val="0"/>
      <w:suppressLineNumbers/>
      <w:suppressAutoHyphens/>
      <w:spacing w:after="0" w:line="240" w:lineRule="auto"/>
    </w:pPr>
    <w:rPr>
      <w:rFonts w:ascii="Times New Roman" w:eastAsia="Bitstream Vera Sans" w:hAnsi="Times New Roman" w:cs="Times New Roman"/>
      <w:sz w:val="24"/>
      <w:szCs w:val="24"/>
      <w:lang w:eastAsia="ar-SA"/>
    </w:rPr>
  </w:style>
  <w:style w:type="paragraph" w:customStyle="1" w:styleId="Default">
    <w:name w:val="Default"/>
    <w:rsid w:val="00BD79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ED4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D4105"/>
  </w:style>
  <w:style w:type="character" w:customStyle="1" w:styleId="c4">
    <w:name w:val="c4"/>
    <w:basedOn w:val="a0"/>
    <w:rsid w:val="00ED4105"/>
  </w:style>
  <w:style w:type="character" w:customStyle="1" w:styleId="apple-converted-space">
    <w:name w:val="apple-converted-space"/>
    <w:basedOn w:val="a0"/>
    <w:rsid w:val="00ED4105"/>
  </w:style>
  <w:style w:type="character" w:customStyle="1" w:styleId="c11">
    <w:name w:val="c11"/>
    <w:basedOn w:val="a0"/>
    <w:rsid w:val="00ED4105"/>
  </w:style>
  <w:style w:type="character" w:customStyle="1" w:styleId="c5">
    <w:name w:val="c5"/>
    <w:basedOn w:val="a0"/>
    <w:rsid w:val="00ED4105"/>
  </w:style>
</w:styles>
</file>

<file path=word/webSettings.xml><?xml version="1.0" encoding="utf-8"?>
<w:webSettings xmlns:r="http://schemas.openxmlformats.org/officeDocument/2006/relationships" xmlns:w="http://schemas.openxmlformats.org/wordprocessingml/2006/main">
  <w:divs>
    <w:div w:id="134611936">
      <w:bodyDiv w:val="1"/>
      <w:marLeft w:val="0"/>
      <w:marRight w:val="0"/>
      <w:marTop w:val="0"/>
      <w:marBottom w:val="0"/>
      <w:divBdr>
        <w:top w:val="none" w:sz="0" w:space="0" w:color="auto"/>
        <w:left w:val="none" w:sz="0" w:space="0" w:color="auto"/>
        <w:bottom w:val="none" w:sz="0" w:space="0" w:color="auto"/>
        <w:right w:val="none" w:sz="0" w:space="0" w:color="auto"/>
      </w:divBdr>
    </w:div>
    <w:div w:id="444815266">
      <w:bodyDiv w:val="1"/>
      <w:marLeft w:val="0"/>
      <w:marRight w:val="0"/>
      <w:marTop w:val="0"/>
      <w:marBottom w:val="0"/>
      <w:divBdr>
        <w:top w:val="none" w:sz="0" w:space="0" w:color="auto"/>
        <w:left w:val="none" w:sz="0" w:space="0" w:color="auto"/>
        <w:bottom w:val="none" w:sz="0" w:space="0" w:color="auto"/>
        <w:right w:val="none" w:sz="0" w:space="0" w:color="auto"/>
      </w:divBdr>
    </w:div>
    <w:div w:id="647515392">
      <w:bodyDiv w:val="1"/>
      <w:marLeft w:val="0"/>
      <w:marRight w:val="0"/>
      <w:marTop w:val="0"/>
      <w:marBottom w:val="0"/>
      <w:divBdr>
        <w:top w:val="none" w:sz="0" w:space="0" w:color="auto"/>
        <w:left w:val="none" w:sz="0" w:space="0" w:color="auto"/>
        <w:bottom w:val="none" w:sz="0" w:space="0" w:color="auto"/>
        <w:right w:val="none" w:sz="0" w:space="0" w:color="auto"/>
      </w:divBdr>
    </w:div>
    <w:div w:id="991252654">
      <w:bodyDiv w:val="1"/>
      <w:marLeft w:val="0"/>
      <w:marRight w:val="0"/>
      <w:marTop w:val="0"/>
      <w:marBottom w:val="0"/>
      <w:divBdr>
        <w:top w:val="none" w:sz="0" w:space="0" w:color="auto"/>
        <w:left w:val="none" w:sz="0" w:space="0" w:color="auto"/>
        <w:bottom w:val="none" w:sz="0" w:space="0" w:color="auto"/>
        <w:right w:val="none" w:sz="0" w:space="0" w:color="auto"/>
      </w:divBdr>
    </w:div>
    <w:div w:id="1090587489">
      <w:bodyDiv w:val="1"/>
      <w:marLeft w:val="0"/>
      <w:marRight w:val="0"/>
      <w:marTop w:val="0"/>
      <w:marBottom w:val="0"/>
      <w:divBdr>
        <w:top w:val="none" w:sz="0" w:space="0" w:color="auto"/>
        <w:left w:val="none" w:sz="0" w:space="0" w:color="auto"/>
        <w:bottom w:val="none" w:sz="0" w:space="0" w:color="auto"/>
        <w:right w:val="none" w:sz="0" w:space="0" w:color="auto"/>
      </w:divBdr>
    </w:div>
    <w:div w:id="1136987203">
      <w:bodyDiv w:val="1"/>
      <w:marLeft w:val="0"/>
      <w:marRight w:val="0"/>
      <w:marTop w:val="0"/>
      <w:marBottom w:val="0"/>
      <w:divBdr>
        <w:top w:val="none" w:sz="0" w:space="0" w:color="auto"/>
        <w:left w:val="none" w:sz="0" w:space="0" w:color="auto"/>
        <w:bottom w:val="none" w:sz="0" w:space="0" w:color="auto"/>
        <w:right w:val="none" w:sz="0" w:space="0" w:color="auto"/>
      </w:divBdr>
    </w:div>
    <w:div w:id="1636568528">
      <w:bodyDiv w:val="1"/>
      <w:marLeft w:val="0"/>
      <w:marRight w:val="0"/>
      <w:marTop w:val="0"/>
      <w:marBottom w:val="0"/>
      <w:divBdr>
        <w:top w:val="none" w:sz="0" w:space="0" w:color="auto"/>
        <w:left w:val="none" w:sz="0" w:space="0" w:color="auto"/>
        <w:bottom w:val="none" w:sz="0" w:space="0" w:color="auto"/>
        <w:right w:val="none" w:sz="0" w:space="0" w:color="auto"/>
      </w:divBdr>
    </w:div>
    <w:div w:id="1821967616">
      <w:bodyDiv w:val="1"/>
      <w:marLeft w:val="0"/>
      <w:marRight w:val="0"/>
      <w:marTop w:val="0"/>
      <w:marBottom w:val="0"/>
      <w:divBdr>
        <w:top w:val="none" w:sz="0" w:space="0" w:color="auto"/>
        <w:left w:val="none" w:sz="0" w:space="0" w:color="auto"/>
        <w:bottom w:val="none" w:sz="0" w:space="0" w:color="auto"/>
        <w:right w:val="none" w:sz="0" w:space="0" w:color="auto"/>
      </w:divBdr>
    </w:div>
    <w:div w:id="1977680509">
      <w:bodyDiv w:val="1"/>
      <w:marLeft w:val="0"/>
      <w:marRight w:val="0"/>
      <w:marTop w:val="0"/>
      <w:marBottom w:val="0"/>
      <w:divBdr>
        <w:top w:val="none" w:sz="0" w:space="0" w:color="auto"/>
        <w:left w:val="none" w:sz="0" w:space="0" w:color="auto"/>
        <w:bottom w:val="none" w:sz="0" w:space="0" w:color="auto"/>
        <w:right w:val="none" w:sz="0" w:space="0" w:color="auto"/>
      </w:divBdr>
    </w:div>
    <w:div w:id="21024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ACB6-4831-4B2A-8693-949B31B0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17671</Words>
  <Characters>100731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2017-11-16T11:28:00Z</cp:lastPrinted>
  <dcterms:created xsi:type="dcterms:W3CDTF">2020-08-11T16:49:00Z</dcterms:created>
  <dcterms:modified xsi:type="dcterms:W3CDTF">2020-08-11T17:22:00Z</dcterms:modified>
</cp:coreProperties>
</file>