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CB" w:rsidRPr="0068649E" w:rsidRDefault="008E58CB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ДЕПАРТАМЕНТ ВНУТРЕННЕЙ И КАДРОВОЙ ПОЛИТИКИ</w:t>
      </w:r>
    </w:p>
    <w:p w:rsidR="00200B04" w:rsidRPr="0068649E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БЕЛГОРОДСКОЙ ОБЛАСТИ</w:t>
      </w:r>
    </w:p>
    <w:p w:rsidR="00200B04" w:rsidRPr="0068649E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B04" w:rsidRPr="0068649E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</w:t>
      </w:r>
    </w:p>
    <w:p w:rsidR="00200B04" w:rsidRPr="0068649E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200B04" w:rsidRPr="0068649E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«НОВООСКОЛЬСКИЙ КОЛЛЕДЖ»</w:t>
      </w:r>
    </w:p>
    <w:p w:rsidR="00200B04" w:rsidRPr="0068649E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68649E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АННОТАЦИИ</w:t>
      </w:r>
    </w:p>
    <w:p w:rsidR="00200B04" w:rsidRPr="0068649E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К РАБОЧИМ ПРОГГРАММАМ УЧЕБНЫХ ДИСЦИПЛИН И</w:t>
      </w:r>
    </w:p>
    <w:p w:rsidR="00200B04" w:rsidRPr="0068649E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ПРОФЕССИОНАЛЬНЫХ МОДУЛЕЙ В СОСТАВЕ ППССЗ</w:t>
      </w:r>
    </w:p>
    <w:p w:rsidR="00200B04" w:rsidRDefault="00150C37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2019</w:t>
      </w:r>
      <w:r w:rsidR="00F8686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6864" w:rsidRPr="0068649E" w:rsidRDefault="00F8686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 202</w:t>
      </w:r>
      <w:r w:rsidR="00150C3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00B04" w:rsidRPr="0068649E" w:rsidRDefault="00200B04" w:rsidP="008D31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689" w:rsidRPr="0068649E" w:rsidRDefault="00200B0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</w:t>
      </w:r>
    </w:p>
    <w:p w:rsidR="00200B04" w:rsidRPr="0068649E" w:rsidRDefault="00200B04" w:rsidP="00F868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38.02.0</w:t>
      </w:r>
      <w:r w:rsidR="000D26EF" w:rsidRPr="006864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6EF"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 Операционная деятельность в логистике</w:t>
      </w: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68649E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68649E" w:rsidRDefault="00200B04" w:rsidP="008D31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201</w:t>
      </w:r>
      <w:r w:rsidR="00150C37">
        <w:rPr>
          <w:rFonts w:ascii="Times New Roman" w:hAnsi="Times New Roman" w:cs="Times New Roman"/>
          <w:b/>
          <w:sz w:val="24"/>
          <w:szCs w:val="24"/>
        </w:rPr>
        <w:t>9</w:t>
      </w:r>
    </w:p>
    <w:p w:rsidR="0097393D" w:rsidRPr="0068649E" w:rsidRDefault="0097393D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93D" w:rsidRPr="0068649E" w:rsidRDefault="0097393D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93D" w:rsidRPr="0068649E" w:rsidRDefault="0097393D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A60" w:rsidRPr="0068649E" w:rsidRDefault="000B6A60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A60" w:rsidRPr="0068649E" w:rsidRDefault="000B6A60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A60" w:rsidRPr="0068649E" w:rsidRDefault="000B6A60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CEE" w:rsidRPr="0068649E" w:rsidRDefault="00483CEE" w:rsidP="00483CEE">
      <w:pPr>
        <w:pStyle w:val="a3"/>
        <w:spacing w:after="0"/>
        <w:jc w:val="center"/>
        <w:rPr>
          <w:rStyle w:val="83"/>
          <w:rFonts w:eastAsiaTheme="minorEastAsia"/>
          <w:bCs w:val="0"/>
          <w:i w:val="0"/>
          <w:color w:val="auto"/>
        </w:rPr>
      </w:pPr>
      <w:r w:rsidRPr="0068649E">
        <w:rPr>
          <w:rStyle w:val="83"/>
          <w:rFonts w:eastAsiaTheme="minorEastAsia"/>
          <w:bCs w:val="0"/>
          <w:i w:val="0"/>
          <w:color w:val="auto"/>
        </w:rPr>
        <w:t>СОДЕРЖАНИЕ</w:t>
      </w:r>
    </w:p>
    <w:p w:rsidR="000D26EF" w:rsidRPr="0068649E" w:rsidRDefault="0097393D" w:rsidP="000D2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49E">
        <w:rPr>
          <w:rStyle w:val="83"/>
          <w:rFonts w:eastAsiaTheme="minorEastAsia"/>
          <w:bCs w:val="0"/>
          <w:i w:val="0"/>
          <w:color w:val="auto"/>
        </w:rPr>
        <w:t>Перечень учебных дисциплин по специальности</w:t>
      </w:r>
      <w:r w:rsidRPr="0068649E">
        <w:rPr>
          <w:rStyle w:val="83"/>
          <w:rFonts w:eastAsiaTheme="minorEastAsia"/>
          <w:bCs w:val="0"/>
          <w:i w:val="0"/>
          <w:iCs w:val="0"/>
          <w:color w:val="auto"/>
          <w:shd w:val="clear" w:color="auto" w:fill="auto"/>
          <w:lang w:bidi="ar-SA"/>
        </w:rPr>
        <w:t xml:space="preserve"> </w:t>
      </w:r>
      <w:r w:rsidRPr="0068649E">
        <w:rPr>
          <w:rFonts w:ascii="Times New Roman" w:hAnsi="Times New Roman" w:cs="Times New Roman"/>
          <w:i/>
          <w:sz w:val="24"/>
          <w:szCs w:val="24"/>
          <w:lang w:bidi="ru-RU"/>
        </w:rPr>
        <w:t>38.02.0</w:t>
      </w:r>
      <w:r w:rsidR="000D26EF" w:rsidRPr="0068649E">
        <w:rPr>
          <w:rFonts w:ascii="Times New Roman" w:hAnsi="Times New Roman" w:cs="Times New Roman"/>
          <w:i/>
          <w:sz w:val="24"/>
          <w:szCs w:val="24"/>
          <w:lang w:bidi="ru-RU"/>
        </w:rPr>
        <w:t>3</w:t>
      </w:r>
      <w:r w:rsidRPr="0068649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="000D26EF" w:rsidRPr="0068649E">
        <w:rPr>
          <w:rFonts w:ascii="Times New Roman" w:hAnsi="Times New Roman" w:cs="Times New Roman"/>
          <w:b/>
          <w:bCs/>
          <w:i/>
          <w:sz w:val="24"/>
          <w:szCs w:val="24"/>
        </w:rPr>
        <w:t>Операционная деятельность в логистике</w:t>
      </w:r>
    </w:p>
    <w:p w:rsidR="00765263" w:rsidRPr="0068649E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49E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68649E">
        <w:rPr>
          <w:rFonts w:ascii="Times New Roman" w:hAnsi="Times New Roman" w:cs="Times New Roman"/>
          <w:sz w:val="24"/>
          <w:szCs w:val="24"/>
        </w:rPr>
        <w:t xml:space="preserve"> п</w:t>
      </w:r>
      <w:r w:rsidRPr="0068649E">
        <w:rPr>
          <w:rFonts w:ascii="Times New Roman" w:hAnsi="Times New Roman" w:cs="Times New Roman"/>
          <w:i/>
          <w:sz w:val="24"/>
          <w:szCs w:val="24"/>
        </w:rPr>
        <w:t>о</w:t>
      </w:r>
      <w:r w:rsidR="00765263" w:rsidRPr="0068649E">
        <w:rPr>
          <w:rFonts w:ascii="Times New Roman" w:hAnsi="Times New Roman" w:cs="Times New Roman"/>
          <w:i/>
          <w:sz w:val="24"/>
          <w:szCs w:val="24"/>
        </w:rPr>
        <w:t xml:space="preserve"> общим учебным дисциплинам: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ОУД.01. Русский язык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ОУД 02 Литература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ОУД.03. Иностранный язык </w:t>
      </w:r>
    </w:p>
    <w:p w:rsidR="00765263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ОУД.04.Математика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ОУД.05. История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ОУД.06. Физическая культура</w:t>
      </w:r>
    </w:p>
    <w:p w:rsidR="00765263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ОУД.07. Основы безопасности жизнедеятельности</w:t>
      </w:r>
    </w:p>
    <w:p w:rsidR="003A12B2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ОУД.08. Астрономия</w:t>
      </w:r>
    </w:p>
    <w:p w:rsidR="00765263" w:rsidRPr="0068649E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68649E">
        <w:rPr>
          <w:rFonts w:ascii="Times New Roman" w:hAnsi="Times New Roman" w:cs="Times New Roman"/>
          <w:i/>
          <w:sz w:val="24"/>
          <w:szCs w:val="24"/>
        </w:rPr>
        <w:t>по дисциплинам по выбору из обязательных предметных областей</w:t>
      </w:r>
      <w:r w:rsidR="00765263" w:rsidRPr="0068649E">
        <w:rPr>
          <w:rFonts w:ascii="Times New Roman" w:hAnsi="Times New Roman" w:cs="Times New Roman"/>
          <w:sz w:val="24"/>
          <w:szCs w:val="24"/>
        </w:rPr>
        <w:t>: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ОУД.0</w:t>
      </w:r>
      <w:r w:rsidR="003A12B2">
        <w:rPr>
          <w:rFonts w:ascii="Times New Roman" w:hAnsi="Times New Roman" w:cs="Times New Roman"/>
          <w:sz w:val="24"/>
          <w:szCs w:val="24"/>
        </w:rPr>
        <w:t>9</w:t>
      </w:r>
      <w:r w:rsidRPr="0068649E">
        <w:rPr>
          <w:rFonts w:ascii="Times New Roman" w:hAnsi="Times New Roman" w:cs="Times New Roman"/>
          <w:sz w:val="24"/>
          <w:szCs w:val="24"/>
        </w:rPr>
        <w:t>. Информатика</w:t>
      </w:r>
    </w:p>
    <w:p w:rsidR="00765263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ОУД.10</w:t>
      </w:r>
      <w:r w:rsidR="00765263" w:rsidRPr="0068649E">
        <w:rPr>
          <w:rFonts w:ascii="Times New Roman" w:hAnsi="Times New Roman" w:cs="Times New Roman"/>
          <w:sz w:val="24"/>
          <w:szCs w:val="24"/>
        </w:rPr>
        <w:t>. Обществознание</w:t>
      </w:r>
    </w:p>
    <w:p w:rsidR="00765263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ОУД.11</w:t>
      </w:r>
      <w:r w:rsidR="00765263" w:rsidRPr="0068649E">
        <w:rPr>
          <w:rFonts w:ascii="Times New Roman" w:hAnsi="Times New Roman" w:cs="Times New Roman"/>
          <w:sz w:val="24"/>
          <w:szCs w:val="24"/>
        </w:rPr>
        <w:t>. Экономика</w:t>
      </w:r>
    </w:p>
    <w:p w:rsidR="00765263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ОУД.12</w:t>
      </w:r>
      <w:r w:rsidR="00765263" w:rsidRPr="0068649E">
        <w:rPr>
          <w:rFonts w:ascii="Times New Roman" w:hAnsi="Times New Roman" w:cs="Times New Roman"/>
          <w:sz w:val="24"/>
          <w:szCs w:val="24"/>
        </w:rPr>
        <w:t>. Право</w:t>
      </w:r>
    </w:p>
    <w:p w:rsidR="00765263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ОУД.13</w:t>
      </w:r>
      <w:r w:rsidR="00765263" w:rsidRPr="0068649E">
        <w:rPr>
          <w:rFonts w:ascii="Times New Roman" w:hAnsi="Times New Roman" w:cs="Times New Roman"/>
          <w:sz w:val="24"/>
          <w:szCs w:val="24"/>
        </w:rPr>
        <w:t>. Естествознание</w:t>
      </w:r>
    </w:p>
    <w:p w:rsidR="00765263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ОУД.14</w:t>
      </w:r>
      <w:r w:rsidR="00765263" w:rsidRPr="0068649E">
        <w:rPr>
          <w:rFonts w:ascii="Times New Roman" w:hAnsi="Times New Roman" w:cs="Times New Roman"/>
          <w:sz w:val="24"/>
          <w:szCs w:val="24"/>
        </w:rPr>
        <w:t>. География</w:t>
      </w:r>
    </w:p>
    <w:p w:rsidR="00765263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ОУД.15</w:t>
      </w:r>
      <w:r w:rsidR="00765263" w:rsidRPr="0068649E">
        <w:rPr>
          <w:rFonts w:ascii="Times New Roman" w:hAnsi="Times New Roman" w:cs="Times New Roman"/>
          <w:sz w:val="24"/>
          <w:szCs w:val="24"/>
        </w:rPr>
        <w:t>. Экология</w:t>
      </w:r>
    </w:p>
    <w:p w:rsidR="00765263" w:rsidRPr="0068649E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68649E">
        <w:rPr>
          <w:rFonts w:ascii="Times New Roman" w:hAnsi="Times New Roman" w:cs="Times New Roman"/>
          <w:i/>
          <w:sz w:val="24"/>
          <w:szCs w:val="24"/>
        </w:rPr>
        <w:t xml:space="preserve"> по дополнительным учебным дисциплинам</w:t>
      </w:r>
      <w:r w:rsidR="00765263" w:rsidRPr="0068649E">
        <w:rPr>
          <w:rFonts w:ascii="Times New Roman" w:hAnsi="Times New Roman" w:cs="Times New Roman"/>
          <w:sz w:val="24"/>
          <w:szCs w:val="24"/>
        </w:rPr>
        <w:t>: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УД.1</w:t>
      </w:r>
      <w:r w:rsidR="003A12B2">
        <w:rPr>
          <w:rFonts w:ascii="Times New Roman" w:hAnsi="Times New Roman" w:cs="Times New Roman"/>
          <w:sz w:val="24"/>
          <w:szCs w:val="24"/>
        </w:rPr>
        <w:t>6</w:t>
      </w:r>
      <w:r w:rsidRPr="0068649E">
        <w:rPr>
          <w:rFonts w:ascii="Times New Roman" w:hAnsi="Times New Roman" w:cs="Times New Roman"/>
          <w:sz w:val="24"/>
          <w:szCs w:val="24"/>
        </w:rPr>
        <w:t>. Православная культура</w:t>
      </w:r>
    </w:p>
    <w:p w:rsidR="00765263" w:rsidRPr="0068649E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68649E">
        <w:rPr>
          <w:rFonts w:ascii="Times New Roman" w:hAnsi="Times New Roman" w:cs="Times New Roman"/>
          <w:sz w:val="24"/>
          <w:szCs w:val="24"/>
        </w:rPr>
        <w:t>учебных дисциплин общего гуманитарного и социально-экономического учебного цикла: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ОГСЭ.01. Основы философии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ОГСЭ.02. История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ОГСЭ.03.Иностранный язык 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ОГСЭ.04. Физическая культура</w:t>
      </w:r>
    </w:p>
    <w:p w:rsidR="00E0674F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ОГСЭ.05.</w:t>
      </w:r>
      <w:r w:rsidR="00E0674F" w:rsidRPr="0068649E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765263" w:rsidRDefault="00E0674F" w:rsidP="00E0674F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ОГСЭ.06.</w:t>
      </w:r>
      <w:r w:rsidR="00765263" w:rsidRPr="0068649E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3A12B2" w:rsidRPr="0068649E" w:rsidRDefault="003A12B2" w:rsidP="00E0674F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ОГСЭ.07. Основы интеллектуального труда</w:t>
      </w:r>
    </w:p>
    <w:p w:rsidR="00765263" w:rsidRPr="0068649E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68649E">
        <w:rPr>
          <w:rFonts w:ascii="Times New Roman" w:hAnsi="Times New Roman" w:cs="Times New Roman"/>
          <w:sz w:val="24"/>
          <w:szCs w:val="24"/>
        </w:rPr>
        <w:t>учебных дисциплин математического и общего естественнонаучного учебного цикла: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ЕН.01. Математика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ЕН.02.Информационные технологии в профессиональной деятельности</w:t>
      </w:r>
    </w:p>
    <w:p w:rsidR="00765263" w:rsidRPr="0068649E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68649E">
        <w:rPr>
          <w:rFonts w:ascii="Times New Roman" w:hAnsi="Times New Roman" w:cs="Times New Roman"/>
          <w:sz w:val="24"/>
          <w:szCs w:val="24"/>
        </w:rPr>
        <w:t xml:space="preserve">  </w:t>
      </w:r>
      <w:r w:rsidR="00765263" w:rsidRPr="0068649E">
        <w:rPr>
          <w:rFonts w:ascii="Times New Roman" w:hAnsi="Times New Roman" w:cs="Times New Roman"/>
          <w:sz w:val="24"/>
          <w:szCs w:val="24"/>
        </w:rPr>
        <w:t xml:space="preserve">общепрофессиональных учебных дисциплин: 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ОП.01.Экономика организации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ОП.02.Статистика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ОП.03.Менеджмент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ОП.04.Документационное обеспечение управления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ОП.05.Правовое обеспечение профессиональной деятельности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ОП.06.Финансы, денежное обращение и кредит</w:t>
      </w:r>
    </w:p>
    <w:p w:rsidR="00765263" w:rsidRPr="0068649E" w:rsidRDefault="00E0674F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ОП.07.Бухгалтерский учёт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</w:t>
      </w:r>
      <w:r w:rsidR="00E0674F" w:rsidRPr="0068649E">
        <w:rPr>
          <w:rFonts w:ascii="Times New Roman" w:hAnsi="Times New Roman" w:cs="Times New Roman"/>
          <w:sz w:val="24"/>
          <w:szCs w:val="24"/>
        </w:rPr>
        <w:t>П.08.Налоги и налогообложение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ОП.09.Аудит</w:t>
      </w:r>
    </w:p>
    <w:p w:rsidR="00E0674F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ОП.10. </w:t>
      </w:r>
      <w:r w:rsidR="00E0674F" w:rsidRPr="0068649E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</w:t>
      </w:r>
    </w:p>
    <w:p w:rsidR="00765263" w:rsidRDefault="00E0674F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ОП 11. </w:t>
      </w:r>
      <w:r w:rsidR="00765263" w:rsidRPr="0068649E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</w:p>
    <w:p w:rsidR="003A12B2" w:rsidRPr="0068649E" w:rsidRDefault="003A12B2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ОП.12. Основы логистики</w:t>
      </w:r>
    </w:p>
    <w:p w:rsidR="00765263" w:rsidRPr="0068649E" w:rsidRDefault="00FF5750" w:rsidP="00765263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i/>
          <w:sz w:val="24"/>
          <w:szCs w:val="24"/>
        </w:rPr>
        <w:t>Аннотации</w:t>
      </w:r>
      <w:r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="00765263" w:rsidRPr="0068649E">
        <w:rPr>
          <w:rFonts w:ascii="Times New Roman" w:hAnsi="Times New Roman" w:cs="Times New Roman"/>
          <w:sz w:val="24"/>
          <w:szCs w:val="24"/>
        </w:rPr>
        <w:t>профессиональных модулей:</w:t>
      </w:r>
    </w:p>
    <w:p w:rsidR="00E0674F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ПМ.01. </w:t>
      </w:r>
      <w:r w:rsidR="005F1590" w:rsidRPr="0068649E">
        <w:rPr>
          <w:rFonts w:ascii="Times New Roman" w:hAnsi="Times New Roman" w:cs="Times New Roman"/>
          <w:sz w:val="24"/>
          <w:szCs w:val="24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ПМ.02. </w:t>
      </w:r>
      <w:r w:rsidR="005F1590" w:rsidRPr="0068649E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закупках, производстве и распределении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ПМ.03.</w:t>
      </w:r>
      <w:r w:rsidR="005F1590" w:rsidRPr="0068649E">
        <w:t xml:space="preserve"> </w:t>
      </w:r>
      <w:r w:rsidR="005F1590" w:rsidRPr="0068649E">
        <w:rPr>
          <w:rFonts w:ascii="Times New Roman" w:hAnsi="Times New Roman" w:cs="Times New Roman"/>
          <w:sz w:val="24"/>
          <w:szCs w:val="24"/>
        </w:rPr>
        <w:t>Оптимизация ресурсов организаций (подразделений), связанных с материальными и нематериальными потоками</w:t>
      </w:r>
    </w:p>
    <w:p w:rsidR="00765263" w:rsidRPr="0068649E" w:rsidRDefault="00765263" w:rsidP="00765263">
      <w:pPr>
        <w:widowControl w:val="0"/>
        <w:suppressAutoHyphens/>
        <w:autoSpaceDE w:val="0"/>
        <w:autoSpaceDN w:val="0"/>
        <w:adjustRightInd w:val="0"/>
        <w:spacing w:after="0"/>
        <w:ind w:left="540" w:firstLine="2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ПМ.04.</w:t>
      </w:r>
      <w:r w:rsidR="005F1590" w:rsidRPr="0068649E">
        <w:t xml:space="preserve"> </w:t>
      </w:r>
      <w:r w:rsidR="005F1590" w:rsidRPr="0068649E">
        <w:rPr>
          <w:rFonts w:ascii="Times New Roman" w:hAnsi="Times New Roman" w:cs="Times New Roman"/>
          <w:sz w:val="24"/>
          <w:szCs w:val="24"/>
        </w:rPr>
        <w:t>Оценка эффективности работы логистических систем и контроль логистических операций</w:t>
      </w:r>
    </w:p>
    <w:p w:rsidR="008D31AF" w:rsidRPr="0068649E" w:rsidRDefault="00FF5750" w:rsidP="0097393D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649E">
        <w:rPr>
          <w:rFonts w:ascii="Times New Roman" w:hAnsi="Times New Roman" w:cs="Times New Roman"/>
          <w:i/>
          <w:sz w:val="24"/>
          <w:szCs w:val="24"/>
        </w:rPr>
        <w:t>Аннотация по преддипломной практике.</w:t>
      </w:r>
    </w:p>
    <w:p w:rsidR="0097393D" w:rsidRPr="0068649E" w:rsidRDefault="0097393D" w:rsidP="00973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64" w:rsidRDefault="00F86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A60" w:rsidRPr="0068649E" w:rsidRDefault="000B6A60" w:rsidP="00686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программы подготовки специалистов среднего звена по специальности 38.02.03 Операционная деятельность в логистике </w:t>
      </w:r>
      <w:r w:rsidR="0068649E"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>базовой  подготовки</w:t>
      </w:r>
    </w:p>
    <w:p w:rsidR="0068649E" w:rsidRPr="0068649E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38.02.03 Операционная деятельность в логистике предполагает освоение обучающимися образовательной программы:  базовой подготовки (срок обучения на базе основного общего образования  </w:t>
      </w:r>
      <w:smartTag w:uri="urn:schemas-microsoft-com:office:smarttags" w:element="metricconverter">
        <w:smartTagPr>
          <w:attr w:name="ProductID" w:val="2 г"/>
        </w:smartTagPr>
        <w:r w:rsidRPr="0068649E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68649E">
        <w:rPr>
          <w:rFonts w:ascii="Times New Roman" w:hAnsi="Times New Roman" w:cs="Times New Roman"/>
          <w:sz w:val="24"/>
          <w:szCs w:val="24"/>
        </w:rPr>
        <w:t>. 10 мес.) с присвоением квалификации на базовом уровне подготовки «Операционный логист».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Профиль получаемого профессионального образования – социально-экономический.</w:t>
      </w:r>
    </w:p>
    <w:p w:rsidR="0068649E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Уровень образования - образовательная программа среднего профессионального образования – программа подготовки специалистов среднего звена.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Форма обучения – очная.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-оценка уровня освоения дисциплин;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-оценка компетенций обучающихся.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ППССЗ базовой подготовки по специальности 38.02.03 Операционная деятельность в логистике разработана на основе ФГОС по данной специальности СПО и является инструментом внедрения ФГОС в образовательную практику.  При работе над рабочими программами учебных дисциплин и профессиональных модулей учитывались замечания и пожелания образовательных учреждений СПО Российской Федерации в области содержания и организации образовательных процессов в новых условиях.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 представленной рабочей ППССЗ основное внимание уделено разработке программ профессионального цикла: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рабочих программ учебных общепрофессиональных дисциплин;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рабочих программ профессиональных модулей.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Новые подходы к разработке ФГОС нового поколения и рабочих ППССЗ, на них основанных, диктуют определенные требования к содержанию и технологии применения новых учебно-методических материалов.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Основным отличием рабочей ППССЗ по специальности 38.02.03 Операционная деятельность в логистике заключается в практикоориентированном подходе  к освоению умений и знаний в рамках данной квалификации.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Именно в рамках профессиональных модулей происходит процесс освоения соответствующих общих и профессиональных компетенций при тесном взаимодействии теории и практики.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Цель (миссия) ППССЗ по специальности 38.02.03. Операционная деятельность в логистике состоит в методическом обеспечении в реализации ФГОС СПО по данному направлению подготовки и на этой основе развитии у студентов личностных качеств, а также формировании общих и профессиональных компетенций в соответствии с требованиями ФГОС СПО.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Основная цель ППССЗ –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 38.02.03 Операционная деятельность в логистике.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Выпускник в результате освоения ППССЗ по специальности 38.02.03 Операционная деятельность в логистике будет профессионального готов к деятельности по: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lastRenderedPageBreak/>
        <w:t xml:space="preserve"> - планированию и организации логистического процесса в организациях различных сфер деятельности;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- управление логистическими процессами в закупках, производстве и распределении; </w:t>
      </w:r>
    </w:p>
    <w:p w:rsidR="000B6A60" w:rsidRPr="0068649E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</w:t>
      </w:r>
      <w:r w:rsidR="000B6A60" w:rsidRPr="0068649E">
        <w:rPr>
          <w:rFonts w:ascii="Times New Roman" w:hAnsi="Times New Roman" w:cs="Times New Roman"/>
          <w:sz w:val="24"/>
          <w:szCs w:val="24"/>
        </w:rPr>
        <w:t>оптимизация ресурсов организации, связанных с управлением материальными и нематериальными потоками;</w:t>
      </w:r>
    </w:p>
    <w:p w:rsidR="000B6A60" w:rsidRPr="0068649E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-</w:t>
      </w:r>
      <w:r w:rsidR="000B6A60" w:rsidRPr="0068649E">
        <w:rPr>
          <w:rFonts w:ascii="Times New Roman" w:hAnsi="Times New Roman" w:cs="Times New Roman"/>
          <w:sz w:val="24"/>
          <w:szCs w:val="24"/>
        </w:rPr>
        <w:t xml:space="preserve">оценка эффективности работы логистических систем и контроль логистических операций.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(ППССЗ) ориентирована на реализацию следующих принципов: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- приоритет практикоориентированных знаний выпускника;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- ориентация на развитие местного и регионального сообщества;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- 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формирование готовности принимать решения и профессионально действовать в нестандартных ситуациях.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 включает: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специалиста являются: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-материальные (товарные, финансовые, кадровые) потоки и ресурсы;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-нематериальные (информационные, временные, сервисные) потоки и ресурсы;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-системы товародвижения;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-производственные и сбытовые системы;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выпускника:</w:t>
      </w:r>
    </w:p>
    <w:p w:rsidR="000B6A60" w:rsidRPr="0068649E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</w:t>
      </w:r>
      <w:r w:rsidR="000B6A60" w:rsidRPr="0068649E">
        <w:rPr>
          <w:rFonts w:ascii="Times New Roman" w:hAnsi="Times New Roman" w:cs="Times New Roman"/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деятельности;</w:t>
      </w:r>
    </w:p>
    <w:p w:rsidR="000B6A60" w:rsidRPr="0068649E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</w:t>
      </w:r>
      <w:r w:rsidR="000B6A60" w:rsidRPr="0068649E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закупках, производстве и распределении;</w:t>
      </w:r>
    </w:p>
    <w:p w:rsidR="000B6A60" w:rsidRPr="0068649E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</w:t>
      </w:r>
      <w:r w:rsidR="000B6A60" w:rsidRPr="0068649E">
        <w:rPr>
          <w:rFonts w:ascii="Times New Roman" w:hAnsi="Times New Roman" w:cs="Times New Roman"/>
          <w:sz w:val="24"/>
          <w:szCs w:val="24"/>
        </w:rPr>
        <w:t>оптимизация ресурсов организации (подразделения), связанных с управлением материальными и нематериальными потоками;</w:t>
      </w:r>
    </w:p>
    <w:p w:rsidR="000B6A60" w:rsidRPr="0068649E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</w:t>
      </w:r>
      <w:r w:rsidR="000B6A60" w:rsidRPr="0068649E">
        <w:rPr>
          <w:rFonts w:ascii="Times New Roman" w:hAnsi="Times New Roman" w:cs="Times New Roman"/>
          <w:sz w:val="24"/>
          <w:szCs w:val="24"/>
        </w:rPr>
        <w:t>оценка эффективности работы логистических систем и контроль логистических операций.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Задачами профессиональной деятельности выпускника являются: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решение проблем по выбору и обоснованию корпоративной стратегии логистики;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применение современных логистических технологий при выработке решений;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правильный выбор информационных систем и программных компонентов;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моделирование бизнес-процессов;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принятие решений по организации закупок, транспортировок, сбыту и хранению продукции без малейших потерь для организации.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 результате освоения данной ППССЗ выпускник должен обладать общими и профессиональными компетенциями, соответствующими основным видам профессиональной деятельности.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="00445018">
        <w:rPr>
          <w:rFonts w:ascii="Times New Roman" w:hAnsi="Times New Roman" w:cs="Times New Roman"/>
          <w:sz w:val="24"/>
          <w:szCs w:val="24"/>
        </w:rPr>
        <w:t xml:space="preserve"> по модулям</w:t>
      </w:r>
      <w:r w:rsidRPr="0068649E">
        <w:rPr>
          <w:rFonts w:ascii="Times New Roman" w:hAnsi="Times New Roman" w:cs="Times New Roman"/>
          <w:sz w:val="24"/>
          <w:szCs w:val="24"/>
        </w:rPr>
        <w:t>: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Управление логистическими процессами в закупках, производстве и распределении.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Оптимизация ресурсов организации (подразделений), связанных с управлением материальными и нематериальными потоками.</w:t>
      </w:r>
    </w:p>
    <w:p w:rsidR="000B6A60" w:rsidRPr="0068649E" w:rsidRDefault="000B6A60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Оценка эффективности работы логистических систем и контроль логистических операций.</w:t>
      </w:r>
    </w:p>
    <w:p w:rsidR="00F86864" w:rsidRDefault="00F86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649E" w:rsidRPr="0068649E" w:rsidRDefault="0068649E" w:rsidP="0068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A60" w:rsidRDefault="00F86864" w:rsidP="0068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общих учебных дисциплин</w:t>
      </w:r>
    </w:p>
    <w:p w:rsidR="00F86864" w:rsidRPr="0068649E" w:rsidRDefault="00F86864" w:rsidP="0068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29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ОУД.01. Русский язык</w:t>
      </w:r>
    </w:p>
    <w:p w:rsidR="006B1A29" w:rsidRPr="0068649E" w:rsidRDefault="006B1A29" w:rsidP="00A72E06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</w:p>
    <w:p w:rsidR="006B1A29" w:rsidRPr="0068649E" w:rsidRDefault="006B1A29" w:rsidP="00A72E06">
      <w:pPr>
        <w:pStyle w:val="a4"/>
        <w:spacing w:before="120" w:after="0"/>
        <w:ind w:left="0" w:firstLine="709"/>
        <w:jc w:val="both"/>
      </w:pPr>
      <w:r w:rsidRPr="0068649E">
        <w:t>В результате освоения учебной дисциплины «Русский язык» обучающийся должен:</w:t>
      </w:r>
    </w:p>
    <w:p w:rsidR="006B1A29" w:rsidRPr="0068649E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связь языка и истории, культуры русского и других народов;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смысл понятий: речевая ситуация и ее компоненты, литературный язык, языковая норма, культура речи;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основные единицы и уровни языка, их признаки и взаимосвязь;</w:t>
      </w:r>
    </w:p>
    <w:p w:rsidR="006B1A29" w:rsidRPr="0068649E" w:rsidRDefault="006B1A29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B1A29" w:rsidRPr="0068649E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анализировать языковые единицы с точки зрения правильности, точности и уместности их употребления;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проводить лингвистический анализ текстов различных функциональных стилей и разновидностей языка;</w:t>
      </w:r>
    </w:p>
    <w:p w:rsidR="006B1A29" w:rsidRPr="0068649E" w:rsidRDefault="006B1A29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 и чтение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B1A29" w:rsidRPr="0068649E" w:rsidRDefault="006B1A29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соблюдать в практике письма орфографические и пунктуационные нормы современного русского литературного языка;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использовать основные приемы информационной переработки устного и письменного текста;</w:t>
      </w:r>
    </w:p>
    <w:p w:rsidR="006B1A29" w:rsidRPr="0068649E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осознания русского языка и литературы как духовной, нравственной и культурной ценности народа; приобщения к ценностям национальной и мировой культуры;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B1A29" w:rsidRPr="0068649E" w:rsidRDefault="006B1A29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B1A29" w:rsidRPr="0068649E" w:rsidRDefault="006B1A29" w:rsidP="00A7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 самообразования и активного участия в производственной, культурной и общественной жизни государства.</w:t>
      </w:r>
    </w:p>
    <w:p w:rsidR="006B1A29" w:rsidRPr="0068649E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68649E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6B1A29" w:rsidRPr="0068649E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68649E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6B1A29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4.Требования к результатам освоения учебной дисциплины.</w:t>
      </w:r>
    </w:p>
    <w:p w:rsidR="006B1A29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общих и профессиональных компетенций: ОК 1- 9;  ПК 1.1-1.5.</w:t>
      </w:r>
    </w:p>
    <w:p w:rsidR="00D15BBB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5BBB" w:rsidRPr="0068649E">
        <w:rPr>
          <w:rFonts w:ascii="Times New Roman" w:hAnsi="Times New Roman" w:cs="Times New Roman"/>
          <w:b/>
          <w:bCs/>
          <w:sz w:val="24"/>
          <w:szCs w:val="24"/>
        </w:rPr>
        <w:t>.  количество часов на освоение рабочей программы учебной дисциплины:</w:t>
      </w:r>
    </w:p>
    <w:p w:rsidR="00D15BBB" w:rsidRPr="0068649E" w:rsidRDefault="00D15BBB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117 </w:t>
      </w:r>
      <w:r w:rsidRPr="0068649E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D15BBB" w:rsidRPr="0068649E" w:rsidRDefault="00D15BBB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78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</w:rPr>
        <w:t>часов;</w:t>
      </w:r>
      <w:r w:rsidR="007F5514" w:rsidRPr="0068649E">
        <w:rPr>
          <w:rFonts w:ascii="Times New Roman" w:hAnsi="Times New Roman" w:cs="Times New Roman"/>
          <w:sz w:val="24"/>
          <w:szCs w:val="24"/>
        </w:rPr>
        <w:t xml:space="preserve"> из них 28 часов практические занятия, </w:t>
      </w:r>
    </w:p>
    <w:p w:rsidR="00D15BBB" w:rsidRPr="0068649E" w:rsidRDefault="00D15BBB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5514" w:rsidRPr="0068649E">
        <w:rPr>
          <w:rFonts w:ascii="Times New Roman" w:hAnsi="Times New Roman" w:cs="Times New Roman"/>
          <w:sz w:val="24"/>
          <w:szCs w:val="24"/>
        </w:rPr>
        <w:t>33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514" w:rsidRPr="0068649E">
        <w:rPr>
          <w:rFonts w:ascii="Times New Roman" w:hAnsi="Times New Roman" w:cs="Times New Roman"/>
          <w:sz w:val="24"/>
          <w:szCs w:val="24"/>
        </w:rPr>
        <w:t>часа, 6 часов консультации.</w:t>
      </w:r>
    </w:p>
    <w:p w:rsidR="00D15BBB" w:rsidRPr="0068649E" w:rsidRDefault="00D15BBB" w:rsidP="00F8686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 xml:space="preserve">Форма аттестации </w:t>
      </w:r>
      <w:r w:rsidR="007F5514" w:rsidRPr="0068649E">
        <w:rPr>
          <w:rFonts w:ascii="Times New Roman" w:hAnsi="Times New Roman" w:cs="Times New Roman"/>
          <w:b/>
          <w:sz w:val="24"/>
          <w:szCs w:val="24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7F5514" w:rsidRPr="0068649E">
        <w:rPr>
          <w:rFonts w:ascii="Times New Roman" w:hAnsi="Times New Roman" w:cs="Times New Roman"/>
          <w:b/>
          <w:sz w:val="24"/>
          <w:szCs w:val="24"/>
        </w:rPr>
        <w:t xml:space="preserve"> 2 семестр.</w:t>
      </w:r>
    </w:p>
    <w:p w:rsidR="006B1A29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29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ОУД.02. Литература</w:t>
      </w:r>
    </w:p>
    <w:p w:rsidR="006B1A29" w:rsidRPr="0068649E" w:rsidRDefault="006B1A29" w:rsidP="00A72E0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Цели и задачи дисциплины:</w:t>
      </w:r>
    </w:p>
    <w:p w:rsidR="006B1A29" w:rsidRPr="0068649E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31"/>
          <w:i w:val="0"/>
          <w:iCs w:val="0"/>
          <w:color w:val="auto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68649E">
        <w:rPr>
          <w:rStyle w:val="32"/>
          <w:rFonts w:cs="Times New Roman"/>
          <w:color w:val="auto"/>
          <w:spacing w:val="0"/>
          <w:sz w:val="24"/>
          <w:szCs w:val="24"/>
        </w:rPr>
        <w:t>результатов:</w:t>
      </w:r>
    </w:p>
    <w:p w:rsidR="006B1A29" w:rsidRPr="0068649E" w:rsidRDefault="006B1A29" w:rsidP="00A72E06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31"/>
          <w:rFonts w:eastAsia="Courier New"/>
          <w:color w:val="auto"/>
          <w:sz w:val="24"/>
          <w:szCs w:val="24"/>
        </w:rPr>
        <w:t>личностных: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ности;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толерантное сознание и поведение в поликультурном мире, готовность и спо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1A29" w:rsidRPr="0068649E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 ванию как условию успешной профессиональной и общественной деятель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ности;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эстетическое отношение к миру;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использование для решения познавательных и коммуникативных задач раз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6B1A29" w:rsidRPr="0068649E" w:rsidRDefault="006B1A29" w:rsidP="00A72E06">
      <w:pPr>
        <w:widowControl w:val="0"/>
        <w:numPr>
          <w:ilvl w:val="0"/>
          <w:numId w:val="5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31"/>
          <w:rFonts w:eastAsia="Courier New"/>
          <w:color w:val="auto"/>
          <w:sz w:val="24"/>
          <w:szCs w:val="24"/>
        </w:rPr>
        <w:t>метапредметных: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мулировать выводы;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работать с разными источниками информации, находить ее, анали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зировать, использовать в самостоятельной деятельности;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1A29" w:rsidRPr="0068649E" w:rsidRDefault="006B1A29" w:rsidP="00A72E06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31"/>
          <w:rFonts w:eastAsia="Courier New"/>
          <w:color w:val="auto"/>
          <w:sz w:val="24"/>
          <w:szCs w:val="24"/>
        </w:rPr>
        <w:t>предметных</w:t>
      </w:r>
      <w:r w:rsidRPr="0068649E">
        <w:rPr>
          <w:rStyle w:val="32"/>
          <w:rFonts w:eastAsia="Courier New" w:cs="Times New Roman"/>
          <w:color w:val="auto"/>
          <w:spacing w:val="6"/>
          <w:sz w:val="24"/>
          <w:szCs w:val="24"/>
        </w:rPr>
        <w:t>: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навыков различных видов анализа литературных произ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ведений;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умением представлять тексты в виде тезисов, конспектов, аннота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 xml:space="preserve">ций, 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рефератов, сочинений различных жанров;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ного произведения;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ностного восприятия и интеллектуального понимания;</w:t>
      </w:r>
    </w:p>
    <w:p w:rsidR="006B1A29" w:rsidRPr="0068649E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B1A29" w:rsidRPr="0068649E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t>Содержание программы учебной дисциплины «Лите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ратура» направлено на достижение следующих целей:</w:t>
      </w:r>
    </w:p>
    <w:p w:rsidR="006B1A29" w:rsidRPr="0068649E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t>воспитание духовно развитой личности, готовой к самопознанию и самосовер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B1A29" w:rsidRPr="0068649E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t>развитие представлений о специфике литературы в ряду других искусств, куль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6B1A29" w:rsidRPr="0068649E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t>освоение текстов художественных произведений в единстве содержания и фор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цессе;</w:t>
      </w:r>
    </w:p>
    <w:p w:rsidR="006B1A29" w:rsidRPr="0068649E" w:rsidRDefault="006B1A29" w:rsidP="00A72E06">
      <w:pPr>
        <w:pStyle w:val="41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0" w:right="20" w:firstLine="709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t>совершенствование умений анализа и интерпретации литературного произведе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68649E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мации, в том числе в сети Интернет.</w:t>
      </w:r>
    </w:p>
    <w:p w:rsidR="006B1A29" w:rsidRPr="0068649E" w:rsidRDefault="006B1A29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68649E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Русская литература 19 века. Русская литература 20 века. Из зарубежной литературы. </w:t>
      </w:r>
    </w:p>
    <w:p w:rsidR="006B1A29" w:rsidRPr="0068649E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68649E" w:rsidRDefault="006B1A29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6B1A29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4.Требования к результатам освоения учебной дисциплины.</w:t>
      </w:r>
    </w:p>
    <w:p w:rsidR="006B1A29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общих и профессиональных компетенций:</w:t>
      </w:r>
    </w:p>
    <w:p w:rsidR="006B1A29" w:rsidRPr="0068649E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ОК 1- 9;  ПК 1.1-1.5.</w:t>
      </w:r>
    </w:p>
    <w:p w:rsidR="00FF5750" w:rsidRPr="0068649E" w:rsidRDefault="00FF5750" w:rsidP="00FF5750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</w:rPr>
        <w:t>5.  количество часов на освоение рабочей программы учебной дисциплины:</w:t>
      </w:r>
    </w:p>
    <w:p w:rsidR="00FF5750" w:rsidRPr="0068649E" w:rsidRDefault="00FF5750" w:rsidP="00FF5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9C7B05" w:rsidRPr="006864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FF5750" w:rsidRPr="0068649E" w:rsidRDefault="00FF5750" w:rsidP="00FF5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117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</w:rPr>
        <w:t xml:space="preserve">часов; из них 16 часов практические занятия, </w:t>
      </w:r>
    </w:p>
    <w:p w:rsidR="00FF5750" w:rsidRPr="0068649E" w:rsidRDefault="00FF5750" w:rsidP="00FF5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9C7B05" w:rsidRPr="0068649E">
        <w:rPr>
          <w:rFonts w:ascii="Times New Roman" w:hAnsi="Times New Roman" w:cs="Times New Roman"/>
          <w:sz w:val="24"/>
          <w:szCs w:val="24"/>
        </w:rPr>
        <w:t>1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</w:rPr>
        <w:t>часа, 8 часов консультации.</w:t>
      </w:r>
    </w:p>
    <w:p w:rsidR="00FF5750" w:rsidRPr="0068649E" w:rsidRDefault="00FF5750" w:rsidP="00FF575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Форма аттестации – ДЗ 2 семестр.</w:t>
      </w:r>
    </w:p>
    <w:p w:rsidR="00FF5750" w:rsidRPr="0068649E" w:rsidRDefault="00FF5750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68649E">
        <w:rPr>
          <w:rStyle w:val="13"/>
          <w:rFonts w:eastAsiaTheme="minorEastAsia"/>
          <w:color w:val="auto"/>
        </w:rPr>
        <w:lastRenderedPageBreak/>
        <w:t>ОУД.0</w:t>
      </w:r>
      <w:r w:rsidR="00FF5750" w:rsidRPr="0068649E">
        <w:rPr>
          <w:rStyle w:val="13"/>
          <w:rFonts w:eastAsiaTheme="minorEastAsia"/>
          <w:color w:val="auto"/>
        </w:rPr>
        <w:t>3</w:t>
      </w:r>
      <w:r w:rsidRPr="0068649E">
        <w:rPr>
          <w:rStyle w:val="13"/>
          <w:rFonts w:eastAsiaTheme="minorEastAsia"/>
          <w:color w:val="auto"/>
        </w:rPr>
        <w:t xml:space="preserve"> Иностранный язык</w:t>
      </w:r>
      <w:bookmarkEnd w:id="0"/>
    </w:p>
    <w:p w:rsidR="00A72E06" w:rsidRPr="0068649E" w:rsidRDefault="00A72E06" w:rsidP="00A72E06">
      <w:pPr>
        <w:widowControl w:val="0"/>
        <w:numPr>
          <w:ilvl w:val="0"/>
          <w:numId w:val="8"/>
        </w:numPr>
        <w:tabs>
          <w:tab w:val="left" w:pos="47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Цель дисциплины: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сформированной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68649E">
        <w:rPr>
          <w:rFonts w:ascii="Times New Roman" w:hAnsi="Times New Roman" w:cs="Times New Roman"/>
          <w:sz w:val="24"/>
          <w:szCs w:val="24"/>
          <w:lang w:bidi="ru-RU"/>
        </w:rPr>
        <w:t>Место дисциплины в структуре ППССЗ:</w:t>
      </w:r>
      <w:bookmarkEnd w:id="1"/>
    </w:p>
    <w:p w:rsidR="00366C9A" w:rsidRPr="0068649E" w:rsidRDefault="00A72E06" w:rsidP="00A72E06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«Иностранный язык» относится к обязательной части и входит в состав общеобразовательного учебного цикла по специальности </w:t>
      </w:r>
      <w:r w:rsidRPr="0068649E">
        <w:rPr>
          <w:rStyle w:val="22"/>
          <w:rFonts w:eastAsiaTheme="minorEastAsia"/>
          <w:color w:val="auto"/>
        </w:rPr>
        <w:t>38.02.0</w:t>
      </w:r>
      <w:r w:rsidR="009C7B05" w:rsidRPr="0068649E">
        <w:rPr>
          <w:rStyle w:val="22"/>
          <w:rFonts w:eastAsiaTheme="minorEastAsia"/>
          <w:color w:val="auto"/>
        </w:rPr>
        <w:t>3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="008F6274" w:rsidRPr="0068649E">
        <w:rPr>
          <w:rStyle w:val="22"/>
          <w:rFonts w:eastAsiaTheme="minorEastAsia"/>
          <w:color w:val="auto"/>
        </w:rPr>
        <w:t>Операционная</w:t>
      </w:r>
      <w:r w:rsidR="009C7B05" w:rsidRPr="0068649E">
        <w:rPr>
          <w:rStyle w:val="22"/>
          <w:rFonts w:eastAsiaTheme="minorEastAsia"/>
          <w:color w:val="auto"/>
        </w:rPr>
        <w:t xml:space="preserve"> </w:t>
      </w:r>
      <w:r w:rsidR="008F6274" w:rsidRPr="0068649E">
        <w:rPr>
          <w:rStyle w:val="22"/>
          <w:rFonts w:eastAsiaTheme="minorEastAsia"/>
          <w:color w:val="auto"/>
        </w:rPr>
        <w:t>деятельность в логистике</w:t>
      </w:r>
      <w:r w:rsidR="00613B40" w:rsidRPr="0068649E">
        <w:rPr>
          <w:rStyle w:val="22"/>
          <w:rFonts w:eastAsiaTheme="minorEastAsia"/>
          <w:color w:val="auto"/>
        </w:rPr>
        <w:t>.</w:t>
      </w:r>
    </w:p>
    <w:p w:rsidR="00A72E06" w:rsidRPr="0068649E" w:rsidRDefault="00A72E06" w:rsidP="008F62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Для освоения дисциплины «Иностранный язык» обучающиеся используют знания, умения, навыки в ходе изучения предметов «Русский язык», «История», «Литература».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Освоение данной дисциплины необходимо обучающемуся для успешного изучения дисциплин профессионально направленных модулей.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68649E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дисциплины:</w:t>
      </w:r>
      <w:bookmarkEnd w:id="2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Речевые умения согласно требованиям стандарта. Социокультурные знания и умения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Конпенсаторные умения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Учебные умения</w:t>
      </w:r>
      <w:r w:rsidR="00613B40"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дисциплины обучающийся должен: знать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4"/>
          <w:rFonts w:eastAsiaTheme="minorEastAsia"/>
          <w:color w:val="auto"/>
        </w:rPr>
        <w:t>значения новых лексических единиц</w:t>
      </w:r>
      <w:r w:rsidRPr="0068649E">
        <w:rPr>
          <w:rStyle w:val="23"/>
          <w:rFonts w:eastAsiaTheme="minorEastAsia"/>
          <w:color w:val="auto"/>
        </w:rPr>
        <w:t>,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  <w:r w:rsidRPr="0068649E">
        <w:rPr>
          <w:rStyle w:val="24"/>
          <w:rFonts w:eastAsiaTheme="minorEastAsia"/>
          <w:color w:val="auto"/>
        </w:rPr>
        <w:t>значение изученных грамматических явлений</w:t>
      </w:r>
      <w:r w:rsidRPr="0068649E">
        <w:rPr>
          <w:rStyle w:val="25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4"/>
          <w:rFonts w:eastAsiaTheme="minorEastAsia"/>
          <w:color w:val="auto"/>
        </w:rPr>
        <w:t>страноведческую информацию</w:t>
      </w:r>
      <w:r w:rsidRPr="0068649E">
        <w:rPr>
          <w:rStyle w:val="23"/>
          <w:rFonts w:eastAsiaTheme="minorEastAsia"/>
          <w:color w:val="auto"/>
        </w:rPr>
        <w:t>,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расширенную за счет новой тематики и проблематики речевого общения;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4"/>
          <w:rFonts w:eastAsiaTheme="minorEastAsia"/>
          <w:color w:val="auto"/>
        </w:rPr>
        <w:t>в области говорения</w:t>
      </w:r>
      <w:r w:rsidRPr="0068649E">
        <w:rPr>
          <w:rStyle w:val="25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  <w:r w:rsidRPr="0068649E">
        <w:rPr>
          <w:rStyle w:val="24"/>
          <w:rFonts w:eastAsiaTheme="minorEastAsia"/>
          <w:color w:val="auto"/>
        </w:rPr>
        <w:t xml:space="preserve">в области </w:t>
      </w:r>
      <w:r w:rsidRPr="0068649E">
        <w:rPr>
          <w:rStyle w:val="24"/>
          <w:rFonts w:eastAsiaTheme="minorEastAsia"/>
          <w:color w:val="auto"/>
        </w:rPr>
        <w:lastRenderedPageBreak/>
        <w:t>аудирования</w:t>
      </w:r>
      <w:r w:rsidRPr="0068649E">
        <w:rPr>
          <w:rStyle w:val="25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4"/>
          <w:rFonts w:eastAsiaTheme="minorEastAsia"/>
          <w:color w:val="auto"/>
        </w:rPr>
        <w:t>в области чтения</w:t>
      </w:r>
      <w:r w:rsidRPr="0068649E">
        <w:rPr>
          <w:rStyle w:val="25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4"/>
          <w:rFonts w:eastAsiaTheme="minorEastAsia"/>
          <w:color w:val="auto"/>
        </w:rPr>
        <w:t>в области письменной речи</w:t>
      </w:r>
      <w:r w:rsidRPr="0068649E">
        <w:rPr>
          <w:rStyle w:val="25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68649E">
        <w:rPr>
          <w:rStyle w:val="22"/>
          <w:rFonts w:eastAsiaTheme="minorEastAsia"/>
          <w:color w:val="auto"/>
        </w:rPr>
        <w:t>владеть способами познавательной деятельности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68649E">
        <w:rPr>
          <w:rStyle w:val="24"/>
          <w:rFonts w:eastAsiaTheme="minorEastAsia"/>
          <w:color w:val="auto"/>
        </w:rPr>
        <w:t>применять информационные умения</w:t>
      </w:r>
      <w:r w:rsidRPr="0068649E">
        <w:rPr>
          <w:rStyle w:val="23"/>
          <w:rFonts w:eastAsiaTheme="minorEastAsia"/>
          <w:color w:val="auto"/>
        </w:rPr>
        <w:t>,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4"/>
          <w:rFonts w:eastAsiaTheme="minorEastAsia"/>
          <w:color w:val="auto"/>
        </w:rPr>
        <w:t>понимать</w:t>
      </w:r>
      <w:r w:rsidRPr="0068649E">
        <w:rPr>
          <w:rStyle w:val="25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контекстуальное значение языковых средств, отражающих особенности иной культуры;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4"/>
          <w:rFonts w:eastAsiaTheme="minorEastAsia"/>
          <w:color w:val="auto"/>
        </w:rPr>
        <w:t>пользоваться</w:t>
      </w:r>
      <w:r w:rsidRPr="0068649E">
        <w:rPr>
          <w:rStyle w:val="25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языковой и контекстуальной догадкой, перифразом;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8"/>
        </w:numPr>
        <w:tabs>
          <w:tab w:val="left" w:pos="312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 часов на освоение программы дисциплины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3"/>
    </w:p>
    <w:p w:rsidR="00A72E06" w:rsidRPr="0068649E" w:rsidRDefault="00A72E06" w:rsidP="00A72E06">
      <w:pPr>
        <w:spacing w:after="0"/>
        <w:ind w:right="2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учебной нагрузки обучающегося - </w:t>
      </w:r>
      <w:r w:rsidR="00F86864">
        <w:rPr>
          <w:rStyle w:val="22"/>
          <w:rFonts w:eastAsiaTheme="minorEastAsia"/>
          <w:color w:val="auto"/>
        </w:rPr>
        <w:t>175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часов, в том числе: обязательной аудиторной учебной нагрузки обучающегося -</w:t>
      </w:r>
      <w:r w:rsidRPr="0068649E">
        <w:rPr>
          <w:rStyle w:val="22"/>
          <w:rFonts w:eastAsiaTheme="minorEastAsia"/>
          <w:color w:val="auto"/>
        </w:rPr>
        <w:t xml:space="preserve">117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в; самостоятельное изучение - 50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часов;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 xml:space="preserve"> консультаций 8</w:t>
      </w:r>
      <w:r w:rsidR="00FF575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часа,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 xml:space="preserve">117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</w:t>
      </w:r>
      <w:r w:rsidR="00FF575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2 семестр.</w:t>
      </w:r>
    </w:p>
    <w:p w:rsidR="00483CEE" w:rsidRPr="0068649E" w:rsidRDefault="00483CEE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68649E" w:rsidRDefault="00FF5750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68649E">
        <w:rPr>
          <w:rStyle w:val="13"/>
          <w:rFonts w:eastAsiaTheme="minorEastAsia"/>
          <w:color w:val="auto"/>
        </w:rPr>
        <w:t>ОУД.04</w:t>
      </w:r>
      <w:r w:rsidR="00445018">
        <w:rPr>
          <w:rStyle w:val="13"/>
          <w:rFonts w:eastAsiaTheme="minorEastAsia"/>
          <w:color w:val="auto"/>
        </w:rPr>
        <w:t>.</w:t>
      </w:r>
      <w:r w:rsidR="00A72E06" w:rsidRPr="0068649E">
        <w:rPr>
          <w:rStyle w:val="13"/>
          <w:rFonts w:eastAsiaTheme="minorEastAsia"/>
          <w:color w:val="auto"/>
        </w:rPr>
        <w:t xml:space="preserve"> Математика</w:t>
      </w:r>
      <w:bookmarkEnd w:id="4"/>
    </w:p>
    <w:p w:rsidR="00A72E06" w:rsidRPr="0068649E" w:rsidRDefault="00A72E06" w:rsidP="00A72E06">
      <w:pPr>
        <w:keepNext/>
        <w:keepLines/>
        <w:widowControl w:val="0"/>
        <w:numPr>
          <w:ilvl w:val="0"/>
          <w:numId w:val="9"/>
        </w:numPr>
        <w:tabs>
          <w:tab w:val="left" w:pos="480"/>
        </w:tabs>
        <w:spacing w:after="0" w:line="274" w:lineRule="exact"/>
        <w:ind w:left="432" w:hanging="43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5"/>
    </w:p>
    <w:p w:rsidR="00A72E06" w:rsidRPr="0068649E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по дисциплине «Математика: алгебра, начала математического анализа, геометрия» является частью рабочей ППССЗ в соответствии с ФГОС СПО по специальности</w:t>
      </w:r>
      <w:r w:rsidR="008F6274" w:rsidRPr="0068649E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68649E" w:rsidRDefault="00A72E06" w:rsidP="00A72E06">
      <w:pPr>
        <w:widowControl w:val="0"/>
        <w:numPr>
          <w:ilvl w:val="1"/>
          <w:numId w:val="10"/>
        </w:numPr>
        <w:tabs>
          <w:tab w:val="left" w:pos="84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68649E" w:rsidRDefault="00A72E06" w:rsidP="00A72E06">
      <w:pPr>
        <w:keepNext/>
        <w:keepLines/>
        <w:widowControl w:val="0"/>
        <w:numPr>
          <w:ilvl w:val="1"/>
          <w:numId w:val="10"/>
        </w:numPr>
        <w:tabs>
          <w:tab w:val="left" w:pos="499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Цели и задачи учебной дисциплины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учебной дисциплины:</w:t>
      </w:r>
      <w:bookmarkEnd w:id="6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</w:t>
      </w:r>
      <w:r w:rsidRPr="0068649E">
        <w:rPr>
          <w:rFonts w:ascii="Times New Roman" w:hAnsi="Times New Roman" w:cs="Times New Roman"/>
          <w:sz w:val="24"/>
          <w:szCs w:val="24"/>
        </w:rPr>
        <w:t>: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по соответствующей специальности, в будущей профессиональной деятельности;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овладение математическими знаниями и умениями, необходимыми в повседневной жизни, для изучения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Основные задачи курса: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 и его применение к решению математических и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нематематических задач;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знакомство с основными идеями математического анализа.</w:t>
      </w:r>
    </w:p>
    <w:p w:rsidR="00A72E06" w:rsidRPr="0068649E" w:rsidRDefault="00A72E06" w:rsidP="008F62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2"/>
          <w:rFonts w:eastAsiaTheme="minorEastAsia"/>
          <w:color w:val="auto"/>
        </w:rPr>
        <w:t>уметь: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определять значение функции по значению аргумента при различных способах задания функции;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строить графики изученных функций;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описывать по графику поведение и свойства функции, находить по графику функции наибольшие и наименьшие значения;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решать уравнения, простейшие системы уравнений, используя свойства функций и их графиков;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вычислять производные и первообразные элементарных функций, используя справочные материалы;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составлять уравнения по условию задачи;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использовать для приближенного решения уравнений и неравенств графический метод;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изображать на координатной плоскости множества решений простейших уравнений и их систем;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решать простейшие комбинаторные задачи методом перебора, а также с использованием известных формул;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вычислять в простейших случаях вероятности событий на основе подсчета числа исходов;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описывать взаимное расположение прямых и плоскостей в пространстве;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анализировать в простейших случаях взаимное расположение объектов в пространстве;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изображать основные многогранники и круглые тела; выполнять чертежи по условиям задач;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решать планиметрические и простейшие стереометрические задачи на нахождение геометрических величин;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использовать при решении стереометрических задач планиметрические факты и методы;</w:t>
      </w:r>
    </w:p>
    <w:p w:rsidR="00613B40" w:rsidRPr="0068649E" w:rsidRDefault="00A72E06" w:rsidP="00613B4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проводить доказательные рассуждения в ходе решения задач.</w:t>
      </w:r>
      <w:r w:rsidR="00613B40" w:rsidRPr="0068649E">
        <w:rPr>
          <w:rFonts w:ascii="Times New Roman" w:hAnsi="Times New Roman" w:cs="Times New Roman"/>
          <w:sz w:val="24"/>
          <w:szCs w:val="24"/>
        </w:rPr>
        <w:tab/>
      </w:r>
    </w:p>
    <w:p w:rsidR="00A72E06" w:rsidRPr="0068649E" w:rsidRDefault="00613B40" w:rsidP="008F62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="00A72E06" w:rsidRPr="0068649E">
        <w:rPr>
          <w:rStyle w:val="22"/>
          <w:rFonts w:eastAsiaTheme="minorEastAsia"/>
          <w:color w:val="auto"/>
        </w:rPr>
        <w:t>знать: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72E06" w:rsidRPr="0068649E" w:rsidRDefault="00A72E06" w:rsidP="008F6274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вероятностный характер различных процессов окружающего мира.</w:t>
      </w:r>
    </w:p>
    <w:p w:rsidR="00A72E06" w:rsidRPr="0068649E" w:rsidRDefault="00A72E06" w:rsidP="00A72E06">
      <w:pPr>
        <w:keepNext/>
        <w:keepLines/>
        <w:widowControl w:val="0"/>
        <w:numPr>
          <w:ilvl w:val="1"/>
          <w:numId w:val="10"/>
        </w:numPr>
        <w:tabs>
          <w:tab w:val="left" w:pos="53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 часов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на освоение рабочей программы учебной дисциплины:</w:t>
      </w:r>
      <w:bookmarkEnd w:id="7"/>
    </w:p>
    <w:p w:rsidR="00A72E06" w:rsidRPr="0068649E" w:rsidRDefault="00A72E06" w:rsidP="00FF5750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максимальная учебная нагрузка -</w:t>
      </w:r>
      <w:r w:rsidR="00FF5750" w:rsidRPr="0068649E">
        <w:rPr>
          <w:rFonts w:ascii="Times New Roman" w:hAnsi="Times New Roman" w:cs="Times New Roman"/>
          <w:sz w:val="24"/>
          <w:szCs w:val="24"/>
          <w:lang w:bidi="ru-RU"/>
        </w:rPr>
        <w:t>35</w:t>
      </w:r>
      <w:r w:rsidR="009C7B05" w:rsidRPr="0068649E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FF575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, в том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числе: обязательная аудиторная учебная нагрузка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 xml:space="preserve">234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часа; самостоятельная работа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C7B05" w:rsidRPr="0068649E">
        <w:rPr>
          <w:rFonts w:ascii="Times New Roman" w:hAnsi="Times New Roman" w:cs="Times New Roman"/>
          <w:sz w:val="24"/>
          <w:szCs w:val="24"/>
          <w:lang w:bidi="ru-RU"/>
        </w:rPr>
        <w:t>101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</w:t>
      </w:r>
      <w:r w:rsidR="00630162" w:rsidRPr="0068649E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FF575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9C7B05" w:rsidRPr="0068649E">
        <w:rPr>
          <w:rFonts w:ascii="Times New Roman" w:hAnsi="Times New Roman" w:cs="Times New Roman"/>
          <w:sz w:val="24"/>
          <w:szCs w:val="24"/>
          <w:lang w:bidi="ru-RU"/>
        </w:rPr>
        <w:t>консультаций 16</w:t>
      </w:r>
      <w:r w:rsidR="0063016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часа,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>1</w:t>
      </w:r>
      <w:r w:rsidR="00630162" w:rsidRPr="0068649E">
        <w:rPr>
          <w:rStyle w:val="22"/>
          <w:rFonts w:eastAsiaTheme="minorEastAsia"/>
          <w:color w:val="auto"/>
        </w:rPr>
        <w:t>50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630162" w:rsidRPr="0068649E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экзамен</w:t>
      </w:r>
      <w:r w:rsidR="00630162" w:rsidRPr="0068649E">
        <w:rPr>
          <w:rFonts w:ascii="Times New Roman" w:hAnsi="Times New Roman" w:cs="Times New Roman"/>
          <w:b/>
          <w:sz w:val="24"/>
          <w:szCs w:val="24"/>
          <w:lang w:bidi="ru-RU"/>
        </w:rPr>
        <w:t>- 3 семестр.</w:t>
      </w:r>
    </w:p>
    <w:p w:rsidR="00630162" w:rsidRPr="0068649E" w:rsidRDefault="00630162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06" w:rsidRPr="0068649E" w:rsidRDefault="00A72E06" w:rsidP="0063016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68649E">
        <w:rPr>
          <w:rStyle w:val="13"/>
          <w:rFonts w:eastAsiaTheme="minorEastAsia"/>
          <w:color w:val="auto"/>
        </w:rPr>
        <w:t>ОУД. 0</w:t>
      </w:r>
      <w:r w:rsidR="00630162" w:rsidRPr="0068649E">
        <w:rPr>
          <w:rStyle w:val="13"/>
          <w:rFonts w:eastAsiaTheme="minorEastAsia"/>
          <w:color w:val="auto"/>
        </w:rPr>
        <w:t>5</w:t>
      </w:r>
      <w:r w:rsidR="00445018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История</w:t>
      </w:r>
      <w:bookmarkEnd w:id="8"/>
    </w:p>
    <w:p w:rsidR="00A72E06" w:rsidRPr="0068649E" w:rsidRDefault="00A72E06" w:rsidP="00630162">
      <w:pPr>
        <w:keepNext/>
        <w:keepLines/>
        <w:widowControl w:val="0"/>
        <w:numPr>
          <w:ilvl w:val="0"/>
          <w:numId w:val="11"/>
        </w:numPr>
        <w:tabs>
          <w:tab w:val="left" w:pos="51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bookmark11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  <w:bookmarkEnd w:id="9"/>
    </w:p>
    <w:p w:rsidR="00A72E06" w:rsidRPr="0068649E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дисциплине «История» является частью рабочей ППССЗ в соответствии с ФГОС СПО по специальности </w:t>
      </w:r>
      <w:r w:rsidR="008F6274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A72E06" w:rsidRPr="0068649E" w:rsidRDefault="00A72E06" w:rsidP="00A72E06">
      <w:pPr>
        <w:widowControl w:val="0"/>
        <w:numPr>
          <w:ilvl w:val="0"/>
          <w:numId w:val="11"/>
        </w:numPr>
        <w:tabs>
          <w:tab w:val="left" w:pos="4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Данная дисциплина способствует формированию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pgNum/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истематизированных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знаний об историческом прошлом, обогащению социального опыта студентов при изучении и обсуждении исторически возникших форм человеческого взаимодействия.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студентами собственного отношения к наиболее значительным событиям и личностям истории России и всеобщей истории.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11"/>
        </w:numPr>
        <w:tabs>
          <w:tab w:val="left" w:pos="492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Цели и задачи учебной дисциплины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учебной дисциплины:</w:t>
      </w:r>
      <w:bookmarkEnd w:id="10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</w:t>
      </w:r>
      <w:r w:rsidRPr="0068649E">
        <w:rPr>
          <w:rFonts w:ascii="Times New Roman" w:hAnsi="Times New Roman" w:cs="Times New Roman"/>
          <w:sz w:val="24"/>
          <w:szCs w:val="24"/>
        </w:rPr>
        <w:t>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формирование исторического мышления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уровню подготовки выпускника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истории на базовом уровне студент должен знать/понимать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периодизацию всемирной и отечественной истории;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современные версии и трактовки важнейших проблем отечественной и всемирной истории;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историческую обусловленность современных общественных процессов;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особенности исторического пути России, ее роль в мировом сообществе;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уметь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проводить поиск исторической информации в источниках разного типа;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различать в исторической информации факты и мнения, исторические описания и исторические объяснения;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представлять результаты изучения исторического материала в формах конспекта, реферата, рецензии;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 для: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39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11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bookmark13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 часов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на освоение программы учебной дисциплины:</w:t>
      </w:r>
      <w:bookmarkEnd w:id="11"/>
    </w:p>
    <w:p w:rsidR="00A72E06" w:rsidRPr="0068649E" w:rsidRDefault="00A72E06" w:rsidP="00D0528D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максимальная учебная нагрузка -</w:t>
      </w:r>
      <w:r w:rsidRPr="0068649E">
        <w:rPr>
          <w:rStyle w:val="22"/>
          <w:rFonts w:eastAsiaTheme="minorEastAsia"/>
          <w:color w:val="auto"/>
        </w:rPr>
        <w:t xml:space="preserve">175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часов, в том числе: обязательная аудиторная учебная нагрузка -</w:t>
      </w:r>
      <w:r w:rsidRPr="0068649E">
        <w:rPr>
          <w:rStyle w:val="22"/>
          <w:rFonts w:eastAsiaTheme="minorEastAsia"/>
          <w:color w:val="auto"/>
        </w:rPr>
        <w:t xml:space="preserve">117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часов;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в т.ч. ПЗ- 24 часа,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6274" w:rsidRPr="0068649E">
        <w:rPr>
          <w:rFonts w:ascii="Times New Roman" w:hAnsi="Times New Roman" w:cs="Times New Roman"/>
          <w:sz w:val="24"/>
          <w:szCs w:val="24"/>
          <w:lang w:bidi="ru-RU"/>
        </w:rPr>
        <w:t>46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часа, консультации </w:t>
      </w:r>
      <w:r w:rsidR="008F6274" w:rsidRPr="0068649E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</w:t>
      </w:r>
      <w:r w:rsidR="008F6274" w:rsidRPr="0068649E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D0528D" w:rsidRPr="0068649E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D0528D" w:rsidRPr="0068649E">
        <w:rPr>
          <w:rFonts w:ascii="Times New Roman" w:hAnsi="Times New Roman" w:cs="Times New Roman"/>
          <w:b/>
          <w:sz w:val="24"/>
          <w:szCs w:val="24"/>
          <w:lang w:bidi="ru-RU"/>
        </w:rPr>
        <w:t>экзамен 2 семестр.</w:t>
      </w:r>
    </w:p>
    <w:p w:rsidR="00D0528D" w:rsidRPr="0068649E" w:rsidRDefault="00D0528D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4"/>
      <w:r w:rsidRPr="0068649E">
        <w:rPr>
          <w:rStyle w:val="13"/>
          <w:rFonts w:eastAsiaTheme="minorEastAsia"/>
          <w:color w:val="auto"/>
        </w:rPr>
        <w:t>ОУД.0</w:t>
      </w:r>
      <w:r w:rsidR="00D0528D" w:rsidRPr="0068649E">
        <w:rPr>
          <w:rStyle w:val="13"/>
          <w:rFonts w:eastAsiaTheme="minorEastAsia"/>
          <w:color w:val="auto"/>
        </w:rPr>
        <w:t>6</w:t>
      </w:r>
      <w:r w:rsidR="008F6274" w:rsidRPr="0068649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Физическая культура</w:t>
      </w:r>
      <w:bookmarkEnd w:id="12"/>
    </w:p>
    <w:p w:rsidR="00A72E06" w:rsidRPr="0068649E" w:rsidRDefault="00A72E06" w:rsidP="00A72E06">
      <w:pPr>
        <w:keepNext/>
        <w:keepLines/>
        <w:widowControl w:val="0"/>
        <w:numPr>
          <w:ilvl w:val="0"/>
          <w:numId w:val="13"/>
        </w:numPr>
        <w:tabs>
          <w:tab w:val="left" w:pos="483"/>
        </w:tabs>
        <w:spacing w:after="0" w:line="27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bookmark15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  <w:bookmarkEnd w:id="13"/>
    </w:p>
    <w:p w:rsidR="008F6274" w:rsidRPr="0068649E" w:rsidRDefault="00A72E06" w:rsidP="008F6274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ППССЗ специальности </w:t>
      </w:r>
      <w:r w:rsidR="008F6274" w:rsidRPr="0068649E">
        <w:rPr>
          <w:rStyle w:val="22"/>
          <w:rFonts w:eastAsiaTheme="minorEastAsia"/>
          <w:color w:val="auto"/>
        </w:rPr>
        <w:t>38.02.03</w:t>
      </w:r>
      <w:r w:rsidR="00613B40" w:rsidRPr="0068649E">
        <w:rPr>
          <w:rStyle w:val="22"/>
          <w:rFonts w:eastAsiaTheme="minorEastAsia"/>
          <w:color w:val="auto"/>
        </w:rPr>
        <w:t>.</w:t>
      </w:r>
      <w:r w:rsidR="008F6274" w:rsidRPr="0068649E">
        <w:rPr>
          <w:rStyle w:val="22"/>
          <w:rFonts w:eastAsiaTheme="minorEastAsia"/>
          <w:color w:val="auto"/>
        </w:rPr>
        <w:t xml:space="preserve"> Операционная деятельность в логистике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ориентирована на достижение следующих целей: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развитие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формирование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оздоровительной деятельностью;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овладение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овладение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3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освоение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39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приобретение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Рабочая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Программа содержит теоретическую и практическую части.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активности в профессиональном росте и адаптации к изменяющемуся рынку труда. Практическая часть предусматривает организацию учебно-методических и учебно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тренировочных занятий. Содержание учебно-методических занятий обеспечивает: ознакомление обучающихся с основами валеологии;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Для организации учебно-тренировочных занятий обучающихся первого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четвертого курсов учреждений СПО в программу кроме обязательных видов спорта (легкая атлетика, кроссовая подготовка, лыжи, плавание, гимнастика, спортивные игры) дополнительно включены нетрадиционные виды спорта (ритмическая и атлетическая гимнастика, ушу, стретчинг, таэквондо, армрестлинг, пауэрлифтинг и др.).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может использоваться другими образовательными учреждениями, реализующими образовательную программу среднего общего образования.</w:t>
      </w:r>
    </w:p>
    <w:p w:rsidR="00A72E06" w:rsidRPr="0068649E" w:rsidRDefault="00A72E06" w:rsidP="00A72E06">
      <w:pPr>
        <w:widowControl w:val="0"/>
        <w:numPr>
          <w:ilvl w:val="0"/>
          <w:numId w:val="13"/>
        </w:numPr>
        <w:tabs>
          <w:tab w:val="left" w:pos="5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13"/>
        </w:numPr>
        <w:tabs>
          <w:tab w:val="left" w:pos="486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bookmark16"/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учебной дисциплины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учебной дисциплины:</w:t>
      </w:r>
      <w:bookmarkEnd w:id="14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изучения учебной дисциплины «Физическая культура» обучающийся должен: </w:t>
      </w:r>
      <w:r w:rsidRPr="0068649E">
        <w:rPr>
          <w:rStyle w:val="22"/>
          <w:rFonts w:eastAsiaTheme="minorEastAsia"/>
          <w:color w:val="auto"/>
        </w:rPr>
        <w:t>знать: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способы контроля и оценки индивидуального физического развития и физической подготовленности;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правила и способы планирования системы индивидуальных занятий физическими упражнениями различной направленности;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выполнять простейшие приемы самомассажа и релаксации;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проводить самоконтроль при занятиях физическими упражнениями;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выполнять приемы защиты и самообороны, страховки и самостраховки;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осуществлять творческое сотрудничество в коллективных формах занятий физической культурой;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1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68649E">
        <w:rPr>
          <w:rStyle w:val="63"/>
          <w:rFonts w:eastAsiaTheme="minorEastAsia"/>
          <w:b w:val="0"/>
          <w:bCs w:val="0"/>
          <w:color w:val="auto"/>
        </w:rPr>
        <w:t>для: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повышения работоспособности, сохранения и укрепления здоровья;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подготовки к профессиональной деятельности и службе в Вооруженных Силах Российской Федерации;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72E06" w:rsidRPr="0068649E" w:rsidRDefault="00A72E06" w:rsidP="00D0528D">
      <w:pPr>
        <w:widowControl w:val="0"/>
        <w:numPr>
          <w:ilvl w:val="0"/>
          <w:numId w:val="7"/>
        </w:numPr>
        <w:tabs>
          <w:tab w:val="left" w:pos="22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активной творческой деятельности, выбора и формирования здорового образа жизни. 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D0528D" w:rsidRPr="0068649E">
        <w:rPr>
          <w:rStyle w:val="22"/>
          <w:rFonts w:eastAsiaTheme="minorEastAsia"/>
          <w:color w:val="auto"/>
        </w:rPr>
        <w:t>ребования к результатам обучения специальной медицинской</w:t>
      </w:r>
      <w:r w:rsidR="00D0528D" w:rsidRPr="00686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8D" w:rsidRPr="0068649E">
        <w:rPr>
          <w:rFonts w:ascii="Times New Roman" w:hAnsi="Times New Roman" w:cs="Times New Roman"/>
          <w:b/>
          <w:sz w:val="24"/>
          <w:szCs w:val="24"/>
          <w:lang w:bidi="ru-RU"/>
        </w:rPr>
        <w:t>группы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Уметь определить уровень собственного здоровья по тестам. Уметь составить и провести с группой комплексы упражнений утренней и производственной гимнастики. Овладеть элементами техники движений релаксационных, беговых, прыжковых, в плавании. Уметь составить комплексы физических упражнений для восстановления работоспособности после умственного и физического утомления. Уметь применять на практике приемы массажа и самомассажа. Овладеть техникой спортивных игр по одному из избранных видов. Повышать аэробную выносливость с использованием циклических видов спорта (терренкур, кроссовая и подготовка). Овладеть системой дыхательных упражнений в процессе выполнения движений, для повышения работоспособности, при выполнении релаксационных упражнений. Знать состояние своего здоровья, уметь составить и провести индивидуальные занятия двигательной активности.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Уметь определить индивидуальную оптимальную нагрузку при занятих физическими упражнениями. Знать основные принципы, методы и факторы ее регуляции.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Уметь выполнять упражнения: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сгибание и выпрямление рук в упоре лежа (для девушек — руки на опоре высотой до 50 см); подтягивание на перекладине (юноши);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поднимание туловища (сед) из положения лежа на спине, руки за головой, ноги закреплены (девушки);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прыжки в длину с места; бег 100 м;</w:t>
      </w:r>
    </w:p>
    <w:p w:rsidR="00A72E06" w:rsidRPr="0068649E" w:rsidRDefault="00A72E06" w:rsidP="008F6274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бег: юноши — </w:t>
      </w:r>
      <w:r w:rsidR="008F6274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3 км, девушки — 2 км (без учет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времени); тест Купера— 12-минутное передвижение; плавание — 50 м (без учета времени);</w:t>
      </w:r>
    </w:p>
    <w:p w:rsidR="00A72E06" w:rsidRPr="0068649E" w:rsidRDefault="00A72E06" w:rsidP="00A72E06">
      <w:pPr>
        <w:widowControl w:val="0"/>
        <w:numPr>
          <w:ilvl w:val="0"/>
          <w:numId w:val="13"/>
        </w:numPr>
        <w:tabs>
          <w:tab w:val="left" w:pos="48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 часов на освоение программы дисциплины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68649E" w:rsidRDefault="00A72E06" w:rsidP="00D0528D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учебной нагрузки обучающегося </w:t>
      </w:r>
      <w:r w:rsidRPr="00F86864">
        <w:rPr>
          <w:rStyle w:val="22"/>
          <w:rFonts w:eastAsiaTheme="minorEastAsia"/>
          <w:color w:val="auto"/>
        </w:rPr>
        <w:t>-</w:t>
      </w:r>
      <w:r w:rsidRPr="0068649E">
        <w:rPr>
          <w:rStyle w:val="22"/>
          <w:rFonts w:eastAsiaTheme="minorEastAsia"/>
          <w:color w:val="auto"/>
        </w:rPr>
        <w:t>17</w:t>
      </w:r>
      <w:r w:rsidR="00D0528D" w:rsidRPr="0068649E">
        <w:rPr>
          <w:rStyle w:val="22"/>
          <w:rFonts w:eastAsiaTheme="minorEastAsia"/>
          <w:color w:val="auto"/>
        </w:rPr>
        <w:t>6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часов, в том числе: обязательной аудиторной учебной нагрузки обучающегося -</w:t>
      </w:r>
      <w:r w:rsidRPr="0068649E">
        <w:rPr>
          <w:rStyle w:val="22"/>
          <w:rFonts w:eastAsiaTheme="minorEastAsia"/>
          <w:color w:val="auto"/>
        </w:rPr>
        <w:t xml:space="preserve">117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часов; 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0528D" w:rsidRPr="0068649E">
        <w:rPr>
          <w:rStyle w:val="22"/>
          <w:rFonts w:eastAsiaTheme="minorEastAsia"/>
          <w:color w:val="auto"/>
        </w:rPr>
        <w:t xml:space="preserve">103 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часа;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самостоятельной работы обучающегося -</w:t>
      </w:r>
      <w:r w:rsidR="00D0528D" w:rsidRPr="0068649E">
        <w:rPr>
          <w:rStyle w:val="22"/>
          <w:rFonts w:eastAsiaTheme="minorEastAsia"/>
          <w:color w:val="auto"/>
        </w:rPr>
        <w:t>59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D0528D"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D052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D0528D" w:rsidRPr="0068649E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D0528D" w:rsidRPr="0068649E">
        <w:rPr>
          <w:rFonts w:ascii="Times New Roman" w:hAnsi="Times New Roman" w:cs="Times New Roman"/>
          <w:b/>
          <w:sz w:val="24"/>
          <w:szCs w:val="24"/>
          <w:lang w:bidi="ru-RU"/>
        </w:rPr>
        <w:t>зачёт 1 семестр, дифференцированный зачет 2 семестр.</w:t>
      </w:r>
    </w:p>
    <w:p w:rsidR="00D0528D" w:rsidRPr="0068649E" w:rsidRDefault="00D0528D" w:rsidP="00D052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62"/>
          <w:rFonts w:eastAsiaTheme="minorEastAsia"/>
          <w:bCs w:val="0"/>
          <w:color w:val="auto"/>
        </w:rPr>
        <w:t>ОУД.0</w:t>
      </w:r>
      <w:r w:rsidR="004A06A0" w:rsidRPr="0068649E">
        <w:rPr>
          <w:rStyle w:val="62"/>
          <w:rFonts w:eastAsiaTheme="minorEastAsia"/>
          <w:bCs w:val="0"/>
          <w:color w:val="auto"/>
        </w:rPr>
        <w:t>7</w:t>
      </w:r>
      <w:r w:rsidR="00445018">
        <w:rPr>
          <w:rStyle w:val="62"/>
          <w:rFonts w:eastAsiaTheme="minorEastAsia"/>
          <w:bCs w:val="0"/>
          <w:color w:val="auto"/>
        </w:rPr>
        <w:t>.</w:t>
      </w:r>
      <w:r w:rsidRPr="0068649E">
        <w:rPr>
          <w:rStyle w:val="62"/>
          <w:rFonts w:eastAsiaTheme="minorEastAsia"/>
          <w:bCs w:val="0"/>
          <w:color w:val="auto"/>
        </w:rPr>
        <w:t xml:space="preserve"> Основы безопасности жизнедеятельности</w:t>
      </w:r>
    </w:p>
    <w:p w:rsidR="00A72E06" w:rsidRPr="0068649E" w:rsidRDefault="00A72E06" w:rsidP="00A72E06">
      <w:pPr>
        <w:widowControl w:val="0"/>
        <w:numPr>
          <w:ilvl w:val="0"/>
          <w:numId w:val="14"/>
        </w:numPr>
        <w:tabs>
          <w:tab w:val="left" w:pos="421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</w:p>
    <w:p w:rsidR="00A72E06" w:rsidRPr="0068649E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</w:t>
      </w:r>
      <w:r w:rsidRPr="0068649E">
        <w:rPr>
          <w:rStyle w:val="22"/>
          <w:rFonts w:eastAsiaTheme="minorEastAsia"/>
          <w:color w:val="auto"/>
        </w:rPr>
        <w:t xml:space="preserve">«Основы безопасности жизнедеятельности»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является частью ППССЗ в соответствии с ФГОС СПО по специальности </w:t>
      </w:r>
      <w:r w:rsidR="008F6274" w:rsidRPr="0068649E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68649E" w:rsidRDefault="00A72E06" w:rsidP="00A72E06">
      <w:pPr>
        <w:widowControl w:val="0"/>
        <w:numPr>
          <w:ilvl w:val="0"/>
          <w:numId w:val="14"/>
        </w:numPr>
        <w:tabs>
          <w:tab w:val="left" w:pos="44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является общеобразовательной и входит в общеобразовательный цикл.</w:t>
      </w:r>
    </w:p>
    <w:p w:rsidR="00A72E06" w:rsidRPr="0068649E" w:rsidRDefault="00A72E06" w:rsidP="00A72E06">
      <w:pPr>
        <w:widowControl w:val="0"/>
        <w:numPr>
          <w:ilvl w:val="0"/>
          <w:numId w:val="14"/>
        </w:numPr>
        <w:tabs>
          <w:tab w:val="left" w:pos="43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Цели и задачи дисциплины </w:t>
      </w:r>
      <w:r w:rsidR="00F86864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требования к результатам освоения дисциплины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</w:t>
      </w:r>
      <w:r w:rsidRPr="0068649E">
        <w:rPr>
          <w:rFonts w:ascii="Times New Roman" w:hAnsi="Times New Roman" w:cs="Times New Roman"/>
          <w:sz w:val="24"/>
          <w:szCs w:val="24"/>
        </w:rPr>
        <w:t>:</w:t>
      </w:r>
    </w:p>
    <w:p w:rsidR="00A72E06" w:rsidRPr="0068649E" w:rsidRDefault="00A72E06" w:rsidP="00A72E06">
      <w:pPr>
        <w:widowControl w:val="0"/>
        <w:numPr>
          <w:ilvl w:val="0"/>
          <w:numId w:val="15"/>
        </w:numPr>
        <w:tabs>
          <w:tab w:val="left" w:pos="62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Освоение знаний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72E06" w:rsidRPr="0068649E" w:rsidRDefault="00A72E06" w:rsidP="00A72E06">
      <w:pPr>
        <w:widowControl w:val="0"/>
        <w:numPr>
          <w:ilvl w:val="0"/>
          <w:numId w:val="15"/>
        </w:numPr>
        <w:tabs>
          <w:tab w:val="left" w:pos="6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Воспитание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ценного отношения к здоровью и человеческой жизни; чувства уважения к героическому наследию России и её государственной символике, патриотизма и долга по защите Отечества;</w:t>
      </w:r>
    </w:p>
    <w:p w:rsidR="00A72E06" w:rsidRPr="0068649E" w:rsidRDefault="00A72E06" w:rsidP="00A72E06">
      <w:pPr>
        <w:widowControl w:val="0"/>
        <w:numPr>
          <w:ilvl w:val="0"/>
          <w:numId w:val="15"/>
        </w:numPr>
        <w:tabs>
          <w:tab w:val="left" w:pos="6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lastRenderedPageBreak/>
        <w:t xml:space="preserve">Развитие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A72E06" w:rsidRPr="0068649E" w:rsidRDefault="00A72E06" w:rsidP="00A72E06">
      <w:pPr>
        <w:widowControl w:val="0"/>
        <w:numPr>
          <w:ilvl w:val="0"/>
          <w:numId w:val="15"/>
        </w:numPr>
        <w:tabs>
          <w:tab w:val="left" w:pos="64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Овладение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68649E" w:rsidRDefault="00A72E06" w:rsidP="00A72E06">
      <w:pPr>
        <w:widowControl w:val="0"/>
        <w:numPr>
          <w:ilvl w:val="0"/>
          <w:numId w:val="15"/>
        </w:numPr>
        <w:tabs>
          <w:tab w:val="left" w:pos="6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A72E06" w:rsidRPr="0068649E" w:rsidRDefault="00A72E06" w:rsidP="00A72E06">
      <w:pPr>
        <w:widowControl w:val="0"/>
        <w:numPr>
          <w:ilvl w:val="0"/>
          <w:numId w:val="15"/>
        </w:numPr>
        <w:tabs>
          <w:tab w:val="left" w:pos="6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A72E06" w:rsidRPr="0068649E" w:rsidRDefault="00A72E06" w:rsidP="00A72E06">
      <w:pPr>
        <w:widowControl w:val="0"/>
        <w:numPr>
          <w:ilvl w:val="0"/>
          <w:numId w:val="15"/>
        </w:numPr>
        <w:tabs>
          <w:tab w:val="left" w:pos="6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Использование элементов причинно-следственного анализа;</w:t>
      </w:r>
    </w:p>
    <w:p w:rsidR="00A72E06" w:rsidRPr="0068649E" w:rsidRDefault="00A72E06" w:rsidP="00D0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1.3.8.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Участие в проектной деятельности, в организации и проведении учебно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исследовательской работе; исследовательской работе;</w:t>
      </w:r>
    </w:p>
    <w:p w:rsidR="00A72E06" w:rsidRPr="0068649E" w:rsidRDefault="00A72E06" w:rsidP="00A72E06">
      <w:pPr>
        <w:widowControl w:val="0"/>
        <w:numPr>
          <w:ilvl w:val="0"/>
          <w:numId w:val="16"/>
        </w:numPr>
        <w:tabs>
          <w:tab w:val="left" w:pos="63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A72E06" w:rsidRPr="0068649E" w:rsidRDefault="00A72E06" w:rsidP="00A72E06">
      <w:pPr>
        <w:widowControl w:val="0"/>
        <w:numPr>
          <w:ilvl w:val="0"/>
          <w:numId w:val="16"/>
        </w:numPr>
        <w:tabs>
          <w:tab w:val="left" w:pos="7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A72E06" w:rsidRPr="0068649E" w:rsidRDefault="00A72E06" w:rsidP="00A72E06">
      <w:pPr>
        <w:widowControl w:val="0"/>
        <w:numPr>
          <w:ilvl w:val="0"/>
          <w:numId w:val="16"/>
        </w:numPr>
        <w:tabs>
          <w:tab w:val="left" w:pos="7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A72E06" w:rsidRPr="0068649E" w:rsidRDefault="00A72E06" w:rsidP="00A72E06">
      <w:pPr>
        <w:widowControl w:val="0"/>
        <w:numPr>
          <w:ilvl w:val="0"/>
          <w:numId w:val="16"/>
        </w:numPr>
        <w:tabs>
          <w:tab w:val="left" w:pos="7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Style w:val="25"/>
          <w:rFonts w:eastAsiaTheme="minorEastAsia"/>
          <w:b/>
          <w:color w:val="auto"/>
        </w:rPr>
        <w:t>В результате освоения дисциплины обучающийся должен знать: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3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3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5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3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Состав и предназначение Вооруженных Сил Российской Федерации;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3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3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Требования, предъявляемые военной службой к уровню подготовленности призывника;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4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Предназначение, структуру и задачи РСЧС;</w:t>
      </w:r>
    </w:p>
    <w:p w:rsidR="00A72E06" w:rsidRPr="0068649E" w:rsidRDefault="00A72E06" w:rsidP="00A72E06">
      <w:pPr>
        <w:widowControl w:val="0"/>
        <w:numPr>
          <w:ilvl w:val="0"/>
          <w:numId w:val="17"/>
        </w:numPr>
        <w:tabs>
          <w:tab w:val="left" w:pos="4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Предназначение, структуру и задачи гражданской обороны.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5"/>
          <w:rFonts w:eastAsiaTheme="minorEastAsia"/>
          <w:color w:val="auto"/>
        </w:rPr>
        <w:t>В результате освоения дисциплины обучающийся должен уметь:</w:t>
      </w:r>
    </w:p>
    <w:p w:rsidR="00A72E06" w:rsidRPr="0068649E" w:rsidRDefault="00A72E06" w:rsidP="00A72E06">
      <w:pPr>
        <w:widowControl w:val="0"/>
        <w:numPr>
          <w:ilvl w:val="0"/>
          <w:numId w:val="18"/>
        </w:numPr>
        <w:tabs>
          <w:tab w:val="left" w:pos="34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A72E06" w:rsidRPr="0068649E" w:rsidRDefault="00A72E06" w:rsidP="00A72E06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Пользоваться средствами индивидуальной и коллективной защиты;</w:t>
      </w:r>
    </w:p>
    <w:p w:rsidR="00A72E06" w:rsidRPr="0068649E" w:rsidRDefault="00A72E06" w:rsidP="00A72E06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19"/>
        </w:numPr>
        <w:tabs>
          <w:tab w:val="left" w:pos="507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bookmark17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 часов на освоение программы дисциплины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15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учебной нагрузки обучающегося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105 часа, в том числе:</w:t>
      </w:r>
    </w:p>
    <w:p w:rsidR="004A06A0" w:rsidRPr="0068649E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Обязательной аудиторной нагрузки обучающегося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70 часов;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16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Самостоятельной работы обучающегося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45018">
        <w:rPr>
          <w:rFonts w:ascii="Times New Roman" w:hAnsi="Times New Roman" w:cs="Times New Roman"/>
          <w:sz w:val="24"/>
          <w:szCs w:val="24"/>
          <w:lang w:bidi="ru-RU"/>
        </w:rPr>
        <w:t>31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консультаций </w:t>
      </w:r>
      <w:r w:rsidR="00445018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</w:t>
      </w:r>
      <w:r w:rsidR="004A06A0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ции </w:t>
      </w:r>
      <w:r w:rsidR="00F86864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="004A06A0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дифференцированный зачет 1 семестр.</w:t>
      </w:r>
    </w:p>
    <w:p w:rsidR="004A06A0" w:rsidRDefault="004A06A0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45018" w:rsidRPr="00445018" w:rsidRDefault="00445018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445018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ОУД.08. Астрономия</w:t>
      </w:r>
    </w:p>
    <w:p w:rsidR="002F0FF1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  <w:sz w:val="28"/>
          <w:szCs w:val="28"/>
        </w:rPr>
      </w:pPr>
      <w:r>
        <w:rPr>
          <w:rStyle w:val="25"/>
          <w:rFonts w:eastAsia="Franklin Gothic Medium"/>
          <w:sz w:val="28"/>
          <w:szCs w:val="28"/>
        </w:rPr>
        <w:t xml:space="preserve">Цели и задачи астрономии заключаются в формировании представлений о современной естественнонаучной картине мира, о единстве физических законов, </w:t>
      </w:r>
      <w:r>
        <w:rPr>
          <w:rStyle w:val="25"/>
          <w:rFonts w:eastAsia="Franklin Gothic Medium"/>
          <w:sz w:val="28"/>
          <w:szCs w:val="28"/>
        </w:rPr>
        <w:lastRenderedPageBreak/>
        <w:t>действующих на Земле и в безграничной Вселенной, о непре</w:t>
      </w:r>
      <w:r>
        <w:rPr>
          <w:rStyle w:val="25"/>
          <w:rFonts w:eastAsia="Franklin Gothic Medium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 Содержание программы учебной дисциплины «Астрономия» направлено на фор</w:t>
      </w:r>
      <w:r>
        <w:rPr>
          <w:rStyle w:val="25"/>
          <w:rFonts w:eastAsia="Franklin Gothic Medium"/>
          <w:sz w:val="28"/>
          <w:szCs w:val="28"/>
        </w:rPr>
        <w:softHyphen/>
        <w:t>мирование у обучающихся:</w:t>
      </w:r>
    </w:p>
    <w:p w:rsidR="002F0FF1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  <w:sz w:val="28"/>
          <w:szCs w:val="28"/>
        </w:rPr>
      </w:pPr>
      <w:r>
        <w:rPr>
          <w:rStyle w:val="25"/>
          <w:rFonts w:eastAsia="Franklin Gothic Medium"/>
          <w:sz w:val="28"/>
          <w:szCs w:val="28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2F0FF1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  <w:sz w:val="28"/>
          <w:szCs w:val="28"/>
        </w:rPr>
      </w:pPr>
      <w:r>
        <w:rPr>
          <w:rStyle w:val="25"/>
          <w:rFonts w:eastAsia="Franklin Gothic Medium"/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F0FF1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  <w:sz w:val="28"/>
          <w:szCs w:val="28"/>
        </w:rPr>
      </w:pPr>
      <w:r>
        <w:rPr>
          <w:rStyle w:val="25"/>
          <w:rFonts w:eastAsia="Franklin Gothic Medium"/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>
        <w:rPr>
          <w:rStyle w:val="25"/>
          <w:rFonts w:eastAsia="Franklin Gothic Medium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F0FF1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5"/>
          <w:rFonts w:eastAsia="Franklin Gothic Medium"/>
          <w:sz w:val="28"/>
          <w:szCs w:val="28"/>
        </w:rPr>
      </w:pPr>
      <w:r>
        <w:rPr>
          <w:rStyle w:val="25"/>
          <w:rFonts w:eastAsia="Franklin Gothic Medium"/>
          <w:sz w:val="28"/>
          <w:szCs w:val="28"/>
        </w:rPr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2F0FF1" w:rsidRDefault="002F0FF1" w:rsidP="002F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25"/>
          <w:rFonts w:eastAsia="Franklin Gothic Medium"/>
          <w:sz w:val="28"/>
          <w:szCs w:val="28"/>
        </w:rPr>
        <w:tab/>
        <w:t>умения применять приобретенные знания для решения практических задач повседневной жизни;</w:t>
      </w:r>
    </w:p>
    <w:p w:rsidR="002F0FF1" w:rsidRDefault="002F0FF1" w:rsidP="002F0FF1">
      <w:pPr>
        <w:pStyle w:val="1"/>
        <w:jc w:val="both"/>
        <w:rPr>
          <w:rStyle w:val="25"/>
          <w:rFonts w:eastAsia="Franklin Gothic Medium"/>
          <w:sz w:val="28"/>
          <w:szCs w:val="28"/>
        </w:rPr>
      </w:pPr>
      <w:r>
        <w:rPr>
          <w:rStyle w:val="25"/>
          <w:rFonts w:eastAsia="Franklin Gothic Medium"/>
          <w:sz w:val="28"/>
          <w:szCs w:val="28"/>
        </w:rPr>
        <w:t>научного мировоззрения.</w:t>
      </w:r>
    </w:p>
    <w:p w:rsidR="002F0FF1" w:rsidRDefault="002F0FF1" w:rsidP="002F0FF1">
      <w:pPr>
        <w:jc w:val="center"/>
        <w:rPr>
          <w:rFonts w:eastAsia="Franklin Gothic Medium"/>
        </w:rPr>
      </w:pPr>
      <w:r>
        <w:rPr>
          <w:rFonts w:ascii="Times New Roman" w:hAnsi="Times New Roman"/>
          <w:sz w:val="28"/>
          <w:szCs w:val="28"/>
        </w:rPr>
        <w:t>Объем учебной дисциплины и виды учебной работы</w:t>
      </w:r>
    </w:p>
    <w:tbl>
      <w:tblPr>
        <w:tblW w:w="9780" w:type="dxa"/>
        <w:tblInd w:w="-27" w:type="dxa"/>
        <w:tblLayout w:type="fixed"/>
        <w:tblLook w:val="04A0"/>
      </w:tblPr>
      <w:tblGrid>
        <w:gridCol w:w="7370"/>
        <w:gridCol w:w="2410"/>
      </w:tblGrid>
      <w:tr w:rsidR="002F0FF1" w:rsidTr="002F0FF1">
        <w:trPr>
          <w:trHeight w:val="46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FF1" w:rsidRDefault="002F0FF1" w:rsidP="002F0FF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F0FF1" w:rsidTr="002F0FF1">
        <w:trPr>
          <w:trHeight w:val="285"/>
        </w:trPr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FF1" w:rsidRDefault="002F0FF1" w:rsidP="002F0FF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2F0FF1" w:rsidTr="002F0FF1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2F0FF1" w:rsidTr="002F0FF1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F1" w:rsidRDefault="002F0FF1" w:rsidP="002F0FF1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0FF1" w:rsidTr="002F0FF1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2F0FF1" w:rsidTr="002F0FF1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15</w:t>
            </w:r>
          </w:p>
        </w:tc>
      </w:tr>
      <w:tr w:rsidR="002F0FF1" w:rsidTr="002F0FF1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FF1" w:rsidRDefault="002F0FF1" w:rsidP="002F0FF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2F0FF1" w:rsidTr="002F0FF1">
        <w:tc>
          <w:tcPr>
            <w:tcW w:w="9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FF1" w:rsidRDefault="002F0FF1" w:rsidP="002F0FF1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2F0FF1" w:rsidRDefault="002F0FF1" w:rsidP="002F0FF1"/>
    <w:p w:rsidR="00445018" w:rsidRPr="0068649E" w:rsidRDefault="00445018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18"/>
      <w:r w:rsidRPr="0068649E">
        <w:rPr>
          <w:rStyle w:val="121"/>
          <w:rFonts w:eastAsiaTheme="minorEastAsia"/>
          <w:b/>
          <w:color w:val="auto"/>
        </w:rPr>
        <w:t>ОУД.0</w:t>
      </w:r>
      <w:r w:rsidR="002F0FF1">
        <w:rPr>
          <w:rStyle w:val="121"/>
          <w:rFonts w:eastAsiaTheme="minorEastAsia"/>
          <w:b/>
          <w:color w:val="auto"/>
        </w:rPr>
        <w:t>9.</w:t>
      </w:r>
      <w:r w:rsidRPr="0068649E">
        <w:rPr>
          <w:rStyle w:val="121"/>
          <w:rFonts w:eastAsiaTheme="minorEastAsia"/>
          <w:b/>
          <w:color w:val="auto"/>
        </w:rPr>
        <w:t xml:space="preserve"> Информатика</w:t>
      </w:r>
      <w:bookmarkEnd w:id="16"/>
    </w:p>
    <w:p w:rsidR="00A72E06" w:rsidRPr="0068649E" w:rsidRDefault="00A72E06" w:rsidP="00A72E06">
      <w:pPr>
        <w:keepNext/>
        <w:keepLines/>
        <w:widowControl w:val="0"/>
        <w:numPr>
          <w:ilvl w:val="0"/>
          <w:numId w:val="20"/>
        </w:numPr>
        <w:tabs>
          <w:tab w:val="left" w:pos="507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bookmark19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17"/>
    </w:p>
    <w:p w:rsidR="00A72E06" w:rsidRPr="0068649E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является частью ППССЗ по специальности СПО</w:t>
      </w:r>
      <w:r w:rsidR="008F6274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профессиональном дополнительном образовании и профессиональной подготовке работников для сельского хозяйства.</w:t>
      </w:r>
    </w:p>
    <w:p w:rsidR="00A72E06" w:rsidRPr="0068649E" w:rsidRDefault="00A72E06" w:rsidP="00A72E06">
      <w:pPr>
        <w:widowControl w:val="0"/>
        <w:numPr>
          <w:ilvl w:val="0"/>
          <w:numId w:val="20"/>
        </w:numPr>
        <w:tabs>
          <w:tab w:val="left" w:pos="51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Место дисциплины в структуре ППССЗ: дисциплина является общеобразовательной профильной и входит в общеобразовательный цикл.</w:t>
      </w:r>
    </w:p>
    <w:p w:rsidR="00A72E06" w:rsidRPr="0068649E" w:rsidRDefault="00A72E06" w:rsidP="00A72E06">
      <w:pPr>
        <w:pStyle w:val="72"/>
        <w:numPr>
          <w:ilvl w:val="0"/>
          <w:numId w:val="20"/>
        </w:numPr>
        <w:shd w:val="clear" w:color="auto" w:fill="auto"/>
        <w:tabs>
          <w:tab w:val="left" w:pos="535"/>
        </w:tabs>
        <w:jc w:val="both"/>
        <w:rPr>
          <w:b w:val="0"/>
          <w:i w:val="0"/>
          <w:sz w:val="24"/>
          <w:szCs w:val="24"/>
        </w:rPr>
      </w:pPr>
      <w:r w:rsidRPr="0068649E">
        <w:rPr>
          <w:rStyle w:val="73"/>
          <w:color w:val="auto"/>
        </w:rPr>
        <w:lastRenderedPageBreak/>
        <w:t xml:space="preserve">Цели и задачи дисциплины </w:t>
      </w:r>
      <w:r w:rsidR="00F86864">
        <w:rPr>
          <w:rStyle w:val="73"/>
          <w:color w:val="auto"/>
        </w:rPr>
        <w:t>–</w:t>
      </w:r>
      <w:r w:rsidRPr="0068649E">
        <w:rPr>
          <w:rStyle w:val="73"/>
          <w:color w:val="auto"/>
        </w:rPr>
        <w:t xml:space="preserve"> требования к результатам освоения дисциплины: </w:t>
      </w:r>
      <w:r w:rsidRPr="0068649E">
        <w:rPr>
          <w:b w:val="0"/>
          <w:i w:val="0"/>
          <w:sz w:val="24"/>
          <w:szCs w:val="24"/>
          <w:lang w:bidi="ru-RU"/>
        </w:rPr>
        <w:t>Изучение информатики и информационных технологий направлено на достижение следующих целей: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  <w:r w:rsidR="00F86864" w:rsidRPr="0068649E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нать/понимать</w:t>
      </w:r>
    </w:p>
    <w:p w:rsidR="00A72E06" w:rsidRPr="0068649E" w:rsidRDefault="00A72E06" w:rsidP="00A72E06">
      <w:pPr>
        <w:widowControl w:val="0"/>
        <w:numPr>
          <w:ilvl w:val="0"/>
          <w:numId w:val="21"/>
        </w:numPr>
        <w:tabs>
          <w:tab w:val="left" w:pos="3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Объяснять различные подходы к определению понятия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информация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A72E06" w:rsidRPr="0068649E" w:rsidRDefault="00A72E06" w:rsidP="00A72E06">
      <w:pPr>
        <w:widowControl w:val="0"/>
        <w:numPr>
          <w:ilvl w:val="0"/>
          <w:numId w:val="21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A72E06" w:rsidRPr="0068649E" w:rsidRDefault="00A72E06" w:rsidP="00A72E06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Назначение и виды информационных моделей, описывающих реальные объекты или процессы.</w:t>
      </w:r>
    </w:p>
    <w:p w:rsidR="00A72E06" w:rsidRPr="0068649E" w:rsidRDefault="00A72E06" w:rsidP="00A72E06">
      <w:pPr>
        <w:widowControl w:val="0"/>
        <w:numPr>
          <w:ilvl w:val="0"/>
          <w:numId w:val="21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Использование алгоритма как модели автоматизации деятельности</w:t>
      </w:r>
    </w:p>
    <w:p w:rsidR="00A72E06" w:rsidRPr="0068649E" w:rsidRDefault="00A72E06" w:rsidP="00A72E06">
      <w:pPr>
        <w:widowControl w:val="0"/>
        <w:numPr>
          <w:ilvl w:val="0"/>
          <w:numId w:val="21"/>
        </w:numPr>
        <w:tabs>
          <w:tab w:val="left" w:pos="343"/>
        </w:tabs>
        <w:spacing w:after="0" w:line="274" w:lineRule="exact"/>
        <w:ind w:right="46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Назначение и функции операционных систем. </w:t>
      </w:r>
      <w:r w:rsidR="00F86864" w:rsidRPr="0068649E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меть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Оценивать достоверность информации, сопоставляя различные источники.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Распознавать информационные процессы в различных системах.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Осуществлять выбор способа представления информации в соответствии с поставленной задачей.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Иллюстрировать учебные работы с использованием средств информационных технологий.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Создавать информационные объекты сложной структуры, в том числе гипертекстовые.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Просматривать, создавать, редактировать, сохранять записи в базах данных.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Осуществлять поиск информации в базах данных, компьютерных сетях и пр.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3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Представлять числовую информацию различными способами (таблица, массив, график, диаграмма и пр.)</w:t>
      </w:r>
    </w:p>
    <w:p w:rsidR="00A72E06" w:rsidRPr="0068649E" w:rsidRDefault="00A72E06" w:rsidP="00A72E06">
      <w:pPr>
        <w:widowControl w:val="0"/>
        <w:numPr>
          <w:ilvl w:val="0"/>
          <w:numId w:val="22"/>
        </w:numPr>
        <w:tabs>
          <w:tab w:val="left" w:pos="5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Соблюдать правила техники безопасности и гигиенические рекомендации при использовании средств ИКТ.</w:t>
      </w:r>
    </w:p>
    <w:p w:rsidR="00A72E06" w:rsidRPr="0068649E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</w:t>
      </w:r>
      <w:r w:rsidR="008F6274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для</w:t>
      </w:r>
      <w:r w:rsidRPr="0068649E">
        <w:rPr>
          <w:rStyle w:val="22"/>
          <w:rFonts w:eastAsiaTheme="minorEastAsia"/>
          <w:color w:val="auto"/>
        </w:rPr>
        <w:t>:</w:t>
      </w:r>
    </w:p>
    <w:p w:rsidR="00A72E06" w:rsidRPr="0068649E" w:rsidRDefault="00A72E06" w:rsidP="00A72E06">
      <w:pPr>
        <w:widowControl w:val="0"/>
        <w:numPr>
          <w:ilvl w:val="0"/>
          <w:numId w:val="23"/>
        </w:numPr>
        <w:tabs>
          <w:tab w:val="left" w:pos="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эффективной организации индивидуального информационного пространства;</w:t>
      </w:r>
    </w:p>
    <w:p w:rsidR="00A72E06" w:rsidRPr="0068649E" w:rsidRDefault="00A72E06" w:rsidP="00A72E06">
      <w:pPr>
        <w:widowControl w:val="0"/>
        <w:numPr>
          <w:ilvl w:val="0"/>
          <w:numId w:val="23"/>
        </w:numPr>
        <w:tabs>
          <w:tab w:val="left" w:pos="3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автоматизации коммуникационной деятельности;</w:t>
      </w:r>
    </w:p>
    <w:p w:rsidR="00A72E06" w:rsidRPr="0068649E" w:rsidRDefault="00A72E06" w:rsidP="00A72E06">
      <w:pPr>
        <w:widowControl w:val="0"/>
        <w:numPr>
          <w:ilvl w:val="0"/>
          <w:numId w:val="23"/>
        </w:numPr>
        <w:tabs>
          <w:tab w:val="left" w:pos="32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эффективного применения информационных образовательных ресурсов в учебной деятельности.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20"/>
        </w:numPr>
        <w:tabs>
          <w:tab w:val="left" w:pos="488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bookmark20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программы дисциплины:</w:t>
      </w:r>
      <w:bookmarkEnd w:id="18"/>
    </w:p>
    <w:p w:rsidR="004A06A0" w:rsidRPr="0068649E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учебной нагрузки на обучающегося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 xml:space="preserve">150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часов, в том числе: обязательной аудиторной учебной нагрузки на обучающегося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 xml:space="preserve">100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часов; 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7</w:t>
      </w:r>
      <w:r w:rsidR="004A06A0" w:rsidRPr="0068649E">
        <w:rPr>
          <w:rStyle w:val="22"/>
          <w:rFonts w:eastAsiaTheme="minorEastAsia"/>
          <w:color w:val="auto"/>
        </w:rPr>
        <w:t xml:space="preserve">0 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>часов.</w:t>
      </w:r>
    </w:p>
    <w:p w:rsidR="00A72E06" w:rsidRPr="0068649E" w:rsidRDefault="00F86864" w:rsidP="004A06A0">
      <w:pPr>
        <w:spacing w:after="0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амостоятельной работы на обучающегося </w:t>
      </w:r>
      <w:r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2F0FF1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A72E06" w:rsidRPr="0068649E">
        <w:rPr>
          <w:rStyle w:val="22"/>
          <w:rFonts w:eastAsiaTheme="minorEastAsia"/>
          <w:color w:val="auto"/>
        </w:rPr>
        <w:t xml:space="preserve"> 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>, кон</w:t>
      </w:r>
      <w:r w:rsidR="002F0FF1">
        <w:rPr>
          <w:rFonts w:ascii="Times New Roman" w:hAnsi="Times New Roman" w:cs="Times New Roman"/>
          <w:sz w:val="24"/>
          <w:szCs w:val="24"/>
          <w:lang w:bidi="ru-RU"/>
        </w:rPr>
        <w:t>сультаций 16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4A06A0" w:rsidRPr="0068649E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A06A0" w:rsidRPr="0068649E">
        <w:rPr>
          <w:rFonts w:ascii="Times New Roman" w:hAnsi="Times New Roman" w:cs="Times New Roman"/>
          <w:b/>
          <w:sz w:val="24"/>
          <w:szCs w:val="24"/>
          <w:lang w:bidi="ru-RU"/>
        </w:rPr>
        <w:t>экзамен 2 семестр.</w:t>
      </w:r>
    </w:p>
    <w:p w:rsidR="008F6274" w:rsidRPr="0068649E" w:rsidRDefault="008F6274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2E06" w:rsidRPr="0068649E" w:rsidRDefault="002F0FF1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1"/>
      <w:r>
        <w:rPr>
          <w:rStyle w:val="13"/>
          <w:rFonts w:eastAsiaTheme="minorEastAsia"/>
          <w:color w:val="auto"/>
        </w:rPr>
        <w:lastRenderedPageBreak/>
        <w:t>ОУД.10</w:t>
      </w:r>
      <w:r w:rsidR="004A06A0" w:rsidRPr="0068649E">
        <w:rPr>
          <w:rStyle w:val="13"/>
          <w:rFonts w:eastAsiaTheme="minorEastAsia"/>
          <w:color w:val="auto"/>
        </w:rPr>
        <w:t>.</w:t>
      </w:r>
      <w:r w:rsidR="00A72E06" w:rsidRPr="0068649E">
        <w:rPr>
          <w:rStyle w:val="13"/>
          <w:rFonts w:eastAsiaTheme="minorEastAsia"/>
          <w:color w:val="auto"/>
        </w:rPr>
        <w:t xml:space="preserve"> Обществознание</w:t>
      </w:r>
      <w:bookmarkEnd w:id="19"/>
    </w:p>
    <w:p w:rsidR="00A72E06" w:rsidRPr="0068649E" w:rsidRDefault="00A72E06" w:rsidP="00A72E06">
      <w:pPr>
        <w:keepNext/>
        <w:keepLines/>
        <w:widowControl w:val="0"/>
        <w:numPr>
          <w:ilvl w:val="0"/>
          <w:numId w:val="24"/>
        </w:numPr>
        <w:tabs>
          <w:tab w:val="left" w:pos="488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bookmark22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20"/>
    </w:p>
    <w:p w:rsidR="00A72E06" w:rsidRPr="0068649E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дисциплине «Обществознание» является частью </w:t>
      </w:r>
      <w:r w:rsidRPr="0068649E">
        <w:rPr>
          <w:rStyle w:val="21pt"/>
          <w:rFonts w:eastAsiaTheme="minorEastAsia"/>
          <w:color w:val="auto"/>
        </w:rPr>
        <w:t>ППССЗ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по специальности </w:t>
      </w:r>
      <w:r w:rsidR="008F6274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(базовая подготовка).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A72E06" w:rsidRPr="0068649E" w:rsidRDefault="00A72E06" w:rsidP="00A72E06">
      <w:pPr>
        <w:widowControl w:val="0"/>
        <w:numPr>
          <w:ilvl w:val="0"/>
          <w:numId w:val="24"/>
        </w:numPr>
        <w:tabs>
          <w:tab w:val="left" w:pos="5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людям: правовые нормы, регулирующие отношения людей во всех областях жизни общества: система гуманистических и демократических ценностей.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24"/>
        </w:numPr>
        <w:tabs>
          <w:tab w:val="left" w:pos="550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bookmark23"/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учебной дисциплины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учебной дисциплины:</w:t>
      </w:r>
      <w:bookmarkEnd w:id="21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• развитие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0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воспитание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освоение системы знаний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овладение умениями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2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формирование опыта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r w:rsidRPr="0068649E">
        <w:rPr>
          <w:rStyle w:val="22"/>
          <w:rFonts w:eastAsiaTheme="minorEastAsia"/>
          <w:color w:val="auto"/>
        </w:rPr>
        <w:t>Основные задачи курса: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объяснение изученных положений на предлагаемых конкретных примерах;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решение познавательных и практических задач, отражающих типичные социальные ситуации;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умение обосновывать суждения, давать определения, приводить доказательства (в том числе от противного);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…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»);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формулирование полученных результатов;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2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24"/>
        </w:numPr>
        <w:tabs>
          <w:tab w:val="left" w:pos="502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bookmark24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22"/>
    </w:p>
    <w:p w:rsidR="00A72E06" w:rsidRPr="0068649E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максимальная учебная нагрузка </w:t>
      </w:r>
      <w:r w:rsidRPr="0068649E">
        <w:rPr>
          <w:rStyle w:val="22"/>
          <w:rFonts w:eastAsiaTheme="minorEastAsia"/>
          <w:color w:val="auto"/>
        </w:rPr>
        <w:t>117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часа, в том числе: обязательная аудиторная учебная нагрузка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 xml:space="preserve">78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часов; 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20</w:t>
      </w:r>
      <w:r w:rsidR="004A06A0" w:rsidRPr="0068649E">
        <w:rPr>
          <w:rStyle w:val="22"/>
          <w:rFonts w:eastAsiaTheme="minorEastAsia"/>
          <w:color w:val="auto"/>
        </w:rPr>
        <w:t xml:space="preserve"> 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>часов;</w:t>
      </w:r>
      <w:r w:rsidR="004A06A0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>3</w:t>
      </w:r>
      <w:r w:rsidR="002F0FF1">
        <w:rPr>
          <w:rStyle w:val="22"/>
          <w:rFonts w:eastAsiaTheme="minorEastAsia"/>
          <w:color w:val="auto"/>
        </w:rPr>
        <w:t>5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часа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>, консультаций</w:t>
      </w:r>
      <w:r w:rsidR="002F0FF1">
        <w:rPr>
          <w:rFonts w:ascii="Times New Roman" w:hAnsi="Times New Roman" w:cs="Times New Roman"/>
          <w:sz w:val="24"/>
          <w:szCs w:val="24"/>
          <w:lang w:bidi="ru-RU"/>
        </w:rPr>
        <w:t xml:space="preserve"> 4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F86864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2 семестр.</w:t>
      </w:r>
    </w:p>
    <w:p w:rsidR="008F6274" w:rsidRPr="0068649E" w:rsidRDefault="008F6274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23" w:name="bookmark25"/>
    </w:p>
    <w:p w:rsidR="00A72E06" w:rsidRPr="0068649E" w:rsidRDefault="004A06A0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13"/>
          <w:rFonts w:eastAsiaTheme="minorEastAsia"/>
          <w:color w:val="auto"/>
        </w:rPr>
        <w:t>ОУД. 1</w:t>
      </w:r>
      <w:r w:rsidR="002F0FF1">
        <w:rPr>
          <w:rStyle w:val="13"/>
          <w:rFonts w:eastAsiaTheme="minorEastAsia"/>
          <w:color w:val="auto"/>
        </w:rPr>
        <w:t>1.</w:t>
      </w:r>
      <w:r w:rsidR="00A72E06" w:rsidRPr="0068649E">
        <w:rPr>
          <w:rStyle w:val="13"/>
          <w:rFonts w:eastAsiaTheme="minorEastAsia"/>
          <w:color w:val="auto"/>
        </w:rPr>
        <w:t xml:space="preserve"> Экономика</w:t>
      </w:r>
      <w:bookmarkEnd w:id="23"/>
    </w:p>
    <w:p w:rsidR="00A72E06" w:rsidRPr="0068649E" w:rsidRDefault="00A72E06" w:rsidP="00A72E06">
      <w:pPr>
        <w:keepNext/>
        <w:keepLines/>
        <w:widowControl w:val="0"/>
        <w:numPr>
          <w:ilvl w:val="0"/>
          <w:numId w:val="25"/>
        </w:numPr>
        <w:tabs>
          <w:tab w:val="left" w:pos="1088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bookmark26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24"/>
    </w:p>
    <w:p w:rsidR="00A72E06" w:rsidRPr="0068649E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по дисциплине «Экономика» является частью программы подготовки специалистов среднего звена по специальности</w:t>
      </w:r>
      <w:bookmarkStart w:id="25" w:name="bookmark27"/>
      <w:r w:rsidR="004A06A0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="00613B40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 </w:t>
      </w:r>
      <w:r w:rsidRPr="0068649E">
        <w:rPr>
          <w:rStyle w:val="14"/>
          <w:rFonts w:eastAsiaTheme="minorEastAsia"/>
          <w:b w:val="0"/>
          <w:bCs w:val="0"/>
          <w:color w:val="auto"/>
        </w:rPr>
        <w:t>(базовая подготовка).</w:t>
      </w:r>
      <w:bookmarkEnd w:id="25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68649E" w:rsidRDefault="00A72E06" w:rsidP="00A72E06">
      <w:pPr>
        <w:widowControl w:val="0"/>
        <w:numPr>
          <w:ilvl w:val="1"/>
          <w:numId w:val="26"/>
        </w:numPr>
        <w:tabs>
          <w:tab w:val="left" w:pos="1064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профильная общеобразовательная дисциплина.</w:t>
      </w:r>
    </w:p>
    <w:p w:rsidR="00A72E06" w:rsidRPr="0068649E" w:rsidRDefault="00A72E06" w:rsidP="00A72E06">
      <w:pPr>
        <w:keepNext/>
        <w:keepLines/>
        <w:widowControl w:val="0"/>
        <w:numPr>
          <w:ilvl w:val="1"/>
          <w:numId w:val="26"/>
        </w:numPr>
        <w:tabs>
          <w:tab w:val="left" w:pos="1073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bookmark28"/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учебной дисциплины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учебной дисциплины:</w:t>
      </w:r>
      <w:bookmarkEnd w:id="26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воспитание ответственности за экономические решения; уважения к труду и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предпринимательской деятельности;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2"/>
          <w:rFonts w:eastAsiaTheme="minorEastAsia"/>
          <w:color w:val="auto"/>
        </w:rPr>
        <w:t>уметь: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3"/>
          <w:rFonts w:eastAsiaTheme="minorEastAsia"/>
          <w:color w:val="auto"/>
        </w:rPr>
        <w:t>приводить примеры: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взаимодействия рынков; прямых и косвенных налогов; взаимовыгодной международной торговли;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3"/>
          <w:rFonts w:eastAsiaTheme="minorEastAsia"/>
          <w:color w:val="auto"/>
        </w:rPr>
        <w:t>описывать: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8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3"/>
          <w:rFonts w:eastAsiaTheme="minorEastAsia"/>
          <w:color w:val="auto"/>
        </w:rPr>
        <w:t>объяснять: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8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3"/>
          <w:rFonts w:eastAsiaTheme="minorEastAsia"/>
          <w:color w:val="auto"/>
        </w:rPr>
        <w:t>сравнивать (различать):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3"/>
          <w:rFonts w:eastAsiaTheme="minorEastAsia"/>
          <w:color w:val="auto"/>
        </w:rPr>
        <w:t>вычислять на условных примерах: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9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3"/>
          <w:rFonts w:eastAsiaTheme="minorEastAsia"/>
          <w:color w:val="auto"/>
        </w:rPr>
        <w:t>применять для экономического анализа: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2"/>
          <w:rFonts w:eastAsiaTheme="minorEastAsia"/>
          <w:color w:val="auto"/>
        </w:rPr>
        <w:t>знать: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810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смысл основных теоретических положений экономической науки;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76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A72E06" w:rsidRPr="0068649E" w:rsidRDefault="00A72E06" w:rsidP="008F6274">
      <w:pPr>
        <w:keepNext/>
        <w:keepLines/>
        <w:widowControl w:val="0"/>
        <w:numPr>
          <w:ilvl w:val="1"/>
          <w:numId w:val="26"/>
        </w:numPr>
        <w:tabs>
          <w:tab w:val="left" w:pos="1092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bookmark29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27"/>
      <w:r w:rsidR="00613B4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максимальная учебная нагрузка 108 часов, в том числе:</w:t>
      </w:r>
      <w:r w:rsidR="008F6274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обязательная аудиторная учебная нагрузка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72 часа;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30 часа</w:t>
      </w:r>
      <w:r w:rsidR="004A06A0" w:rsidRPr="0068649E">
        <w:rPr>
          <w:rFonts w:ascii="Times New Roman" w:hAnsi="Times New Roman" w:cs="Times New Roman"/>
          <w:sz w:val="24"/>
          <w:szCs w:val="24"/>
        </w:rPr>
        <w:t xml:space="preserve">,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6274" w:rsidRPr="0068649E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 w:rsidRPr="0068649E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>онсультаций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</w:t>
      </w:r>
      <w:r w:rsidR="008F6274" w:rsidRPr="0068649E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4A06A0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зачёт 1 с.</w:t>
      </w:r>
    </w:p>
    <w:p w:rsidR="008F6274" w:rsidRPr="0068649E" w:rsidRDefault="008F627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4A06A0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30"/>
      <w:r w:rsidRPr="0068649E">
        <w:rPr>
          <w:rStyle w:val="13"/>
          <w:rFonts w:eastAsiaTheme="minorEastAsia"/>
          <w:color w:val="auto"/>
        </w:rPr>
        <w:t>ОУД. 1</w:t>
      </w:r>
      <w:r w:rsidR="007F7E0B">
        <w:rPr>
          <w:rStyle w:val="13"/>
          <w:rFonts w:eastAsiaTheme="minorEastAsia"/>
          <w:color w:val="auto"/>
        </w:rPr>
        <w:t>2.</w:t>
      </w:r>
      <w:r w:rsidR="00A72E06" w:rsidRPr="0068649E">
        <w:rPr>
          <w:rStyle w:val="13"/>
          <w:rFonts w:eastAsiaTheme="minorEastAsia"/>
          <w:color w:val="auto"/>
        </w:rPr>
        <w:t xml:space="preserve"> Право</w:t>
      </w:r>
      <w:bookmarkEnd w:id="28"/>
    </w:p>
    <w:p w:rsidR="00A72E06" w:rsidRPr="0068649E" w:rsidRDefault="00A72E06" w:rsidP="00A72E06">
      <w:pPr>
        <w:keepNext/>
        <w:keepLines/>
        <w:widowControl w:val="0"/>
        <w:numPr>
          <w:ilvl w:val="0"/>
          <w:numId w:val="27"/>
        </w:numPr>
        <w:tabs>
          <w:tab w:val="left" w:pos="1092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bookmark31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29"/>
    </w:p>
    <w:p w:rsidR="00A72E06" w:rsidRPr="0068649E" w:rsidRDefault="00A72E06" w:rsidP="008F62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программы подготовки специалистов среднего звена специальности СПО </w:t>
      </w:r>
      <w:r w:rsidR="008F6274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Style w:val="22"/>
          <w:rFonts w:eastAsiaTheme="minorEastAsia"/>
          <w:color w:val="auto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ориентирована на достижение следующих целей: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7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формирование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lastRenderedPageBreak/>
        <w:t xml:space="preserve">воспитание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8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освоение знаний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A72E06" w:rsidRPr="0068649E" w:rsidRDefault="00A72E06" w:rsidP="004A06A0">
      <w:pPr>
        <w:widowControl w:val="0"/>
        <w:numPr>
          <w:ilvl w:val="0"/>
          <w:numId w:val="7"/>
        </w:numPr>
        <w:tabs>
          <w:tab w:val="left" w:pos="776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овладение умениями,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  <w:r w:rsidRPr="0068649E">
        <w:rPr>
          <w:rStyle w:val="22"/>
          <w:rFonts w:eastAsiaTheme="minorEastAsia"/>
          <w:color w:val="auto"/>
        </w:rPr>
        <w:t xml:space="preserve">- формирование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72E06" w:rsidRPr="0068649E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A72E06" w:rsidRPr="0068649E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Приоритетным направлением является формирование правовой компетентности и приобретение определенного правового опыта в рамках учебной и внеучебной деятельности.</w:t>
      </w:r>
    </w:p>
    <w:p w:rsidR="00A72E06" w:rsidRPr="0068649E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A72E06" w:rsidRPr="0068649E" w:rsidRDefault="00A72E06" w:rsidP="004A06A0">
      <w:pPr>
        <w:widowControl w:val="0"/>
        <w:numPr>
          <w:ilvl w:val="0"/>
          <w:numId w:val="27"/>
        </w:numPr>
        <w:tabs>
          <w:tab w:val="left" w:pos="105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относится к группе профильных общеобразовательных дисциплин общеобразовательного цикла.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27"/>
        </w:numPr>
        <w:tabs>
          <w:tab w:val="left" w:pos="1077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bookmark32"/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дисциплины:</w:t>
      </w:r>
      <w:bookmarkEnd w:id="30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дисциплины обучающийся должен уметь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8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80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объяснять: взаимосвязь права и других социальных норм;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98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условия приобретения гражданства; особенности прохождения альтернативной гражданской службы;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7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98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приводить примеры: различных видов правоотношений, правонарушений, ответственности;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8649E">
        <w:rPr>
          <w:rStyle w:val="63"/>
          <w:rFonts w:eastAsiaTheme="minorEastAsia"/>
          <w:b w:val="0"/>
          <w:bCs w:val="0"/>
          <w:color w:val="auto"/>
        </w:rPr>
        <w:t>для: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80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поиска, первичного анализа и использования правовой информации;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обращения в надлежащие органы за квалифицированной юридической помощью;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80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анализа норм закона с точки зрения конкретных условий их реализации;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8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выбора соответствующих закону форм поведения и действий в типичных жизненных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ситуациях, урегулированных правом; определения способов реализации прав и свобод, а также защиты нарушенных прав;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8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80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решения правовых задач (на примерах конкретных ситуаций).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дисциплины обучающийся должен знать/понимать: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27"/>
        </w:numPr>
        <w:tabs>
          <w:tab w:val="left" w:pos="1071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bookmark33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программы дисциплины:</w:t>
      </w:r>
      <w:bookmarkEnd w:id="31"/>
    </w:p>
    <w:p w:rsidR="004A06A0" w:rsidRPr="0068649E" w:rsidRDefault="00A72E06" w:rsidP="004A0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максимальной учебной нагрузки обучающегося 12</w:t>
      </w:r>
      <w:r w:rsidR="007A430F" w:rsidRPr="0068649E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часов, в том числе: обязательной аудиторной учебной нагрузки обучающегося 85 часов; 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3</w:t>
      </w:r>
      <w:r w:rsidR="007A430F" w:rsidRPr="0068649E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4A06A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</w:t>
      </w:r>
    </w:p>
    <w:p w:rsidR="00A72E06" w:rsidRPr="0068649E" w:rsidRDefault="00A72E06" w:rsidP="00A72E06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>тоятельной работы обучающегося 3</w:t>
      </w:r>
      <w:r w:rsidR="007A430F" w:rsidRPr="0068649E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A430F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 w:rsidRPr="0068649E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7A430F" w:rsidRPr="0068649E">
        <w:rPr>
          <w:rFonts w:ascii="Times New Roman" w:hAnsi="Times New Roman" w:cs="Times New Roman"/>
          <w:sz w:val="24"/>
          <w:szCs w:val="24"/>
          <w:lang w:bidi="ru-RU"/>
        </w:rPr>
        <w:t>онсультаций 4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F86864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дифференцированный зачет</w:t>
      </w:r>
      <w:r w:rsidR="008F05DC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3 семестр.</w:t>
      </w:r>
    </w:p>
    <w:p w:rsidR="008F05DC" w:rsidRPr="0068649E" w:rsidRDefault="008F05DC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34"/>
      <w:r w:rsidRPr="0068649E">
        <w:rPr>
          <w:rStyle w:val="13"/>
          <w:rFonts w:eastAsiaTheme="minorEastAsia"/>
          <w:color w:val="auto"/>
        </w:rPr>
        <w:t>ОУД.1</w:t>
      </w:r>
      <w:r w:rsidR="007F7E0B">
        <w:rPr>
          <w:rStyle w:val="13"/>
          <w:rFonts w:eastAsiaTheme="minorEastAsia"/>
          <w:color w:val="auto"/>
        </w:rPr>
        <w:t>3.</w:t>
      </w:r>
      <w:r w:rsidRPr="0068649E">
        <w:rPr>
          <w:rStyle w:val="13"/>
          <w:rFonts w:eastAsiaTheme="minorEastAsia"/>
          <w:color w:val="auto"/>
        </w:rPr>
        <w:t xml:space="preserve"> Естествознание</w:t>
      </w:r>
      <w:bookmarkEnd w:id="32"/>
    </w:p>
    <w:p w:rsidR="00A72E06" w:rsidRPr="0068649E" w:rsidRDefault="00A72E06" w:rsidP="00A72E06">
      <w:pPr>
        <w:keepNext/>
        <w:keepLines/>
        <w:widowControl w:val="0"/>
        <w:numPr>
          <w:ilvl w:val="0"/>
          <w:numId w:val="28"/>
        </w:numPr>
        <w:tabs>
          <w:tab w:val="left" w:pos="1071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bookmark35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33"/>
    </w:p>
    <w:p w:rsidR="00A72E06" w:rsidRPr="0068649E" w:rsidRDefault="00A72E06" w:rsidP="007A43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дисциплине «Естествознание» является частью рабочей программы подготовки специалистов среднего звена в соответствии с ФГОС СПО по специальности </w:t>
      </w:r>
      <w:r w:rsidR="007A430F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Style w:val="22"/>
          <w:rFonts w:eastAsiaTheme="minorEastAsia"/>
          <w:color w:val="auto"/>
        </w:rPr>
        <w:t>).</w:t>
      </w:r>
    </w:p>
    <w:p w:rsidR="00A72E06" w:rsidRPr="0068649E" w:rsidRDefault="00A72E06" w:rsidP="00A72E06">
      <w:pPr>
        <w:widowControl w:val="0"/>
        <w:numPr>
          <w:ilvl w:val="0"/>
          <w:numId w:val="28"/>
        </w:numPr>
        <w:tabs>
          <w:tab w:val="left" w:pos="1047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 как базовая общеобразовательная дисциплина.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28"/>
        </w:numPr>
        <w:tabs>
          <w:tab w:val="left" w:pos="1057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bookmark36"/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учебной дисциплины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учебной дисциплины:</w:t>
      </w:r>
      <w:bookmarkEnd w:id="34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освоение знаний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о современной естественнонаучной картине мира и методах естественных наук;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овладение умениями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применять полученные знания для объяснения явлений окружающего мира, критической оценки и использование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проблемам науки;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развитие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познавательных интересов, интеллектуальных и творческих способностей в процессе изучения достижений биологии; различных научных взглядов, идей, теорий, гипотез (о происхождении жизни и человека) в ходе работы с различными источниками информации;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воспитание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убеждённости в возможности познаний живой природы, необходимости бережного отношения к ней, собственному здоровью;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78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использование приобретенных знаний и умений в повседневной жизни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для оценки последствий своей деятельности по отношению к окружающей среде; здоровью других людей и собственному здоровью.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68649E" w:rsidRDefault="00A72E06" w:rsidP="00A72E06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2"/>
          <w:rFonts w:eastAsiaTheme="minorEastAsia"/>
          <w:color w:val="auto"/>
        </w:rPr>
        <w:t>уметь: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приводить примеры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экспериментов и наблюдений, обосновывающих: атомно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молекулярное строение вещества, существование электромагнитного поля, свойства света, зависимость скорости химической реакции от температуры и катализаторов, клеточное строение организмов, роль ДНК как носителя наследственной информации, эволюцию живой природы, влияние человека на экосистемы;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объяснять значение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научных достижений для развития энергетики, транспорта, связи, получения синтетических материалов, лечения заболеваний, охраны окружающей среды; </w:t>
      </w:r>
      <w:r w:rsidRPr="0068649E">
        <w:rPr>
          <w:rStyle w:val="22"/>
          <w:rFonts w:eastAsiaTheme="minorEastAsia"/>
          <w:color w:val="auto"/>
        </w:rPr>
        <w:lastRenderedPageBreak/>
        <w:t xml:space="preserve">делать выводы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на основе экспериментальных данных; </w:t>
      </w:r>
      <w:r w:rsidRPr="0068649E">
        <w:rPr>
          <w:rStyle w:val="22"/>
          <w:rFonts w:eastAsiaTheme="minorEastAsia"/>
          <w:color w:val="auto"/>
        </w:rPr>
        <w:t xml:space="preserve">работать с информацией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, содержащейся в СМИ и ресурсах Интернета; </w:t>
      </w:r>
      <w:r w:rsidRPr="0068649E">
        <w:rPr>
          <w:rStyle w:val="22"/>
          <w:rFonts w:eastAsiaTheme="minorEastAsia"/>
          <w:color w:val="auto"/>
        </w:rPr>
        <w:t xml:space="preserve">использовать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знания и умения в практической деятельности и повседневной жизни.</w:t>
      </w:r>
    </w:p>
    <w:p w:rsidR="00A72E06" w:rsidRPr="0068649E" w:rsidRDefault="00A72E06" w:rsidP="00A72E06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2"/>
          <w:rFonts w:eastAsiaTheme="minorEastAsia"/>
          <w:color w:val="auto"/>
        </w:rPr>
        <w:t>знать: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Смысл понятий: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естественнонаучный метод познания, электромагнитное поле, Солнечная система, галактика, химическая реакция, белок, фермент, клетка, ДНК, вирус, биологическая эволюция, организм, популяция, экосистема, биосфера; </w:t>
      </w:r>
      <w:r w:rsidRPr="0068649E">
        <w:rPr>
          <w:rStyle w:val="22"/>
          <w:rFonts w:eastAsiaTheme="minorEastAsia"/>
          <w:color w:val="auto"/>
        </w:rPr>
        <w:t xml:space="preserve">вклад выдающихся ученых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развитии биологической науки; </w:t>
      </w:r>
      <w:r w:rsidRPr="0068649E">
        <w:rPr>
          <w:rStyle w:val="22"/>
          <w:rFonts w:eastAsiaTheme="minorEastAsia"/>
          <w:color w:val="auto"/>
        </w:rPr>
        <w:t>биологическую терминологию и символику.</w:t>
      </w:r>
    </w:p>
    <w:p w:rsidR="007A430F" w:rsidRPr="0068649E" w:rsidRDefault="00A72E06" w:rsidP="007A4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обучающихся направлена на: </w:t>
      </w:r>
      <w:r w:rsidRPr="0068649E">
        <w:rPr>
          <w:rStyle w:val="22"/>
          <w:rFonts w:eastAsiaTheme="minorEastAsia"/>
          <w:color w:val="auto"/>
        </w:rPr>
        <w:t xml:space="preserve">решение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биологических задач и составление схем переноса вещества и энергии в экосистемах; </w:t>
      </w:r>
      <w:r w:rsidRPr="0068649E">
        <w:rPr>
          <w:rStyle w:val="22"/>
          <w:rFonts w:eastAsiaTheme="minorEastAsia"/>
          <w:color w:val="auto"/>
        </w:rPr>
        <w:t xml:space="preserve">описание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видов по морфологическому критерию; </w:t>
      </w:r>
      <w:r w:rsidRPr="0068649E">
        <w:rPr>
          <w:rStyle w:val="22"/>
          <w:rFonts w:eastAsiaTheme="minorEastAsia"/>
          <w:color w:val="auto"/>
        </w:rPr>
        <w:t xml:space="preserve">анализ и оценку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экологических проблем и путей их решения; </w:t>
      </w:r>
      <w:r w:rsidRPr="0068649E">
        <w:rPr>
          <w:rStyle w:val="22"/>
          <w:rFonts w:eastAsiaTheme="minorEastAsia"/>
          <w:color w:val="auto"/>
        </w:rPr>
        <w:t xml:space="preserve">нахождение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информации в различных источниках.</w:t>
      </w:r>
      <w:bookmarkStart w:id="35" w:name="bookmark37"/>
    </w:p>
    <w:p w:rsidR="00A72E06" w:rsidRPr="0068649E" w:rsidRDefault="00A72E06" w:rsidP="007A4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 на освоение рабочей программы учебной дисциплины:</w:t>
      </w:r>
      <w:bookmarkEnd w:id="35"/>
      <w:r w:rsidR="007A430F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максимальная учебная нагрузка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1</w:t>
      </w:r>
      <w:r w:rsidR="007F7E0B">
        <w:rPr>
          <w:rFonts w:ascii="Times New Roman" w:hAnsi="Times New Roman" w:cs="Times New Roman"/>
          <w:sz w:val="24"/>
          <w:szCs w:val="24"/>
          <w:lang w:bidi="ru-RU"/>
        </w:rPr>
        <w:t>08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часа, в том числе: обязательная аудиторная учебная нагрузка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7F7E0B">
        <w:rPr>
          <w:rFonts w:ascii="Times New Roman" w:hAnsi="Times New Roman" w:cs="Times New Roman"/>
          <w:sz w:val="24"/>
          <w:szCs w:val="24"/>
          <w:lang w:bidi="ru-RU"/>
        </w:rPr>
        <w:t xml:space="preserve"> 72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часов; 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20 часов,</w:t>
      </w:r>
      <w:r w:rsidR="008F05DC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F7E0B">
        <w:rPr>
          <w:rFonts w:ascii="Times New Roman" w:hAnsi="Times New Roman" w:cs="Times New Roman"/>
          <w:sz w:val="24"/>
          <w:szCs w:val="24"/>
          <w:lang w:bidi="ru-RU"/>
        </w:rPr>
        <w:t>32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</w:t>
      </w:r>
      <w:r w:rsidR="007A430F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, консультаций </w:t>
      </w:r>
      <w:r w:rsidR="007F7E0B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Форма аттестации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2 семестр.</w:t>
      </w:r>
    </w:p>
    <w:p w:rsidR="008F05DC" w:rsidRPr="0068649E" w:rsidRDefault="008F05DC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38"/>
      <w:r w:rsidRPr="0068649E">
        <w:rPr>
          <w:rStyle w:val="13"/>
          <w:rFonts w:eastAsiaTheme="minorEastAsia"/>
          <w:color w:val="auto"/>
        </w:rPr>
        <w:t>ОУД.1</w:t>
      </w:r>
      <w:r w:rsidR="007F7E0B">
        <w:rPr>
          <w:rStyle w:val="13"/>
          <w:rFonts w:eastAsiaTheme="minorEastAsia"/>
          <w:color w:val="auto"/>
        </w:rPr>
        <w:t>4.</w:t>
      </w:r>
      <w:r w:rsidRPr="0068649E">
        <w:rPr>
          <w:rStyle w:val="13"/>
          <w:rFonts w:eastAsiaTheme="minorEastAsia"/>
          <w:color w:val="auto"/>
        </w:rPr>
        <w:t xml:space="preserve"> География</w:t>
      </w:r>
      <w:bookmarkEnd w:id="36"/>
    </w:p>
    <w:p w:rsidR="00A72E06" w:rsidRPr="0068649E" w:rsidRDefault="00A72E06" w:rsidP="00A72E06">
      <w:pPr>
        <w:keepNext/>
        <w:keepLines/>
        <w:widowControl w:val="0"/>
        <w:numPr>
          <w:ilvl w:val="0"/>
          <w:numId w:val="29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7" w:name="bookmark39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37"/>
    </w:p>
    <w:p w:rsidR="00A72E06" w:rsidRPr="0068649E" w:rsidRDefault="00A72E06" w:rsidP="007A43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68649E">
        <w:rPr>
          <w:rStyle w:val="21pt"/>
          <w:rFonts w:eastAsiaTheme="minorEastAsia"/>
          <w:color w:val="auto"/>
        </w:rPr>
        <w:t>ППССЗ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по специальности СПО </w:t>
      </w:r>
      <w:r w:rsidR="007A430F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базового уровня подготовки</w:t>
      </w:r>
      <w:r w:rsidRPr="0068649E">
        <w:rPr>
          <w:rStyle w:val="22"/>
          <w:rFonts w:eastAsiaTheme="minorEastAsia"/>
          <w:color w:val="auto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68649E" w:rsidRDefault="00A72E06" w:rsidP="00A72E06">
      <w:pPr>
        <w:widowControl w:val="0"/>
        <w:numPr>
          <w:ilvl w:val="0"/>
          <w:numId w:val="29"/>
        </w:numPr>
        <w:tabs>
          <w:tab w:val="left" w:pos="1286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учебный цикл.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29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bookmark40"/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дисциплины:</w:t>
      </w:r>
      <w:bookmarkEnd w:id="38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</w:t>
      </w:r>
      <w:r w:rsidRPr="0068649E">
        <w:rPr>
          <w:rStyle w:val="22"/>
          <w:rFonts w:eastAsiaTheme="minorEastAsia"/>
          <w:color w:val="auto"/>
        </w:rPr>
        <w:t>должен уметь: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Анализировать экономическое и политическое состояние стран;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Дать характеристику международных отношений;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Определять и оценивать мировые природные ресурсы;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Характеризовать многообразие стран современного мира;</w:t>
      </w:r>
    </w:p>
    <w:p w:rsidR="00A72E06" w:rsidRPr="0068649E" w:rsidRDefault="00A72E06" w:rsidP="00A72E06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</w:t>
      </w:r>
      <w:r w:rsidRPr="0068649E">
        <w:rPr>
          <w:rStyle w:val="22"/>
          <w:rFonts w:eastAsiaTheme="minorEastAsia"/>
          <w:color w:val="auto"/>
        </w:rPr>
        <w:t>должен знать: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Расположение стран на современной политической карте мира;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Географию населения мира;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Глобальные проблемы человечества;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Региональную характеристику мира.</w:t>
      </w:r>
    </w:p>
    <w:p w:rsidR="00A72E06" w:rsidRPr="0068649E" w:rsidRDefault="00A72E06" w:rsidP="00A72E06">
      <w:pPr>
        <w:widowControl w:val="0"/>
        <w:numPr>
          <w:ilvl w:val="0"/>
          <w:numId w:val="29"/>
        </w:numPr>
        <w:tabs>
          <w:tab w:val="left" w:pos="125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Рекомендуемое количество часов на освоение программы дисциплины: </w:t>
      </w:r>
      <w:r w:rsidRPr="0068649E">
        <w:rPr>
          <w:rStyle w:val="63"/>
          <w:rFonts w:eastAsiaTheme="minorEastAsia"/>
          <w:b w:val="0"/>
          <w:bCs w:val="0"/>
          <w:color w:val="auto"/>
        </w:rPr>
        <w:t xml:space="preserve">максимальной учебной нагрузки обучающегося </w:t>
      </w:r>
      <w:r w:rsidR="00F86864">
        <w:rPr>
          <w:rStyle w:val="63"/>
          <w:rFonts w:eastAsiaTheme="minorEastAsia"/>
          <w:b w:val="0"/>
          <w:bCs w:val="0"/>
          <w:color w:val="auto"/>
        </w:rPr>
        <w:t>–</w:t>
      </w:r>
      <w:r w:rsidRPr="0068649E">
        <w:rPr>
          <w:rStyle w:val="63"/>
          <w:rFonts w:eastAsiaTheme="minorEastAsia"/>
          <w:b w:val="0"/>
          <w:bCs w:val="0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54 </w:t>
      </w:r>
      <w:r w:rsidRPr="0068649E">
        <w:rPr>
          <w:rStyle w:val="63"/>
          <w:rFonts w:eastAsiaTheme="minorEastAsia"/>
          <w:b w:val="0"/>
          <w:bCs w:val="0"/>
          <w:color w:val="auto"/>
        </w:rPr>
        <w:t>часа, в том числе:</w:t>
      </w:r>
    </w:p>
    <w:p w:rsidR="00A72E06" w:rsidRPr="0068649E" w:rsidRDefault="00A72E06" w:rsidP="008F05DC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обязательной аудиторной учебной нагрузки обучающегося- </w:t>
      </w:r>
      <w:r w:rsidRPr="0068649E">
        <w:rPr>
          <w:rStyle w:val="22"/>
          <w:rFonts w:eastAsiaTheme="minorEastAsia"/>
          <w:color w:val="auto"/>
        </w:rPr>
        <w:t xml:space="preserve">36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часов; 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ПЗ-8 часов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самостоятельной работы обучающегося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>1</w:t>
      </w:r>
      <w:r w:rsidR="007A430F" w:rsidRPr="0068649E">
        <w:rPr>
          <w:rStyle w:val="22"/>
          <w:rFonts w:eastAsiaTheme="minorEastAsia"/>
          <w:color w:val="auto"/>
        </w:rPr>
        <w:t>4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часов;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консультаци</w:t>
      </w:r>
      <w:r w:rsidR="007A430F" w:rsidRPr="0068649E">
        <w:rPr>
          <w:rFonts w:ascii="Times New Roman" w:hAnsi="Times New Roman" w:cs="Times New Roman"/>
          <w:sz w:val="24"/>
          <w:szCs w:val="24"/>
          <w:lang w:bidi="ru-RU"/>
        </w:rPr>
        <w:t>й 4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Форма аттестации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зачет.</w:t>
      </w:r>
      <w:r w:rsidR="007F7E0B">
        <w:rPr>
          <w:rFonts w:ascii="Times New Roman" w:hAnsi="Times New Roman" w:cs="Times New Roman"/>
          <w:sz w:val="24"/>
          <w:szCs w:val="24"/>
          <w:lang w:bidi="ru-RU"/>
        </w:rPr>
        <w:t xml:space="preserve"> 3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8F05DC" w:rsidRPr="0068649E" w:rsidRDefault="008F05DC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41"/>
      <w:r w:rsidRPr="0068649E">
        <w:rPr>
          <w:rStyle w:val="13"/>
          <w:rFonts w:eastAsiaTheme="minorEastAsia"/>
          <w:color w:val="auto"/>
        </w:rPr>
        <w:t>ОУД.1</w:t>
      </w:r>
      <w:r w:rsidR="007F7E0B">
        <w:rPr>
          <w:rStyle w:val="13"/>
          <w:rFonts w:eastAsiaTheme="minorEastAsia"/>
          <w:color w:val="auto"/>
        </w:rPr>
        <w:t>5.</w:t>
      </w:r>
      <w:r w:rsidRPr="0068649E">
        <w:rPr>
          <w:rStyle w:val="13"/>
          <w:rFonts w:eastAsiaTheme="minorEastAsia"/>
          <w:color w:val="auto"/>
        </w:rPr>
        <w:t xml:space="preserve"> Экология</w:t>
      </w:r>
      <w:bookmarkEnd w:id="39"/>
    </w:p>
    <w:p w:rsidR="00A72E06" w:rsidRPr="0068649E" w:rsidRDefault="00A72E06" w:rsidP="00A72E06">
      <w:pPr>
        <w:keepNext/>
        <w:keepLines/>
        <w:widowControl w:val="0"/>
        <w:numPr>
          <w:ilvl w:val="0"/>
          <w:numId w:val="30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0" w:name="bookmark42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40"/>
    </w:p>
    <w:p w:rsidR="00A72E06" w:rsidRPr="0068649E" w:rsidRDefault="00A72E06" w:rsidP="007A43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по дисциплине «Экология» является частью ППССЗ по специальности</w:t>
      </w:r>
      <w:r w:rsidR="007A430F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(базовый уровень).</w:t>
      </w:r>
    </w:p>
    <w:p w:rsidR="00A72E06" w:rsidRPr="0068649E" w:rsidRDefault="00A72E06" w:rsidP="00A72E06">
      <w:pPr>
        <w:widowControl w:val="0"/>
        <w:numPr>
          <w:ilvl w:val="0"/>
          <w:numId w:val="30"/>
        </w:numPr>
        <w:tabs>
          <w:tab w:val="left" w:pos="153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Место учебной дисциплины в структуре ППССЗ: дисциплина входит в общеобразовательный цикл как базовая общеобразовательная дисциплина.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30"/>
        </w:numPr>
        <w:tabs>
          <w:tab w:val="left" w:pos="122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bookmark43"/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Цели и задачи учебной дисциплины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учебной дисциплины:</w:t>
      </w:r>
      <w:bookmarkEnd w:id="41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40"/>
        </w:tabs>
        <w:spacing w:after="0" w:line="27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освоение знаний экологических терминов, законов по охране природы, основных экологических проблем, принципов охраны природы, формирование экологического мировоззрения;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40"/>
        </w:tabs>
        <w:spacing w:after="0" w:line="27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овладение умениями обосновывать место и роль экологических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антропогенных изменений; находить и анализировать информацию о живых объектах;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40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познавательных интересов, интеллектуальных и творческих способностей в процессе изучения экологии; различных научных взглядов, идей, теорий, гипотез в ходе работы с различными источниками информации;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40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воспитание убеждённости в возможности познаний живой природы, необходимости бережного отношения к ней, собственному здоровью;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740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среде; здоровью других людей и собственному здоровью.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уметь: характеризовать современные научные открытия в области экологии; устанавливать связь между природой и социально-этическими, экологическими проблемами человечества; самостоятельно проводить экологические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экологическую информацию; пользоваться экологической терминологией и символикой.</w:t>
      </w:r>
    </w:p>
    <w:p w:rsidR="00A72E06" w:rsidRPr="0068649E" w:rsidRDefault="00A72E06" w:rsidP="00A72E06">
      <w:pPr>
        <w:spacing w:after="0"/>
        <w:ind w:right="12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знать: основные положения: теории В.И. Вернадского;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строение экосистем: структуру, основные характеристики, действие экологических факторов;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сущность экологических процессов: круговорот веществ и превращения энергии в экосистемах и биосфере;</w:t>
      </w:r>
    </w:p>
    <w:p w:rsidR="00A72E06" w:rsidRPr="0068649E" w:rsidRDefault="00A72E06" w:rsidP="00A72E06">
      <w:pPr>
        <w:spacing w:after="0"/>
        <w:ind w:right="37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вклад выдающихся ученых в развитии экологии; экологическую терминологию и символику.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обучающихся направлена на: решение экологических задач и составление схем переноса вещества и энергии в экосистемах;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описание видов экосистем;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анализ и оценку экологических проблем и путей их решения; нахождение информации в различных источниках.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30"/>
        </w:numPr>
        <w:tabs>
          <w:tab w:val="left" w:pos="122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2" w:name="bookmark44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 часов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на освоение рабочей программы учебной дисциплины:</w:t>
      </w:r>
      <w:bookmarkEnd w:id="42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максимальная учебная нагрузка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54 часа, в том числе: обязательная аудиторная учебная нагрузка -36 часов; 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ПЗ 4 часа,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1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часов;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консультаций 2 часа.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2 семестр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F05DC" w:rsidRPr="0068649E" w:rsidRDefault="008F05DC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68649E" w:rsidRDefault="008F05DC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bookmark45"/>
      <w:r w:rsidRPr="0068649E">
        <w:rPr>
          <w:rStyle w:val="121"/>
          <w:rFonts w:eastAsiaTheme="minorEastAsia"/>
          <w:b/>
          <w:color w:val="auto"/>
        </w:rPr>
        <w:t>УД</w:t>
      </w:r>
      <w:r w:rsidR="00A72E06" w:rsidRPr="0068649E">
        <w:rPr>
          <w:rStyle w:val="121"/>
          <w:rFonts w:eastAsiaTheme="minorEastAsia"/>
          <w:b/>
          <w:color w:val="auto"/>
        </w:rPr>
        <w:t>.1</w:t>
      </w:r>
      <w:r w:rsidR="007F7E0B">
        <w:rPr>
          <w:rStyle w:val="121"/>
          <w:rFonts w:eastAsiaTheme="minorEastAsia"/>
          <w:b/>
          <w:color w:val="auto"/>
        </w:rPr>
        <w:t>6</w:t>
      </w:r>
      <w:r w:rsidR="00A72E06" w:rsidRPr="0068649E">
        <w:rPr>
          <w:rStyle w:val="121"/>
          <w:rFonts w:eastAsiaTheme="minorEastAsia"/>
          <w:b/>
          <w:color w:val="auto"/>
        </w:rPr>
        <w:t xml:space="preserve"> </w:t>
      </w:r>
      <w:r w:rsidRPr="0068649E">
        <w:rPr>
          <w:rStyle w:val="121"/>
          <w:rFonts w:eastAsiaTheme="minorEastAsia"/>
          <w:b/>
          <w:color w:val="auto"/>
        </w:rPr>
        <w:t xml:space="preserve">. </w:t>
      </w:r>
      <w:r w:rsidR="00A72E06" w:rsidRPr="0068649E">
        <w:rPr>
          <w:rStyle w:val="121"/>
          <w:rFonts w:eastAsiaTheme="minorEastAsia"/>
          <w:b/>
          <w:color w:val="auto"/>
        </w:rPr>
        <w:t>Православная культура</w:t>
      </w:r>
      <w:bookmarkEnd w:id="43"/>
    </w:p>
    <w:p w:rsidR="00A72E06" w:rsidRPr="0068649E" w:rsidRDefault="00A72E06" w:rsidP="00A72E06">
      <w:pPr>
        <w:keepNext/>
        <w:keepLines/>
        <w:widowControl w:val="0"/>
        <w:numPr>
          <w:ilvl w:val="0"/>
          <w:numId w:val="31"/>
        </w:numPr>
        <w:tabs>
          <w:tab w:val="left" w:pos="120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4" w:name="bookmark46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44"/>
    </w:p>
    <w:p w:rsidR="00A72E06" w:rsidRPr="0068649E" w:rsidRDefault="00A72E06" w:rsidP="007A43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по специальности </w:t>
      </w:r>
      <w:r w:rsidR="007A430F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Style w:val="22"/>
          <w:rFonts w:eastAsiaTheme="minorEastAsia"/>
          <w:color w:val="auto"/>
        </w:rPr>
        <w:t xml:space="preserve">.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на курсах повышения квалификации.</w:t>
      </w:r>
    </w:p>
    <w:p w:rsidR="00A72E06" w:rsidRPr="0068649E" w:rsidRDefault="00A72E06" w:rsidP="00A72E06">
      <w:pPr>
        <w:widowControl w:val="0"/>
        <w:numPr>
          <w:ilvl w:val="0"/>
          <w:numId w:val="31"/>
        </w:numPr>
        <w:tabs>
          <w:tab w:val="left" w:pos="1276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входит в дисциплины общеобразовательного цикла. Рабочая программа составлена в соответствии с требованиями Федерального государственного образовательного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стандарта среднего профессионального образования.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31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bookmark47"/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требования к результатам освоения дисциплины:</w:t>
      </w:r>
      <w:bookmarkEnd w:id="45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дисциплины студенты должны знать: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определение понятий религия, вера, духовность;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состав и содержание книг Священного писания, в т.ч. Библии;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знать православные учения антропологии и сотериологии;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процессы объединения христианских общин в единую организацию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Церковь;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определение понятий ересь, еретик, гностицизм;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Иметь представления о нетрадиционных религиозных культурах;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иметь представление об иконостасе, его истории и духовном смысле;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знать историю церкви и её устройство;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знать историю церковных праздниках и таинствах;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иметь представление о религиозных праздниках;</w:t>
      </w:r>
    </w:p>
    <w:p w:rsidR="00A72E06" w:rsidRPr="0068649E" w:rsidRDefault="00A72E06" w:rsidP="008F05DC">
      <w:pPr>
        <w:widowControl w:val="0"/>
        <w:numPr>
          <w:ilvl w:val="0"/>
          <w:numId w:val="7"/>
        </w:numPr>
        <w:tabs>
          <w:tab w:val="left" w:pos="1007"/>
        </w:tabs>
        <w:spacing w:after="0" w:line="274" w:lineRule="exact"/>
        <w:ind w:left="720" w:right="-2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знать историю</w:t>
      </w:r>
      <w:r w:rsidR="008F05D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Белгородской и Старооскольской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епархии Должны уметь: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сопоставлять понятия вера и неверие, вера и разум, совесть и свобода;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выявлять причины и сущность христианизации Европы и Руси;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выявлять различие православного и светского понимания свободы совести;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разбираться в структуре русских иконостасов;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делать сравнительных анализ портрета с иконописью;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соотносить духовное наследие с культурным и историческим достоянием страны;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ценить и уважать духовное и культурное наследие предков и передавать его следующим поколениям;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00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ценить и уважать православные святыни Белгородчины.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31"/>
        </w:numPr>
        <w:tabs>
          <w:tab w:val="left" w:pos="128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bookmark48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46"/>
    </w:p>
    <w:p w:rsidR="00A72E06" w:rsidRPr="0068649E" w:rsidRDefault="00A72E06" w:rsidP="008F05DC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максимальная учебная нагрузка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>5</w:t>
      </w:r>
      <w:r w:rsidR="007F7E0B">
        <w:rPr>
          <w:rStyle w:val="22"/>
          <w:rFonts w:eastAsiaTheme="minorEastAsia"/>
          <w:color w:val="auto"/>
        </w:rPr>
        <w:t>7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часов, в том числе: обязательной аудиторной учебной нагрузки -</w:t>
      </w:r>
      <w:r w:rsidRPr="0068649E">
        <w:rPr>
          <w:rStyle w:val="22"/>
          <w:rFonts w:eastAsiaTheme="minorEastAsia"/>
          <w:color w:val="auto"/>
        </w:rPr>
        <w:t xml:space="preserve">39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часов; самостоятельное изучение </w:t>
      </w:r>
      <w:r w:rsidR="001054F3" w:rsidRPr="0068649E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>1</w:t>
      </w:r>
      <w:r w:rsidR="007F7E0B">
        <w:rPr>
          <w:rStyle w:val="22"/>
          <w:rFonts w:eastAsiaTheme="minorEastAsia"/>
          <w:color w:val="auto"/>
        </w:rPr>
        <w:t>8</w:t>
      </w:r>
      <w:r w:rsidR="001054F3" w:rsidRPr="0068649E">
        <w:rPr>
          <w:rStyle w:val="22"/>
          <w:rFonts w:eastAsiaTheme="minorEastAsia"/>
          <w:color w:val="auto"/>
        </w:rPr>
        <w:t xml:space="preserve"> часов</w:t>
      </w:r>
      <w:r w:rsidR="00483CEE"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</w:t>
      </w:r>
      <w:r w:rsidR="00483CEE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3 семестр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86864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83CEE" w:rsidRPr="00F86864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F86864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Общий гуманит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ар</w:t>
      </w:r>
      <w:r w:rsidRPr="00F86864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ный и социально-экономический учебный цикл</w:t>
      </w:r>
    </w:p>
    <w:p w:rsidR="00F86864" w:rsidRPr="0068649E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49"/>
      <w:r w:rsidRPr="0068649E">
        <w:rPr>
          <w:rStyle w:val="13"/>
          <w:rFonts w:eastAsiaTheme="minorEastAsia"/>
          <w:color w:val="auto"/>
        </w:rPr>
        <w:t>ОГСЭ. 01 Основы философии</w:t>
      </w:r>
      <w:bookmarkEnd w:id="47"/>
    </w:p>
    <w:p w:rsidR="00A72E06" w:rsidRPr="0068649E" w:rsidRDefault="00A72E06" w:rsidP="00A72E06">
      <w:pPr>
        <w:widowControl w:val="0"/>
        <w:numPr>
          <w:ilvl w:val="0"/>
          <w:numId w:val="32"/>
        </w:numPr>
        <w:tabs>
          <w:tab w:val="left" w:pos="166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Цель учебной дисциплины: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32"/>
        </w:numPr>
        <w:tabs>
          <w:tab w:val="left" w:pos="1683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8" w:name="bookmark50"/>
      <w:r w:rsidRPr="0068649E">
        <w:rPr>
          <w:rFonts w:ascii="Times New Roman" w:hAnsi="Times New Roman" w:cs="Times New Roman"/>
          <w:sz w:val="24"/>
          <w:szCs w:val="24"/>
          <w:lang w:bidi="ru-RU"/>
        </w:rPr>
        <w:t>Место дисциплины в структуре ППССЗ</w:t>
      </w:r>
      <w:bookmarkEnd w:id="48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«Основы философии» (ОГСЭ.01) относится к базовой части общего гуманитарного и социально-экономического цикла по специальности</w:t>
      </w:r>
      <w:r w:rsidR="00B45B64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логистике. 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разработана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B45B64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«Обществознание».</w:t>
      </w:r>
    </w:p>
    <w:p w:rsidR="00A72E06" w:rsidRPr="0068649E" w:rsidRDefault="00A72E06" w:rsidP="00A72E06">
      <w:pPr>
        <w:keepNext/>
        <w:keepLines/>
        <w:widowControl w:val="0"/>
        <w:numPr>
          <w:ilvl w:val="0"/>
          <w:numId w:val="32"/>
        </w:numPr>
        <w:tabs>
          <w:tab w:val="left" w:pos="1641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9" w:name="bookmark51"/>
      <w:r w:rsidRPr="0068649E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дисциплины</w:t>
      </w:r>
      <w:bookmarkEnd w:id="49"/>
    </w:p>
    <w:p w:rsidR="00A72E06" w:rsidRPr="0068649E" w:rsidRDefault="00A72E06" w:rsidP="00B45B64">
      <w:pPr>
        <w:spacing w:after="0"/>
        <w:ind w:left="708" w:right="3160" w:firstLine="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изучения дисциплины обучающийся должен </w:t>
      </w:r>
      <w:r w:rsidRPr="0068649E">
        <w:rPr>
          <w:rStyle w:val="22"/>
          <w:rFonts w:eastAsiaTheme="minorEastAsia"/>
          <w:color w:val="auto"/>
        </w:rPr>
        <w:t>уметь: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42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0" w:name="bookmark52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знать:</w:t>
      </w:r>
      <w:bookmarkEnd w:id="50"/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категории и понятия философии;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роль философии в жизни человека и общества;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основы философского учения о бытии;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сущность процесса познания;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36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основы научной, философской и религиозной картины мира;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42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4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социальные и этнические проблемы, связанные с развитием и использованием достижений науки, техники и технологий.</w:t>
      </w:r>
    </w:p>
    <w:p w:rsidR="00492D52" w:rsidRPr="0068649E" w:rsidRDefault="00A72E06" w:rsidP="00492D52">
      <w:pPr>
        <w:keepNext/>
        <w:keepLines/>
        <w:widowControl w:val="0"/>
        <w:tabs>
          <w:tab w:val="left" w:pos="128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>4.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Рекомендуемое количество часов на освоение рабочей программы учебной дисциплины:</w:t>
      </w:r>
    </w:p>
    <w:p w:rsidR="00492D52" w:rsidRPr="0068649E" w:rsidRDefault="00492D52" w:rsidP="00492D52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максимальная учебная нагрузка - </w:t>
      </w:r>
      <w:r w:rsidR="007F7E0B">
        <w:rPr>
          <w:rFonts w:ascii="Times New Roman" w:hAnsi="Times New Roman" w:cs="Times New Roman"/>
          <w:sz w:val="24"/>
          <w:szCs w:val="24"/>
          <w:lang w:bidi="ru-RU"/>
        </w:rPr>
        <w:t>72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часов, в том числе: обязательной аудиторной учебной нагрузки -48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часов; самостоятельное изучение - </w:t>
      </w:r>
      <w:r w:rsidR="007F7E0B">
        <w:rPr>
          <w:rStyle w:val="22"/>
          <w:rFonts w:eastAsiaTheme="minorEastAsia"/>
          <w:color w:val="auto"/>
        </w:rPr>
        <w:t>22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часов; консультаций 2 часа.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Форма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аттест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ации –дифференцированный зачёт 4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семестр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2D52" w:rsidRPr="0068649E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92D52" w:rsidRPr="0068649E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53"/>
      <w:r w:rsidRPr="0068649E">
        <w:rPr>
          <w:rStyle w:val="13"/>
          <w:rFonts w:eastAsiaTheme="minorEastAsia"/>
          <w:color w:val="auto"/>
        </w:rPr>
        <w:t>ОГСЭ. 02</w:t>
      </w:r>
      <w:r w:rsidR="007F7E0B">
        <w:rPr>
          <w:rStyle w:val="13"/>
          <w:rFonts w:eastAsiaTheme="minorEastAsia"/>
          <w:color w:val="auto"/>
        </w:rPr>
        <w:t xml:space="preserve">. </w:t>
      </w:r>
      <w:r w:rsidRPr="0068649E">
        <w:rPr>
          <w:rStyle w:val="13"/>
          <w:rFonts w:eastAsiaTheme="minorEastAsia"/>
          <w:color w:val="auto"/>
        </w:rPr>
        <w:t>История</w:t>
      </w:r>
      <w:bookmarkEnd w:id="51"/>
    </w:p>
    <w:p w:rsidR="00A72E06" w:rsidRPr="0068649E" w:rsidRDefault="00A72E06" w:rsidP="00B45B64">
      <w:pPr>
        <w:keepNext/>
        <w:keepLines/>
        <w:widowControl w:val="0"/>
        <w:numPr>
          <w:ilvl w:val="0"/>
          <w:numId w:val="33"/>
        </w:numPr>
        <w:tabs>
          <w:tab w:val="left" w:pos="1809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2" w:name="bookmark54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программы</w:t>
      </w:r>
      <w:bookmarkEnd w:id="52"/>
    </w:p>
    <w:p w:rsidR="00A72E06" w:rsidRPr="0068649E" w:rsidRDefault="00A72E06" w:rsidP="001054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«История» является частью </w:t>
      </w:r>
      <w:r w:rsidRPr="0068649E">
        <w:rPr>
          <w:rStyle w:val="22"/>
          <w:rFonts w:eastAsiaTheme="minorEastAsia"/>
          <w:color w:val="auto"/>
        </w:rPr>
        <w:t xml:space="preserve">ППССЗ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по специальности СПО </w:t>
      </w:r>
      <w:r w:rsidR="001054F3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68649E">
        <w:rPr>
          <w:rStyle w:val="22"/>
          <w:rFonts w:eastAsiaTheme="minorEastAsia"/>
          <w:color w:val="auto"/>
        </w:rPr>
        <w:t xml:space="preserve"> (базовая подготовка)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A72E06" w:rsidRPr="0068649E" w:rsidRDefault="00A72E06" w:rsidP="00B45B64">
      <w:pPr>
        <w:keepNext/>
        <w:keepLines/>
        <w:widowControl w:val="0"/>
        <w:numPr>
          <w:ilvl w:val="0"/>
          <w:numId w:val="33"/>
        </w:numPr>
        <w:tabs>
          <w:tab w:val="left" w:pos="1809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3" w:name="bookmark55"/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Место учебной дисциплины в структуре ППССЗ</w:t>
      </w:r>
      <w:bookmarkEnd w:id="53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Учебная дисциплина «История» входит в общий гуманитарный и социально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экономический цикл.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(XX - XXI вв.). 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A72E06" w:rsidRPr="0068649E" w:rsidRDefault="00A72E06" w:rsidP="00B45B64">
      <w:pPr>
        <w:keepNext/>
        <w:keepLines/>
        <w:widowControl w:val="0"/>
        <w:numPr>
          <w:ilvl w:val="0"/>
          <w:numId w:val="33"/>
        </w:numPr>
        <w:tabs>
          <w:tab w:val="left" w:pos="1835"/>
        </w:tabs>
        <w:spacing w:after="0" w:line="274" w:lineRule="exact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4" w:name="bookmark56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— требования к результатам освоения учебной дисциплины:</w:t>
      </w:r>
      <w:bookmarkEnd w:id="54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Цель изучения дисциплины «История»: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4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дать студенту достоверное представление о роли исторической науки в познании современного мира;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раскрыть основные направления развития основных регионов мира на рубеже </w:t>
      </w:r>
      <w:r w:rsidRPr="0068649E">
        <w:rPr>
          <w:rFonts w:ascii="Times New Roman" w:hAnsi="Times New Roman" w:cs="Times New Roman"/>
          <w:sz w:val="24"/>
          <w:szCs w:val="24"/>
          <w:lang w:val="en-US" w:eastAsia="en-US" w:bidi="en-US"/>
        </w:rPr>
        <w:t>XX</w:t>
      </w:r>
      <w:r w:rsidRPr="006864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- XXI вв.;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рассмотреть ключевые этапы современного развития России в мировом сообществе;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показать органическую взаимосвязь российской и мировой истории;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дать понимание логики и закономерностей процесса становления и развития глобальной системы международных отношений;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научить использовать опыт, накопленный человечеством.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Задачи изучения дисциплины «История»: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7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способствовать формированию понятийного аппарата при рассмотрении социально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экономических, политических и культурных процессов в контексте истории ХХ-ХХ1 вв.;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68649E">
        <w:rPr>
          <w:rStyle w:val="23"/>
          <w:rFonts w:eastAsiaTheme="minorEastAsia"/>
          <w:color w:val="auto"/>
        </w:rPr>
        <w:t>должен уметь: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73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выявлять взаимосвязь отечественных, региональных, мировых социально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экономических, политических и культурных проблем.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68649E">
        <w:rPr>
          <w:rStyle w:val="23"/>
          <w:rFonts w:eastAsiaTheme="minorEastAsia"/>
          <w:color w:val="auto"/>
        </w:rPr>
        <w:t>должен знать: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направления развития ключевых регионов мира на рубеже веков (XX и XXI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вв.);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сущность и причины локальных, региональных, межгосударственных конфликтов в конце ХХ- начале </w:t>
      </w:r>
      <w:r w:rsidRPr="0068649E">
        <w:rPr>
          <w:rFonts w:ascii="Times New Roman" w:hAnsi="Times New Roman" w:cs="Times New Roman"/>
          <w:sz w:val="24"/>
          <w:szCs w:val="24"/>
          <w:lang w:val="en-US" w:eastAsia="en-US" w:bidi="en-US"/>
        </w:rPr>
        <w:t>XXI</w:t>
      </w:r>
      <w:r w:rsidRPr="006864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в.;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72E06" w:rsidRPr="0068649E" w:rsidRDefault="00A72E06" w:rsidP="00B45B64">
      <w:pPr>
        <w:keepNext/>
        <w:keepLines/>
        <w:widowControl w:val="0"/>
        <w:numPr>
          <w:ilvl w:val="0"/>
          <w:numId w:val="33"/>
        </w:numPr>
        <w:tabs>
          <w:tab w:val="left" w:pos="1940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5" w:name="bookmark57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программы учебной дисциплины:</w:t>
      </w:r>
      <w:bookmarkEnd w:id="55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максимальной учебной нагрузки обучающегося 6</w:t>
      </w:r>
      <w:r w:rsidR="007F7E0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часа, в том числе: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обязательной аудиторной учебной нагрузки обучающегося 48 часов;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ПЗ 6 часов,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самостоятельной работы обучающегося 1</w:t>
      </w:r>
      <w:r w:rsidR="007F7E0B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  <w:r w:rsidR="001054F3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консультаций 4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Форма аттестации -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зачёт </w:t>
      </w:r>
      <w:r w:rsidR="001054F3" w:rsidRPr="0068649E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1054F3" w:rsidRPr="0068649E" w:rsidRDefault="001054F3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58"/>
      <w:r w:rsidRPr="0068649E">
        <w:rPr>
          <w:rStyle w:val="13"/>
          <w:rFonts w:eastAsiaTheme="minorEastAsia"/>
          <w:color w:val="auto"/>
        </w:rPr>
        <w:t>ОГСЭ.03</w:t>
      </w:r>
      <w:r w:rsidR="00492D52" w:rsidRPr="0068649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Иностранный язык</w:t>
      </w:r>
      <w:bookmarkEnd w:id="56"/>
    </w:p>
    <w:p w:rsidR="00A72E06" w:rsidRPr="0068649E" w:rsidRDefault="00A72E06" w:rsidP="00A72E06">
      <w:pPr>
        <w:keepNext/>
        <w:keepLines/>
        <w:widowControl w:val="0"/>
        <w:numPr>
          <w:ilvl w:val="0"/>
          <w:numId w:val="34"/>
        </w:numPr>
        <w:tabs>
          <w:tab w:val="left" w:pos="1826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7" w:name="bookmark59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57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по дисциплине «Иностранный язык» является частью программы подготовки специалистов среднего звена в соответствии с ФГОС СПО по специальности</w:t>
      </w:r>
    </w:p>
    <w:p w:rsidR="00A72E06" w:rsidRPr="0068649E" w:rsidRDefault="00B45B64" w:rsidP="008D340C">
      <w:pPr>
        <w:pStyle w:val="a3"/>
        <w:numPr>
          <w:ilvl w:val="2"/>
          <w:numId w:val="5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8649E">
        <w:rPr>
          <w:rStyle w:val="22"/>
          <w:rFonts w:eastAsiaTheme="minorEastAsia"/>
          <w:color w:val="auto"/>
        </w:rPr>
        <w:t>.</w:t>
      </w:r>
      <w:r w:rsidR="001054F3" w:rsidRPr="0068649E">
        <w:rPr>
          <w:rStyle w:val="22"/>
          <w:rFonts w:eastAsiaTheme="minorEastAsia"/>
          <w:color w:val="auto"/>
        </w:rPr>
        <w:t>Операционная деятельность в логистике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(базовая подготовка).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68649E" w:rsidRDefault="00A72E06" w:rsidP="00A72E06">
      <w:pPr>
        <w:widowControl w:val="0"/>
        <w:numPr>
          <w:ilvl w:val="1"/>
          <w:numId w:val="35"/>
        </w:numPr>
        <w:tabs>
          <w:tab w:val="left" w:pos="1842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общий гуманитарный и социально-экономический цикл.</w:t>
      </w:r>
    </w:p>
    <w:p w:rsidR="00A72E06" w:rsidRPr="0068649E" w:rsidRDefault="00A72E06" w:rsidP="00A72E06">
      <w:pPr>
        <w:keepNext/>
        <w:keepLines/>
        <w:widowControl w:val="0"/>
        <w:numPr>
          <w:ilvl w:val="1"/>
          <w:numId w:val="35"/>
        </w:numPr>
        <w:tabs>
          <w:tab w:val="left" w:pos="1851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" w:name="bookmark60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58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дальнейшее развитие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речевая компетенция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языковая компетенция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социокультурная компетенция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компенсаторная компетенция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lastRenderedPageBreak/>
        <w:t xml:space="preserve">учебно-познавательная компетенция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развитие и воспитание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способности и готовности к самостоятельному и не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3"/>
          <w:rFonts w:eastAsiaTheme="minorEastAsia"/>
          <w:color w:val="auto"/>
        </w:rPr>
        <w:t>уметь:</w:t>
      </w:r>
    </w:p>
    <w:p w:rsidR="00A72E06" w:rsidRPr="0068649E" w:rsidRDefault="00492D52" w:rsidP="00492D52">
      <w:pPr>
        <w:widowControl w:val="0"/>
        <w:numPr>
          <w:ilvl w:val="0"/>
          <w:numId w:val="7"/>
        </w:numPr>
        <w:tabs>
          <w:tab w:val="left" w:pos="1513"/>
          <w:tab w:val="left" w:pos="7022"/>
          <w:tab w:val="left" w:pos="913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общаться (устно и письменно) на иностранном 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>языке на</w:t>
      </w:r>
      <w:r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>профессиональные и повседневные темы;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переводить (со словарём) иностранные тексты профессиональной направленности;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самостоятельно совершенствовать устную и письменную речь;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пополнять словарный запас;</w:t>
      </w:r>
    </w:p>
    <w:p w:rsidR="00A72E06" w:rsidRPr="0068649E" w:rsidRDefault="00A72E06" w:rsidP="00A72E06">
      <w:pPr>
        <w:tabs>
          <w:tab w:val="left" w:pos="3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68649E">
        <w:rPr>
          <w:rStyle w:val="23"/>
          <w:rFonts w:eastAsiaTheme="minorEastAsia"/>
          <w:color w:val="auto"/>
        </w:rPr>
        <w:t xml:space="preserve">должен знать: 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>лексический (1200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-1400 лексических единиц) и грамматический минимум,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необходимый для чтения и перевода (со словарём) иностранных текстов профессиональной направленности.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обучающихся направлена: на дальнейшее развитие и совершенствование связных высказываний с использованием основных коммуникативных типов речи: описание, сообщение, рассказ, рассуждение с высказыванием своего мнения и краткой аргументации с опорой и без опоры на прочитанный или-услышанный текст, краткое изложение результатов проектной деятельности.</w:t>
      </w:r>
    </w:p>
    <w:p w:rsidR="00A72E06" w:rsidRPr="0068649E" w:rsidRDefault="00A72E06" w:rsidP="00A72E06">
      <w:pPr>
        <w:keepNext/>
        <w:keepLines/>
        <w:widowControl w:val="0"/>
        <w:numPr>
          <w:ilvl w:val="1"/>
          <w:numId w:val="35"/>
        </w:numPr>
        <w:tabs>
          <w:tab w:val="left" w:pos="1807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" w:name="bookmark61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59"/>
    </w:p>
    <w:p w:rsidR="00492D52" w:rsidRPr="0068649E" w:rsidRDefault="00A72E06" w:rsidP="00492D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максимальная учебная нагрузка </w:t>
      </w:r>
      <w:r w:rsidRPr="0068649E">
        <w:rPr>
          <w:rStyle w:val="25"/>
          <w:rFonts w:eastAsiaTheme="minorEastAsia"/>
          <w:color w:val="auto"/>
        </w:rPr>
        <w:t>-1</w:t>
      </w:r>
      <w:r w:rsidR="001054F3" w:rsidRPr="0068649E">
        <w:rPr>
          <w:rStyle w:val="25"/>
          <w:rFonts w:eastAsiaTheme="minorEastAsia"/>
          <w:color w:val="auto"/>
        </w:rPr>
        <w:t>56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часа, в том числе: обязательная аудиторная учебная нагрузка -118_часов; 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>ПЗ - 118 часов;</w:t>
      </w:r>
    </w:p>
    <w:p w:rsidR="00A72E06" w:rsidRPr="0068649E" w:rsidRDefault="00492D52" w:rsidP="00A72E06">
      <w:pPr>
        <w:spacing w:after="0"/>
        <w:ind w:right="34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- </w:t>
      </w:r>
      <w:r w:rsidR="001054F3" w:rsidRPr="0068649E">
        <w:rPr>
          <w:rFonts w:ascii="Times New Roman" w:hAnsi="Times New Roman" w:cs="Times New Roman"/>
          <w:sz w:val="24"/>
          <w:szCs w:val="24"/>
          <w:lang w:bidi="ru-RU"/>
        </w:rPr>
        <w:t>38 часа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6 семестр.</w:t>
      </w:r>
    </w:p>
    <w:p w:rsidR="00492D52" w:rsidRPr="0068649E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68649E" w:rsidRDefault="00A72E06" w:rsidP="00492D5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62"/>
      <w:r w:rsidRPr="0068649E">
        <w:rPr>
          <w:rStyle w:val="13"/>
          <w:rFonts w:eastAsiaTheme="minorEastAsia"/>
          <w:color w:val="auto"/>
        </w:rPr>
        <w:t>ОГСЭ.04 Физическая культура</w:t>
      </w:r>
      <w:bookmarkEnd w:id="60"/>
    </w:p>
    <w:p w:rsidR="00A72E06" w:rsidRPr="0068649E" w:rsidRDefault="00A72E06" w:rsidP="001054F3">
      <w:pPr>
        <w:keepNext/>
        <w:keepLines/>
        <w:widowControl w:val="0"/>
        <w:numPr>
          <w:ilvl w:val="0"/>
          <w:numId w:val="36"/>
        </w:numPr>
        <w:tabs>
          <w:tab w:val="left" w:pos="1781"/>
        </w:tabs>
        <w:spacing w:after="0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1" w:name="bookmark63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61"/>
    </w:p>
    <w:p w:rsidR="001054F3" w:rsidRPr="0068649E" w:rsidRDefault="00A72E06" w:rsidP="001054F3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Физическая культура является частью ППССЗ базовой подготовки в соответствии с ФГОС по специальности СПО </w:t>
      </w:r>
      <w:r w:rsidR="001054F3" w:rsidRPr="0068649E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Физическая культура может быть использована в дополнительном образовании и профессиональной подготовке работников.</w:t>
      </w:r>
    </w:p>
    <w:p w:rsidR="00A72E06" w:rsidRPr="0068649E" w:rsidRDefault="00A72E06" w:rsidP="001054F3">
      <w:pPr>
        <w:widowControl w:val="0"/>
        <w:numPr>
          <w:ilvl w:val="0"/>
          <w:numId w:val="36"/>
        </w:numPr>
        <w:tabs>
          <w:tab w:val="left" w:pos="178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Место учебной дисциплины в структуре ППССЗ Дисциплина входит в цикл общих гуманитарных и социально-экономических дисциплин.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A72E06" w:rsidRPr="0068649E" w:rsidRDefault="00A72E06" w:rsidP="001054F3">
      <w:pPr>
        <w:widowControl w:val="0"/>
        <w:numPr>
          <w:ilvl w:val="0"/>
          <w:numId w:val="36"/>
        </w:numPr>
        <w:tabs>
          <w:tab w:val="left" w:pos="179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знать: - о роли физической культуры в общекультурном, профессиональном и социальном развитии человека.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 основы здорового образа жизни.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программы учебной дисциплины:</w:t>
      </w:r>
    </w:p>
    <w:p w:rsidR="00492D52" w:rsidRPr="0068649E" w:rsidRDefault="00A72E06" w:rsidP="00492D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учебной нагрузки обучающегося 236 часов, в том числе: обязательной аудиторной учебной нагрузки обучающегося - 118 часов; </w:t>
      </w:r>
      <w:r w:rsidR="00492D52" w:rsidRPr="0068649E">
        <w:rPr>
          <w:rFonts w:ascii="Times New Roman" w:hAnsi="Times New Roman" w:cs="Times New Roman"/>
          <w:sz w:val="24"/>
          <w:szCs w:val="24"/>
          <w:lang w:bidi="ru-RU"/>
        </w:rPr>
        <w:t>ПЗ - 116 часов.</w:t>
      </w:r>
    </w:p>
    <w:p w:rsidR="00A72E06" w:rsidRPr="0068649E" w:rsidRDefault="00A72E06" w:rsidP="00A72E06">
      <w:pPr>
        <w:spacing w:after="0"/>
        <w:ind w:right="17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самостоятельной работы обучающегося - 118 часов.</w:t>
      </w:r>
    </w:p>
    <w:p w:rsidR="00492D52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492D52" w:rsidRPr="0068649E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A72E06" w:rsidRPr="0068649E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Зачёт 3,4,5 семестры, 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>дифференцированный зачет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6 семестр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2D52" w:rsidRPr="0068649E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4F3" w:rsidRPr="0068649E" w:rsidRDefault="001054F3" w:rsidP="00A174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ОГСЭ</w:t>
      </w:r>
      <w:r w:rsidR="006936FD">
        <w:rPr>
          <w:rFonts w:ascii="Times New Roman" w:hAnsi="Times New Roman" w:cs="Times New Roman"/>
          <w:b/>
          <w:sz w:val="24"/>
          <w:szCs w:val="24"/>
        </w:rPr>
        <w:t>.</w:t>
      </w:r>
      <w:r w:rsidRPr="0068649E">
        <w:rPr>
          <w:rFonts w:ascii="Times New Roman" w:hAnsi="Times New Roman" w:cs="Times New Roman"/>
          <w:b/>
          <w:sz w:val="24"/>
          <w:szCs w:val="24"/>
        </w:rPr>
        <w:t xml:space="preserve"> 05. Психология общения</w:t>
      </w:r>
    </w:p>
    <w:p w:rsidR="001054F3" w:rsidRPr="0068649E" w:rsidRDefault="001054F3" w:rsidP="00A174B0">
      <w:pPr>
        <w:widowControl w:val="0"/>
        <w:numPr>
          <w:ilvl w:val="0"/>
          <w:numId w:val="37"/>
        </w:numPr>
        <w:tabs>
          <w:tab w:val="left" w:pos="1726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</w:p>
    <w:p w:rsidR="001054F3" w:rsidRPr="0068649E" w:rsidRDefault="001054F3" w:rsidP="00A174B0">
      <w:pPr>
        <w:spacing w:after="0"/>
        <w:ind w:firstLine="560"/>
        <w:jc w:val="both"/>
        <w:rPr>
          <w:rStyle w:val="22"/>
          <w:rFonts w:eastAsiaTheme="minorEastAsia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по специальности </w:t>
      </w:r>
      <w:r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</w:p>
    <w:p w:rsidR="001054F3" w:rsidRPr="0068649E" w:rsidRDefault="001054F3" w:rsidP="00A174B0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квалификации.</w:t>
      </w:r>
    </w:p>
    <w:p w:rsidR="00A174B0" w:rsidRPr="0068649E" w:rsidRDefault="00A174B0" w:rsidP="00A174B0">
      <w:pPr>
        <w:tabs>
          <w:tab w:val="left" w:pos="0"/>
        </w:tabs>
        <w:suppressAutoHyphens/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основной профессиональной образовательной программы: </w:t>
      </w:r>
      <w:r w:rsidRPr="0068649E">
        <w:rPr>
          <w:rFonts w:ascii="Times New Roman" w:hAnsi="Times New Roman" w:cs="Times New Roman"/>
          <w:sz w:val="24"/>
          <w:szCs w:val="24"/>
        </w:rPr>
        <w:t xml:space="preserve">Общий гуманитарный и социально-экономический цикл.   </w:t>
      </w:r>
      <w:r w:rsidRPr="0068649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174B0" w:rsidRPr="0068649E" w:rsidRDefault="00A174B0" w:rsidP="00A174B0">
      <w:pPr>
        <w:tabs>
          <w:tab w:val="left" w:pos="0"/>
        </w:tabs>
        <w:suppressAutoHyphens/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1.3.Цели и задачи дисциплины – требования к результатам освоения дисциплины:</w:t>
      </w:r>
    </w:p>
    <w:p w:rsidR="00A174B0" w:rsidRPr="0068649E" w:rsidRDefault="00A174B0" w:rsidP="00A17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472E5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- использовать приемы саморегуляции поведения в процессе межличностного общения.</w:t>
      </w:r>
    </w:p>
    <w:p w:rsidR="00A174B0" w:rsidRPr="0068649E" w:rsidRDefault="00A174B0" w:rsidP="00147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взаимосвязь общения и деятельности;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цели, функции, виды и уровни общения;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роли и ролевые ожидания в общении;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виды социальных взаимодействий;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механизмы взаимопонимания в общении;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техники и приемы общения, правила слушания, ведения беседы, убеждения;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этические принципы общения;</w:t>
      </w:r>
    </w:p>
    <w:p w:rsidR="00A174B0" w:rsidRPr="0068649E" w:rsidRDefault="00A174B0" w:rsidP="001472E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49E">
        <w:rPr>
          <w:rFonts w:ascii="Times New Roman" w:hAnsi="Times New Roman" w:cs="Times New Roman"/>
          <w:bCs/>
          <w:iCs/>
          <w:sz w:val="24"/>
          <w:szCs w:val="24"/>
        </w:rPr>
        <w:t>- источники, причины, виды и способы разрешения конфликтов.</w:t>
      </w:r>
    </w:p>
    <w:p w:rsidR="00A174B0" w:rsidRPr="0068649E" w:rsidRDefault="00A174B0" w:rsidP="00A1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1.4.Количество часов на освоение программы дисциплины:</w:t>
      </w:r>
    </w:p>
    <w:p w:rsidR="00A174B0" w:rsidRPr="0068649E" w:rsidRDefault="00A174B0" w:rsidP="00A1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="006936FD">
        <w:rPr>
          <w:rFonts w:ascii="Times New Roman" w:hAnsi="Times New Roman" w:cs="Times New Roman"/>
          <w:sz w:val="24"/>
          <w:szCs w:val="24"/>
        </w:rPr>
        <w:t>47</w:t>
      </w:r>
      <w:r w:rsidRPr="0068649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174B0" w:rsidRPr="0068649E" w:rsidRDefault="00A174B0" w:rsidP="00A1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     обязательной аудиторной учебной нагрузки обучающегося </w:t>
      </w:r>
      <w:r w:rsidR="006936FD">
        <w:rPr>
          <w:rFonts w:ascii="Times New Roman" w:hAnsi="Times New Roman" w:cs="Times New Roman"/>
          <w:sz w:val="24"/>
          <w:szCs w:val="24"/>
        </w:rPr>
        <w:t>36</w:t>
      </w:r>
      <w:r w:rsidRPr="0068649E">
        <w:rPr>
          <w:rFonts w:ascii="Times New Roman" w:hAnsi="Times New Roman" w:cs="Times New Roman"/>
          <w:sz w:val="24"/>
          <w:szCs w:val="24"/>
        </w:rPr>
        <w:t xml:space="preserve"> часов ( </w:t>
      </w:r>
      <w:r w:rsidR="006936FD">
        <w:rPr>
          <w:rFonts w:ascii="Times New Roman" w:hAnsi="Times New Roman" w:cs="Times New Roman"/>
          <w:sz w:val="24"/>
          <w:szCs w:val="24"/>
        </w:rPr>
        <w:t>20</w:t>
      </w:r>
      <w:r w:rsidRPr="0068649E">
        <w:rPr>
          <w:rFonts w:ascii="Times New Roman" w:hAnsi="Times New Roman" w:cs="Times New Roman"/>
          <w:sz w:val="24"/>
          <w:szCs w:val="24"/>
        </w:rPr>
        <w:t xml:space="preserve"> часа – теоретические, 16 часов -ПЗ;</w:t>
      </w:r>
    </w:p>
    <w:p w:rsidR="00A174B0" w:rsidRPr="0068649E" w:rsidRDefault="00A174B0" w:rsidP="00A1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     самостоятельной работы обучающегося </w:t>
      </w:r>
      <w:r w:rsidR="006936FD">
        <w:rPr>
          <w:rFonts w:ascii="Times New Roman" w:hAnsi="Times New Roman" w:cs="Times New Roman"/>
          <w:sz w:val="24"/>
          <w:szCs w:val="24"/>
        </w:rPr>
        <w:t>9 часов, 2</w:t>
      </w:r>
      <w:r w:rsidRPr="0068649E">
        <w:rPr>
          <w:rFonts w:ascii="Times New Roman" w:hAnsi="Times New Roman" w:cs="Times New Roman"/>
          <w:sz w:val="24"/>
          <w:szCs w:val="24"/>
        </w:rPr>
        <w:t xml:space="preserve"> часа консультаций.</w:t>
      </w:r>
    </w:p>
    <w:p w:rsidR="00A174B0" w:rsidRPr="0068649E" w:rsidRDefault="001472E5" w:rsidP="00147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ДЗ 5 семестр.</w:t>
      </w:r>
    </w:p>
    <w:p w:rsidR="00A174B0" w:rsidRPr="0068649E" w:rsidRDefault="00A174B0" w:rsidP="00A1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2" w:name="bookmark64"/>
      <w:r w:rsidRPr="0068649E">
        <w:rPr>
          <w:rStyle w:val="121"/>
          <w:rFonts w:eastAsiaTheme="minorEastAsia"/>
          <w:b/>
          <w:color w:val="auto"/>
        </w:rPr>
        <w:t>ОГСЭ.0</w:t>
      </w:r>
      <w:r w:rsidR="001054F3" w:rsidRPr="0068649E">
        <w:rPr>
          <w:rStyle w:val="121"/>
          <w:rFonts w:eastAsiaTheme="minorEastAsia"/>
          <w:b/>
          <w:color w:val="auto"/>
        </w:rPr>
        <w:t>6</w:t>
      </w:r>
      <w:r w:rsidR="006936FD">
        <w:rPr>
          <w:rStyle w:val="121"/>
          <w:rFonts w:eastAsiaTheme="minorEastAsia"/>
          <w:b/>
          <w:color w:val="auto"/>
        </w:rPr>
        <w:t>.</w:t>
      </w:r>
      <w:r w:rsidRPr="0068649E">
        <w:rPr>
          <w:rStyle w:val="121"/>
          <w:rFonts w:eastAsiaTheme="minorEastAsia"/>
          <w:b/>
          <w:color w:val="auto"/>
        </w:rPr>
        <w:t xml:space="preserve"> Русский язык и культура речи</w:t>
      </w:r>
      <w:bookmarkEnd w:id="62"/>
    </w:p>
    <w:p w:rsidR="00A72E06" w:rsidRPr="0068649E" w:rsidRDefault="001472E5" w:rsidP="001472E5">
      <w:pPr>
        <w:widowControl w:val="0"/>
        <w:tabs>
          <w:tab w:val="left" w:pos="1726"/>
        </w:tabs>
        <w:spacing w:after="0" w:line="274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1.1.</w:t>
      </w:r>
      <w:r w:rsidR="00A72E06" w:rsidRPr="0068649E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</w:p>
    <w:p w:rsidR="001054F3" w:rsidRPr="0068649E" w:rsidRDefault="00A72E06" w:rsidP="001054F3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Программа учебной дисциплины является частью ППССЗ в соответствии с ФГОС по специальности </w:t>
      </w:r>
      <w:r w:rsidR="001054F3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квалификации.</w:t>
      </w:r>
    </w:p>
    <w:p w:rsidR="00A72E06" w:rsidRPr="0068649E" w:rsidRDefault="00A72E06" w:rsidP="001472E5">
      <w:pPr>
        <w:widowControl w:val="0"/>
        <w:numPr>
          <w:ilvl w:val="0"/>
          <w:numId w:val="37"/>
        </w:numPr>
        <w:tabs>
          <w:tab w:val="left" w:pos="1734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Место дисциплины в структуре ППССЗ: учебная дисциплина «Русский язык и культура речи» относится к циклу общих гуманитарных и социально-экономических дисциплин.</w:t>
      </w:r>
    </w:p>
    <w:p w:rsidR="00A72E06" w:rsidRPr="0068649E" w:rsidRDefault="00A72E06" w:rsidP="001472E5">
      <w:pPr>
        <w:widowControl w:val="0"/>
        <w:numPr>
          <w:ilvl w:val="0"/>
          <w:numId w:val="37"/>
        </w:numPr>
        <w:tabs>
          <w:tab w:val="left" w:pos="1739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учебной дисциплины:</w:t>
      </w:r>
    </w:p>
    <w:p w:rsidR="00A72E06" w:rsidRPr="0068649E" w:rsidRDefault="00A72E06" w:rsidP="001472E5">
      <w:pPr>
        <w:spacing w:after="0"/>
        <w:ind w:left="560" w:firstLine="14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ходе изучения дисциплины ставится задача формирования следующих компетенций: </w:t>
      </w:r>
      <w:r w:rsidRPr="0068649E">
        <w:rPr>
          <w:rFonts w:ascii="Times New Roman" w:hAnsi="Times New Roman" w:cs="Times New Roman"/>
          <w:sz w:val="24"/>
          <w:szCs w:val="24"/>
          <w:lang w:val="en-US" w:eastAsia="en-US" w:bidi="en-US"/>
        </w:rPr>
        <w:t>OK</w:t>
      </w:r>
      <w:r w:rsidRPr="006864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7. Брать на себя ответственность работ,- членов команды (подчиненных), результат выполнения заданий.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val="en-US" w:eastAsia="en-US" w:bidi="en-US"/>
        </w:rPr>
        <w:t>OK</w:t>
      </w:r>
      <w:r w:rsidRPr="006864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9. Ориентироваться в условиях частой смены деятельности.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В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результате освоения дисциплины обучающийся должен </w:t>
      </w:r>
      <w:r w:rsidRPr="0068649E">
        <w:rPr>
          <w:rStyle w:val="22"/>
          <w:rFonts w:eastAsiaTheme="minorEastAsia"/>
          <w:color w:val="auto"/>
        </w:rPr>
        <w:t>уметь: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использовать языковые единицы в соответствии с современными нормами литературного языка: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-отбирать контекстуальные наиболее оправданные языковые единицы из числа сосуществующих: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-продуцировать тексты разных жанров в устной и письменной формах: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-анализировать тексты различной функционально-стилевой ориентации с целью выявления используемых языковых средств на всех уровнях структуры языка;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-обнаруживать речевые ошибки на всех уровнях структуры языка. В результате освоения дисциплины обучающийся должен </w:t>
      </w:r>
      <w:r w:rsidRPr="0068649E">
        <w:rPr>
          <w:rStyle w:val="22"/>
          <w:rFonts w:eastAsiaTheme="minorEastAsia"/>
          <w:color w:val="auto"/>
        </w:rPr>
        <w:t>знать: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нормы употребления маркированных языковых средств в различных речевых ситуациях.</w:t>
      </w:r>
    </w:p>
    <w:p w:rsidR="00A72E06" w:rsidRPr="0068649E" w:rsidRDefault="00A72E06" w:rsidP="001472E5">
      <w:pPr>
        <w:keepNext/>
        <w:keepLines/>
        <w:widowControl w:val="0"/>
        <w:numPr>
          <w:ilvl w:val="0"/>
          <w:numId w:val="37"/>
        </w:numPr>
        <w:tabs>
          <w:tab w:val="left" w:pos="180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3" w:name="bookmark65"/>
      <w:r w:rsidRPr="0068649E">
        <w:rPr>
          <w:rFonts w:ascii="Times New Roman" w:hAnsi="Times New Roman" w:cs="Times New Roman"/>
          <w:sz w:val="24"/>
          <w:szCs w:val="24"/>
          <w:lang w:bidi="ru-RU"/>
        </w:rPr>
        <w:t>Количество часов на освоение программы учебной дисциплины</w:t>
      </w:r>
      <w:r w:rsidRPr="0068649E">
        <w:rPr>
          <w:rStyle w:val="14"/>
          <w:rFonts w:eastAsiaTheme="minorEastAsia"/>
          <w:b w:val="0"/>
          <w:bCs w:val="0"/>
          <w:color w:val="auto"/>
        </w:rPr>
        <w:t>:</w:t>
      </w:r>
      <w:bookmarkEnd w:id="63"/>
    </w:p>
    <w:p w:rsidR="00344E6E" w:rsidRPr="0068649E" w:rsidRDefault="00A72E06" w:rsidP="00344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максимальной учебной нагрузки обучающе</w:t>
      </w:r>
      <w:r w:rsidR="006936FD">
        <w:rPr>
          <w:rFonts w:ascii="Times New Roman" w:hAnsi="Times New Roman" w:cs="Times New Roman"/>
          <w:sz w:val="24"/>
          <w:szCs w:val="24"/>
          <w:lang w:bidi="ru-RU"/>
        </w:rPr>
        <w:t>гося 57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часов, в том числе: обязательной аудиторной учебной нагрузки обучающегося 4</w:t>
      </w:r>
      <w:r w:rsidR="001472E5" w:rsidRPr="0068649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час; 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>ПЗ - 16 часов;</w:t>
      </w:r>
    </w:p>
    <w:p w:rsidR="00A72E06" w:rsidRPr="0068649E" w:rsidRDefault="00A72E06" w:rsidP="00344E6E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</w:t>
      </w:r>
      <w:r w:rsidR="006936FD">
        <w:rPr>
          <w:rFonts w:ascii="Times New Roman" w:hAnsi="Times New Roman" w:cs="Times New Roman"/>
          <w:sz w:val="24"/>
          <w:szCs w:val="24"/>
          <w:lang w:bidi="ru-RU"/>
        </w:rPr>
        <w:t>тоятельной работы обучающегося 9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>, консультаций 4 часа.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344E6E" w:rsidRPr="0068649E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>дифференцированный зачёт</w:t>
      </w:r>
      <w:r w:rsidR="001472E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6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344E6E" w:rsidRDefault="00344E6E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36FD" w:rsidRDefault="006936FD" w:rsidP="006936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6FD">
        <w:rPr>
          <w:rFonts w:ascii="Times New Roman" w:hAnsi="Times New Roman" w:cs="Times New Roman"/>
          <w:b/>
          <w:sz w:val="24"/>
          <w:szCs w:val="24"/>
          <w:u w:val="single"/>
        </w:rPr>
        <w:t>ОГСЭ.07. Основы интеллектуального труда</w:t>
      </w:r>
    </w:p>
    <w:p w:rsidR="001B675E" w:rsidRDefault="001B675E" w:rsidP="001B675E">
      <w:pPr>
        <w:jc w:val="center"/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</w:pPr>
      <w:r w:rsidRPr="00870ECB"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>Аннотация учебной дисциплины</w:t>
      </w:r>
      <w:r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 xml:space="preserve"> ОГСЭ.07. Основы интеллектуального труда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 - составлять план работы, тезисы доклада (выступления), конспекты лекций, первоисточников;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представлять результаты своего интеллектуального труда;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-ставить личные учебные цели и анализировать полученные результаты;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-рационально использовать время и физические силы в образовательном процессе;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применять приемы тайм-менеджмента в организации учебной работы;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учебной и будущей профессиональной деятельности для эффективной организации самостоятельной работы;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 - особенности интеллектуального труда студента на различных видах аудиторных занятий;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основы методики самостоятельной работы;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-принципы научной организации интеллектуального труда и современных технологий работы с учебной информацией;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различные способы восприятия и обработки учебной информации;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способы самоорганизации учебной деятельности; 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-рекомендации по написанию учебно-исследовательских работ (доклад, тезисы, реферат, презентация и т.п.). </w:t>
      </w:r>
    </w:p>
    <w:p w:rsidR="001B675E" w:rsidRPr="00971A93" w:rsidRDefault="001B675E" w:rsidP="001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обучающихся общих компетенций (далее ОК), необходимых для качественного освоения ППССЗ на базе основного общего образования с </w:t>
      </w:r>
      <w:r w:rsidRPr="00971A93">
        <w:rPr>
          <w:rFonts w:ascii="Times New Roman" w:hAnsi="Times New Roman" w:cs="Times New Roman"/>
          <w:sz w:val="28"/>
          <w:szCs w:val="28"/>
        </w:rPr>
        <w:t>получением среднего профессионального образования:</w:t>
      </w:r>
    </w:p>
    <w:p w:rsidR="001B675E" w:rsidRPr="00971A93" w:rsidRDefault="001B675E" w:rsidP="001B6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93">
        <w:rPr>
          <w:rFonts w:ascii="Times New Roman" w:hAnsi="Times New Roman" w:cs="Times New Roman"/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1B675E" w:rsidRPr="00971A93" w:rsidRDefault="001B675E" w:rsidP="001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93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1B675E" w:rsidRPr="00971A93" w:rsidRDefault="001B675E" w:rsidP="001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93"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и личностное развитие.</w:t>
      </w:r>
    </w:p>
    <w:p w:rsidR="001B675E" w:rsidRPr="00971A93" w:rsidRDefault="001B675E" w:rsidP="001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93">
        <w:rPr>
          <w:rFonts w:ascii="Times New Roman" w:hAnsi="Times New Roman" w:cs="Times New Roman"/>
          <w:sz w:val="28"/>
          <w:szCs w:val="28"/>
        </w:rPr>
        <w:lastRenderedPageBreak/>
        <w:t>ОК 4. Работать в команде, эффективно общаться с коллегами, руководством, клиентами.</w:t>
      </w:r>
    </w:p>
    <w:p w:rsidR="001B675E" w:rsidRPr="00971A93" w:rsidRDefault="001B675E" w:rsidP="001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93"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с учётом особенностей социального и культурного контекста.</w:t>
      </w:r>
    </w:p>
    <w:p w:rsidR="001B675E" w:rsidRPr="00971A93" w:rsidRDefault="001B675E" w:rsidP="001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93">
        <w:rPr>
          <w:rFonts w:ascii="Times New Roman" w:hAnsi="Times New Roman" w:cs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B675E" w:rsidRPr="00971A93" w:rsidRDefault="001B675E" w:rsidP="001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93">
        <w:rPr>
          <w:rFonts w:ascii="Times New Roman" w:hAnsi="Times New Roman" w:cs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75E" w:rsidRPr="00247397" w:rsidRDefault="001B675E" w:rsidP="001B67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5E" w:rsidRPr="00247397" w:rsidRDefault="001B675E" w:rsidP="001B67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4" w:name="_GoBack"/>
      <w:r w:rsidRPr="00247397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bookmarkEnd w:id="64"/>
    <w:p w:rsidR="001B675E" w:rsidRPr="00247397" w:rsidRDefault="001B675E" w:rsidP="001B675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47397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1B675E" w:rsidRPr="008D71CC" w:rsidRDefault="001B675E" w:rsidP="001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CC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1B675E" w:rsidRPr="008D71CC" w:rsidRDefault="001B675E" w:rsidP="001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B675E" w:rsidRPr="008D71CC" w:rsidTr="00BA17A8">
        <w:trPr>
          <w:trHeight w:val="460"/>
        </w:trPr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B675E" w:rsidRPr="008D71CC" w:rsidTr="00BA17A8">
        <w:trPr>
          <w:trHeight w:val="285"/>
        </w:trPr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1B675E" w:rsidRPr="008D71CC" w:rsidTr="00BA17A8"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1B675E" w:rsidRPr="008D71CC" w:rsidTr="00BA17A8"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B675E" w:rsidRPr="008D71CC" w:rsidTr="00BA17A8"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1B675E" w:rsidRPr="008D71CC" w:rsidTr="00BA17A8"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1B675E" w:rsidRPr="008D71CC" w:rsidTr="00BA17A8"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B675E" w:rsidRPr="008D71CC" w:rsidTr="00BA17A8"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B675E" w:rsidRPr="008D71CC" w:rsidTr="00BA17A8"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  <w:p w:rsidR="001B675E" w:rsidRPr="008D71CC" w:rsidRDefault="001B675E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B675E" w:rsidRPr="008D71CC" w:rsidTr="00BA17A8">
        <w:tc>
          <w:tcPr>
            <w:tcW w:w="7904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B675E" w:rsidRPr="008D71CC" w:rsidTr="00BA17A8">
        <w:tc>
          <w:tcPr>
            <w:tcW w:w="9704" w:type="dxa"/>
            <w:gridSpan w:val="2"/>
            <w:shd w:val="clear" w:color="auto" w:fill="auto"/>
          </w:tcPr>
          <w:p w:rsidR="001B675E" w:rsidRPr="008D71CC" w:rsidRDefault="001B675E" w:rsidP="00BA17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71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8D71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 (1 семестр)</w:t>
            </w:r>
          </w:p>
          <w:p w:rsidR="001B675E" w:rsidRPr="008D71CC" w:rsidRDefault="001B675E" w:rsidP="00BA17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936FD" w:rsidRPr="006936FD" w:rsidRDefault="006936FD" w:rsidP="006936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6FD" w:rsidRDefault="006936FD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864" w:rsidRPr="00F86864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864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Математический и общий естественнонаучный учебный цикл</w:t>
      </w:r>
    </w:p>
    <w:p w:rsidR="00F86864" w:rsidRDefault="00F86864" w:rsidP="00A72E06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62"/>
          <w:rFonts w:eastAsiaTheme="minorEastAsia"/>
          <w:bCs w:val="0"/>
          <w:color w:val="auto"/>
        </w:rPr>
        <w:t>ЕН.01 Математика</w:t>
      </w:r>
    </w:p>
    <w:p w:rsidR="00A72E06" w:rsidRPr="0068649E" w:rsidRDefault="00A72E06" w:rsidP="008D340C">
      <w:pPr>
        <w:widowControl w:val="0"/>
        <w:numPr>
          <w:ilvl w:val="0"/>
          <w:numId w:val="38"/>
        </w:numPr>
        <w:tabs>
          <w:tab w:val="left" w:pos="1811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базового уровня подготовки по специальности СПО </w:t>
      </w:r>
      <w:r w:rsidR="001472E5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68649E" w:rsidRDefault="00A72E06" w:rsidP="008D340C">
      <w:pPr>
        <w:widowControl w:val="0"/>
        <w:numPr>
          <w:ilvl w:val="0"/>
          <w:numId w:val="38"/>
        </w:numPr>
        <w:tabs>
          <w:tab w:val="left" w:pos="182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математический и общий естественнонаучный цикл.</w:t>
      </w:r>
    </w:p>
    <w:p w:rsidR="00A72E06" w:rsidRPr="0068649E" w:rsidRDefault="00A72E06" w:rsidP="008D340C">
      <w:pPr>
        <w:widowControl w:val="0"/>
        <w:numPr>
          <w:ilvl w:val="0"/>
          <w:numId w:val="38"/>
        </w:numPr>
        <w:tabs>
          <w:tab w:val="left" w:pos="183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68649E">
        <w:rPr>
          <w:rStyle w:val="22"/>
          <w:rFonts w:eastAsiaTheme="minorEastAsia"/>
          <w:color w:val="auto"/>
        </w:rPr>
        <w:t>уметь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решать прикладные задачи в области профессиональной деятельности;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 результате освоения дисциплины обучающийся должен </w:t>
      </w:r>
      <w:r w:rsidRPr="0068649E">
        <w:rPr>
          <w:rStyle w:val="22"/>
          <w:rFonts w:eastAsiaTheme="minorEastAsia"/>
          <w:color w:val="auto"/>
        </w:rPr>
        <w:t>знать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7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74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основы интегрального и дифференциального исчисления.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38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5" w:name="bookmark68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программы дисциплины:</w:t>
      </w:r>
      <w:bookmarkEnd w:id="65"/>
    </w:p>
    <w:p w:rsidR="00A72E06" w:rsidRPr="0068649E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учебной нагрузки обучающегося </w:t>
      </w:r>
      <w:r w:rsidRPr="0068649E">
        <w:rPr>
          <w:rStyle w:val="22"/>
          <w:rFonts w:eastAsiaTheme="minorEastAsia"/>
          <w:color w:val="auto"/>
        </w:rPr>
        <w:t>6</w:t>
      </w:r>
      <w:r w:rsidR="00344E6E" w:rsidRPr="0068649E">
        <w:rPr>
          <w:rStyle w:val="22"/>
          <w:rFonts w:eastAsiaTheme="minorEastAsia"/>
          <w:color w:val="auto"/>
        </w:rPr>
        <w:t>3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часа, в том числе: обязательной аудиторной учебной нагрузки обучающегося </w:t>
      </w:r>
      <w:r w:rsidRPr="0068649E">
        <w:rPr>
          <w:rStyle w:val="22"/>
          <w:rFonts w:eastAsiaTheme="minorEastAsia"/>
          <w:color w:val="auto"/>
        </w:rPr>
        <w:t xml:space="preserve">42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часа; 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>ПЗ - 20 часов.</w:t>
      </w:r>
      <w:r w:rsidR="00BF74D5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самостоятельной работы обучающегося 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1472E5" w:rsidRPr="0068649E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Style w:val="22"/>
          <w:rFonts w:eastAsiaTheme="minorEastAsia"/>
          <w:color w:val="auto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>ов, консультаций</w:t>
      </w:r>
      <w:r w:rsidR="001472E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2</w:t>
      </w:r>
      <w:r w:rsidR="00344E6E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Форма аттестации -экзамен комплексный</w:t>
      </w:r>
      <w:r w:rsidR="001472E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3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семестр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F74D5" w:rsidRPr="0068649E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69"/>
      <w:r w:rsidRPr="0068649E">
        <w:rPr>
          <w:rStyle w:val="13"/>
          <w:rFonts w:eastAsiaTheme="minorEastAsia"/>
          <w:color w:val="auto"/>
        </w:rPr>
        <w:t>ЕН.02</w:t>
      </w:r>
      <w:r w:rsidR="001B675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Информационные технологии в профессиональной деятельности</w:t>
      </w:r>
      <w:bookmarkEnd w:id="66"/>
    </w:p>
    <w:p w:rsidR="00A72E06" w:rsidRPr="0068649E" w:rsidRDefault="00A72E06" w:rsidP="008D340C">
      <w:pPr>
        <w:keepNext/>
        <w:keepLines/>
        <w:widowControl w:val="0"/>
        <w:numPr>
          <w:ilvl w:val="0"/>
          <w:numId w:val="39"/>
        </w:numPr>
        <w:tabs>
          <w:tab w:val="left" w:pos="1851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7" w:name="bookmark70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67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в соответствии с ФГОС по специальности </w:t>
      </w:r>
      <w:r w:rsidR="001472E5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8D340C">
      <w:pPr>
        <w:widowControl w:val="0"/>
        <w:numPr>
          <w:ilvl w:val="0"/>
          <w:numId w:val="39"/>
        </w:numPr>
        <w:tabs>
          <w:tab w:val="left" w:pos="184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математический и общий естественнонаучный цикл 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39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8" w:name="bookmark71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68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уметь: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обрабатывать текстовую и числовую информацию;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839"/>
        </w:tabs>
        <w:spacing w:after="0" w:line="240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применять мультимедийные технологии обработки и представления информации;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83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обрабатывать экономическую и статистическую информацию, используя средства пакета прикладных программ;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593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602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состав, структуру, принципы реализации и функционирования информационных технологий;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606"/>
        </w:tabs>
        <w:spacing w:after="0" w:line="283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базовые и прикладные информационные технологии;</w:t>
      </w:r>
    </w:p>
    <w:p w:rsidR="00A72E06" w:rsidRPr="0068649E" w:rsidRDefault="00A72E06" w:rsidP="00A72E06">
      <w:pPr>
        <w:widowControl w:val="0"/>
        <w:numPr>
          <w:ilvl w:val="0"/>
          <w:numId w:val="12"/>
        </w:numPr>
        <w:tabs>
          <w:tab w:val="left" w:pos="1606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инструментальные средства информационных технологий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39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9" w:name="bookmark72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69"/>
    </w:p>
    <w:p w:rsidR="00BF74D5" w:rsidRPr="0068649E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учебной нагрузки обучающегося 132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часов, в том числе: обязательной аудиторной учеб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ной нагрузки обучающегося 100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часов; 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ПЗ - 92 часа.</w:t>
      </w:r>
    </w:p>
    <w:p w:rsidR="00A72E06" w:rsidRPr="0068649E" w:rsidRDefault="00A72E06" w:rsidP="00A72E06">
      <w:pPr>
        <w:spacing w:after="0"/>
        <w:ind w:right="18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тоятельной работы обучающегося 38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часа, консультаций </w:t>
      </w:r>
      <w:r w:rsidR="001472E5" w:rsidRPr="0068649E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Форма аттестации -экзамен комплексный.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 xml:space="preserve"> – 3 с.</w:t>
      </w:r>
    </w:p>
    <w:p w:rsidR="00BF74D5" w:rsidRDefault="00BF74D5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864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864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 дисциплины</w:t>
      </w:r>
    </w:p>
    <w:p w:rsidR="00F86864" w:rsidRPr="00F86864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73"/>
      <w:r w:rsidRPr="0068649E">
        <w:rPr>
          <w:rStyle w:val="13"/>
          <w:rFonts w:eastAsiaTheme="minorEastAsia"/>
          <w:color w:val="auto"/>
        </w:rPr>
        <w:t>ОП.01</w:t>
      </w:r>
      <w:r w:rsidR="001B675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Экономика организации</w:t>
      </w:r>
      <w:bookmarkEnd w:id="70"/>
    </w:p>
    <w:p w:rsidR="00A72E06" w:rsidRPr="0068649E" w:rsidRDefault="00A72E06" w:rsidP="008D340C">
      <w:pPr>
        <w:keepNext/>
        <w:keepLines/>
        <w:widowControl w:val="0"/>
        <w:numPr>
          <w:ilvl w:val="0"/>
          <w:numId w:val="40"/>
        </w:numPr>
        <w:tabs>
          <w:tab w:val="left" w:pos="1851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1" w:name="bookmark74"/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68649E">
        <w:rPr>
          <w:rStyle w:val="14"/>
          <w:rFonts w:eastAsiaTheme="minorEastAsia"/>
          <w:b w:val="0"/>
          <w:bCs w:val="0"/>
          <w:color w:val="auto"/>
        </w:rPr>
        <w:t>ППССЗ в</w:t>
      </w:r>
      <w:bookmarkEnd w:id="71"/>
    </w:p>
    <w:p w:rsidR="00A72E06" w:rsidRPr="0068649E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соответствии с ФГОС по специальности СПО</w:t>
      </w:r>
      <w:r w:rsidR="00DB6B6A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A72E06" w:rsidRPr="0068649E" w:rsidRDefault="00A72E06" w:rsidP="008D340C">
      <w:pPr>
        <w:widowControl w:val="0"/>
        <w:numPr>
          <w:ilvl w:val="0"/>
          <w:numId w:val="40"/>
        </w:numPr>
        <w:tabs>
          <w:tab w:val="left" w:pos="184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68649E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0"/>
        </w:numPr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2" w:name="bookmark75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72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68649E">
        <w:rPr>
          <w:rStyle w:val="25"/>
          <w:rFonts w:eastAsiaTheme="minorEastAsia"/>
          <w:color w:val="auto"/>
        </w:rPr>
        <w:t>должен уметь: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определять организационно-правовые формы организаций;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находить и использовать необходимую экономическую информацию;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определять состав материальных, трудовых и финансовых ресурсов организации;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заполнять первичные документы по экономической деятельности организации;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68649E">
        <w:rPr>
          <w:rStyle w:val="25"/>
          <w:rFonts w:eastAsiaTheme="minorEastAsia"/>
          <w:color w:val="auto"/>
        </w:rPr>
        <w:t>должен знать: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сущность организации, как основного звена экономики отраслей;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принципы построения экономической системы организации;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принципы и методы управления основными и оборотными средствами;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методы оценки эффективности их использования;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организацию производственного и технологического процессов;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способы экономии ресурсов, энергосберегающие технологии;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механизмы ценообразования;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формы оплаты труда;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технико-экономические показатели деятельности организации и методику их расчета.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0"/>
        </w:numPr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3" w:name="bookmark76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73"/>
    </w:p>
    <w:p w:rsidR="00A72E06" w:rsidRPr="0068649E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максимальной учебной нагрузки обучающегося 1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часов, в том числе: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обязательной аудиторной учебной нагрузки обучающегося - 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="00BF74D5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в то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 числе практические занятия -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часов;</w:t>
      </w:r>
      <w:r w:rsidR="00BF74D5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курсовая работа (проект) - 20 часов;</w:t>
      </w:r>
      <w:r w:rsidR="00BF74D5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ятельной работы обучающегося -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а, консультаций 10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BF74D5" w:rsidRPr="0068649E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="00DB6B6A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ДЗ </w:t>
      </w:r>
      <w:r w:rsidR="00BF74D5" w:rsidRPr="0068649E">
        <w:rPr>
          <w:rFonts w:ascii="Times New Roman" w:hAnsi="Times New Roman" w:cs="Times New Roman"/>
          <w:b/>
          <w:sz w:val="24"/>
          <w:szCs w:val="24"/>
          <w:lang w:bidi="ru-RU"/>
        </w:rPr>
        <w:t>4 семестр.</w:t>
      </w:r>
    </w:p>
    <w:p w:rsidR="00DB6B6A" w:rsidRPr="0068649E" w:rsidRDefault="00DB6B6A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77"/>
      <w:r w:rsidRPr="0068649E">
        <w:rPr>
          <w:rStyle w:val="13"/>
          <w:rFonts w:eastAsiaTheme="minorEastAsia"/>
          <w:color w:val="auto"/>
        </w:rPr>
        <w:t>ОП.02</w:t>
      </w:r>
      <w:r w:rsidR="001B675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Статистика</w:t>
      </w:r>
      <w:bookmarkEnd w:id="74"/>
    </w:p>
    <w:p w:rsidR="00A72E06" w:rsidRPr="0068649E" w:rsidRDefault="00A72E06" w:rsidP="008D340C">
      <w:pPr>
        <w:widowControl w:val="0"/>
        <w:numPr>
          <w:ilvl w:val="0"/>
          <w:numId w:val="41"/>
        </w:numPr>
        <w:tabs>
          <w:tab w:val="left" w:pos="185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является частью ППССЗ в соответствии с ФГОС СПО по специальности</w:t>
      </w:r>
      <w:r w:rsidR="00DB6B6A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8D340C">
      <w:pPr>
        <w:widowControl w:val="0"/>
        <w:numPr>
          <w:ilvl w:val="0"/>
          <w:numId w:val="41"/>
        </w:numPr>
        <w:tabs>
          <w:tab w:val="left" w:pos="184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1"/>
        </w:numPr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5" w:name="bookmark78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75"/>
    </w:p>
    <w:p w:rsidR="00A72E06" w:rsidRPr="0068649E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4"/>
          <w:rFonts w:eastAsiaTheme="minorEastAsia"/>
          <w:color w:val="auto"/>
        </w:rPr>
        <w:t>уметь: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собирать и регистрировать статистическую информацию;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проводить первичную обработку и контроль материалов наблюдения;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выполнять расчеты статистических показателей и формулировать основные выводы;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осуществлять комплексный анализ изучаемых социально-экономических явлений и процессов с использованием средств вычислительной техники.</w:t>
      </w:r>
    </w:p>
    <w:p w:rsidR="00A72E06" w:rsidRPr="0068649E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4"/>
          <w:rFonts w:eastAsiaTheme="minorEastAsia"/>
          <w:color w:val="auto"/>
        </w:rPr>
        <w:t>знать: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-предмет, метод и задачи статистики;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общие основы статистической науки;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принципы организации государственной статистики;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современные тенденции развития статистического учета;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основные способы сбора, обработки, анализа и наглядного представления информации;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формы и виды действующей статистической отчетности;</w:t>
      </w:r>
    </w:p>
    <w:p w:rsidR="00A72E06" w:rsidRPr="0068649E" w:rsidRDefault="00A72E06" w:rsidP="00DB6B6A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технику расчета статистических показателей, характеризующих социально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экономические явления.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1"/>
        </w:numPr>
        <w:tabs>
          <w:tab w:val="left" w:pos="1815"/>
        </w:tabs>
        <w:spacing w:after="0" w:line="274" w:lineRule="exact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6" w:name="bookmark79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76"/>
    </w:p>
    <w:p w:rsidR="00A72E06" w:rsidRPr="0068649E" w:rsidRDefault="00A72E06" w:rsidP="00DB6B6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учебной нагрузки обучающегося - 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89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час, в том числе: аудиторной учебной нагрузки обучающегося -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часов; из них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 практические занятия, самостоятельной работы обучающегося -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, консультаций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Форма аттестации - </w:t>
      </w:r>
      <w:r w:rsidR="00F86864">
        <w:rPr>
          <w:rFonts w:ascii="Times New Roman" w:hAnsi="Times New Roman" w:cs="Times New Roman"/>
          <w:sz w:val="24"/>
          <w:szCs w:val="24"/>
          <w:lang w:bidi="ru-RU"/>
        </w:rPr>
        <w:t>экзамен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BF74D5" w:rsidRPr="0068649E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80"/>
      <w:r w:rsidRPr="0068649E">
        <w:rPr>
          <w:rStyle w:val="13"/>
          <w:rFonts w:eastAsiaTheme="minorEastAsia"/>
          <w:color w:val="auto"/>
        </w:rPr>
        <w:t>ОП.03</w:t>
      </w:r>
      <w:r w:rsidR="001B675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Менеджмент</w:t>
      </w:r>
      <w:bookmarkEnd w:id="77"/>
    </w:p>
    <w:p w:rsidR="00A72E06" w:rsidRPr="0068649E" w:rsidRDefault="00A72E06" w:rsidP="008D340C">
      <w:pPr>
        <w:keepNext/>
        <w:keepLines/>
        <w:widowControl w:val="0"/>
        <w:numPr>
          <w:ilvl w:val="0"/>
          <w:numId w:val="42"/>
        </w:numPr>
        <w:tabs>
          <w:tab w:val="left" w:pos="1781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8" w:name="bookmark81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78"/>
    </w:p>
    <w:p w:rsidR="00B45B64" w:rsidRPr="0068649E" w:rsidRDefault="00A72E06" w:rsidP="00B45B64">
      <w:pPr>
        <w:widowControl w:val="0"/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«Менеджмент» является частью ППССЗ в соответствии с ФГОС СПО по специальности </w:t>
      </w:r>
      <w:r w:rsidR="00DB6B6A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="00B45B64" w:rsidRPr="0068649E">
        <w:rPr>
          <w:rStyle w:val="22"/>
          <w:rFonts w:eastAsiaTheme="minorEastAsia"/>
          <w:color w:val="auto"/>
        </w:rPr>
        <w:t xml:space="preserve">. </w:t>
      </w:r>
    </w:p>
    <w:p w:rsidR="00A72E06" w:rsidRPr="0068649E" w:rsidRDefault="00A72E06" w:rsidP="00B45B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68649E" w:rsidRDefault="00A72E06" w:rsidP="008D340C">
      <w:pPr>
        <w:widowControl w:val="0"/>
        <w:numPr>
          <w:ilvl w:val="0"/>
          <w:numId w:val="42"/>
        </w:numPr>
        <w:tabs>
          <w:tab w:val="left" w:pos="1815"/>
        </w:tabs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2"/>
        </w:numPr>
        <w:tabs>
          <w:tab w:val="left" w:pos="1815"/>
        </w:tabs>
        <w:spacing w:after="0" w:line="274" w:lineRule="exac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9" w:name="bookmark82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79"/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 получение обучающимися специальных знаний и представлений, необходимых для работы в профессиональной деятельности. Основные задачи курса: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на управляемую;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способствовать приобретению обучающимися знаний, опыта в области менеджмента как отечественных, так и зарубежных ученых;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способствовать развитию </w:t>
      </w:r>
      <w:r w:rsidRPr="0068649E">
        <w:rPr>
          <w:rStyle w:val="22"/>
          <w:rFonts w:eastAsiaTheme="minorEastAsia"/>
          <w:color w:val="auto"/>
        </w:rPr>
        <w:t xml:space="preserve">у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обучающихся, а в будущем - практиков аналитического восприятия организации как хозяйствующего элемента в многогранной внешней среде.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уметь: использовать на практике методы планирования и организации работы подразделения; анализировать организационные структуры управления;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проводить работу по мотивации трудовой деятельности политику организации; применять в профессиональной деятельности приемы делового и управленческого общения;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применять эффективные решения, используя систему методов управления; учитывать особенности менеджмента в области профессиональной деятельности.</w:t>
      </w:r>
    </w:p>
    <w:p w:rsidR="00A72E06" w:rsidRPr="0068649E" w:rsidRDefault="00A72E06" w:rsidP="00DB6B6A">
      <w:pPr>
        <w:spacing w:after="0"/>
        <w:ind w:right="20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сущность и характерные черты современного менеджмента, историю его развития; методы планирования и организации работы подразделения;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принципы построения организационной структуры управления; основы формирования мотивационной политики организации;</w:t>
      </w:r>
    </w:p>
    <w:p w:rsidR="00A72E06" w:rsidRPr="0068649E" w:rsidRDefault="00A72E06" w:rsidP="00DB6B6A">
      <w:pPr>
        <w:spacing w:after="0"/>
        <w:ind w:right="18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особенности менеджмента в области профессиональной деятельности; внешнюю и внутреннюю среду организации; цикл менеджмента;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систему методов управления; методику принятия решений; стили управления, коммуникации, принципы делового общения.</w:t>
      </w:r>
    </w:p>
    <w:p w:rsidR="00A72E06" w:rsidRPr="0068649E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обучающихся направлена:</w:t>
      </w:r>
      <w:r w:rsidR="00DB6B6A" w:rsidRPr="0068649E">
        <w:rPr>
          <w:rFonts w:ascii="Times New Roman" w:hAnsi="Times New Roman" w:cs="Times New Roman"/>
          <w:sz w:val="24"/>
          <w:szCs w:val="24"/>
        </w:rPr>
        <w:t xml:space="preserve"> 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</w:t>
      </w:r>
      <w:r w:rsidR="00DB6B6A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изучение отдельных вопросов дисциплины, рассматриваемых на лекциях кратко.</w:t>
      </w:r>
    </w:p>
    <w:p w:rsidR="00A72E06" w:rsidRPr="0068649E" w:rsidRDefault="00A72E06" w:rsidP="008D340C">
      <w:pPr>
        <w:pStyle w:val="82"/>
        <w:numPr>
          <w:ilvl w:val="0"/>
          <w:numId w:val="42"/>
        </w:numPr>
        <w:shd w:val="clear" w:color="auto" w:fill="auto"/>
        <w:tabs>
          <w:tab w:val="left" w:pos="1878"/>
        </w:tabs>
        <w:ind w:firstLine="851"/>
        <w:rPr>
          <w:b w:val="0"/>
          <w:sz w:val="24"/>
          <w:szCs w:val="24"/>
        </w:rPr>
      </w:pPr>
      <w:r w:rsidRPr="0068649E">
        <w:rPr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r w:rsidR="00DB6B6A" w:rsidRPr="0068649E">
        <w:rPr>
          <w:sz w:val="24"/>
          <w:szCs w:val="24"/>
          <w:lang w:bidi="ru-RU"/>
        </w:rPr>
        <w:t xml:space="preserve"> </w:t>
      </w:r>
      <w:r w:rsidRPr="0068649E">
        <w:rPr>
          <w:b w:val="0"/>
          <w:sz w:val="24"/>
          <w:szCs w:val="24"/>
          <w:lang w:bidi="ru-RU"/>
        </w:rPr>
        <w:t>макси</w:t>
      </w:r>
      <w:r w:rsidR="00DB6B6A" w:rsidRPr="0068649E">
        <w:rPr>
          <w:b w:val="0"/>
          <w:sz w:val="24"/>
          <w:szCs w:val="24"/>
          <w:lang w:bidi="ru-RU"/>
        </w:rPr>
        <w:t>мальная учебная нагрузка 81</w:t>
      </w:r>
      <w:r w:rsidRPr="0068649E">
        <w:rPr>
          <w:b w:val="0"/>
          <w:sz w:val="24"/>
          <w:szCs w:val="24"/>
          <w:lang w:bidi="ru-RU"/>
        </w:rPr>
        <w:t xml:space="preserve"> час</w:t>
      </w:r>
      <w:r w:rsidR="00BF74D5" w:rsidRPr="0068649E">
        <w:rPr>
          <w:b w:val="0"/>
          <w:sz w:val="24"/>
          <w:szCs w:val="24"/>
          <w:lang w:bidi="ru-RU"/>
        </w:rPr>
        <w:t>ов</w:t>
      </w:r>
      <w:r w:rsidRPr="0068649E">
        <w:rPr>
          <w:b w:val="0"/>
          <w:sz w:val="24"/>
          <w:szCs w:val="24"/>
          <w:lang w:bidi="ru-RU"/>
        </w:rPr>
        <w:t>, в том числе:</w:t>
      </w:r>
      <w:r w:rsidR="00BF74D5" w:rsidRPr="0068649E">
        <w:rPr>
          <w:b w:val="0"/>
          <w:sz w:val="24"/>
          <w:szCs w:val="24"/>
        </w:rPr>
        <w:t xml:space="preserve"> </w:t>
      </w:r>
      <w:r w:rsidRPr="0068649E">
        <w:rPr>
          <w:b w:val="0"/>
          <w:sz w:val="24"/>
          <w:szCs w:val="24"/>
          <w:lang w:bidi="ru-RU"/>
        </w:rPr>
        <w:t>обязательная</w:t>
      </w:r>
      <w:r w:rsidR="00BF74D5" w:rsidRPr="0068649E">
        <w:rPr>
          <w:b w:val="0"/>
          <w:sz w:val="24"/>
          <w:szCs w:val="24"/>
          <w:lang w:bidi="ru-RU"/>
        </w:rPr>
        <w:t xml:space="preserve"> аудиторная учебная нагрузка - </w:t>
      </w:r>
      <w:r w:rsidR="00DB6B6A" w:rsidRPr="0068649E">
        <w:rPr>
          <w:b w:val="0"/>
          <w:sz w:val="24"/>
          <w:szCs w:val="24"/>
          <w:lang w:bidi="ru-RU"/>
        </w:rPr>
        <w:t>54</w:t>
      </w:r>
      <w:r w:rsidRPr="0068649E">
        <w:rPr>
          <w:b w:val="0"/>
          <w:sz w:val="24"/>
          <w:szCs w:val="24"/>
          <w:lang w:bidi="ru-RU"/>
        </w:rPr>
        <w:t xml:space="preserve"> часов;</w:t>
      </w:r>
      <w:r w:rsidR="00BF74D5" w:rsidRPr="0068649E">
        <w:rPr>
          <w:b w:val="0"/>
          <w:sz w:val="24"/>
          <w:szCs w:val="24"/>
          <w:lang w:bidi="ru-RU"/>
        </w:rPr>
        <w:t xml:space="preserve"> ПЗ - 3</w:t>
      </w:r>
      <w:r w:rsidR="00DB6B6A" w:rsidRPr="0068649E">
        <w:rPr>
          <w:b w:val="0"/>
          <w:sz w:val="24"/>
          <w:szCs w:val="24"/>
          <w:lang w:bidi="ru-RU"/>
        </w:rPr>
        <w:t>4</w:t>
      </w:r>
      <w:r w:rsidR="00BF74D5" w:rsidRPr="0068649E">
        <w:rPr>
          <w:b w:val="0"/>
          <w:sz w:val="24"/>
          <w:szCs w:val="24"/>
          <w:lang w:bidi="ru-RU"/>
        </w:rPr>
        <w:t xml:space="preserve"> часов, </w:t>
      </w:r>
      <w:r w:rsidRPr="0068649E">
        <w:rPr>
          <w:b w:val="0"/>
          <w:sz w:val="24"/>
          <w:szCs w:val="24"/>
          <w:lang w:bidi="ru-RU"/>
        </w:rPr>
        <w:t>самостоятельная работа - 1</w:t>
      </w:r>
      <w:r w:rsidR="00DB6B6A" w:rsidRPr="0068649E">
        <w:rPr>
          <w:b w:val="0"/>
          <w:sz w:val="24"/>
          <w:szCs w:val="24"/>
          <w:lang w:bidi="ru-RU"/>
        </w:rPr>
        <w:t>3</w:t>
      </w:r>
      <w:r w:rsidRPr="0068649E">
        <w:rPr>
          <w:b w:val="0"/>
          <w:sz w:val="24"/>
          <w:szCs w:val="24"/>
          <w:lang w:bidi="ru-RU"/>
        </w:rPr>
        <w:t xml:space="preserve"> часов.</w:t>
      </w:r>
      <w:r w:rsidR="00BF74D5" w:rsidRPr="0068649E">
        <w:rPr>
          <w:b w:val="0"/>
          <w:sz w:val="24"/>
          <w:szCs w:val="24"/>
          <w:lang w:bidi="ru-RU"/>
        </w:rPr>
        <w:t xml:space="preserve"> консультаций 1</w:t>
      </w:r>
      <w:r w:rsidR="00DB6B6A" w:rsidRPr="0068649E">
        <w:rPr>
          <w:b w:val="0"/>
          <w:sz w:val="24"/>
          <w:szCs w:val="24"/>
          <w:lang w:bidi="ru-RU"/>
        </w:rPr>
        <w:t>4</w:t>
      </w:r>
      <w:r w:rsidR="00BF74D5" w:rsidRPr="0068649E">
        <w:rPr>
          <w:b w:val="0"/>
          <w:sz w:val="24"/>
          <w:szCs w:val="24"/>
          <w:lang w:bidi="ru-RU"/>
        </w:rPr>
        <w:t xml:space="preserve">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экзамен 5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B45B64" w:rsidRPr="0068649E" w:rsidRDefault="00B45B6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5B64" w:rsidRPr="0068649E" w:rsidRDefault="00B45B6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62"/>
          <w:rFonts w:eastAsiaTheme="minorEastAsia"/>
          <w:bCs w:val="0"/>
          <w:color w:val="auto"/>
        </w:rPr>
        <w:t>ОП.4</w:t>
      </w:r>
      <w:r w:rsidR="001B675E">
        <w:rPr>
          <w:rStyle w:val="62"/>
          <w:rFonts w:eastAsiaTheme="minorEastAsia"/>
          <w:bCs w:val="0"/>
          <w:color w:val="auto"/>
        </w:rPr>
        <w:t>.</w:t>
      </w:r>
      <w:r w:rsidRPr="0068649E">
        <w:rPr>
          <w:rStyle w:val="62"/>
          <w:rFonts w:eastAsiaTheme="minorEastAsia"/>
          <w:bCs w:val="0"/>
          <w:color w:val="auto"/>
        </w:rPr>
        <w:t xml:space="preserve"> Документационное обеспечение управления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3"/>
        </w:numPr>
        <w:tabs>
          <w:tab w:val="left" w:pos="1627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0" w:name="bookmark83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80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="00DB6B6A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</w:p>
    <w:p w:rsidR="00DB6B6A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>Место дисциплины в структуре ППССЗ: д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исциплина «Документационное обеспечение управления» входит в профессиональный цикл как общепрофессиональная дисциплина.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ухгалтерск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учёт», «Информационные технологии в профессиональной деятельности».</w:t>
      </w:r>
    </w:p>
    <w:p w:rsidR="00A72E06" w:rsidRPr="0068649E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Освоение дисциплины «Документационное обеспечение управления» является основой для последующего изучения дисциплин «Правовое обеспечение профессиональной деятельности».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3"/>
        </w:numPr>
        <w:tabs>
          <w:tab w:val="left" w:pos="1632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1" w:name="bookmark84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81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способствовать освоению студентами теоретических знаний и практических навыков работы с разнообразными по содержанию и направленности документами управления.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Процесс изучения дисциплины направлен на освоение следующих общих компетенций, включающих в себя способность: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3. Решать проблемы, оценивать риски и принимать решения в нестандартных ситуациях.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9. Быть готовым к смене технологий в профессиональной деятельности.</w:t>
      </w:r>
    </w:p>
    <w:p w:rsidR="00A72E06" w:rsidRPr="0068649E" w:rsidRDefault="00A72E06" w:rsidP="00A72E06">
      <w:pPr>
        <w:spacing w:after="0"/>
        <w:ind w:right="34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дисциплины студент должен уметь: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оформлять документацию в соответствии с нормативной базой, в т.ч. с использованием современных информационных технологий;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осваивать технологии автоматизированной обработки документации;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использовать унифицированные формы документов;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осуществлять хранение и поиск документов;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телекоммуникационные технологии в электронном документообороте; </w:t>
      </w:r>
      <w:r w:rsidRPr="0068649E">
        <w:rPr>
          <w:rStyle w:val="22"/>
          <w:rFonts w:eastAsiaTheme="minorEastAsia"/>
          <w:color w:val="auto"/>
        </w:rPr>
        <w:t>знать: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понятие, цели, задачи и принципы делопроизводства;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понятия документационного обеспечения управления;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системы документационного обеспечения управления и их автоматизацию;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классификацию документов;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требования к составлению и оформлению документов;</w:t>
      </w:r>
    </w:p>
    <w:p w:rsidR="00A72E06" w:rsidRPr="0068649E" w:rsidRDefault="00A72E06" w:rsidP="00A72E06">
      <w:pPr>
        <w:widowControl w:val="0"/>
        <w:numPr>
          <w:ilvl w:val="0"/>
          <w:numId w:val="7"/>
        </w:numPr>
        <w:tabs>
          <w:tab w:val="left" w:pos="157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организацию документооборота: приём, обработку, регистрацию, контроль, хранение документов, номенклатуру дел.</w:t>
      </w:r>
    </w:p>
    <w:p w:rsidR="00BF74D5" w:rsidRPr="0068649E" w:rsidRDefault="00A72E06" w:rsidP="00DB6B6A">
      <w:pPr>
        <w:widowControl w:val="0"/>
        <w:numPr>
          <w:ilvl w:val="0"/>
          <w:numId w:val="32"/>
        </w:numPr>
        <w:tabs>
          <w:tab w:val="left" w:pos="1658"/>
        </w:tabs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>Общая трудоем</w:t>
      </w:r>
      <w:r w:rsidR="00DB6B6A" w:rsidRPr="0068649E">
        <w:rPr>
          <w:rStyle w:val="22"/>
          <w:rFonts w:eastAsiaTheme="minorEastAsia"/>
          <w:color w:val="auto"/>
        </w:rPr>
        <w:t>кость дисциплины составляет - 66</w:t>
      </w:r>
      <w:r w:rsidRPr="0068649E">
        <w:rPr>
          <w:rStyle w:val="22"/>
          <w:rFonts w:eastAsiaTheme="minorEastAsia"/>
          <w:color w:val="auto"/>
        </w:rPr>
        <w:t xml:space="preserve"> час.,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в том числе: обязательной аудиторной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учебной нагрузки обучающегося 44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час.; 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; ПЗ -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часа.</w:t>
      </w:r>
    </w:p>
    <w:p w:rsidR="00A72E06" w:rsidRPr="0068649E" w:rsidRDefault="00A72E06" w:rsidP="00BF74D5">
      <w:pPr>
        <w:widowControl w:val="0"/>
        <w:tabs>
          <w:tab w:val="left" w:pos="1658"/>
        </w:tabs>
        <w:spacing w:after="0"/>
        <w:ind w:left="1300" w:right="14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оятельной работы обучающегося </w:t>
      </w:r>
      <w:r w:rsidR="00DB6B6A" w:rsidRPr="0068649E">
        <w:rPr>
          <w:rFonts w:ascii="Times New Roman" w:hAnsi="Times New Roman" w:cs="Times New Roman"/>
          <w:sz w:val="24"/>
          <w:szCs w:val="24"/>
          <w:lang w:bidi="ru-RU"/>
        </w:rPr>
        <w:t>18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</w:t>
      </w:r>
      <w:r w:rsidR="00BF74D5" w:rsidRPr="0068649E">
        <w:rPr>
          <w:rFonts w:ascii="Times New Roman" w:hAnsi="Times New Roman" w:cs="Times New Roman"/>
          <w:sz w:val="24"/>
          <w:szCs w:val="24"/>
          <w:lang w:bidi="ru-RU"/>
        </w:rPr>
        <w:t>, консультаций 4 часа.</w:t>
      </w:r>
    </w:p>
    <w:p w:rsidR="00A72E06" w:rsidRPr="0068649E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- дифференцированный зачет</w:t>
      </w:r>
      <w:r w:rsidR="00BF74D5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 семестр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F74D5" w:rsidRPr="0068649E" w:rsidRDefault="00BF74D5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62"/>
          <w:rFonts w:eastAsiaTheme="minorEastAsia"/>
          <w:bCs w:val="0"/>
          <w:color w:val="auto"/>
        </w:rPr>
        <w:t>ОП. 05</w:t>
      </w:r>
      <w:r w:rsidR="001B675E">
        <w:rPr>
          <w:rStyle w:val="62"/>
          <w:rFonts w:eastAsiaTheme="minorEastAsia"/>
          <w:bCs w:val="0"/>
          <w:color w:val="auto"/>
        </w:rPr>
        <w:t>.</w:t>
      </w:r>
      <w:r w:rsidRPr="0068649E">
        <w:rPr>
          <w:rStyle w:val="62"/>
          <w:rFonts w:eastAsiaTheme="minorEastAsia"/>
          <w:bCs w:val="0"/>
          <w:color w:val="auto"/>
        </w:rPr>
        <w:t xml:space="preserve"> Правовое обеспечение профессиональной деятельности</w:t>
      </w:r>
    </w:p>
    <w:p w:rsidR="00A72E06" w:rsidRPr="0068649E" w:rsidRDefault="00A72E06" w:rsidP="008D340C">
      <w:pPr>
        <w:widowControl w:val="0"/>
        <w:numPr>
          <w:ilvl w:val="0"/>
          <w:numId w:val="44"/>
        </w:numPr>
        <w:tabs>
          <w:tab w:val="left" w:pos="1649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ППССЗ в соответствии с ФГОС по специальности </w:t>
      </w:r>
      <w:r w:rsidR="00DB6B6A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программах дополнительного профессионального образования.</w:t>
      </w:r>
    </w:p>
    <w:p w:rsidR="00A72E06" w:rsidRPr="0068649E" w:rsidRDefault="00A72E06" w:rsidP="008D340C">
      <w:pPr>
        <w:widowControl w:val="0"/>
        <w:numPr>
          <w:ilvl w:val="0"/>
          <w:numId w:val="44"/>
        </w:numPr>
        <w:tabs>
          <w:tab w:val="left" w:pos="1665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«Правовое обеспечение профессиональной деятельности» входит в профессиональный цикл.</w:t>
      </w:r>
    </w:p>
    <w:p w:rsidR="00A72E06" w:rsidRPr="0068649E" w:rsidRDefault="00A72E06" w:rsidP="008D340C">
      <w:pPr>
        <w:widowControl w:val="0"/>
        <w:numPr>
          <w:ilvl w:val="0"/>
          <w:numId w:val="44"/>
        </w:numPr>
        <w:tabs>
          <w:tab w:val="left" w:pos="1674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68649E">
        <w:rPr>
          <w:rStyle w:val="63"/>
          <w:rFonts w:eastAsiaTheme="minorEastAsia"/>
          <w:b w:val="0"/>
          <w:bCs w:val="0"/>
          <w:color w:val="auto"/>
        </w:rPr>
        <w:t>В результате освоения дисциплины обучающийся должен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-использовать необходимые нормативно-правовые документы;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-основные положения Конституции Российской Федерации;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-права и свободы человека и гражданина, механизмы их реализации;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-понятие правового регулирования в сфере профессиональной деятельности; 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 организационно-правовые формы юридических лиц;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-правовое положение субъектов предпринимательской деятельности;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-права и обязанности работников в сфере профессиональной деятельности;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порядок заключения трудового договора и основания для его прекращения;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правила оплаты труда;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роль государственного регулирования в обеспечении занятости населения;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-право социальной защиты граждан;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-понятие дисциплинарной и материальной ответственности работника;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-виды административных правонарушений и административной ответственности;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-нормы защиты нарушенных прав и судебный порядок разрешения споров.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6"/>
        </w:numPr>
        <w:tabs>
          <w:tab w:val="left" w:pos="1678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2" w:name="bookmark85"/>
      <w:r w:rsidRPr="0068649E">
        <w:rPr>
          <w:rFonts w:ascii="Times New Roman" w:hAnsi="Times New Roman" w:cs="Times New Roman"/>
          <w:sz w:val="24"/>
          <w:szCs w:val="24"/>
          <w:lang w:bidi="ru-RU"/>
        </w:rPr>
        <w:t>Общая трудоемкость дисциплины</w:t>
      </w:r>
      <w:bookmarkEnd w:id="82"/>
    </w:p>
    <w:p w:rsidR="00A72E06" w:rsidRPr="0068649E" w:rsidRDefault="00A72E06" w:rsidP="00E01CA1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Максимальная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учебная нагрузка обучающегося 102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часа, в том числе обязательная аудиторная учебная нагрузка обучающегося 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>68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часа; 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– 22 часа.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>тоятельная работа обучающегося 2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часов;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консультаций 8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E01CA1" w:rsidRPr="0068649E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E01CA1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комплексный экзамен </w:t>
      </w:r>
      <w:r w:rsidR="003D69BA" w:rsidRPr="0068649E">
        <w:rPr>
          <w:rFonts w:ascii="Times New Roman" w:hAnsi="Times New Roman" w:cs="Times New Roman"/>
          <w:b/>
          <w:sz w:val="24"/>
          <w:szCs w:val="24"/>
          <w:lang w:bidi="ru-RU"/>
        </w:rPr>
        <w:t>5</w:t>
      </w:r>
      <w:r w:rsidR="00E01CA1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с.</w:t>
      </w:r>
    </w:p>
    <w:p w:rsidR="00E01CA1" w:rsidRPr="0068649E" w:rsidRDefault="00E01CA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86"/>
      <w:r w:rsidRPr="0068649E">
        <w:rPr>
          <w:rStyle w:val="13"/>
          <w:rFonts w:eastAsiaTheme="minorEastAsia"/>
          <w:color w:val="auto"/>
        </w:rPr>
        <w:t>ОП.06</w:t>
      </w:r>
      <w:r w:rsidR="001B675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Финансы, денежное обращение и кредит</w:t>
      </w:r>
      <w:bookmarkEnd w:id="83"/>
    </w:p>
    <w:p w:rsidR="00A72E06" w:rsidRPr="0068649E" w:rsidRDefault="00A72E06" w:rsidP="008D340C">
      <w:pPr>
        <w:widowControl w:val="0"/>
        <w:numPr>
          <w:ilvl w:val="0"/>
          <w:numId w:val="47"/>
        </w:numPr>
        <w:tabs>
          <w:tab w:val="left" w:pos="185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68649E">
        <w:rPr>
          <w:rStyle w:val="21pt"/>
          <w:rFonts w:eastAsiaTheme="minorEastAsia"/>
          <w:color w:val="auto"/>
        </w:rPr>
        <w:t>ППССЗ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по специальности </w:t>
      </w:r>
      <w:r w:rsidR="003D69BA" w:rsidRPr="0068649E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68649E" w:rsidRDefault="00A72E06" w:rsidP="008D340C">
      <w:pPr>
        <w:widowControl w:val="0"/>
        <w:numPr>
          <w:ilvl w:val="0"/>
          <w:numId w:val="47"/>
        </w:numPr>
        <w:tabs>
          <w:tab w:val="left" w:pos="185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7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4" w:name="bookmark87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84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учебной- дисциплины обучающийся должен </w:t>
      </w:r>
      <w:r w:rsidRPr="0068649E">
        <w:rPr>
          <w:rStyle w:val="22"/>
          <w:rFonts w:eastAsiaTheme="minorEastAsia"/>
          <w:color w:val="auto"/>
        </w:rPr>
        <w:t xml:space="preserve">уметь: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проводить анализ показателей, связанных с денежным обращением;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проводить анализ структуры государственного бюджета, источников финансирования дефицита бюджета;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составлять сравнительную характеристику различных ценных бумаг по степени доходности и риска.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68649E">
        <w:rPr>
          <w:rStyle w:val="22"/>
          <w:rFonts w:eastAsiaTheme="minorEastAsia"/>
          <w:color w:val="auto"/>
        </w:rPr>
        <w:t>знать: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сущность финансов, их функции и роль в экономике;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принципы финансовой политики и финансового контроля;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законы денежного обращения, сущность, виды и функции денег;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типы и элементы денежных систем, виды и функции денег;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структуру кредитной и банковской системы, функции банков и классификацию банковских операций;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цели, типы и инструменты денежно-кредитной политики;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структуру, финансовой системы, принципы функционирования бюджетной системы и основы бюджетного устройства;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характер деятельности и функции профессиональных участников рынка ценных бумаг;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характеристики кредитов и кредитной системы в условиях рыночной экономики;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7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5" w:name="bookmark88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85"/>
    </w:p>
    <w:p w:rsidR="00A72E06" w:rsidRPr="0068649E" w:rsidRDefault="00A72E06" w:rsidP="00E01CA1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максимальной учебной нагрузки обучающегося -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90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часов, в том числе: обязательной аудиторной учебной нагрузки обучающегося -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60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часа; 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-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26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часов;</w:t>
      </w:r>
      <w:r w:rsidR="00E01CA1" w:rsidRPr="0068649E">
        <w:rPr>
          <w:rFonts w:ascii="Times New Roman" w:hAnsi="Times New Roman" w:cs="Times New Roman"/>
          <w:sz w:val="24"/>
          <w:szCs w:val="24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самостоятельной работы обучающегося -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, консультаций 8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с.</w:t>
      </w:r>
    </w:p>
    <w:p w:rsidR="00E01CA1" w:rsidRPr="0068649E" w:rsidRDefault="00E01CA1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86" w:name="bookmark89"/>
    </w:p>
    <w:p w:rsidR="003D69BA" w:rsidRPr="0068649E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r w:rsidRPr="0068649E">
        <w:rPr>
          <w:rStyle w:val="13"/>
          <w:rFonts w:eastAsiaTheme="minorEastAsia"/>
          <w:color w:val="auto"/>
        </w:rPr>
        <w:t>ОП.07</w:t>
      </w:r>
      <w:r w:rsidR="003D69BA" w:rsidRPr="0068649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</w:t>
      </w:r>
      <w:r w:rsidR="003D69BA" w:rsidRPr="0068649E">
        <w:rPr>
          <w:rStyle w:val="13"/>
          <w:rFonts w:eastAsiaTheme="minorEastAsia"/>
          <w:color w:val="auto"/>
        </w:rPr>
        <w:t>Бухгалтерский учёт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ППССЗ  в соответствии с ФГОС по специальности СПО </w:t>
      </w: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38.02.03 «Операционная деятельность в логистике».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Дисциплина ОП.07</w:t>
      </w:r>
      <w:r w:rsidR="001B67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относится к общепрофессиональным  дисциплинам (ОП.00)  профессионального цикла (П.00)     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864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  <w:r w:rsidRPr="006864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- 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проводить налоговые и страховые расчеты;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проводить инвентаризацию имущества и обязательств организации;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бухгалтерскую отчетность, участвовать в контроле и анализе финансово-хозяйственной деятельности на ее основе.                          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864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</w:t>
      </w:r>
      <w:r w:rsidRPr="006864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нормативное регулирование бухгалтерского учета и отчетности;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основные требования к ведению бухгалтерского учета;     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формы бухгалтерского учета;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денежных средств;  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основных средств;  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нематериальных активов;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долгосрочных инвестиций и финансовых вложений;      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материально-производственных запасов;                  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затрат на производство и калькулирование себестоимости;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готовой продукции и ее реализации;               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текущих операций и расчетов;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труда и заработной платы;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расчетов по социальному страхованию и обеспечению;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расчетов с бюджетом по налогам и сборам;         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финансовых результатов и использования прибыли;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собственного капитала;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 кредитов и займов;      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учетную политику организации;     </w:t>
      </w:r>
    </w:p>
    <w:p w:rsidR="003D69BA" w:rsidRPr="0068649E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- технологию составления бухгалтерской отчетности. 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учебной дисциплины «Бухгалтерский учет» формируются следующие компетенции: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-общие компетенции: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- профессиональные компетенции: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lastRenderedPageBreak/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3D69BA" w:rsidRPr="0068649E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6864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120 </w:t>
      </w:r>
      <w:r w:rsidRPr="0068649E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  обязательной аудиторной учебной нагрузки обучающегося  </w:t>
      </w:r>
      <w:r w:rsidRPr="006864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80 </w:t>
      </w:r>
      <w:r w:rsidRPr="0068649E">
        <w:rPr>
          <w:rFonts w:ascii="Times New Roman" w:eastAsia="Times New Roman" w:hAnsi="Times New Roman" w:cs="Times New Roman"/>
          <w:sz w:val="24"/>
          <w:szCs w:val="24"/>
        </w:rPr>
        <w:t>часа; из них 42 часа ПЗ;</w:t>
      </w:r>
    </w:p>
    <w:p w:rsidR="003D69BA" w:rsidRPr="0068649E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  самостоятельной работы обучающегося</w:t>
      </w:r>
      <w:r w:rsidRPr="006864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30 </w:t>
      </w: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часов. консультаций 10 часов, </w:t>
      </w:r>
    </w:p>
    <w:p w:rsidR="003D69BA" w:rsidRPr="0068649E" w:rsidRDefault="003D69BA" w:rsidP="003D69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– экзамен 4 с.</w:t>
      </w:r>
    </w:p>
    <w:p w:rsidR="003D69BA" w:rsidRPr="0068649E" w:rsidRDefault="003D69BA" w:rsidP="003D69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3D69BA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13"/>
          <w:rFonts w:eastAsiaTheme="minorEastAsia"/>
          <w:color w:val="auto"/>
        </w:rPr>
        <w:t>ОП</w:t>
      </w:r>
      <w:r w:rsidR="001B675E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08. </w:t>
      </w:r>
      <w:r w:rsidR="00A72E06" w:rsidRPr="0068649E">
        <w:rPr>
          <w:rStyle w:val="13"/>
          <w:rFonts w:eastAsiaTheme="minorEastAsia"/>
          <w:color w:val="auto"/>
        </w:rPr>
        <w:t>Налоги и налогообложение</w:t>
      </w:r>
      <w:bookmarkEnd w:id="86"/>
    </w:p>
    <w:p w:rsidR="00A72E06" w:rsidRPr="0068649E" w:rsidRDefault="00A72E06" w:rsidP="008D340C">
      <w:pPr>
        <w:keepNext/>
        <w:keepLines/>
        <w:widowControl w:val="0"/>
        <w:numPr>
          <w:ilvl w:val="0"/>
          <w:numId w:val="48"/>
        </w:numPr>
        <w:tabs>
          <w:tab w:val="left" w:pos="1669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7" w:name="bookmark90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87"/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 </w:t>
      </w:r>
      <w:r w:rsidRPr="0068649E">
        <w:rPr>
          <w:rStyle w:val="21pt"/>
          <w:rFonts w:eastAsiaTheme="minorEastAsia"/>
          <w:color w:val="auto"/>
        </w:rPr>
        <w:t>ППССЗ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по специальности </w:t>
      </w:r>
      <w:r w:rsidR="003D69BA" w:rsidRPr="0068649E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 и профессиональной подготовке по рабочей профессии Кассир.</w:t>
      </w:r>
    </w:p>
    <w:p w:rsidR="00A72E06" w:rsidRPr="0068649E" w:rsidRDefault="00A72E06" w:rsidP="008D340C">
      <w:pPr>
        <w:widowControl w:val="0"/>
        <w:numPr>
          <w:ilvl w:val="0"/>
          <w:numId w:val="48"/>
        </w:numPr>
        <w:tabs>
          <w:tab w:val="left" w:pos="166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«Налоги и налогообложение» входит в профессиональный цикл.</w:t>
      </w:r>
    </w:p>
    <w:p w:rsidR="00A72E06" w:rsidRPr="0068649E" w:rsidRDefault="00A72E06" w:rsidP="008D340C">
      <w:pPr>
        <w:widowControl w:val="0"/>
        <w:numPr>
          <w:ilvl w:val="0"/>
          <w:numId w:val="48"/>
        </w:numPr>
        <w:tabs>
          <w:tab w:val="left" w:pos="167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дисциплины - требования к результатам освоения дисциплины </w:t>
      </w:r>
      <w:r w:rsidRPr="0068649E">
        <w:rPr>
          <w:rStyle w:val="63"/>
          <w:rFonts w:eastAsiaTheme="minorEastAsia"/>
          <w:b w:val="0"/>
          <w:bCs w:val="0"/>
          <w:color w:val="auto"/>
        </w:rPr>
        <w:t>В результате освоения дисциплины обучающийся должен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-ориентироваться в действующем налоговом законодательстве Российской Федерации; -понимать сущность и порядок расчета налогов;</w:t>
      </w:r>
    </w:p>
    <w:p w:rsidR="00A72E06" w:rsidRPr="0068649E" w:rsidRDefault="00A72E06" w:rsidP="003D69BA">
      <w:pPr>
        <w:keepNext/>
        <w:keepLines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bookmark91"/>
      <w:r w:rsidRPr="0068649E">
        <w:rPr>
          <w:rFonts w:ascii="Times New Roman" w:hAnsi="Times New Roman" w:cs="Times New Roman"/>
          <w:sz w:val="24"/>
          <w:szCs w:val="24"/>
          <w:lang w:bidi="ru-RU"/>
        </w:rPr>
        <w:t>знать:</w:t>
      </w:r>
      <w:bookmarkEnd w:id="88"/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-нормативные акты, регулирующие отношения организации и государства в области налогообложения. Налоговый кодекс Российской Федерации;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-экономическую сущность налогов;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-принципы построения и элементы налоговых систем;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-виды налогов в Российской Федерации и порядок их расчетов.</w:t>
      </w:r>
    </w:p>
    <w:p w:rsidR="00E01CA1" w:rsidRPr="0068649E" w:rsidRDefault="00E01CA1" w:rsidP="008D340C">
      <w:pPr>
        <w:keepNext/>
        <w:keepLines/>
        <w:widowControl w:val="0"/>
        <w:numPr>
          <w:ilvl w:val="0"/>
          <w:numId w:val="48"/>
        </w:numPr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9" w:name="bookmark92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89"/>
    </w:p>
    <w:p w:rsidR="00A72E06" w:rsidRPr="0068649E" w:rsidRDefault="00E01CA1" w:rsidP="003D69BA">
      <w:pPr>
        <w:keepNext/>
        <w:keepLines/>
        <w:widowControl w:val="0"/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Максимальная учебная нагрузка обучающегося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90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час., в том числе: обязательная аудиторная учебная нагрузка обучающегося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60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час.;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ПЗ -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34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B45B64" w:rsidRPr="0068649E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>самос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тоятельная работа обучающегося 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час;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консультаций </w:t>
      </w:r>
      <w:r w:rsidR="001B675E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часа.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2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с.</w:t>
      </w:r>
    </w:p>
    <w:p w:rsidR="00E01CA1" w:rsidRPr="0068649E" w:rsidRDefault="00E01CA1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68649E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bookmark98"/>
      <w:r w:rsidRPr="0068649E">
        <w:rPr>
          <w:rStyle w:val="13"/>
          <w:rFonts w:eastAsiaTheme="minorEastAsia"/>
          <w:color w:val="auto"/>
        </w:rPr>
        <w:t>ОП.09</w:t>
      </w:r>
      <w:r w:rsidR="00B24B7B">
        <w:rPr>
          <w:rStyle w:val="13"/>
          <w:rFonts w:eastAsiaTheme="minorEastAsia"/>
          <w:color w:val="auto"/>
        </w:rPr>
        <w:t>.</w:t>
      </w:r>
      <w:r w:rsidRPr="0068649E">
        <w:rPr>
          <w:rStyle w:val="13"/>
          <w:rFonts w:eastAsiaTheme="minorEastAsia"/>
          <w:color w:val="auto"/>
        </w:rPr>
        <w:t xml:space="preserve"> Аудит</w:t>
      </w:r>
      <w:bookmarkEnd w:id="90"/>
    </w:p>
    <w:p w:rsidR="00A72E06" w:rsidRPr="0068649E" w:rsidRDefault="00A72E06" w:rsidP="008D340C">
      <w:pPr>
        <w:widowControl w:val="0"/>
        <w:numPr>
          <w:ilvl w:val="0"/>
          <w:numId w:val="49"/>
        </w:numPr>
        <w:tabs>
          <w:tab w:val="left" w:pos="184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Pr="0068649E">
        <w:rPr>
          <w:rStyle w:val="21pt"/>
          <w:rFonts w:eastAsiaTheme="minorEastAsia"/>
          <w:color w:val="auto"/>
        </w:rPr>
        <w:t>ППССЗ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по специальности </w:t>
      </w:r>
      <w:r w:rsidR="003D69BA" w:rsidRPr="0068649E">
        <w:rPr>
          <w:rStyle w:val="22"/>
          <w:rFonts w:eastAsiaTheme="minorEastAsia"/>
          <w:color w:val="auto"/>
        </w:rPr>
        <w:t>38.02.03 Операционная деятельность в логистике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68649E" w:rsidRDefault="00A72E06" w:rsidP="008D340C">
      <w:pPr>
        <w:widowControl w:val="0"/>
        <w:numPr>
          <w:ilvl w:val="0"/>
          <w:numId w:val="49"/>
        </w:numPr>
        <w:tabs>
          <w:tab w:val="left" w:pos="184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2"/>
          <w:rFonts w:eastAsiaTheme="minorEastAsia"/>
          <w:color w:val="auto"/>
        </w:rPr>
        <w:lastRenderedPageBreak/>
        <w:t xml:space="preserve">Место учебной дисциплины в структуре ППССЗ: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дисциплина входит в профессиональный цикл как общепрофессиональная дисциплина.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9"/>
        </w:numPr>
        <w:tabs>
          <w:tab w:val="left" w:pos="1853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1" w:name="bookmark99"/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91"/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программы дисциплины обучающийся </w:t>
      </w:r>
      <w:r w:rsidRPr="0068649E">
        <w:rPr>
          <w:rStyle w:val="22"/>
          <w:rFonts w:eastAsiaTheme="minorEastAsia"/>
          <w:color w:val="auto"/>
        </w:rPr>
        <w:t>должен уметь: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7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ориентироваться в нормативно-правовом регулировании аудиторской деятельности в Российской Федерации;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6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выполнять работы по проведению аудиторских проверок; выполнять работы по составлению аудиторских заключений.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программы дисциплины обучающийся должен </w:t>
      </w:r>
      <w:r w:rsidRPr="0068649E">
        <w:rPr>
          <w:rStyle w:val="22"/>
          <w:rFonts w:eastAsiaTheme="minorEastAsia"/>
          <w:color w:val="auto"/>
        </w:rPr>
        <w:t>знать: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79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принципы аудиторской деятельности;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56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нормативно-правовое регулирование аудиторской деятельности в Российской Федерации;</w:t>
      </w:r>
    </w:p>
    <w:p w:rsidR="00CF0D4C" w:rsidRPr="0068649E" w:rsidRDefault="00B24B7B" w:rsidP="00B24B7B">
      <w:pPr>
        <w:widowControl w:val="0"/>
        <w:tabs>
          <w:tab w:val="left" w:pos="1565"/>
        </w:tabs>
        <w:spacing w:after="0" w:line="274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72E06" w:rsidRPr="0068649E">
        <w:rPr>
          <w:rFonts w:ascii="Times New Roman" w:hAnsi="Times New Roman" w:cs="Times New Roman"/>
          <w:sz w:val="24"/>
          <w:szCs w:val="24"/>
          <w:lang w:bidi="ru-RU"/>
        </w:rPr>
        <w:t>основные процедуры аудиторской проверки; порядок оценки систем внутреннего и внешнего аудита.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Обучающиеся также должны освоить методы регулирования правовых взаимоотношений с коллегами-аудиторами и с руководством аудируемого экономического субъекта на различных стадиях аудиторской проверки, оценивать и анализировать полученные результаты с целью принятия обоснованных управленческих решений, направленных на повышение эффективности системы внутреннего контроля и системы бухгалтерского учета аудируемого экономического субъекта.</w:t>
      </w:r>
    </w:p>
    <w:p w:rsidR="00A72E06" w:rsidRPr="0068649E" w:rsidRDefault="00A72E06" w:rsidP="008D340C">
      <w:pPr>
        <w:keepNext/>
        <w:keepLines/>
        <w:widowControl w:val="0"/>
        <w:numPr>
          <w:ilvl w:val="0"/>
          <w:numId w:val="49"/>
        </w:numPr>
        <w:tabs>
          <w:tab w:val="left" w:pos="1853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2" w:name="bookmark100"/>
      <w:r w:rsidRPr="0068649E"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92"/>
    </w:p>
    <w:p w:rsidR="00A72E06" w:rsidRPr="0068649E" w:rsidRDefault="00A72E06" w:rsidP="003D69BA">
      <w:pPr>
        <w:spacing w:after="0"/>
        <w:ind w:right="178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максимальной у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>чебной нагрузки обучающегося - 90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часов, в том числе: аудиторной у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>чебной нагрузки обучающегося - 60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 из них ПЗ - 24 часа.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самостоят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ельной работы обучающегося – </w:t>
      </w:r>
      <w:r w:rsidR="00B24B7B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часов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>, консультаций 1</w:t>
      </w:r>
      <w:r w:rsidR="00B24B7B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часов.</w:t>
      </w:r>
    </w:p>
    <w:p w:rsidR="00A72E06" w:rsidRPr="0068649E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3D69BA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ДЗ </w:t>
      </w:r>
      <w:r w:rsidR="00E01CA1" w:rsidRPr="0068649E">
        <w:rPr>
          <w:rFonts w:ascii="Times New Roman" w:hAnsi="Times New Roman" w:cs="Times New Roman"/>
          <w:sz w:val="24"/>
          <w:szCs w:val="24"/>
          <w:lang w:bidi="ru-RU"/>
        </w:rPr>
        <w:t>6 с.</w:t>
      </w:r>
    </w:p>
    <w:p w:rsidR="00E01CA1" w:rsidRPr="0068649E" w:rsidRDefault="00E01CA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630" w:rsidRPr="00B24B7B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93" w:name="bookmark101"/>
      <w:r w:rsidRPr="00B24B7B">
        <w:rPr>
          <w:rStyle w:val="13"/>
          <w:rFonts w:eastAsiaTheme="minorEastAsia"/>
          <w:color w:val="auto"/>
        </w:rPr>
        <w:t>ОП.10</w:t>
      </w:r>
      <w:r w:rsidR="00B24B7B" w:rsidRPr="00B24B7B">
        <w:rPr>
          <w:rStyle w:val="13"/>
          <w:rFonts w:eastAsiaTheme="minorEastAsia"/>
          <w:color w:val="auto"/>
        </w:rPr>
        <w:t>.</w:t>
      </w:r>
      <w:r w:rsidRPr="00B24B7B">
        <w:rPr>
          <w:rStyle w:val="13"/>
          <w:rFonts w:eastAsiaTheme="minorEastAsia"/>
          <w:color w:val="auto"/>
        </w:rPr>
        <w:t xml:space="preserve"> </w:t>
      </w:r>
      <w:r w:rsidR="00EF3630" w:rsidRPr="00B24B7B">
        <w:rPr>
          <w:rFonts w:ascii="Times New Roman" w:hAnsi="Times New Roman" w:cs="Times New Roman"/>
          <w:b/>
          <w:sz w:val="24"/>
          <w:szCs w:val="24"/>
          <w:u w:val="single"/>
        </w:rPr>
        <w:t>Анализ финансово-хозяйственной деятельности</w:t>
      </w:r>
    </w:p>
    <w:p w:rsidR="00EF3630" w:rsidRPr="0068649E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EF3630" w:rsidRPr="0068649E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ППССЗ в соответствии с ФГОС по специальности СПО</w:t>
      </w:r>
      <w:r w:rsidRPr="006864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649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68649E">
        <w:rPr>
          <w:rFonts w:ascii="Times New Roman" w:hAnsi="Times New Roman" w:cs="Times New Roman"/>
          <w:b/>
          <w:bCs/>
          <w:sz w:val="24"/>
          <w:szCs w:val="24"/>
        </w:rPr>
        <w:t>38.02.03 Операционная деятельность в логистике</w:t>
      </w:r>
      <w:r w:rsidRPr="0068649E">
        <w:rPr>
          <w:rFonts w:ascii="Times New Roman" w:hAnsi="Times New Roman" w:cs="Times New Roman"/>
          <w:b/>
          <w:sz w:val="24"/>
          <w:szCs w:val="24"/>
        </w:rPr>
        <w:t>.</w:t>
      </w:r>
    </w:p>
    <w:p w:rsidR="00EF3630" w:rsidRPr="0068649E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68649E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в общепрофессиональные дисциплины.</w:t>
      </w:r>
    </w:p>
    <w:p w:rsidR="00EF3630" w:rsidRPr="0068649E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49E">
        <w:rPr>
          <w:rFonts w:ascii="Times New Roman" w:hAnsi="Times New Roman" w:cs="Times New Roman"/>
          <w:sz w:val="24"/>
          <w:szCs w:val="24"/>
          <w:u w:val="single"/>
        </w:rPr>
        <w:t>В результате освоения учебной дисциплины обучающийся должен: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 w:rsidRPr="0068649E">
        <w:rPr>
          <w:rFonts w:ascii="Times New Roman" w:hAnsi="Times New Roman" w:cs="Times New Roman"/>
          <w:sz w:val="24"/>
          <w:szCs w:val="24"/>
        </w:rPr>
        <w:t xml:space="preserve"> ориентироваться в понятиях, категориях, методах и приемах экономического анализа;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пользоваться информационным обеспечением анализа финансово-хозяйственной деятельности;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анализировать технико-организационный уровень производства;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анализировать эффективность использования материальных, трудовых, финансовых ресурсов организации;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проводить анализ производства и реализации продукции;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проводить анализ использования основных средств, трудовых ресурсов, затрат на производство, финансовых результатов;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проводить оценку деловой активности организации;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  <w:r w:rsidRPr="0068649E">
        <w:rPr>
          <w:rFonts w:ascii="Times New Roman" w:hAnsi="Times New Roman" w:cs="Times New Roman"/>
          <w:sz w:val="24"/>
          <w:szCs w:val="24"/>
        </w:rPr>
        <w:t xml:space="preserve"> научные основы экономического анализа;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lastRenderedPageBreak/>
        <w:t xml:space="preserve">роль и перспективы развития экономического анализа в условиях рыночной экономики;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предмет и задачи, метод, приемы экономического анализа;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информационное обеспечение анализа финансово-хозяйственной деятельности;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виды экономического анализа;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факторы, резервы повышения эффективности производства;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анализ технико-организационного уровня производства;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 анализ эффективности использования материальных, трудовых, финансовых ресурсов организации;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анализ производства и реализации продукции;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анализ использования основных средств, трудовых ресурсов, затрат на производство, финансовых результатов; </w:t>
      </w:r>
    </w:p>
    <w:p w:rsidR="00EF3630" w:rsidRPr="0068649E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оценку деловой активности организации</w:t>
      </w:r>
    </w:p>
    <w:p w:rsidR="00EF3630" w:rsidRPr="0068649E" w:rsidRDefault="00EF3630" w:rsidP="00EF3630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учебной дисциплины:</w:t>
      </w:r>
    </w:p>
    <w:p w:rsidR="00EF3630" w:rsidRPr="0068649E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90 часа, включая:</w:t>
      </w:r>
    </w:p>
    <w:p w:rsidR="00EF3630" w:rsidRPr="0068649E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60 часа;</w:t>
      </w:r>
    </w:p>
    <w:p w:rsidR="00EF3630" w:rsidRPr="0068649E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самостоятельной работы обучающ</w:t>
      </w:r>
      <w:r w:rsidR="00F86864">
        <w:rPr>
          <w:rFonts w:ascii="Times New Roman" w:hAnsi="Times New Roman" w:cs="Times New Roman"/>
          <w:sz w:val="24"/>
          <w:szCs w:val="24"/>
        </w:rPr>
        <w:t>егося– 2</w:t>
      </w:r>
      <w:r w:rsidRPr="0068649E">
        <w:rPr>
          <w:rFonts w:ascii="Times New Roman" w:hAnsi="Times New Roman" w:cs="Times New Roman"/>
          <w:sz w:val="24"/>
          <w:szCs w:val="24"/>
        </w:rPr>
        <w:t>0 час</w:t>
      </w:r>
      <w:r w:rsidR="00F86864">
        <w:rPr>
          <w:rFonts w:ascii="Times New Roman" w:hAnsi="Times New Roman" w:cs="Times New Roman"/>
          <w:sz w:val="24"/>
          <w:szCs w:val="24"/>
        </w:rPr>
        <w:t>; консультаций – 10 часов</w:t>
      </w:r>
      <w:r w:rsidRPr="0068649E">
        <w:rPr>
          <w:rFonts w:ascii="Times New Roman" w:hAnsi="Times New Roman" w:cs="Times New Roman"/>
          <w:sz w:val="24"/>
          <w:szCs w:val="24"/>
        </w:rPr>
        <w:t>; практических занятий 36 часа.</w:t>
      </w:r>
    </w:p>
    <w:p w:rsidR="00EF3630" w:rsidRPr="0068649E" w:rsidRDefault="00EF3630" w:rsidP="00EF3630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–</w:t>
      </w:r>
      <w:r w:rsidR="00B24B7B">
        <w:rPr>
          <w:rFonts w:ascii="Times New Roman" w:hAnsi="Times New Roman" w:cs="Times New Roman"/>
          <w:sz w:val="24"/>
          <w:szCs w:val="24"/>
          <w:lang w:bidi="ru-RU"/>
        </w:rPr>
        <w:t>Э-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6 семестр.</w:t>
      </w:r>
    </w:p>
    <w:p w:rsidR="00EF3630" w:rsidRPr="0068649E" w:rsidRDefault="00EF3630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p w:rsidR="00A72E06" w:rsidRPr="0068649E" w:rsidRDefault="00EF3630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13"/>
          <w:rFonts w:eastAsiaTheme="minorEastAsia"/>
          <w:color w:val="auto"/>
        </w:rPr>
        <w:t xml:space="preserve">ОП 11. </w:t>
      </w:r>
      <w:r w:rsidR="00A72E06" w:rsidRPr="0068649E">
        <w:rPr>
          <w:rStyle w:val="13"/>
          <w:rFonts w:eastAsiaTheme="minorEastAsia"/>
          <w:color w:val="auto"/>
        </w:rPr>
        <w:t>Безопасность жизнедеятельности</w:t>
      </w:r>
      <w:bookmarkEnd w:id="93"/>
    </w:p>
    <w:p w:rsidR="00A72E06" w:rsidRPr="0068649E" w:rsidRDefault="00A72E06" w:rsidP="008D340C">
      <w:pPr>
        <w:keepNext/>
        <w:keepLines/>
        <w:widowControl w:val="0"/>
        <w:numPr>
          <w:ilvl w:val="0"/>
          <w:numId w:val="50"/>
        </w:numPr>
        <w:tabs>
          <w:tab w:val="left" w:pos="2160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4" w:name="bookmark102"/>
      <w:r w:rsidRPr="0068649E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94"/>
    </w:p>
    <w:p w:rsidR="00EF3630" w:rsidRPr="0068649E" w:rsidRDefault="00A72E06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</w:t>
      </w:r>
      <w:r w:rsidR="00E01CA1" w:rsidRPr="0068649E">
        <w:rPr>
          <w:rStyle w:val="29pt"/>
          <w:rFonts w:eastAsiaTheme="minorEastAsia"/>
          <w:color w:val="auto"/>
          <w:sz w:val="24"/>
          <w:szCs w:val="24"/>
        </w:rPr>
        <w:t xml:space="preserve">дисциплины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«Безопасность жизнедеятельности» является частью ППССЗ в соответствии с ФГОС СПО по специальности </w:t>
      </w:r>
      <w:r w:rsidR="00EF3630" w:rsidRPr="0068649E">
        <w:rPr>
          <w:rFonts w:ascii="Times New Roman" w:hAnsi="Times New Roman" w:cs="Times New Roman"/>
          <w:b/>
          <w:bCs/>
          <w:sz w:val="24"/>
          <w:szCs w:val="24"/>
        </w:rPr>
        <w:t>38.02.03 Операционная деятельность в логистике</w:t>
      </w:r>
      <w:r w:rsidR="00EF3630" w:rsidRPr="0068649E">
        <w:rPr>
          <w:rFonts w:ascii="Times New Roman" w:hAnsi="Times New Roman" w:cs="Times New Roman"/>
          <w:b/>
          <w:sz w:val="24"/>
          <w:szCs w:val="24"/>
        </w:rPr>
        <w:t>.</w:t>
      </w:r>
    </w:p>
    <w:p w:rsidR="00A72E06" w:rsidRPr="0068649E" w:rsidRDefault="00A72E06" w:rsidP="008D340C">
      <w:pPr>
        <w:widowControl w:val="0"/>
        <w:numPr>
          <w:ilvl w:val="0"/>
          <w:numId w:val="50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Место дисциплины в структуре ППССЗ: дисциплина является общепрофессиональной входит в профессиональный цикл.</w:t>
      </w:r>
    </w:p>
    <w:p w:rsidR="00A72E06" w:rsidRPr="0068649E" w:rsidRDefault="00A72E06" w:rsidP="008D340C">
      <w:pPr>
        <w:widowControl w:val="0"/>
        <w:numPr>
          <w:ilvl w:val="0"/>
          <w:numId w:val="50"/>
        </w:numPr>
        <w:tabs>
          <w:tab w:val="left" w:pos="17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Совершенствование знаний о здоровом образе жизни, опасных и чрезвычайных ситуаций и основах безопасного поведения при их возникновении; особенности прохождения военной службы;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ситуациях, необходимых для службы в Вооруженных Силах РФ и на производстве;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Воспитание чувства патриотизма, ответственности за личную и общественную безопасность, ценностного отношения </w:t>
      </w:r>
      <w:r w:rsidRPr="0068649E">
        <w:rPr>
          <w:rStyle w:val="23"/>
          <w:rFonts w:eastAsiaTheme="minorEastAsia"/>
          <w:color w:val="auto"/>
        </w:rPr>
        <w:t>к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своему здоровью и образу жизни;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Овладение умениями предвидеть потенциальные опасности и правильно действовать в случае их наступления, необходимыми при службе в армии и работе на производстве;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Изучение рекомендованной литературы, научно-познавательных программ, художественной литературы.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Использование элементов причинно-следственного анализа: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из повседневной жизни экологических требований: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A72E06" w:rsidRPr="0068649E" w:rsidRDefault="00A72E06" w:rsidP="008D340C">
      <w:pPr>
        <w:widowControl w:val="0"/>
        <w:numPr>
          <w:ilvl w:val="0"/>
          <w:numId w:val="51"/>
        </w:numPr>
        <w:tabs>
          <w:tab w:val="left" w:pos="17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Осуществление осознанного выбора путей продолжения образования или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будущей профессии.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5"/>
          <w:rFonts w:eastAsiaTheme="minorEastAsia"/>
          <w:color w:val="auto"/>
        </w:rPr>
        <w:t>В результате освоения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дисциплины обучающийся должен знать:</w:t>
      </w:r>
    </w:p>
    <w:p w:rsidR="00A72E06" w:rsidRPr="0068649E" w:rsidRDefault="00A72E06" w:rsidP="008D340C">
      <w:pPr>
        <w:widowControl w:val="0"/>
        <w:numPr>
          <w:ilvl w:val="0"/>
          <w:numId w:val="52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составляющие здорового образа жизни я их влияние на безопасность жизнедеятельности личности; репродуктивное здоровье и факторы, влияющие на него;</w:t>
      </w:r>
    </w:p>
    <w:p w:rsidR="00A72E06" w:rsidRPr="0068649E" w:rsidRDefault="00A72E06" w:rsidP="008D340C">
      <w:pPr>
        <w:widowControl w:val="0"/>
        <w:numPr>
          <w:ilvl w:val="0"/>
          <w:numId w:val="52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A72E06" w:rsidRPr="0068649E" w:rsidRDefault="00A72E06" w:rsidP="008D340C">
      <w:pPr>
        <w:widowControl w:val="0"/>
        <w:numPr>
          <w:ilvl w:val="0"/>
          <w:numId w:val="52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A72E06" w:rsidRPr="0068649E" w:rsidRDefault="00A72E06" w:rsidP="008D340C">
      <w:pPr>
        <w:widowControl w:val="0"/>
        <w:numPr>
          <w:ilvl w:val="0"/>
          <w:numId w:val="52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Предназначение, структуру и задачи РСЧС и ГО;</w:t>
      </w:r>
    </w:p>
    <w:p w:rsidR="00A72E06" w:rsidRPr="0068649E" w:rsidRDefault="00A72E06" w:rsidP="008D340C">
      <w:pPr>
        <w:widowControl w:val="0"/>
        <w:numPr>
          <w:ilvl w:val="0"/>
          <w:numId w:val="52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A72E06" w:rsidRPr="0068649E" w:rsidRDefault="00A72E06" w:rsidP="008D340C">
      <w:pPr>
        <w:widowControl w:val="0"/>
        <w:numPr>
          <w:ilvl w:val="0"/>
          <w:numId w:val="52"/>
        </w:numPr>
        <w:tabs>
          <w:tab w:val="left" w:pos="1641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72E06" w:rsidRPr="0068649E" w:rsidRDefault="00A72E06" w:rsidP="008D340C">
      <w:pPr>
        <w:widowControl w:val="0"/>
        <w:numPr>
          <w:ilvl w:val="0"/>
          <w:numId w:val="52"/>
        </w:numPr>
        <w:tabs>
          <w:tab w:val="left" w:pos="165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Боевые традиции Вооруженных Сил РФ;</w:t>
      </w:r>
    </w:p>
    <w:p w:rsidR="00A72E06" w:rsidRPr="0068649E" w:rsidRDefault="00A72E06" w:rsidP="008D340C">
      <w:pPr>
        <w:widowControl w:val="0"/>
        <w:numPr>
          <w:ilvl w:val="0"/>
          <w:numId w:val="52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Правила оказания первой медицинской помощи пострадавшему, при любых видах ранений и травм.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Style w:val="25"/>
          <w:rFonts w:eastAsiaTheme="minorEastAsia"/>
          <w:color w:val="auto"/>
        </w:rPr>
        <w:t>В результате освоения дисциплины обучающийся должен у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меть:</w:t>
      </w:r>
    </w:p>
    <w:p w:rsidR="00A72E06" w:rsidRPr="0068649E" w:rsidRDefault="00A72E06" w:rsidP="008D340C">
      <w:pPr>
        <w:widowControl w:val="0"/>
        <w:numPr>
          <w:ilvl w:val="0"/>
          <w:numId w:val="53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A72E06" w:rsidRPr="0068649E" w:rsidRDefault="00A72E06" w:rsidP="008D340C">
      <w:pPr>
        <w:widowControl w:val="0"/>
        <w:numPr>
          <w:ilvl w:val="0"/>
          <w:numId w:val="53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Пользоваться средствами индивидуальной я коллективной защиты:</w:t>
      </w:r>
    </w:p>
    <w:p w:rsidR="00A72E06" w:rsidRPr="0068649E" w:rsidRDefault="00A72E06" w:rsidP="008D340C">
      <w:pPr>
        <w:widowControl w:val="0"/>
        <w:numPr>
          <w:ilvl w:val="0"/>
          <w:numId w:val="53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A72E06" w:rsidRPr="0068649E" w:rsidRDefault="00A72E06" w:rsidP="008D340C">
      <w:pPr>
        <w:widowControl w:val="0"/>
        <w:numPr>
          <w:ilvl w:val="0"/>
          <w:numId w:val="53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Оказывать первую медицинскую помощь;</w:t>
      </w:r>
    </w:p>
    <w:p w:rsidR="00A72E06" w:rsidRPr="0068649E" w:rsidRDefault="00A72E06" w:rsidP="008D340C">
      <w:pPr>
        <w:widowControl w:val="0"/>
        <w:numPr>
          <w:ilvl w:val="0"/>
          <w:numId w:val="53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Пользоваться средствами пожаротушения.</w:t>
      </w:r>
    </w:p>
    <w:p w:rsidR="00A72E06" w:rsidRPr="0068649E" w:rsidRDefault="00A72E06" w:rsidP="00A72E06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Рекомендуемое количество часов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на освоение программы дисциплины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Максимальной учебной нагрузки обучающегося - 10</w:t>
      </w:r>
      <w:r w:rsidR="00EF3630" w:rsidRPr="0068649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часа, в том числе:</w:t>
      </w:r>
    </w:p>
    <w:p w:rsidR="00B50A40" w:rsidRPr="0068649E" w:rsidRDefault="00A72E06" w:rsidP="00B50A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Обязательной аудиторной нагрузки обучающегося - 68 часов;</w:t>
      </w:r>
      <w:r w:rsidR="00B50A4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363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из них </w:t>
      </w:r>
      <w:r w:rsidR="00B50A40" w:rsidRPr="0068649E">
        <w:rPr>
          <w:rFonts w:ascii="Times New Roman" w:hAnsi="Times New Roman" w:cs="Times New Roman"/>
          <w:sz w:val="24"/>
          <w:szCs w:val="24"/>
          <w:lang w:bidi="ru-RU"/>
        </w:rPr>
        <w:t>ПЗ - 48 часов</w:t>
      </w:r>
    </w:p>
    <w:p w:rsidR="00B50A40" w:rsidRPr="0068649E" w:rsidRDefault="00A72E06" w:rsidP="00367D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Самостоя</w:t>
      </w:r>
      <w:r w:rsidR="00B50A4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тельной работы обучающегося - </w:t>
      </w:r>
      <w:r w:rsidR="00EF3630" w:rsidRPr="0068649E">
        <w:rPr>
          <w:rFonts w:ascii="Times New Roman" w:hAnsi="Times New Roman" w:cs="Times New Roman"/>
          <w:sz w:val="24"/>
          <w:szCs w:val="24"/>
          <w:lang w:bidi="ru-RU"/>
        </w:rPr>
        <w:t>26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час</w:t>
      </w:r>
      <w:r w:rsidR="00B50A40" w:rsidRPr="0068649E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367DE8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F3630" w:rsidRPr="0068649E">
        <w:rPr>
          <w:rFonts w:ascii="Times New Roman" w:hAnsi="Times New Roman" w:cs="Times New Roman"/>
          <w:sz w:val="24"/>
          <w:szCs w:val="24"/>
        </w:rPr>
        <w:t>Консультаций 8</w:t>
      </w:r>
      <w:r w:rsidR="00B50A40" w:rsidRPr="0068649E">
        <w:rPr>
          <w:rFonts w:ascii="Times New Roman" w:hAnsi="Times New Roman" w:cs="Times New Roman"/>
          <w:sz w:val="24"/>
          <w:szCs w:val="24"/>
        </w:rPr>
        <w:t xml:space="preserve"> час</w:t>
      </w:r>
      <w:r w:rsidR="00EF3630" w:rsidRPr="0068649E">
        <w:rPr>
          <w:rFonts w:ascii="Times New Roman" w:hAnsi="Times New Roman" w:cs="Times New Roman"/>
          <w:sz w:val="24"/>
          <w:szCs w:val="24"/>
        </w:rPr>
        <w:t>ов</w:t>
      </w:r>
      <w:r w:rsidR="00B50A40" w:rsidRPr="0068649E">
        <w:rPr>
          <w:rFonts w:ascii="Times New Roman" w:hAnsi="Times New Roman" w:cs="Times New Roman"/>
          <w:sz w:val="24"/>
          <w:szCs w:val="24"/>
        </w:rPr>
        <w:t>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Форма аттестации - дифференцированный зачет</w:t>
      </w:r>
      <w:r w:rsidR="00B50A40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4 с.</w:t>
      </w:r>
    </w:p>
    <w:p w:rsidR="008A6CC0" w:rsidRDefault="008A6CC0" w:rsidP="008A6CC0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  <w:color w:val="auto"/>
        </w:rPr>
      </w:pPr>
    </w:p>
    <w:p w:rsidR="00B24B7B" w:rsidRPr="00444D44" w:rsidRDefault="00B24B7B" w:rsidP="00B2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4D44">
        <w:rPr>
          <w:rFonts w:ascii="Times New Roman" w:hAnsi="Times New Roman" w:cs="Times New Roman"/>
          <w:b/>
          <w:sz w:val="28"/>
          <w:szCs w:val="28"/>
        </w:rPr>
        <w:t>ОП. 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44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44D44">
        <w:rPr>
          <w:rFonts w:ascii="Times New Roman" w:hAnsi="Times New Roman" w:cs="Times New Roman"/>
          <w:b/>
          <w:sz w:val="28"/>
          <w:szCs w:val="28"/>
        </w:rPr>
        <w:t>сновы логистики</w:t>
      </w:r>
    </w:p>
    <w:p w:rsidR="00B24B7B" w:rsidRPr="00444D44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24B7B" w:rsidRPr="00444D44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Pr="00444D44">
        <w:rPr>
          <w:rFonts w:ascii="Times New Roman" w:hAnsi="Times New Roman" w:cs="Times New Roman"/>
          <w:sz w:val="28"/>
          <w:szCs w:val="28"/>
        </w:rPr>
        <w:t xml:space="preserve"> учебной дисциплины является частью программы подготовки специалистов среднего звена в соответствии с ФГОС по специальности 38.02.03 Операционная деятельность в логистике.</w:t>
      </w:r>
    </w:p>
    <w:p w:rsidR="00B24B7B" w:rsidRPr="00444D44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</w:t>
      </w:r>
      <w:r w:rsidRPr="00444D44">
        <w:rPr>
          <w:rFonts w:ascii="Times New Roman" w:hAnsi="Times New Roman" w:cs="Times New Roman"/>
          <w:sz w:val="28"/>
          <w:szCs w:val="28"/>
        </w:rPr>
        <w:t xml:space="preserve"> может быть использована в дополнительном профессиональном образовании и профессиональной подготовке работников в области экономики и бухгалтерского учета при наличии среднего (полного) общего образования. </w:t>
      </w:r>
    </w:p>
    <w:p w:rsidR="00B24B7B" w:rsidRPr="00444D44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24B7B" w:rsidRPr="00444D44" w:rsidRDefault="00B24B7B" w:rsidP="00B24B7B">
      <w:pPr>
        <w:numPr>
          <w:ilvl w:val="0"/>
          <w:numId w:val="6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принимать решения по выбору оптимальных логистических каналов, логистических цепей и схем;</w:t>
      </w:r>
    </w:p>
    <w:p w:rsidR="00B24B7B" w:rsidRPr="00444D44" w:rsidRDefault="00B24B7B" w:rsidP="00B24B7B">
      <w:pPr>
        <w:numPr>
          <w:ilvl w:val="0"/>
          <w:numId w:val="6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формулировать требования к транспорту, а также к системам хранения и складской обработки грузов с целью оптимизации логистических процессов;</w:t>
      </w:r>
    </w:p>
    <w:p w:rsidR="00B24B7B" w:rsidRPr="00444D44" w:rsidRDefault="00B24B7B" w:rsidP="00B24B7B">
      <w:pPr>
        <w:numPr>
          <w:ilvl w:val="0"/>
          <w:numId w:val="6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формулировать требования к информационным системам, обеспечивающим товародвижение;</w:t>
      </w:r>
    </w:p>
    <w:p w:rsidR="00B24B7B" w:rsidRPr="00444D44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24B7B" w:rsidRPr="00444D44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lastRenderedPageBreak/>
        <w:t xml:space="preserve">сущность, цели и задачи логистики, объект и предмет логистики, основные понятия, которыми оперирует логистика; </w:t>
      </w:r>
    </w:p>
    <w:p w:rsidR="00B24B7B" w:rsidRPr="00444D44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 xml:space="preserve">основные методы логистики; </w:t>
      </w:r>
    </w:p>
    <w:p w:rsidR="00B24B7B" w:rsidRPr="00444D44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функции логистики; основные задачи логистики в области закупок, транспортировки, складирования и реализации, а также методы их решения; принципы построения информационных систем в логистике, а так же логистические технологии управления информационными потоками;</w:t>
      </w:r>
    </w:p>
    <w:p w:rsidR="00B24B7B" w:rsidRPr="00444D44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методы оптимизации логистических систем в торговле;</w:t>
      </w:r>
    </w:p>
    <w:p w:rsidR="00B24B7B" w:rsidRPr="00444D44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 xml:space="preserve">методы выбора логистических каналов, логистических цепей и схем; </w:t>
      </w:r>
    </w:p>
    <w:p w:rsidR="00B24B7B" w:rsidRPr="00444D44" w:rsidRDefault="00B24B7B" w:rsidP="00B24B7B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методами оценки показателей логистики организации; методами выбора логистических посредников.</w:t>
      </w:r>
    </w:p>
    <w:p w:rsidR="00B24B7B" w:rsidRPr="00444D44" w:rsidRDefault="00B24B7B" w:rsidP="00B24B7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44D44">
        <w:rPr>
          <w:b/>
          <w:color w:val="auto"/>
          <w:sz w:val="28"/>
          <w:szCs w:val="28"/>
        </w:rPr>
        <w:t>Так же обучающиеся должны обладать профессиональными компетенциями (ПК):</w:t>
      </w:r>
    </w:p>
    <w:p w:rsidR="00B24B7B" w:rsidRPr="00444D44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 xml:space="preserve">ПК 1.3. Осуществлять выбор поставщиков, перевозчиков, определять тип посредников и каналы распределения. </w:t>
      </w:r>
    </w:p>
    <w:p w:rsidR="00B24B7B" w:rsidRPr="00444D44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B24B7B" w:rsidRPr="00444D44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 xml:space="preserve">ПК 2.3. Использовать различные модели и методы управления запасами. </w:t>
      </w:r>
    </w:p>
    <w:p w:rsidR="00B24B7B" w:rsidRPr="00444D44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 xml:space="preserve">ПК 3.1. Владеть методологией оценки эффективности функционирования элементов логистической системы. </w:t>
      </w:r>
    </w:p>
    <w:p w:rsidR="00B24B7B" w:rsidRPr="00444D44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44">
        <w:rPr>
          <w:rFonts w:ascii="Times New Roman" w:hAnsi="Times New Roman" w:cs="Times New Roman"/>
          <w:sz w:val="28"/>
          <w:szCs w:val="28"/>
        </w:rPr>
        <w:t xml:space="preserve">ПК 4.1. Проводить контроль выполнения и экспедирования заказов. </w:t>
      </w:r>
    </w:p>
    <w:p w:rsidR="00B24B7B" w:rsidRPr="00444D44" w:rsidRDefault="00B24B7B" w:rsidP="00B2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44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24B7B" w:rsidRPr="00444D44" w:rsidTr="00BA17A8">
        <w:trPr>
          <w:trHeight w:val="460"/>
        </w:trPr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24B7B" w:rsidRPr="00444D44" w:rsidTr="00BA17A8">
        <w:trPr>
          <w:trHeight w:val="285"/>
        </w:trPr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89</w:t>
            </w:r>
          </w:p>
        </w:tc>
      </w:tr>
      <w:tr w:rsidR="00B24B7B" w:rsidRPr="00444D44" w:rsidTr="00BA17A8"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B24B7B" w:rsidRPr="00444D44" w:rsidTr="00BA17A8"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24B7B" w:rsidRPr="00444D44" w:rsidTr="00BA17A8"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B24B7B" w:rsidRPr="00444D44" w:rsidTr="00BA17A8"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B24B7B" w:rsidRPr="00444D44" w:rsidTr="00BA17A8"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24B7B" w:rsidRPr="00444D44" w:rsidTr="00BA17A8"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24B7B" w:rsidRPr="00444D44" w:rsidTr="00BA17A8"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  <w:p w:rsidR="00B24B7B" w:rsidRPr="00444D44" w:rsidRDefault="00B24B7B" w:rsidP="00BA17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24B7B" w:rsidRPr="00444D44" w:rsidTr="00BA17A8">
        <w:tc>
          <w:tcPr>
            <w:tcW w:w="7904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24B7B" w:rsidRPr="00444D44" w:rsidTr="00BA17A8">
        <w:tc>
          <w:tcPr>
            <w:tcW w:w="9704" w:type="dxa"/>
            <w:gridSpan w:val="2"/>
            <w:shd w:val="clear" w:color="auto" w:fill="auto"/>
          </w:tcPr>
          <w:p w:rsidR="00B24B7B" w:rsidRPr="00444D44" w:rsidRDefault="00B24B7B" w:rsidP="00BA17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4D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444D4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   2 с.</w:t>
            </w:r>
          </w:p>
          <w:p w:rsidR="00B24B7B" w:rsidRPr="00444D44" w:rsidRDefault="00B24B7B" w:rsidP="00BA17A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24B7B" w:rsidRPr="00444D44" w:rsidRDefault="00B24B7B" w:rsidP="00B2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64" w:rsidRDefault="00F86864" w:rsidP="00F86864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  <w:color w:val="auto"/>
        </w:rPr>
      </w:pPr>
      <w:r>
        <w:rPr>
          <w:rStyle w:val="62"/>
          <w:rFonts w:eastAsiaTheme="minorEastAsia"/>
          <w:bCs w:val="0"/>
          <w:color w:val="auto"/>
        </w:rPr>
        <w:t>Профессиональные модули</w:t>
      </w:r>
    </w:p>
    <w:p w:rsidR="00367DE8" w:rsidRPr="0068649E" w:rsidRDefault="00A72E06" w:rsidP="00C806AC">
      <w:pPr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8649E">
        <w:rPr>
          <w:rStyle w:val="62"/>
          <w:rFonts w:eastAsiaTheme="minorEastAsia"/>
          <w:bCs w:val="0"/>
          <w:color w:val="auto"/>
        </w:rPr>
        <w:t xml:space="preserve">ПМ.01 </w:t>
      </w:r>
      <w:r w:rsidR="00367DE8" w:rsidRPr="0068649E">
        <w:rPr>
          <w:rFonts w:ascii="Times New Roman" w:hAnsi="Times New Roman"/>
          <w:b/>
          <w:sz w:val="24"/>
          <w:szCs w:val="32"/>
          <w:u w:val="single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367DE8" w:rsidRPr="0068649E" w:rsidRDefault="00367DE8" w:rsidP="00C80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649E">
        <w:rPr>
          <w:rStyle w:val="24"/>
          <w:rFonts w:eastAsiaTheme="minorEastAsia"/>
          <w:color w:val="auto"/>
        </w:rPr>
        <w:t>Цели освоения дисциплины (модуля) —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студентами теоретических знаний в области планирования и организации логистического процесса, формирование умений и навыков творчески и самостоятельно принимать решения в ходе организации логистического процесса в организациях (подразделениях).</w:t>
      </w:r>
    </w:p>
    <w:p w:rsidR="00367DE8" w:rsidRPr="0068649E" w:rsidRDefault="00367DE8" w:rsidP="00C806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9E">
        <w:rPr>
          <w:rStyle w:val="24"/>
          <w:rFonts w:eastAsiaTheme="minorEastAsia"/>
          <w:color w:val="auto"/>
        </w:rPr>
        <w:t>Место дисциплины (модуля) в структуре образовательной программы -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 учебная дисциплина «Основы планирования и организации логистического процесса в организациях (подразделениях)» относится к профессиональным модулям, модуль «Планирование и </w:t>
      </w:r>
      <w:r w:rsidRPr="0068649E">
        <w:rPr>
          <w:rFonts w:ascii="Times New Roman" w:hAnsi="Times New Roman" w:cs="Times New Roman"/>
          <w:sz w:val="24"/>
          <w:szCs w:val="24"/>
          <w:lang w:bidi="ru-RU"/>
        </w:rPr>
        <w:lastRenderedPageBreak/>
        <w:t>организация логистического процесса в организациях (подразделениях различных сфер деятельности.)</w:t>
      </w:r>
    </w:p>
    <w:p w:rsidR="00367DE8" w:rsidRPr="0068649E" w:rsidRDefault="00367DE8" w:rsidP="007F3DB6">
      <w:pPr>
        <w:spacing w:after="0"/>
        <w:ind w:right="-2" w:firstLine="567"/>
        <w:jc w:val="both"/>
        <w:rPr>
          <w:rStyle w:val="62"/>
          <w:rFonts w:eastAsiaTheme="minorEastAsia"/>
          <w:bCs w:val="0"/>
          <w:color w:val="auto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дисциплины (модуля)</w:t>
      </w:r>
      <w:r w:rsidR="00C806AC"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- компетенции согласно ФГОС </w:t>
      </w:r>
      <w:r w:rsidR="00562F60" w:rsidRPr="0068649E">
        <w:rPr>
          <w:rFonts w:ascii="Times New Roman" w:hAnsi="Times New Roman" w:cs="Times New Roman"/>
          <w:sz w:val="24"/>
          <w:szCs w:val="24"/>
          <w:lang w:bidi="ru-RU"/>
        </w:rPr>
        <w:t>СПО.</w:t>
      </w:r>
      <w:r w:rsidR="007F3DB6" w:rsidRPr="0068649E">
        <w:rPr>
          <w:rStyle w:val="62"/>
          <w:rFonts w:eastAsiaTheme="minorEastAsia"/>
          <w:bCs w:val="0"/>
          <w:color w:val="auto"/>
        </w:rPr>
        <w:t xml:space="preserve"> </w:t>
      </w:r>
      <w:r w:rsidR="00562F60" w:rsidRPr="0068649E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tbl>
      <w:tblPr>
        <w:tblW w:w="10369" w:type="dxa"/>
        <w:tblInd w:w="-55" w:type="dxa"/>
        <w:tblLayout w:type="fixed"/>
        <w:tblLook w:val="0000"/>
      </w:tblPr>
      <w:tblGrid>
        <w:gridCol w:w="1156"/>
        <w:gridCol w:w="9213"/>
      </w:tblGrid>
      <w:tr w:rsidR="00562F60" w:rsidRPr="0068649E" w:rsidTr="00C806AC">
        <w:trPr>
          <w:trHeight w:val="377"/>
        </w:trPr>
        <w:tc>
          <w:tcPr>
            <w:tcW w:w="1156" w:type="dxa"/>
            <w:vAlign w:val="center"/>
          </w:tcPr>
          <w:p w:rsidR="00C806AC" w:rsidRPr="0068649E" w:rsidRDefault="00562F60" w:rsidP="00C806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49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9213" w:type="dxa"/>
            <w:vAlign w:val="center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49E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562F60" w:rsidRPr="0068649E" w:rsidTr="00C806AC">
        <w:tc>
          <w:tcPr>
            <w:tcW w:w="1156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ПК 1.1.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pStyle w:val="210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 логистической  системы.</w:t>
            </w:r>
          </w:p>
        </w:tc>
      </w:tr>
      <w:tr w:rsidR="00562F60" w:rsidRPr="0068649E" w:rsidTr="00C806AC">
        <w:trPr>
          <w:trHeight w:val="540"/>
        </w:trPr>
        <w:tc>
          <w:tcPr>
            <w:tcW w:w="1156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ПК 1.2.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Планировать и организовывать 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562F60" w:rsidRPr="0068649E" w:rsidTr="00C806AC">
        <w:trPr>
          <w:trHeight w:val="535"/>
        </w:trPr>
        <w:tc>
          <w:tcPr>
            <w:tcW w:w="1156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ПК 1.3.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562F60" w:rsidRPr="0068649E" w:rsidTr="00C806AC">
        <w:tc>
          <w:tcPr>
            <w:tcW w:w="1156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ПК 1.4.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Владеть методикой проектирования, организации и анализа 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562F60" w:rsidRPr="0068649E" w:rsidTr="00C806AC">
        <w:tc>
          <w:tcPr>
            <w:tcW w:w="1156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ПК 1.5.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562F60" w:rsidRPr="0068649E" w:rsidTr="00C806AC">
        <w:trPr>
          <w:trHeight w:val="623"/>
        </w:trPr>
        <w:tc>
          <w:tcPr>
            <w:tcW w:w="1156" w:type="dxa"/>
          </w:tcPr>
          <w:p w:rsidR="00562F60" w:rsidRPr="0068649E" w:rsidRDefault="00562F60" w:rsidP="00C806AC">
            <w:pPr>
              <w:shd w:val="clear" w:color="auto" w:fill="FFFFFF"/>
              <w:snapToGrid w:val="0"/>
              <w:spacing w:after="0" w:line="240" w:lineRule="auto"/>
              <w:ind w:left="19" w:right="29"/>
              <w:rPr>
                <w:rFonts w:ascii="Times New Roman" w:hAnsi="Times New Roman"/>
                <w:spacing w:val="-1"/>
              </w:rPr>
            </w:pPr>
            <w:r w:rsidRPr="0068649E">
              <w:rPr>
                <w:rFonts w:ascii="Times New Roman" w:hAnsi="Times New Roman"/>
                <w:spacing w:val="-1"/>
              </w:rPr>
              <w:t xml:space="preserve">ОК 1. 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  <w:spacing w:val="-1"/>
              </w:rPr>
              <w:t xml:space="preserve">Понимать сущность и социальную значимость своей будущей </w:t>
            </w:r>
            <w:r w:rsidRPr="0068649E">
              <w:rPr>
                <w:rFonts w:ascii="Times New Roman" w:hAnsi="Times New Roman"/>
              </w:rPr>
              <w:t>профессии, проявлять к ней устойчивый интерес.</w:t>
            </w:r>
          </w:p>
        </w:tc>
      </w:tr>
      <w:tr w:rsidR="00562F60" w:rsidRPr="0068649E" w:rsidTr="00C806AC">
        <w:trPr>
          <w:trHeight w:val="698"/>
        </w:trPr>
        <w:tc>
          <w:tcPr>
            <w:tcW w:w="1156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ОК 2.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hd w:val="clear" w:color="auto" w:fill="FFFFFF"/>
              <w:snapToGrid w:val="0"/>
              <w:spacing w:after="0" w:line="240" w:lineRule="auto"/>
              <w:ind w:left="2" w:right="24" w:hanging="2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      </w:r>
          </w:p>
        </w:tc>
      </w:tr>
      <w:tr w:rsidR="00562F60" w:rsidRPr="0068649E" w:rsidTr="00C806AC">
        <w:trPr>
          <w:trHeight w:val="673"/>
        </w:trPr>
        <w:tc>
          <w:tcPr>
            <w:tcW w:w="1156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8649E">
              <w:rPr>
                <w:rFonts w:ascii="Times New Roman" w:hAnsi="Times New Roman"/>
                <w:spacing w:val="-1"/>
              </w:rPr>
              <w:t>ОК 3.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68649E">
              <w:rPr>
                <w:color w:val="auto"/>
                <w:sz w:val="22"/>
                <w:szCs w:val="22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562F60" w:rsidRPr="0068649E" w:rsidTr="00C806AC">
        <w:trPr>
          <w:trHeight w:val="673"/>
        </w:trPr>
        <w:tc>
          <w:tcPr>
            <w:tcW w:w="1156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8649E">
              <w:rPr>
                <w:rFonts w:ascii="Times New Roman" w:hAnsi="Times New Roman"/>
                <w:spacing w:val="-1"/>
              </w:rPr>
              <w:t>ОК 4.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hd w:val="clear" w:color="auto" w:fill="FFFFFF"/>
              <w:snapToGrid w:val="0"/>
              <w:spacing w:after="0" w:line="240" w:lineRule="auto"/>
              <w:ind w:right="29" w:hanging="2"/>
              <w:jc w:val="both"/>
              <w:rPr>
                <w:rFonts w:ascii="Times New Roman" w:hAnsi="Times New Roman"/>
                <w:spacing w:val="-1"/>
              </w:rPr>
            </w:pPr>
            <w:r w:rsidRPr="0068649E">
              <w:rPr>
                <w:rFonts w:ascii="Times New Roman" w:hAnsi="Times New Roman"/>
                <w:spacing w:val="-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62F60" w:rsidRPr="0068649E" w:rsidTr="00C806AC">
        <w:trPr>
          <w:trHeight w:val="673"/>
        </w:trPr>
        <w:tc>
          <w:tcPr>
            <w:tcW w:w="1156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8649E">
              <w:rPr>
                <w:rFonts w:ascii="Times New Roman" w:hAnsi="Times New Roman"/>
                <w:spacing w:val="-1"/>
              </w:rPr>
              <w:t>ОК 5.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hd w:val="clear" w:color="auto" w:fill="FFFFFF"/>
              <w:snapToGrid w:val="0"/>
              <w:spacing w:after="0" w:line="240" w:lineRule="auto"/>
              <w:ind w:left="7" w:right="10" w:hanging="2"/>
              <w:jc w:val="both"/>
              <w:rPr>
                <w:rFonts w:ascii="Times New Roman" w:hAnsi="Times New Roman"/>
                <w:spacing w:val="-1"/>
              </w:rPr>
            </w:pPr>
            <w:r w:rsidRPr="0068649E">
              <w:rPr>
                <w:rFonts w:ascii="Times New Roman" w:hAnsi="Times New Roman"/>
                <w:spacing w:val="-1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562F60" w:rsidRPr="0068649E" w:rsidTr="00C806AC">
        <w:trPr>
          <w:trHeight w:val="673"/>
        </w:trPr>
        <w:tc>
          <w:tcPr>
            <w:tcW w:w="1156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ОК 6.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hd w:val="clear" w:color="auto" w:fill="FFFFFF"/>
              <w:snapToGrid w:val="0"/>
              <w:spacing w:after="0" w:line="240" w:lineRule="auto"/>
              <w:ind w:left="7" w:right="14" w:hanging="2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62F60" w:rsidRPr="0068649E" w:rsidTr="00C806AC">
        <w:trPr>
          <w:trHeight w:val="673"/>
        </w:trPr>
        <w:tc>
          <w:tcPr>
            <w:tcW w:w="1156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ОК 7.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shd w:val="clear" w:color="auto" w:fill="FFFFFF"/>
              <w:snapToGrid w:val="0"/>
              <w:spacing w:after="0" w:line="240" w:lineRule="auto"/>
              <w:ind w:right="5" w:hanging="2"/>
              <w:jc w:val="both"/>
              <w:rPr>
                <w:rFonts w:ascii="Times New Roman" w:hAnsi="Times New Roman"/>
              </w:rPr>
            </w:pPr>
            <w:r w:rsidRPr="0068649E">
              <w:rPr>
                <w:rFonts w:ascii="Times New Roman" w:hAnsi="Times New Roman"/>
              </w:rPr>
              <w:t>Брать на себя ответственность  за работу членов команды (подчиненных), результат выполнения заданий.</w:t>
            </w:r>
          </w:p>
        </w:tc>
      </w:tr>
      <w:tr w:rsidR="00562F60" w:rsidRPr="0068649E" w:rsidTr="00C806AC">
        <w:trPr>
          <w:trHeight w:val="673"/>
        </w:trPr>
        <w:tc>
          <w:tcPr>
            <w:tcW w:w="1156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8649E">
              <w:rPr>
                <w:rFonts w:ascii="Times New Roman" w:hAnsi="Times New Roman"/>
                <w:spacing w:val="-1"/>
              </w:rPr>
              <w:t>ОК 8.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68649E">
              <w:rPr>
                <w:color w:val="auto"/>
                <w:sz w:val="22"/>
                <w:szCs w:val="22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562F60" w:rsidRPr="0068649E" w:rsidTr="00C806AC">
        <w:trPr>
          <w:trHeight w:val="320"/>
        </w:trPr>
        <w:tc>
          <w:tcPr>
            <w:tcW w:w="1156" w:type="dxa"/>
          </w:tcPr>
          <w:p w:rsidR="00562F60" w:rsidRPr="0068649E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68649E">
              <w:rPr>
                <w:rFonts w:ascii="Times New Roman" w:hAnsi="Times New Roman"/>
                <w:spacing w:val="-1"/>
              </w:rPr>
              <w:t>ОК 9.</w:t>
            </w:r>
          </w:p>
        </w:tc>
        <w:tc>
          <w:tcPr>
            <w:tcW w:w="9213" w:type="dxa"/>
          </w:tcPr>
          <w:p w:rsidR="00562F60" w:rsidRPr="0068649E" w:rsidRDefault="00562F60" w:rsidP="00C806AC">
            <w:pPr>
              <w:pStyle w:val="Default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68649E">
              <w:rPr>
                <w:color w:val="auto"/>
                <w:sz w:val="22"/>
                <w:szCs w:val="22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562F60" w:rsidRPr="0068649E" w:rsidRDefault="00562F60" w:rsidP="007F3DB6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8649E">
        <w:rPr>
          <w:rFonts w:ascii="Times New Roman" w:hAnsi="Times New Roman"/>
          <w:b/>
          <w:sz w:val="24"/>
          <w:szCs w:val="28"/>
        </w:rPr>
        <w:t>Цели и задачи модуля – требования к результатам освоения модуля</w:t>
      </w:r>
    </w:p>
    <w:p w:rsidR="00562F60" w:rsidRPr="0068649E" w:rsidRDefault="00562F60" w:rsidP="007F3D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62F60" w:rsidRPr="0068649E" w:rsidRDefault="00562F60" w:rsidP="007F3DB6">
      <w:pPr>
        <w:pStyle w:val="Default"/>
        <w:jc w:val="both"/>
        <w:rPr>
          <w:b/>
          <w:bCs/>
          <w:color w:val="auto"/>
          <w:szCs w:val="28"/>
        </w:rPr>
      </w:pPr>
      <w:r w:rsidRPr="0068649E">
        <w:rPr>
          <w:b/>
          <w:bCs/>
          <w:color w:val="auto"/>
          <w:szCs w:val="28"/>
        </w:rPr>
        <w:t xml:space="preserve">иметь практический опыт: </w:t>
      </w:r>
    </w:p>
    <w:p w:rsidR="00562F60" w:rsidRPr="0068649E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планирования  и организации логистических процессов в организации (подразделениях); </w:t>
      </w:r>
    </w:p>
    <w:p w:rsidR="00562F60" w:rsidRPr="0068649E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определения потребностей логистической системы и её отдельных элементов;</w:t>
      </w:r>
    </w:p>
    <w:p w:rsidR="00562F60" w:rsidRPr="0068649E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562F60" w:rsidRPr="0068649E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оперативного планирования материальных потоков на производстве;</w:t>
      </w:r>
    </w:p>
    <w:p w:rsidR="00562F60" w:rsidRPr="0068649E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расчетов основных параметров логистической системы; </w:t>
      </w:r>
    </w:p>
    <w:p w:rsidR="00562F60" w:rsidRPr="0068649E" w:rsidRDefault="00562F60" w:rsidP="008D340C">
      <w:pPr>
        <w:numPr>
          <w:ilvl w:val="0"/>
          <w:numId w:val="5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562F60" w:rsidRPr="0068649E" w:rsidRDefault="00562F60" w:rsidP="007F3DB6">
      <w:pPr>
        <w:pStyle w:val="Default"/>
        <w:jc w:val="both"/>
        <w:rPr>
          <w:b/>
          <w:bCs/>
          <w:color w:val="auto"/>
          <w:szCs w:val="28"/>
        </w:rPr>
      </w:pPr>
      <w:r w:rsidRPr="0068649E">
        <w:rPr>
          <w:b/>
          <w:bCs/>
          <w:color w:val="auto"/>
          <w:szCs w:val="28"/>
        </w:rPr>
        <w:t xml:space="preserve">уметь: </w:t>
      </w:r>
    </w:p>
    <w:p w:rsidR="00562F60" w:rsidRPr="0068649E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организовывать  проведение логистических  операций  во  внутрипроизводственных  процессах  предприятия;</w:t>
      </w:r>
    </w:p>
    <w:p w:rsidR="00562F60" w:rsidRPr="0068649E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lastRenderedPageBreak/>
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562F60" w:rsidRPr="0068649E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рассчитывать основные параметры складских помещений; </w:t>
      </w:r>
    </w:p>
    <w:p w:rsidR="00562F60" w:rsidRPr="0068649E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планировать и организовывать внутрипроизводственные потоковые процессы;</w:t>
      </w:r>
    </w:p>
    <w:p w:rsidR="00562F60" w:rsidRPr="0068649E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562F60" w:rsidRPr="0068649E" w:rsidRDefault="00562F60" w:rsidP="008D340C">
      <w:pPr>
        <w:numPr>
          <w:ilvl w:val="0"/>
          <w:numId w:val="5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контролировать правильность составления документов;</w:t>
      </w:r>
    </w:p>
    <w:p w:rsidR="00562F60" w:rsidRPr="0068649E" w:rsidRDefault="00562F60" w:rsidP="007F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8649E">
        <w:rPr>
          <w:rFonts w:ascii="Times New Roman" w:hAnsi="Times New Roman"/>
          <w:b/>
          <w:sz w:val="24"/>
          <w:szCs w:val="28"/>
        </w:rPr>
        <w:t>знать:</w:t>
      </w:r>
    </w:p>
    <w:p w:rsidR="00562F60" w:rsidRPr="0068649E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значение и особенности разработки стратегических и тактических планов в логистической системе; </w:t>
      </w:r>
    </w:p>
    <w:p w:rsidR="00562F60" w:rsidRPr="0068649E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основы организации логистических  операций и  управления ими  во  внутрипроизводственных процессах организации;</w:t>
      </w:r>
    </w:p>
    <w:p w:rsidR="00562F60" w:rsidRPr="0068649E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основы делопроизводства профессиональной деятельности;</w:t>
      </w:r>
    </w:p>
    <w:p w:rsidR="00562F60" w:rsidRPr="0068649E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методы определения потребностей логистической системы;</w:t>
      </w:r>
    </w:p>
    <w:p w:rsidR="00562F60" w:rsidRPr="0068649E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критерии выбора поставщиков (контрагентов): основные , дополнительные; </w:t>
      </w:r>
    </w:p>
    <w:p w:rsidR="00562F60" w:rsidRPr="0068649E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схемы каналов распределения;</w:t>
      </w:r>
    </w:p>
    <w:p w:rsidR="00562F60" w:rsidRPr="0068649E" w:rsidRDefault="00562F60" w:rsidP="008D340C">
      <w:pPr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особенности оформления различных логистических операций, порядок их документационного оформления и контроля.</w:t>
      </w:r>
    </w:p>
    <w:p w:rsidR="00562F60" w:rsidRPr="0068649E" w:rsidRDefault="00562F60" w:rsidP="00C806AC">
      <w:p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8"/>
        </w:rPr>
      </w:pPr>
      <w:r w:rsidRPr="0068649E">
        <w:rPr>
          <w:rFonts w:ascii="Times New Roman" w:hAnsi="Times New Roman"/>
          <w:b/>
          <w:sz w:val="24"/>
          <w:szCs w:val="28"/>
        </w:rPr>
        <w:t>Количество часов на освоение рабочей программы профессионального модуля:</w:t>
      </w:r>
    </w:p>
    <w:p w:rsidR="00562F60" w:rsidRPr="0068649E" w:rsidRDefault="00562F60" w:rsidP="00C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           всего – </w:t>
      </w:r>
      <w:r w:rsidR="00F86864">
        <w:rPr>
          <w:rFonts w:ascii="Times New Roman" w:hAnsi="Times New Roman"/>
          <w:sz w:val="24"/>
          <w:szCs w:val="28"/>
        </w:rPr>
        <w:t>43</w:t>
      </w:r>
      <w:r w:rsidR="00B24B7B">
        <w:rPr>
          <w:rFonts w:ascii="Times New Roman" w:hAnsi="Times New Roman"/>
          <w:sz w:val="24"/>
          <w:szCs w:val="28"/>
        </w:rPr>
        <w:t>4</w:t>
      </w:r>
      <w:r w:rsidR="00F86864">
        <w:rPr>
          <w:rFonts w:ascii="Times New Roman" w:hAnsi="Times New Roman"/>
          <w:sz w:val="24"/>
          <w:szCs w:val="28"/>
        </w:rPr>
        <w:t xml:space="preserve">     часов</w:t>
      </w:r>
      <w:r w:rsidRPr="0068649E">
        <w:rPr>
          <w:rFonts w:ascii="Times New Roman" w:hAnsi="Times New Roman"/>
          <w:sz w:val="24"/>
          <w:szCs w:val="28"/>
        </w:rPr>
        <w:t>, в том числе:</w:t>
      </w:r>
    </w:p>
    <w:p w:rsidR="00562F60" w:rsidRPr="0068649E" w:rsidRDefault="00562F60" w:rsidP="00C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обязательной аудиторной учебной нагрузки обучающегося – 224 часов;</w:t>
      </w:r>
    </w:p>
    <w:p w:rsidR="00562F60" w:rsidRPr="0068649E" w:rsidRDefault="00562F60" w:rsidP="0011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>самостоя</w:t>
      </w:r>
      <w:r w:rsidR="00B24B7B">
        <w:rPr>
          <w:rFonts w:ascii="Times New Roman" w:hAnsi="Times New Roman"/>
          <w:sz w:val="24"/>
          <w:szCs w:val="28"/>
        </w:rPr>
        <w:t>тельной работы обучающегося – 80</w:t>
      </w:r>
      <w:r w:rsidR="00F86864">
        <w:rPr>
          <w:rFonts w:ascii="Times New Roman" w:hAnsi="Times New Roman"/>
          <w:sz w:val="24"/>
          <w:szCs w:val="28"/>
        </w:rPr>
        <w:t xml:space="preserve"> </w:t>
      </w:r>
      <w:r w:rsidRPr="0068649E">
        <w:rPr>
          <w:rFonts w:ascii="Times New Roman" w:hAnsi="Times New Roman"/>
          <w:sz w:val="24"/>
          <w:szCs w:val="28"/>
        </w:rPr>
        <w:t>часов;</w:t>
      </w:r>
      <w:r w:rsidR="00110E6D" w:rsidRPr="0068649E">
        <w:rPr>
          <w:rFonts w:ascii="Times New Roman" w:hAnsi="Times New Roman"/>
          <w:sz w:val="24"/>
          <w:szCs w:val="28"/>
        </w:rPr>
        <w:t xml:space="preserve"> </w:t>
      </w:r>
      <w:r w:rsidR="00B24B7B">
        <w:rPr>
          <w:rFonts w:ascii="Times New Roman" w:hAnsi="Times New Roman"/>
          <w:sz w:val="24"/>
          <w:szCs w:val="28"/>
        </w:rPr>
        <w:t>консультации – 22</w:t>
      </w:r>
      <w:r w:rsidR="00F86864">
        <w:rPr>
          <w:rFonts w:ascii="Times New Roman" w:hAnsi="Times New Roman"/>
          <w:sz w:val="24"/>
          <w:szCs w:val="28"/>
        </w:rPr>
        <w:t xml:space="preserve"> </w:t>
      </w:r>
      <w:r w:rsidRPr="0068649E">
        <w:rPr>
          <w:rFonts w:ascii="Times New Roman" w:hAnsi="Times New Roman"/>
          <w:sz w:val="24"/>
          <w:szCs w:val="28"/>
        </w:rPr>
        <w:t>часов;</w:t>
      </w:r>
    </w:p>
    <w:p w:rsidR="00562F60" w:rsidRPr="0068649E" w:rsidRDefault="00562F60" w:rsidP="00C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/>
          <w:sz w:val="24"/>
          <w:szCs w:val="28"/>
        </w:rPr>
        <w:t xml:space="preserve">         УП 36часов и ПП 72 часа.</w:t>
      </w:r>
    </w:p>
    <w:p w:rsidR="00110E6D" w:rsidRPr="0068649E" w:rsidRDefault="00110E6D" w:rsidP="00110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аттестация - квалификационный экзамен</w:t>
      </w:r>
      <w:r w:rsidR="00FD6BB4"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4 с.</w:t>
      </w:r>
    </w:p>
    <w:p w:rsidR="00110E6D" w:rsidRPr="0068649E" w:rsidRDefault="00110E6D" w:rsidP="00110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6D" w:rsidRPr="0068649E" w:rsidRDefault="00110E6D" w:rsidP="00110E6D">
      <w:pPr>
        <w:pStyle w:val="Default"/>
        <w:jc w:val="center"/>
        <w:rPr>
          <w:rFonts w:eastAsiaTheme="minorEastAsia" w:cs="Times New Roman"/>
          <w:color w:val="auto"/>
          <w:sz w:val="23"/>
          <w:szCs w:val="23"/>
          <w:u w:val="single"/>
          <w:lang w:eastAsia="ru-RU"/>
        </w:rPr>
      </w:pPr>
      <w:r w:rsidRPr="0068649E">
        <w:rPr>
          <w:rStyle w:val="62"/>
          <w:rFonts w:eastAsiaTheme="minorEastAsia"/>
          <w:bCs w:val="0"/>
          <w:color w:val="auto"/>
        </w:rPr>
        <w:t>ПМ.02.</w:t>
      </w:r>
      <w:r w:rsidRPr="0068649E">
        <w:rPr>
          <w:color w:val="auto"/>
          <w:sz w:val="23"/>
          <w:szCs w:val="23"/>
          <w:u w:val="single"/>
        </w:rPr>
        <w:t xml:space="preserve"> </w:t>
      </w:r>
      <w:r w:rsidRPr="0068649E">
        <w:rPr>
          <w:rStyle w:val="22"/>
          <w:rFonts w:eastAsia="Arial"/>
          <w:color w:val="auto"/>
          <w:u w:val="single"/>
        </w:rPr>
        <w:t>Управление логистическими процессами в закупках, производстве и распределении</w:t>
      </w:r>
    </w:p>
    <w:p w:rsidR="00110E6D" w:rsidRPr="0068649E" w:rsidRDefault="00110E6D" w:rsidP="00110E6D">
      <w:pPr>
        <w:spacing w:after="0"/>
        <w:ind w:firstLine="709"/>
        <w:jc w:val="center"/>
        <w:rPr>
          <w:rStyle w:val="62"/>
          <w:rFonts w:eastAsiaTheme="minorEastAsia"/>
          <w:bCs w:val="0"/>
          <w:color w:val="auto"/>
        </w:rPr>
      </w:pP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Цели освоения модуля – </w:t>
      </w:r>
      <w:r w:rsidRPr="0068649E">
        <w:rPr>
          <w:rFonts w:ascii="Times New Roman" w:hAnsi="Times New Roman" w:cs="Times New Roman"/>
          <w:sz w:val="23"/>
          <w:szCs w:val="23"/>
        </w:rPr>
        <w:t xml:space="preserve">освоение студентами теоретических знаний в области концепции, методов и моделей логистической организации закупочных, производственных и распределительных процессов на предприятии; формирование умений и навыков творчески и самостоятельно принимать решения в производственной, закупочной, распределительной логистики </w:t>
      </w:r>
    </w:p>
    <w:p w:rsidR="000E2937" w:rsidRPr="0068649E" w:rsidRDefault="000E2937" w:rsidP="000E2937">
      <w:pPr>
        <w:pStyle w:val="Default"/>
        <w:jc w:val="both"/>
        <w:rPr>
          <w:rFonts w:eastAsiaTheme="minorEastAsia" w:cs="Times New Roman"/>
          <w:color w:val="auto"/>
          <w:sz w:val="23"/>
          <w:szCs w:val="23"/>
          <w:lang w:eastAsia="ru-RU"/>
        </w:rPr>
      </w:pPr>
      <w:r w:rsidRPr="0068649E">
        <w:rPr>
          <w:rFonts w:cs="Times New Roman"/>
          <w:b/>
          <w:bCs/>
          <w:i/>
          <w:iCs/>
          <w:color w:val="auto"/>
          <w:sz w:val="23"/>
          <w:szCs w:val="23"/>
        </w:rPr>
        <w:t xml:space="preserve">Место модуля в структуре </w:t>
      </w:r>
      <w:r w:rsidRPr="0068649E">
        <w:rPr>
          <w:rFonts w:eastAsiaTheme="minorEastAsia" w:cs="Times New Roman"/>
          <w:b/>
          <w:bCs/>
          <w:i/>
          <w:iCs/>
          <w:color w:val="auto"/>
          <w:sz w:val="23"/>
          <w:szCs w:val="23"/>
          <w:lang w:eastAsia="ru-RU"/>
        </w:rPr>
        <w:t xml:space="preserve">образовательной программы </w:t>
      </w:r>
      <w:r w:rsidRPr="0068649E">
        <w:rPr>
          <w:rFonts w:eastAsiaTheme="minorEastAsia" w:cs="Times New Roman"/>
          <w:color w:val="auto"/>
          <w:sz w:val="23"/>
          <w:szCs w:val="23"/>
          <w:lang w:eastAsia="ru-RU"/>
        </w:rPr>
        <w:t xml:space="preserve">–относится к профессиональным модулям, модуль «Управление логистическими процессами в закупках, производстве и распределении» (ПМ.02). </w:t>
      </w:r>
    </w:p>
    <w:p w:rsidR="000E2937" w:rsidRPr="0068649E" w:rsidRDefault="000E2937" w:rsidP="000E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Требования к результатам освоения модуля освоение</w:t>
      </w:r>
      <w:r w:rsidRPr="0068649E">
        <w:rPr>
          <w:rFonts w:ascii="Times New Roman" w:hAnsi="Times New Roman"/>
          <w:sz w:val="24"/>
          <w:szCs w:val="28"/>
        </w:rPr>
        <w:t xml:space="preserve"> </w:t>
      </w: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компетенций: </w:t>
      </w:r>
    </w:p>
    <w:p w:rsidR="000E2937" w:rsidRPr="0068649E" w:rsidRDefault="000E2937" w:rsidP="000E2937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68649E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Понимать сущность и социальную значимость своей будущей профессии, проявлять к ней устойчивый интерес (ОК1);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Принимать решения в стандартных и нестандартных ситуациях и нести за них ответственность (ОК 3);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Владеть информационной культурой, анализировать и оценивать информацию с использованием информационно-коммуникационных технологий (ОК5);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Работать в коллективе и команде, эффективно общаться с коллегами, руководством, потребителями (ОК 6);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Брать на себя ответственность за работу членов команды (подчиненных), результат выполнения заданий (ОК 7);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Ориентироваться в условиях частой смены технологий в профессиональной деятельности (ОК 9);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lastRenderedPageBreak/>
        <w:t xml:space="preserve">−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 (ПК 2.1);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Применять методологию проектирования внутрипроизводственных логистических систем при решении практических задач (ПК 2.2);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Использовать различные модели и методы управления запасами (ПК 2.3); </w:t>
      </w:r>
    </w:p>
    <w:p w:rsidR="000E2937" w:rsidRPr="0068649E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Осуществлять управление заказами, запасами, транспортировкой, складированием, грузопереработкой, упаковкой, сервисом (ПК 2.4). </w:t>
      </w:r>
    </w:p>
    <w:p w:rsidR="000E2937" w:rsidRPr="0068649E" w:rsidRDefault="000E2937" w:rsidP="0083664D">
      <w:pPr>
        <w:pStyle w:val="34"/>
        <w:shd w:val="clear" w:color="auto" w:fill="auto"/>
        <w:tabs>
          <w:tab w:val="left" w:pos="394"/>
        </w:tabs>
        <w:spacing w:before="0" w:after="0" w:line="240" w:lineRule="auto"/>
        <w:ind w:left="20" w:firstLine="0"/>
        <w:jc w:val="both"/>
        <w:rPr>
          <w:b/>
          <w:sz w:val="24"/>
          <w:szCs w:val="24"/>
        </w:rPr>
      </w:pPr>
      <w:r w:rsidRPr="0068649E">
        <w:rPr>
          <w:b/>
          <w:sz w:val="24"/>
          <w:szCs w:val="24"/>
        </w:rPr>
        <w:t>Цели и задачи модуля - требования к результатам освоения модуля</w:t>
      </w:r>
    </w:p>
    <w:p w:rsidR="000E2937" w:rsidRPr="0068649E" w:rsidRDefault="000E2937" w:rsidP="0083664D">
      <w:pPr>
        <w:pStyle w:val="3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0E2937" w:rsidRPr="0068649E" w:rsidRDefault="000E2937" w:rsidP="0083664D">
      <w:pPr>
        <w:pStyle w:val="34"/>
        <w:shd w:val="clear" w:color="auto" w:fill="auto"/>
        <w:spacing w:before="0" w:after="0" w:line="240" w:lineRule="auto"/>
        <w:ind w:left="20" w:firstLine="0"/>
        <w:jc w:val="both"/>
        <w:rPr>
          <w:b/>
          <w:sz w:val="24"/>
          <w:szCs w:val="24"/>
        </w:rPr>
      </w:pPr>
      <w:r w:rsidRPr="0068649E">
        <w:rPr>
          <w:b/>
          <w:sz w:val="24"/>
          <w:szCs w:val="24"/>
        </w:rPr>
        <w:t>иметь практический опыт: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управления логистическими процессами в закупках, производстве и распределении;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осуществления нормирования товарных запасов;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участия в организации разгрузки, транспортировки к месту приёмки, организации приёмки, размещения, укладки и хранения товаров;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участия в оперативном планировании и управлении материальными потоками в производстве;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участия в выборе вида транспортного средства, разработке смет транспортных расходов;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разработки маршрутов следования; организации терминальных перевозок; оптимизации транспортных расходов;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определять потребности в материальных запасах для производства продукции;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применять методологические основы базисных систем управления запасами в конкретных ситуациях;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оценивать рациональность структуры запасов;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определять сроки и объёмы закупок материальных ценностей;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проводить выборочное регулирование запасов;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организовывать работу склада и его элементов;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рассчитывать потребности в материальных ресурсах для производственного процесса;</w:t>
      </w:r>
    </w:p>
    <w:p w:rsidR="000E2937" w:rsidRPr="0068649E" w:rsidRDefault="000E2937" w:rsidP="008D340C">
      <w:pPr>
        <w:pStyle w:val="af1"/>
        <w:numPr>
          <w:ilvl w:val="0"/>
          <w:numId w:val="60"/>
        </w:numPr>
        <w:ind w:left="0" w:firstLine="142"/>
        <w:jc w:val="both"/>
        <w:rPr>
          <w:rFonts w:ascii="Calibri" w:eastAsia="Times New Roman" w:hAnsi="Calibri" w:cs="Times New Roman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</w:t>
      </w:r>
      <w:r w:rsidRPr="0068649E">
        <w:rPr>
          <w:rFonts w:ascii="Calibri" w:eastAsia="Times New Roman" w:hAnsi="Calibri" w:cs="Times New Roman"/>
        </w:rPr>
        <w:t>транспортные расходы логистической системы;</w:t>
      </w:r>
    </w:p>
    <w:p w:rsidR="000E2937" w:rsidRPr="0068649E" w:rsidRDefault="000E2937" w:rsidP="0083664D">
      <w:pPr>
        <w:pStyle w:val="34"/>
        <w:shd w:val="clear" w:color="auto" w:fill="auto"/>
        <w:spacing w:before="0" w:after="0" w:line="240" w:lineRule="auto"/>
        <w:ind w:left="180" w:firstLine="0"/>
        <w:jc w:val="both"/>
        <w:rPr>
          <w:b/>
          <w:sz w:val="24"/>
          <w:szCs w:val="24"/>
        </w:rPr>
      </w:pPr>
      <w:r w:rsidRPr="0068649E">
        <w:rPr>
          <w:b/>
          <w:sz w:val="24"/>
          <w:szCs w:val="24"/>
        </w:rPr>
        <w:t>знать: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понятие, сущность и необходимость в материальных запасах;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9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последствия избыточного накопления запасов;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механизмы и инструменты оптимизации запасов и затрат на хранение;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зарубежный опыт управления запасами;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91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основные концепции и технологии, способствующие сокращению общих издержек логистической системы;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lastRenderedPageBreak/>
        <w:t>методы регулирования запасов;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основы логистики складирования: классификацию складов, функции;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варианты размещения складских помещений;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принципы выбора формы собственности склада;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основы организации деятельностью склада и управления им;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74" w:lineRule="exact"/>
        <w:ind w:left="0" w:right="6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 xml:space="preserve">структуру затрат на складирование, направления оптимизации расходов системы 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складирования, принципы зонирования склада и размещения товаров;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классификацию производственных процессов;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принципы функционирования внутрипроизводственных логистических систем;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значение и преимущества логистической концепции организации производства;</w:t>
      </w:r>
    </w:p>
    <w:p w:rsidR="000E2937" w:rsidRPr="0068649E" w:rsidRDefault="000E2937" w:rsidP="008D340C">
      <w:pPr>
        <w:pStyle w:val="34"/>
        <w:numPr>
          <w:ilvl w:val="1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принципы управления потоками во внутрипроизводственных логистических системах;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механизмы оптимизации внутрипроизводственных издержек логистической системы;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понятие и задачи транспортной логистики;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классификацию транспорта;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значение транспортных тарифов;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организационные принципы транспортировки;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стратегию ценообразования и определения «полезных» затрат при организации перевозок, учет</w:t>
      </w:r>
    </w:p>
    <w:p w:rsidR="000E2937" w:rsidRPr="0068649E" w:rsidRDefault="000E2937" w:rsidP="008D340C">
      <w:pPr>
        <w:pStyle w:val="34"/>
        <w:numPr>
          <w:ilvl w:val="0"/>
          <w:numId w:val="59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транспортных расходов</w:t>
      </w:r>
    </w:p>
    <w:p w:rsidR="000E2937" w:rsidRPr="0068649E" w:rsidRDefault="000E2937" w:rsidP="0083664D">
      <w:pPr>
        <w:pStyle w:val="34"/>
        <w:shd w:val="clear" w:color="auto" w:fill="auto"/>
        <w:tabs>
          <w:tab w:val="left" w:pos="494"/>
        </w:tabs>
        <w:spacing w:before="0" w:after="0" w:line="240" w:lineRule="auto"/>
        <w:ind w:left="120" w:firstLine="0"/>
        <w:jc w:val="both"/>
        <w:rPr>
          <w:b/>
          <w:sz w:val="24"/>
          <w:szCs w:val="24"/>
        </w:rPr>
      </w:pPr>
      <w:r w:rsidRPr="0068649E">
        <w:rPr>
          <w:b/>
          <w:sz w:val="24"/>
          <w:szCs w:val="24"/>
        </w:rPr>
        <w:t>Планируемое количество часов на освоение программы профессионального модуля:</w:t>
      </w:r>
    </w:p>
    <w:p w:rsidR="000E2937" w:rsidRPr="0068649E" w:rsidRDefault="00B24B7B" w:rsidP="0083664D">
      <w:pPr>
        <w:pStyle w:val="34"/>
        <w:shd w:val="clear" w:color="auto" w:fill="auto"/>
        <w:spacing w:before="0" w:after="0" w:line="240" w:lineRule="auto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всего - 558</w:t>
      </w:r>
      <w:r w:rsidR="000E2937" w:rsidRPr="0068649E">
        <w:rPr>
          <w:sz w:val="24"/>
          <w:szCs w:val="24"/>
        </w:rPr>
        <w:t xml:space="preserve"> часов, в том числе:</w:t>
      </w:r>
    </w:p>
    <w:p w:rsidR="000E2937" w:rsidRPr="0068649E" w:rsidRDefault="000E2937" w:rsidP="0083664D">
      <w:pPr>
        <w:pStyle w:val="34"/>
        <w:shd w:val="clear" w:color="auto" w:fill="auto"/>
        <w:tabs>
          <w:tab w:val="left" w:pos="955"/>
        </w:tabs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максимальной уч</w:t>
      </w:r>
      <w:r w:rsidR="00B24B7B">
        <w:rPr>
          <w:sz w:val="24"/>
          <w:szCs w:val="24"/>
        </w:rPr>
        <w:t>ебной нагрузки обучающегося -450</w:t>
      </w:r>
      <w:r w:rsidRPr="0068649E">
        <w:rPr>
          <w:sz w:val="24"/>
          <w:szCs w:val="24"/>
        </w:rPr>
        <w:t xml:space="preserve"> часов, включая:</w:t>
      </w:r>
    </w:p>
    <w:p w:rsidR="000E2937" w:rsidRPr="0068649E" w:rsidRDefault="000E2937" w:rsidP="0083664D">
      <w:pPr>
        <w:pStyle w:val="34"/>
        <w:shd w:val="clear" w:color="auto" w:fill="auto"/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обязательной аудиторной уче</w:t>
      </w:r>
      <w:r w:rsidR="00B24B7B">
        <w:rPr>
          <w:sz w:val="24"/>
          <w:szCs w:val="24"/>
        </w:rPr>
        <w:t>бной нагрузки обучающегося - 300</w:t>
      </w:r>
      <w:r w:rsidRPr="0068649E">
        <w:rPr>
          <w:sz w:val="24"/>
          <w:szCs w:val="24"/>
        </w:rPr>
        <w:t>час;</w:t>
      </w:r>
    </w:p>
    <w:p w:rsidR="000E2937" w:rsidRPr="0068649E" w:rsidRDefault="000E2937" w:rsidP="0083664D">
      <w:pPr>
        <w:pStyle w:val="34"/>
        <w:shd w:val="clear" w:color="auto" w:fill="auto"/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самостоятельной работы обучающегося - 1</w:t>
      </w:r>
      <w:r w:rsidR="00B24B7B">
        <w:rPr>
          <w:sz w:val="24"/>
          <w:szCs w:val="24"/>
        </w:rPr>
        <w:t>32</w:t>
      </w:r>
      <w:r w:rsidRPr="0068649E">
        <w:rPr>
          <w:sz w:val="24"/>
          <w:szCs w:val="24"/>
        </w:rPr>
        <w:t xml:space="preserve"> час;</w:t>
      </w:r>
    </w:p>
    <w:p w:rsidR="000E2937" w:rsidRPr="0068649E" w:rsidRDefault="00B24B7B" w:rsidP="0083664D">
      <w:pPr>
        <w:pStyle w:val="34"/>
        <w:shd w:val="clear" w:color="auto" w:fill="auto"/>
        <w:spacing w:before="0" w:after="0" w:line="240" w:lineRule="auto"/>
        <w:ind w:left="600" w:firstLine="0"/>
        <w:jc w:val="both"/>
        <w:rPr>
          <w:i/>
          <w:sz w:val="24"/>
          <w:szCs w:val="24"/>
        </w:rPr>
      </w:pPr>
      <w:r>
        <w:rPr>
          <w:rStyle w:val="af2"/>
          <w:i w:val="0"/>
          <w:color w:val="auto"/>
          <w:sz w:val="24"/>
          <w:szCs w:val="24"/>
        </w:rPr>
        <w:t>консультаций 18</w:t>
      </w:r>
      <w:r w:rsidR="000E2937" w:rsidRPr="0068649E">
        <w:rPr>
          <w:rStyle w:val="af2"/>
          <w:i w:val="0"/>
          <w:color w:val="auto"/>
          <w:sz w:val="24"/>
          <w:szCs w:val="24"/>
        </w:rPr>
        <w:t xml:space="preserve"> часа,</w:t>
      </w:r>
    </w:p>
    <w:p w:rsidR="00E12ECE" w:rsidRDefault="000E2937" w:rsidP="008D340C">
      <w:pPr>
        <w:pStyle w:val="34"/>
        <w:numPr>
          <w:ilvl w:val="0"/>
          <w:numId w:val="58"/>
        </w:numPr>
        <w:shd w:val="clear" w:color="auto" w:fill="auto"/>
        <w:tabs>
          <w:tab w:val="left" w:pos="955"/>
        </w:tabs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>учебной</w:t>
      </w:r>
      <w:r w:rsidR="00E12ECE">
        <w:rPr>
          <w:sz w:val="24"/>
          <w:szCs w:val="24"/>
        </w:rPr>
        <w:t xml:space="preserve"> практики – 36 часов</w:t>
      </w:r>
    </w:p>
    <w:p w:rsidR="000E2937" w:rsidRPr="0068649E" w:rsidRDefault="000E2937" w:rsidP="008D340C">
      <w:pPr>
        <w:pStyle w:val="34"/>
        <w:numPr>
          <w:ilvl w:val="0"/>
          <w:numId w:val="58"/>
        </w:numPr>
        <w:shd w:val="clear" w:color="auto" w:fill="auto"/>
        <w:tabs>
          <w:tab w:val="left" w:pos="955"/>
        </w:tabs>
        <w:spacing w:before="0" w:after="0" w:line="240" w:lineRule="auto"/>
        <w:ind w:left="600" w:firstLine="0"/>
        <w:jc w:val="both"/>
        <w:rPr>
          <w:sz w:val="24"/>
          <w:szCs w:val="24"/>
        </w:rPr>
      </w:pPr>
      <w:r w:rsidRPr="0068649E">
        <w:rPr>
          <w:sz w:val="24"/>
          <w:szCs w:val="24"/>
        </w:rPr>
        <w:t xml:space="preserve"> и</w:t>
      </w:r>
      <w:r w:rsidR="00E12ECE">
        <w:rPr>
          <w:sz w:val="24"/>
          <w:szCs w:val="24"/>
        </w:rPr>
        <w:t xml:space="preserve"> производственной практики – 72 </w:t>
      </w:r>
      <w:r w:rsidRPr="0068649E">
        <w:rPr>
          <w:sz w:val="24"/>
          <w:szCs w:val="24"/>
        </w:rPr>
        <w:t>часов.</w:t>
      </w:r>
    </w:p>
    <w:p w:rsidR="0083664D" w:rsidRPr="0068649E" w:rsidRDefault="0083664D" w:rsidP="0083664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аттестация - квали</w:t>
      </w:r>
      <w:r w:rsidR="00FD6BB4"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фикационный экзамен 5 с.</w:t>
      </w:r>
    </w:p>
    <w:p w:rsidR="0083664D" w:rsidRPr="0068649E" w:rsidRDefault="0083664D" w:rsidP="0083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4D" w:rsidRPr="0068649E" w:rsidRDefault="0083664D" w:rsidP="0083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649E">
        <w:rPr>
          <w:rFonts w:ascii="Times New Roman" w:hAnsi="Times New Roman" w:cs="Times New Roman"/>
          <w:b/>
          <w:bCs/>
          <w:sz w:val="24"/>
          <w:szCs w:val="24"/>
          <w:u w:val="single"/>
        </w:rPr>
        <w:t>ПМ.03 Оптимизация ресурсов организации (подразделений), связанных с материальными и нематериальными потоками</w:t>
      </w:r>
    </w:p>
    <w:p w:rsidR="000E2937" w:rsidRPr="0068649E" w:rsidRDefault="000E2937" w:rsidP="0083664D">
      <w:pPr>
        <w:pStyle w:val="34"/>
        <w:shd w:val="clear" w:color="auto" w:fill="auto"/>
        <w:tabs>
          <w:tab w:val="left" w:pos="1431"/>
        </w:tabs>
        <w:spacing w:before="0" w:after="0" w:line="240" w:lineRule="auto"/>
        <w:ind w:right="20" w:firstLine="0"/>
        <w:jc w:val="center"/>
        <w:rPr>
          <w:sz w:val="24"/>
          <w:szCs w:val="24"/>
          <w:u w:val="single"/>
        </w:rPr>
      </w:pPr>
    </w:p>
    <w:p w:rsidR="001001FF" w:rsidRPr="0068649E" w:rsidRDefault="001001FF" w:rsidP="001001FF">
      <w:pPr>
        <w:pStyle w:val="Default"/>
        <w:jc w:val="both"/>
        <w:rPr>
          <w:rFonts w:eastAsiaTheme="minorEastAsia" w:cs="Times New Roman"/>
          <w:color w:val="auto"/>
          <w:sz w:val="23"/>
          <w:szCs w:val="23"/>
          <w:lang w:eastAsia="ru-RU"/>
        </w:rPr>
      </w:pPr>
      <w:r w:rsidRPr="0068649E">
        <w:rPr>
          <w:rFonts w:cs="Times New Roman"/>
          <w:b/>
          <w:bCs/>
          <w:i/>
          <w:iCs/>
          <w:color w:val="auto"/>
          <w:sz w:val="23"/>
          <w:szCs w:val="23"/>
        </w:rPr>
        <w:t xml:space="preserve">Цели освоения модуля – </w:t>
      </w:r>
      <w:r w:rsidRPr="0068649E">
        <w:rPr>
          <w:rFonts w:cs="Times New Roman"/>
          <w:color w:val="auto"/>
          <w:sz w:val="23"/>
          <w:szCs w:val="23"/>
        </w:rPr>
        <w:t xml:space="preserve">освоение студентами теоретических знаний в области концепции, методов и моделей логистического управления ресурсами организаций </w:t>
      </w:r>
      <w:r w:rsidRPr="0068649E">
        <w:rPr>
          <w:rFonts w:eastAsiaTheme="minorEastAsia" w:cs="Times New Roman"/>
          <w:color w:val="auto"/>
          <w:sz w:val="23"/>
          <w:szCs w:val="23"/>
          <w:lang w:eastAsia="ru-RU"/>
        </w:rPr>
        <w:t xml:space="preserve">(подразделений); формирование умений и навыков творчески и самостоятельно принимать решения в целях оптимизации ресурсов. </w:t>
      </w:r>
    </w:p>
    <w:p w:rsidR="001001FF" w:rsidRPr="0068649E" w:rsidRDefault="00FD6BB4" w:rsidP="0010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Место модуля в структуре </w:t>
      </w:r>
      <w:r w:rsidRPr="0068649E">
        <w:rPr>
          <w:rFonts w:cs="Times New Roman"/>
          <w:b/>
          <w:bCs/>
          <w:i/>
          <w:iCs/>
          <w:sz w:val="23"/>
          <w:szCs w:val="23"/>
        </w:rPr>
        <w:t>образовательной программы – относится к профессиональным модулям.</w:t>
      </w:r>
    </w:p>
    <w:p w:rsidR="00FD6BB4" w:rsidRPr="0068649E" w:rsidRDefault="00FD6BB4" w:rsidP="00FD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Требования к результатам освоения модуля освоение</w:t>
      </w:r>
      <w:r w:rsidRPr="0068649E">
        <w:rPr>
          <w:rFonts w:ascii="Times New Roman" w:hAnsi="Times New Roman"/>
          <w:sz w:val="24"/>
          <w:szCs w:val="28"/>
        </w:rPr>
        <w:t xml:space="preserve"> </w:t>
      </w: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компетенций: </w:t>
      </w:r>
    </w:p>
    <w:p w:rsidR="00FD6BB4" w:rsidRPr="0068649E" w:rsidRDefault="00FD6BB4" w:rsidP="00FD6BB4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68649E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-Понимать сущность и социальную значимость своей будущей профессии, проявлять к ней устойчивый интерес (ОК1);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(ОК2);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Принимать решения в стандартных и нестандартных ситуациях и нести за них ответственность (ОК3);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(ОК4);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Использовать информационно-коммуникационные технологии в профессиональной деятельности (ОК5);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Работать в коллективе и команде, эффективно общаться с коллегами, руководством, потребителями (ОК6);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Брать на себя ответственность за работу членов команды (подчиненных), результат выполнения заданий (ОК7);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(ОК8);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lastRenderedPageBreak/>
        <w:t xml:space="preserve">− Ориентироваться в условиях частой смены технологий в профессиональной деятельности (ОК9);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Владеть методологией оценки эффективности функционирования элементов логистической системы (ПК3.1);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 (ПК3.2);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Рассчитывать и анализировать логистические издержки (ПК3.3); </w:t>
      </w:r>
    </w:p>
    <w:p w:rsidR="00FD6BB4" w:rsidRPr="0068649E" w:rsidRDefault="00FD6BB4" w:rsidP="008D340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sz w:val="23"/>
          <w:szCs w:val="23"/>
        </w:rPr>
        <w:t xml:space="preserve">− Применять современные логистические концепции и принципы сокращения логистических расходов (ПК3.4). 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5" w:name="bookmark7"/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модуля - требования к результатам освоения модуля</w:t>
      </w:r>
      <w:bookmarkEnd w:id="95"/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применять методы оценки капитальных вложений на практике;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функционирования логистической системы и её отдельных элементов;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значение издержек и способы анализа логистической системы;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значение стратегии в процессе формирования и функционирования логистической системы;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этапы стратегического планирования логистической системы;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b/>
          <w:sz w:val="24"/>
          <w:szCs w:val="24"/>
        </w:rPr>
        <w:t>Планируемое количество часов на освоение программы профессионального модуля: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всего - 261 часа, в том числе: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- 189часов, включая: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- 126час;</w:t>
      </w:r>
    </w:p>
    <w:p w:rsidR="00FD6BB4" w:rsidRPr="0068649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- 3</w:t>
      </w:r>
      <w:r w:rsidRPr="0068649E">
        <w:rPr>
          <w:rFonts w:ascii="Times New Roman" w:hAnsi="Times New Roman" w:cs="Times New Roman"/>
          <w:sz w:val="24"/>
          <w:szCs w:val="24"/>
        </w:rPr>
        <w:t>5</w:t>
      </w: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  <w:r w:rsidRPr="0068649E">
        <w:rPr>
          <w:rFonts w:ascii="Times New Roman" w:hAnsi="Times New Roman" w:cs="Times New Roman"/>
          <w:sz w:val="24"/>
          <w:szCs w:val="24"/>
        </w:rPr>
        <w:t xml:space="preserve"> консультаций 28 часов,</w:t>
      </w:r>
    </w:p>
    <w:p w:rsidR="00E12ECE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9E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E12ECE">
        <w:rPr>
          <w:rFonts w:ascii="Times New Roman" w:eastAsia="Times New Roman" w:hAnsi="Times New Roman" w:cs="Times New Roman"/>
          <w:sz w:val="24"/>
          <w:szCs w:val="24"/>
        </w:rPr>
        <w:t>практики – 36 часов</w:t>
      </w:r>
    </w:p>
    <w:p w:rsidR="00FD6BB4" w:rsidRPr="0068649E" w:rsidRDefault="00E12ECE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производственной практики - 36</w:t>
      </w:r>
      <w:r w:rsidR="00FD6BB4" w:rsidRPr="0068649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D6BB4" w:rsidRPr="00686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F60" w:rsidRPr="0068649E" w:rsidRDefault="00FD6BB4" w:rsidP="00FD6BB4">
      <w:pPr>
        <w:pStyle w:val="af1"/>
        <w:ind w:firstLine="567"/>
        <w:jc w:val="both"/>
        <w:rPr>
          <w:rStyle w:val="62"/>
          <w:rFonts w:eastAsiaTheme="minorEastAsia"/>
          <w:bCs w:val="0"/>
          <w:color w:val="auto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</w:t>
      </w:r>
      <w:r w:rsidR="00E12ECE">
        <w:rPr>
          <w:rFonts w:ascii="Times New Roman" w:hAnsi="Times New Roman" w:cs="Times New Roman"/>
          <w:b/>
          <w:sz w:val="24"/>
          <w:szCs w:val="24"/>
          <w:lang w:bidi="ru-RU"/>
        </w:rPr>
        <w:t>ция - квалификационный экзамен 6</w:t>
      </w: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с.</w:t>
      </w:r>
    </w:p>
    <w:p w:rsidR="00562F60" w:rsidRPr="0068649E" w:rsidRDefault="00562F60" w:rsidP="00FD6BB4">
      <w:pPr>
        <w:spacing w:after="0"/>
        <w:ind w:right="-2" w:firstLine="567"/>
        <w:jc w:val="both"/>
        <w:rPr>
          <w:rStyle w:val="62"/>
          <w:rFonts w:eastAsiaTheme="minorEastAsia"/>
          <w:bCs w:val="0"/>
          <w:color w:val="auto"/>
        </w:rPr>
      </w:pPr>
    </w:p>
    <w:p w:rsidR="00FD6BB4" w:rsidRPr="0068649E" w:rsidRDefault="00FD6BB4" w:rsidP="00FD6BB4">
      <w:pPr>
        <w:pStyle w:val="Default"/>
        <w:jc w:val="center"/>
        <w:rPr>
          <w:rFonts w:eastAsiaTheme="minorEastAsia" w:cs="Times New Roman"/>
          <w:b/>
          <w:bCs/>
          <w:color w:val="auto"/>
          <w:u w:val="single"/>
          <w:lang w:eastAsia="ru-RU"/>
        </w:rPr>
      </w:pPr>
      <w:r w:rsidRPr="0068649E">
        <w:rPr>
          <w:rStyle w:val="62"/>
          <w:rFonts w:eastAsiaTheme="minorEastAsia"/>
          <w:bCs w:val="0"/>
          <w:color w:val="auto"/>
        </w:rPr>
        <w:t>ПМ 04.</w:t>
      </w:r>
      <w:r w:rsidRPr="0068649E">
        <w:rPr>
          <w:b/>
          <w:bCs/>
          <w:color w:val="auto"/>
          <w:sz w:val="23"/>
          <w:szCs w:val="23"/>
        </w:rPr>
        <w:t xml:space="preserve"> </w:t>
      </w:r>
      <w:r w:rsidRPr="0068649E">
        <w:rPr>
          <w:rFonts w:eastAsiaTheme="minorEastAsia" w:cs="Times New Roman"/>
          <w:b/>
          <w:bCs/>
          <w:color w:val="auto"/>
          <w:u w:val="single"/>
          <w:lang w:eastAsia="ru-RU"/>
        </w:rPr>
        <w:t>Оценка эффективности работы логистических систем и контроль</w:t>
      </w:r>
    </w:p>
    <w:p w:rsidR="00FD6BB4" w:rsidRPr="0068649E" w:rsidRDefault="00FD6BB4" w:rsidP="00FD6BB4">
      <w:pPr>
        <w:pStyle w:val="Default"/>
        <w:jc w:val="center"/>
        <w:rPr>
          <w:rFonts w:eastAsiaTheme="minorEastAsia" w:cs="Times New Roman"/>
          <w:color w:val="auto"/>
          <w:u w:val="single"/>
          <w:lang w:eastAsia="ru-RU"/>
        </w:rPr>
      </w:pPr>
      <w:r w:rsidRPr="0068649E">
        <w:rPr>
          <w:rFonts w:eastAsiaTheme="minorEastAsia" w:cs="Times New Roman"/>
          <w:b/>
          <w:bCs/>
          <w:color w:val="auto"/>
          <w:u w:val="single"/>
          <w:lang w:eastAsia="ru-RU"/>
        </w:rPr>
        <w:t>логистических операций</w:t>
      </w:r>
    </w:p>
    <w:p w:rsidR="00FD6BB4" w:rsidRPr="0068649E" w:rsidRDefault="00FD6BB4" w:rsidP="00FD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b/>
          <w:bCs/>
          <w:i/>
          <w:iCs/>
        </w:rPr>
        <w:t xml:space="preserve">Цель освоения модуля: </w:t>
      </w:r>
      <w:r w:rsidRPr="0068649E">
        <w:rPr>
          <w:rFonts w:ascii="Times New Roman" w:hAnsi="Times New Roman" w:cs="Times New Roman"/>
          <w:sz w:val="23"/>
          <w:szCs w:val="23"/>
        </w:rPr>
        <w:t xml:space="preserve">изучение условий для совершенствования технологии, механизации и автоматизации торговых процессов, более эффективного использования торговых и складских площадей, транспортных средств </w:t>
      </w:r>
    </w:p>
    <w:p w:rsidR="00FD6BB4" w:rsidRPr="0068649E" w:rsidRDefault="00FD6BB4" w:rsidP="00FD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Место модуля в структуре образовательной программы – относится к профессиональным модулям.</w:t>
      </w:r>
    </w:p>
    <w:p w:rsidR="00FD6BB4" w:rsidRPr="0068649E" w:rsidRDefault="00FD6BB4" w:rsidP="00FD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Требования к результатам освоения модуля освоение</w:t>
      </w:r>
      <w:r w:rsidRPr="0068649E">
        <w:rPr>
          <w:rFonts w:ascii="Times New Roman" w:hAnsi="Times New Roman"/>
          <w:sz w:val="24"/>
          <w:szCs w:val="28"/>
        </w:rPr>
        <w:t xml:space="preserve"> </w:t>
      </w:r>
      <w:r w:rsidRPr="0068649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компетенций: </w:t>
      </w:r>
    </w:p>
    <w:p w:rsidR="00FD6BB4" w:rsidRPr="0068649E" w:rsidRDefault="00FD6BB4" w:rsidP="00FD6BB4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68649E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44"/>
        <w:gridCol w:w="8931"/>
      </w:tblGrid>
      <w:tr w:rsidR="00F37FF4" w:rsidRPr="0068649E" w:rsidTr="00F37FF4">
        <w:trPr>
          <w:trHeight w:hRule="exact" w:val="345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center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Код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center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Наименование результата обучения</w:t>
            </w:r>
          </w:p>
        </w:tc>
      </w:tr>
      <w:tr w:rsidR="00F37FF4" w:rsidRPr="0068649E" w:rsidTr="00F37FF4">
        <w:trPr>
          <w:trHeight w:hRule="exact" w:val="298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ПК 4.1.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Проводить контроль выполнения и экспедирования заказов.</w:t>
            </w:r>
          </w:p>
        </w:tc>
      </w:tr>
      <w:tr w:rsidR="00F37FF4" w:rsidRPr="0068649E" w:rsidTr="00F37FF4">
        <w:trPr>
          <w:trHeight w:hRule="exact" w:val="791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lastRenderedPageBreak/>
              <w:t>ПК 4.2.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F37FF4" w:rsidRPr="0068649E" w:rsidTr="00F37FF4">
        <w:trPr>
          <w:trHeight w:hRule="exact" w:val="649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ПК 4.3.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F37FF4" w:rsidRPr="0068649E" w:rsidTr="007F3DB6">
        <w:trPr>
          <w:trHeight w:hRule="exact" w:val="549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ПК 4.4.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F37FF4" w:rsidRPr="0068649E" w:rsidTr="0046585B">
        <w:trPr>
          <w:trHeight w:hRule="exact" w:val="559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 1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F37FF4" w:rsidRPr="0068649E" w:rsidTr="007F3DB6">
        <w:trPr>
          <w:trHeight w:hRule="exact" w:val="565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 2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7FF4" w:rsidRPr="0068649E" w:rsidTr="007F3DB6">
        <w:trPr>
          <w:trHeight w:hRule="exact" w:val="431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 3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7FF4" w:rsidRPr="0068649E" w:rsidTr="00F37FF4">
        <w:trPr>
          <w:trHeight w:hRule="exact" w:val="643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ОК4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7FF4" w:rsidRPr="0068649E" w:rsidTr="007F3DB6">
        <w:trPr>
          <w:trHeight w:hRule="exact" w:val="489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 5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37FF4" w:rsidRPr="0068649E" w:rsidTr="00F37FF4">
        <w:trPr>
          <w:trHeight w:hRule="exact" w:val="591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 6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37FF4" w:rsidRPr="0068649E" w:rsidTr="00F37FF4">
        <w:trPr>
          <w:trHeight w:hRule="exact" w:val="686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 7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37FF4" w:rsidRPr="0068649E" w:rsidTr="00F37FF4">
        <w:trPr>
          <w:trHeight w:hRule="exact" w:val="581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 8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7FF4" w:rsidRPr="0068649E" w:rsidTr="007F3DB6">
        <w:trPr>
          <w:trHeight w:hRule="exact" w:val="410"/>
        </w:trPr>
        <w:tc>
          <w:tcPr>
            <w:tcW w:w="1144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ОК 9</w:t>
            </w:r>
          </w:p>
        </w:tc>
        <w:tc>
          <w:tcPr>
            <w:tcW w:w="8931" w:type="dxa"/>
            <w:shd w:val="clear" w:color="auto" w:fill="FFFFFF"/>
          </w:tcPr>
          <w:p w:rsidR="00F37FF4" w:rsidRPr="0068649E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</w:rPr>
            </w:pPr>
            <w:r w:rsidRPr="0068649E">
              <w:rPr>
                <w:rStyle w:val="28"/>
                <w:color w:val="auto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37FF4" w:rsidRPr="0068649E" w:rsidRDefault="00F37FF4" w:rsidP="00F37FF4">
      <w:pPr>
        <w:pStyle w:val="af1"/>
        <w:ind w:firstLine="708"/>
        <w:rPr>
          <w:rFonts w:ascii="Times New Roman" w:eastAsia="Times New Roman" w:hAnsi="Times New Roman" w:cs="Times New Roman"/>
          <w:b/>
        </w:rPr>
      </w:pPr>
      <w:r w:rsidRPr="0068649E">
        <w:rPr>
          <w:rFonts w:ascii="Times New Roman" w:eastAsia="Times New Roman" w:hAnsi="Times New Roman" w:cs="Times New Roman"/>
          <w:b/>
        </w:rPr>
        <w:t>Цели и задачи модуля - требования к результатам освоения модуля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</w:rPr>
      </w:pPr>
      <w:r w:rsidRPr="0068649E">
        <w:rPr>
          <w:rFonts w:ascii="Times New Roman" w:eastAsia="Times New Roman" w:hAnsi="Times New Roman" w:cs="Times New Roman"/>
          <w:b/>
        </w:rPr>
        <w:t>иметь практический опыт: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оценки эффективности, координации и контроля логистических операций, процессов, систем;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выявления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</w:rPr>
      </w:pPr>
      <w:r w:rsidRPr="0068649E">
        <w:rPr>
          <w:rFonts w:ascii="Times New Roman" w:eastAsia="Times New Roman" w:hAnsi="Times New Roman" w:cs="Times New Roman"/>
          <w:b/>
        </w:rPr>
        <w:t>уметь: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производить расчёты основных показателей эффективности функционирования логистической системы и её отдельных элементов;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разрабатывать и осуществлять контрольные мероприятия на различных стадиях логистического процесса;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анализировать показатели работы логистической системы и участвовать в разработке мероприятий по повышению её эффективности;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</w:rPr>
      </w:pPr>
      <w:r w:rsidRPr="0068649E">
        <w:rPr>
          <w:rFonts w:ascii="Times New Roman" w:eastAsia="Times New Roman" w:hAnsi="Times New Roman" w:cs="Times New Roman"/>
          <w:b/>
        </w:rPr>
        <w:t>знать: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значение, формы и методы контроля логистических процессов и операций;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методику анализа выполнения стратегического и оперативного логистических планов;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критерии и методы оценки рентабельности функционирования логистической системы и её отдельных элементов;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методологию оценки качества товарно-материальных ценностей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</w:rPr>
      </w:pPr>
      <w:r w:rsidRPr="0068649E">
        <w:rPr>
          <w:rFonts w:ascii="Times New Roman" w:eastAsia="Times New Roman" w:hAnsi="Times New Roman" w:cs="Times New Roman"/>
          <w:b/>
        </w:rPr>
        <w:t>Количество часов на освоение программы профессионального модуля: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всего - 255часов, в том числе: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максимальной учебной нагрузки обучающегося - 183 часа, включая: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>обязательной аудиторной учебной нагрузки обучающегося - 122 часа;</w:t>
      </w:r>
    </w:p>
    <w:p w:rsidR="00F37FF4" w:rsidRPr="0068649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 xml:space="preserve">самостоятельной работы и консультаций обучающегося - </w:t>
      </w:r>
      <w:r w:rsidRPr="0068649E">
        <w:rPr>
          <w:rFonts w:ascii="Times New Roman" w:hAnsi="Times New Roman" w:cs="Times New Roman"/>
        </w:rPr>
        <w:t>4</w:t>
      </w:r>
      <w:r w:rsidRPr="0068649E">
        <w:rPr>
          <w:rFonts w:ascii="Times New Roman" w:eastAsia="Times New Roman" w:hAnsi="Times New Roman" w:cs="Times New Roman"/>
        </w:rPr>
        <w:t>1час;</w:t>
      </w:r>
      <w:r w:rsidRPr="0068649E">
        <w:rPr>
          <w:rFonts w:ascii="Times New Roman" w:hAnsi="Times New Roman" w:cs="Times New Roman"/>
        </w:rPr>
        <w:t xml:space="preserve"> консультаций 20 часов.</w:t>
      </w:r>
    </w:p>
    <w:p w:rsidR="00E12ECE" w:rsidRDefault="00F37FF4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 w:rsidRPr="0068649E">
        <w:rPr>
          <w:rFonts w:ascii="Times New Roman" w:eastAsia="Times New Roman" w:hAnsi="Times New Roman" w:cs="Times New Roman"/>
        </w:rPr>
        <w:t xml:space="preserve">учебной </w:t>
      </w:r>
      <w:r w:rsidR="00E12ECE">
        <w:rPr>
          <w:rFonts w:ascii="Times New Roman" w:eastAsia="Times New Roman" w:hAnsi="Times New Roman" w:cs="Times New Roman"/>
        </w:rPr>
        <w:t>практики – 36 ч</w:t>
      </w:r>
    </w:p>
    <w:p w:rsidR="00F37FF4" w:rsidRPr="0068649E" w:rsidRDefault="00E12ECE" w:rsidP="00F37FF4">
      <w:pPr>
        <w:pStyle w:val="af1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производственной практики - 36</w:t>
      </w:r>
      <w:r w:rsidR="00F37FF4" w:rsidRPr="0068649E">
        <w:rPr>
          <w:rFonts w:ascii="Times New Roman" w:eastAsia="Times New Roman" w:hAnsi="Times New Roman" w:cs="Times New Roman"/>
        </w:rPr>
        <w:t xml:space="preserve"> часа.</w:t>
      </w:r>
    </w:p>
    <w:p w:rsidR="00F37FF4" w:rsidRPr="0068649E" w:rsidRDefault="00F37FF4" w:rsidP="00F37FF4">
      <w:pPr>
        <w:pStyle w:val="af1"/>
        <w:ind w:firstLine="567"/>
        <w:jc w:val="both"/>
        <w:rPr>
          <w:rStyle w:val="62"/>
          <w:rFonts w:eastAsiaTheme="minorEastAsia"/>
          <w:bCs w:val="0"/>
          <w:color w:val="auto"/>
        </w:rPr>
      </w:pPr>
      <w:r w:rsidRPr="0068649E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аттестация - квалификационный экзамен 6 с.</w:t>
      </w:r>
    </w:p>
    <w:p w:rsidR="00562F60" w:rsidRPr="0068649E" w:rsidRDefault="00562F60" w:rsidP="00F37FF4">
      <w:pPr>
        <w:pStyle w:val="af1"/>
        <w:ind w:firstLine="567"/>
        <w:rPr>
          <w:rStyle w:val="62"/>
          <w:rFonts w:eastAsiaTheme="minorEastAsia"/>
          <w:bCs w:val="0"/>
          <w:color w:val="auto"/>
        </w:rPr>
      </w:pPr>
    </w:p>
    <w:p w:rsidR="00A72E06" w:rsidRPr="0068649E" w:rsidRDefault="00F37FF4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96" w:name="bookmark133"/>
      <w:r w:rsidRPr="0068649E">
        <w:rPr>
          <w:rStyle w:val="13"/>
          <w:rFonts w:eastAsiaTheme="minorEastAsia"/>
          <w:color w:val="auto"/>
        </w:rPr>
        <w:t xml:space="preserve">ПДП. </w:t>
      </w:r>
      <w:r w:rsidR="00A72E06" w:rsidRPr="0068649E">
        <w:rPr>
          <w:rStyle w:val="13"/>
          <w:rFonts w:eastAsiaTheme="minorEastAsia"/>
          <w:color w:val="auto"/>
        </w:rPr>
        <w:t>Программа производственной (преддипломной) практики</w:t>
      </w:r>
      <w:bookmarkEnd w:id="96"/>
    </w:p>
    <w:p w:rsidR="00F37FF4" w:rsidRPr="0068649E" w:rsidRDefault="00F37FF4" w:rsidP="00F3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b/>
          <w:bCs/>
          <w:i/>
          <w:iCs/>
        </w:rPr>
        <w:t xml:space="preserve">Цель освоения- </w:t>
      </w:r>
      <w:r w:rsidRPr="0068649E">
        <w:rPr>
          <w:rFonts w:ascii="Times New Roman" w:hAnsi="Times New Roman" w:cs="Times New Roman"/>
          <w:sz w:val="23"/>
          <w:szCs w:val="23"/>
        </w:rPr>
        <w:t>приобретение студентами профессиональных навыков и компетенций, сбор материалов для выполнения выпускной квалификационной работы в форме дипломной работы.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649E">
        <w:rPr>
          <w:rFonts w:ascii="Times New Roman" w:hAnsi="Times New Roman" w:cs="Times New Roman"/>
          <w:i/>
          <w:iCs/>
          <w:sz w:val="24"/>
          <w:szCs w:val="24"/>
        </w:rPr>
        <w:t>Объектами профессиональной деятельности выпускников являются:</w:t>
      </w:r>
    </w:p>
    <w:p w:rsidR="00BB2AEB" w:rsidRPr="0068649E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lastRenderedPageBreak/>
        <w:t>материальные (товарные, финансовые, кадровые) потоки и ресурсы;</w:t>
      </w:r>
    </w:p>
    <w:p w:rsidR="00BB2AEB" w:rsidRPr="0068649E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нематериальные (информационные, временные, сервисные) потоки и ресурсы;</w:t>
      </w:r>
    </w:p>
    <w:p w:rsidR="00BB2AEB" w:rsidRPr="0068649E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системы товародвижения;</w:t>
      </w:r>
    </w:p>
    <w:p w:rsidR="00BB2AEB" w:rsidRPr="0068649E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производственные и сбытовые системы;</w:t>
      </w:r>
    </w:p>
    <w:p w:rsidR="00BB2AEB" w:rsidRPr="0068649E" w:rsidRDefault="00BB2AEB" w:rsidP="008D340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A72E06" w:rsidRPr="0068649E" w:rsidRDefault="00540DD2" w:rsidP="00BB2AE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97" w:name="bookmark134"/>
      <w:r w:rsidRPr="0068649E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A72E06" w:rsidRPr="0068649E">
        <w:rPr>
          <w:rFonts w:ascii="Times New Roman" w:hAnsi="Times New Roman" w:cs="Times New Roman"/>
          <w:i/>
          <w:sz w:val="24"/>
          <w:szCs w:val="24"/>
          <w:lang w:bidi="ru-RU"/>
        </w:rPr>
        <w:t>Цели и задачи производственной (преддипломной) практики</w:t>
      </w:r>
      <w:bookmarkEnd w:id="97"/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 xml:space="preserve">закрепление, расширение, углубление теоретических знаний, полученных в </w:t>
      </w:r>
      <w:r w:rsidR="00BB2AEB" w:rsidRPr="0068649E">
        <w:rPr>
          <w:rFonts w:ascii="Times New Roman" w:hAnsi="Times New Roman" w:cs="Times New Roman"/>
          <w:sz w:val="24"/>
          <w:szCs w:val="24"/>
          <w:lang w:bidi="ru-RU"/>
        </w:rPr>
        <w:t>колледже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приобретение практических навыков самостоятельной работы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1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выработка умений применять полученные практические навыки при решении конкретных экономических вопросов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сбор материалов для выполнения выпускной квалификационной работы.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связи с поставленными целями необходимо решить следующие задачи: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ознакомиться с организационно-экономической характеристикой предприятия,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ознакомиться с учетной политики предприятия на анализируемый период,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1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изучить особенности бухгалтерского финансового и управленческого учета на предприятии за последние 3 года,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провести анализ финансово-хозяйственной деятельности предприятия,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провести оценку форм бухгалтерского учета и сформировать аудиторское доказательство,</w:t>
      </w:r>
    </w:p>
    <w:p w:rsidR="00A72E06" w:rsidRPr="0068649E" w:rsidRDefault="00A72E06" w:rsidP="008D340C">
      <w:pPr>
        <w:widowControl w:val="0"/>
        <w:numPr>
          <w:ilvl w:val="0"/>
          <w:numId w:val="45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предложить мероприятия по улучшению финансового состояния предприятия.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Объектами исследования являются хозяйства района и области.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Информационной базой для написания отчета о преддипломной практике является годовая финансовая отчетность предприятия за последние 3 года.</w:t>
      </w:r>
    </w:p>
    <w:p w:rsidR="00A72E06" w:rsidRPr="0068649E" w:rsidRDefault="00A72E06" w:rsidP="00540DD2">
      <w:pPr>
        <w:keepNext/>
        <w:keepLines/>
        <w:widowControl w:val="0"/>
        <w:tabs>
          <w:tab w:val="left" w:pos="2023"/>
        </w:tabs>
        <w:spacing w:after="0" w:line="274" w:lineRule="exact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8" w:name="bookmark135"/>
      <w:r w:rsidRPr="0068649E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практики</w:t>
      </w:r>
      <w:bookmarkEnd w:id="98"/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В ходе освоения программы производственной (преддипломной) практики студент должен развить: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3. Решать проблемы, оценивать риски и принимать решения в нестандартных ситуациях.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2E06" w:rsidRPr="0068649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ОК 9. Быть готовым к смене технологий в профессиональной деятельности.</w:t>
      </w:r>
    </w:p>
    <w:p w:rsidR="00A72E06" w:rsidRPr="0068649E" w:rsidRDefault="00A72E06" w:rsidP="00BB2A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8649E">
        <w:rPr>
          <w:rFonts w:ascii="Times New Roman" w:hAnsi="Times New Roman" w:cs="Times New Roman"/>
          <w:i/>
          <w:sz w:val="24"/>
          <w:szCs w:val="24"/>
          <w:lang w:bidi="ru-RU"/>
        </w:rPr>
        <w:t>Студент должен обладать профессиональными компетенциями, соответствующими основным видам профессиональной деятельности: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49E">
        <w:rPr>
          <w:rFonts w:ascii="Times New Roman" w:hAnsi="Times New Roman" w:cs="Times New Roman"/>
          <w:sz w:val="24"/>
          <w:szCs w:val="24"/>
        </w:rPr>
        <w:t xml:space="preserve">1. </w:t>
      </w:r>
      <w:r w:rsidRPr="0068649E">
        <w:rPr>
          <w:rFonts w:ascii="Times New Roman" w:hAnsi="Times New Roman" w:cs="Times New Roman"/>
          <w:sz w:val="24"/>
          <w:szCs w:val="24"/>
          <w:u w:val="single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lastRenderedPageBreak/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49E">
        <w:rPr>
          <w:rFonts w:ascii="Times New Roman" w:hAnsi="Times New Roman" w:cs="Times New Roman"/>
          <w:sz w:val="24"/>
          <w:szCs w:val="24"/>
          <w:u w:val="single"/>
        </w:rPr>
        <w:t>2. Управление логистическими процессами в закупках, производстве и распределении.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2.3. Использовать различные модели и методы управления запасами.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49E">
        <w:rPr>
          <w:rFonts w:ascii="Times New Roman" w:hAnsi="Times New Roman" w:cs="Times New Roman"/>
          <w:sz w:val="24"/>
          <w:szCs w:val="24"/>
          <w:u w:val="single"/>
        </w:rPr>
        <w:t>3. Оптимизация ресурсов организации (подразделений), связанных с управлением материальными и нематериальными потоками.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49E">
        <w:rPr>
          <w:rFonts w:ascii="Times New Roman" w:hAnsi="Times New Roman" w:cs="Times New Roman"/>
          <w:sz w:val="24"/>
          <w:szCs w:val="24"/>
          <w:u w:val="single"/>
        </w:rPr>
        <w:t>4. Оценка эффективности работы логистических систем и контроль логистических операций.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BB2AEB" w:rsidRPr="0068649E" w:rsidRDefault="00BB2AEB" w:rsidP="00BB2A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</w:t>
      </w:r>
      <w:r w:rsidRPr="0068649E">
        <w:rPr>
          <w:rFonts w:ascii="Arial" w:hAnsi="Arial" w:cs="Arial"/>
          <w:sz w:val="24"/>
          <w:szCs w:val="24"/>
        </w:rPr>
        <w:t>м.</w:t>
      </w:r>
    </w:p>
    <w:p w:rsidR="00BB2AEB" w:rsidRPr="0068649E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b/>
          <w:bCs/>
          <w:i/>
          <w:iCs/>
        </w:rPr>
        <w:t xml:space="preserve">Содержание. </w:t>
      </w:r>
      <w:r w:rsidRPr="0068649E">
        <w:rPr>
          <w:rFonts w:ascii="Times New Roman" w:hAnsi="Times New Roman" w:cs="Times New Roman"/>
          <w:sz w:val="23"/>
          <w:szCs w:val="23"/>
        </w:rPr>
        <w:t xml:space="preserve">Содержание дисциплины в рабочей программе представлено следующими вопросами: </w:t>
      </w:r>
    </w:p>
    <w:p w:rsidR="00BB2AEB" w:rsidRPr="0068649E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i/>
          <w:iCs/>
          <w:sz w:val="23"/>
          <w:szCs w:val="23"/>
        </w:rPr>
        <w:t xml:space="preserve">Этап 1. </w:t>
      </w:r>
      <w:r w:rsidRPr="0068649E">
        <w:rPr>
          <w:rFonts w:ascii="Times New Roman" w:hAnsi="Times New Roman" w:cs="Times New Roman"/>
          <w:sz w:val="23"/>
          <w:szCs w:val="23"/>
        </w:rPr>
        <w:t xml:space="preserve">Инструктаж студентов по производственной практике (преддипломной) </w:t>
      </w:r>
    </w:p>
    <w:p w:rsidR="00BB2AEB" w:rsidRPr="0068649E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i/>
          <w:iCs/>
          <w:sz w:val="23"/>
          <w:szCs w:val="23"/>
        </w:rPr>
        <w:t xml:space="preserve">Этап 2. </w:t>
      </w:r>
      <w:r w:rsidRPr="0068649E">
        <w:rPr>
          <w:rFonts w:ascii="Times New Roman" w:hAnsi="Times New Roman" w:cs="Times New Roman"/>
          <w:sz w:val="23"/>
          <w:szCs w:val="23"/>
        </w:rPr>
        <w:t xml:space="preserve">Ознакомление с предприятием и общей организацией коммерческой деятельности на нем </w:t>
      </w:r>
    </w:p>
    <w:p w:rsidR="00BB2AEB" w:rsidRPr="0068649E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i/>
          <w:iCs/>
          <w:sz w:val="23"/>
          <w:szCs w:val="23"/>
        </w:rPr>
        <w:t xml:space="preserve">Этап 3. </w:t>
      </w:r>
      <w:r w:rsidRPr="0068649E">
        <w:rPr>
          <w:rFonts w:ascii="Times New Roman" w:hAnsi="Times New Roman" w:cs="Times New Roman"/>
          <w:sz w:val="23"/>
          <w:szCs w:val="23"/>
        </w:rPr>
        <w:t xml:space="preserve">Организация хозяйственных связей с поставщиками и оптовых закупок товаров, организация хозяйственных связей по продаже товаров </w:t>
      </w:r>
    </w:p>
    <w:p w:rsidR="00BB2AEB" w:rsidRPr="0068649E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i/>
          <w:iCs/>
          <w:sz w:val="23"/>
          <w:szCs w:val="23"/>
        </w:rPr>
        <w:t xml:space="preserve">Этап 4. </w:t>
      </w:r>
      <w:r w:rsidRPr="0068649E">
        <w:rPr>
          <w:rFonts w:ascii="Times New Roman" w:hAnsi="Times New Roman" w:cs="Times New Roman"/>
          <w:sz w:val="23"/>
          <w:szCs w:val="23"/>
        </w:rPr>
        <w:t xml:space="preserve">Организация складского технологического процесса и отпуска товаров со склада </w:t>
      </w:r>
    </w:p>
    <w:p w:rsidR="00BB2AEB" w:rsidRPr="0068649E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i/>
          <w:iCs/>
          <w:sz w:val="23"/>
          <w:szCs w:val="23"/>
        </w:rPr>
        <w:t xml:space="preserve">Этап 5. </w:t>
      </w:r>
      <w:r w:rsidRPr="0068649E">
        <w:rPr>
          <w:rFonts w:ascii="Times New Roman" w:hAnsi="Times New Roman" w:cs="Times New Roman"/>
          <w:sz w:val="23"/>
          <w:szCs w:val="23"/>
        </w:rPr>
        <w:t xml:space="preserve">Товарно-ассортиментная политика </w:t>
      </w:r>
    </w:p>
    <w:p w:rsidR="00BB2AEB" w:rsidRPr="0068649E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8649E">
        <w:rPr>
          <w:rFonts w:ascii="Times New Roman" w:hAnsi="Times New Roman" w:cs="Times New Roman"/>
          <w:i/>
          <w:iCs/>
          <w:sz w:val="23"/>
          <w:szCs w:val="23"/>
        </w:rPr>
        <w:t xml:space="preserve">Этап 6. </w:t>
      </w:r>
      <w:r w:rsidRPr="0068649E">
        <w:rPr>
          <w:rFonts w:ascii="Times New Roman" w:hAnsi="Times New Roman" w:cs="Times New Roman"/>
          <w:sz w:val="23"/>
          <w:szCs w:val="23"/>
        </w:rPr>
        <w:t xml:space="preserve">Анализ полученной информации, разработка на его основе рекомендаций по улучшению деятельности предприятия и прогноза основных экономических показателей его деятельности. </w:t>
      </w:r>
    </w:p>
    <w:p w:rsidR="00BB2AEB" w:rsidRPr="0068649E" w:rsidRDefault="00BB2AEB" w:rsidP="00BB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3"/>
          <w:szCs w:val="23"/>
        </w:rPr>
        <w:t>Подготовка письменного отчета.</w:t>
      </w:r>
    </w:p>
    <w:p w:rsidR="00A72E06" w:rsidRPr="00E12ECE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CE">
        <w:rPr>
          <w:rFonts w:ascii="Times New Roman" w:hAnsi="Times New Roman" w:cs="Times New Roman"/>
          <w:b/>
          <w:sz w:val="24"/>
          <w:szCs w:val="24"/>
          <w:lang w:bidi="ru-RU"/>
        </w:rPr>
        <w:t>Рабочая программа рассчитана на прохождение студентами практики в объеме 144</w:t>
      </w:r>
    </w:p>
    <w:p w:rsidR="00A72E06" w:rsidRPr="00E12ECE" w:rsidRDefault="00A72E06" w:rsidP="00A72E06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CE">
        <w:rPr>
          <w:rFonts w:ascii="Times New Roman" w:hAnsi="Times New Roman" w:cs="Times New Roman"/>
          <w:b/>
          <w:sz w:val="24"/>
          <w:szCs w:val="24"/>
          <w:lang w:bidi="ru-RU"/>
        </w:rPr>
        <w:t>часа.</w:t>
      </w:r>
    </w:p>
    <w:p w:rsidR="00BB2AEB" w:rsidRPr="0068649E" w:rsidRDefault="00BB2AEB" w:rsidP="00BB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9E">
        <w:rPr>
          <w:rFonts w:ascii="Times New Roman" w:hAnsi="Times New Roman" w:cs="Times New Roman"/>
          <w:sz w:val="24"/>
          <w:szCs w:val="24"/>
          <w:lang w:bidi="ru-RU"/>
        </w:rPr>
        <w:t>Форма  аттестация проводится в форме дифференцированного зачёта.</w:t>
      </w:r>
    </w:p>
    <w:sectPr w:rsidR="00BB2AEB" w:rsidRPr="0068649E" w:rsidSect="006864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FA" w:rsidRDefault="00F37DFA" w:rsidP="008E58CB">
      <w:pPr>
        <w:spacing w:after="0" w:line="240" w:lineRule="auto"/>
      </w:pPr>
      <w:r>
        <w:separator/>
      </w:r>
    </w:p>
  </w:endnote>
  <w:endnote w:type="continuationSeparator" w:id="1">
    <w:p w:rsidR="00F37DFA" w:rsidRDefault="00F37DFA" w:rsidP="008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FA" w:rsidRDefault="00F37DFA" w:rsidP="008E58CB">
      <w:pPr>
        <w:spacing w:after="0" w:line="240" w:lineRule="auto"/>
      </w:pPr>
      <w:r>
        <w:separator/>
      </w:r>
    </w:p>
  </w:footnote>
  <w:footnote w:type="continuationSeparator" w:id="1">
    <w:p w:rsidR="00F37DFA" w:rsidRDefault="00F37DFA" w:rsidP="008E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5"/>
    <w:multiLevelType w:val="multilevel"/>
    <w:tmpl w:val="32A8D4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B053AE"/>
    <w:multiLevelType w:val="multilevel"/>
    <w:tmpl w:val="85488D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46B39EF"/>
    <w:multiLevelType w:val="multilevel"/>
    <w:tmpl w:val="8A6600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4062F2"/>
    <w:multiLevelType w:val="multilevel"/>
    <w:tmpl w:val="526C9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135C4"/>
    <w:multiLevelType w:val="multilevel"/>
    <w:tmpl w:val="B5E82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B65411"/>
    <w:multiLevelType w:val="multilevel"/>
    <w:tmpl w:val="C4EC4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F37AD2"/>
    <w:multiLevelType w:val="multilevel"/>
    <w:tmpl w:val="3DDA3E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E073B5"/>
    <w:multiLevelType w:val="multilevel"/>
    <w:tmpl w:val="88187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CB2554"/>
    <w:multiLevelType w:val="multilevel"/>
    <w:tmpl w:val="70CA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013527"/>
    <w:multiLevelType w:val="multilevel"/>
    <w:tmpl w:val="B4F0E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7D1716"/>
    <w:multiLevelType w:val="multilevel"/>
    <w:tmpl w:val="A2D698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EB1B02"/>
    <w:multiLevelType w:val="multilevel"/>
    <w:tmpl w:val="9D066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48798A"/>
    <w:multiLevelType w:val="hybridMultilevel"/>
    <w:tmpl w:val="45CE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D683F"/>
    <w:multiLevelType w:val="multilevel"/>
    <w:tmpl w:val="3048C2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E00548"/>
    <w:multiLevelType w:val="multilevel"/>
    <w:tmpl w:val="7C96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354B86"/>
    <w:multiLevelType w:val="multilevel"/>
    <w:tmpl w:val="2696A938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A74F73"/>
    <w:multiLevelType w:val="multilevel"/>
    <w:tmpl w:val="751E728C"/>
    <w:lvl w:ilvl="0">
      <w:start w:val="9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FC2EC4"/>
    <w:multiLevelType w:val="multilevel"/>
    <w:tmpl w:val="95E893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F02B5F"/>
    <w:multiLevelType w:val="multilevel"/>
    <w:tmpl w:val="38F8ED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DF2C98"/>
    <w:multiLevelType w:val="multilevel"/>
    <w:tmpl w:val="FF1EAC9E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94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2CE625F4"/>
    <w:multiLevelType w:val="multilevel"/>
    <w:tmpl w:val="791236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F67E85"/>
    <w:multiLevelType w:val="multilevel"/>
    <w:tmpl w:val="302A0E1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CD1A13"/>
    <w:multiLevelType w:val="multilevel"/>
    <w:tmpl w:val="E482F0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2E21BB"/>
    <w:multiLevelType w:val="multilevel"/>
    <w:tmpl w:val="576E8E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A02CC8"/>
    <w:multiLevelType w:val="multilevel"/>
    <w:tmpl w:val="5C0A4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1644C3"/>
    <w:multiLevelType w:val="multilevel"/>
    <w:tmpl w:val="823CDF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8E724C"/>
    <w:multiLevelType w:val="multilevel"/>
    <w:tmpl w:val="2F16C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D75C71"/>
    <w:multiLevelType w:val="hybridMultilevel"/>
    <w:tmpl w:val="3410A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921398"/>
    <w:multiLevelType w:val="multilevel"/>
    <w:tmpl w:val="E4B6D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16F746C"/>
    <w:multiLevelType w:val="multilevel"/>
    <w:tmpl w:val="50A8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C50F90"/>
    <w:multiLevelType w:val="multilevel"/>
    <w:tmpl w:val="8A486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1B0ACF"/>
    <w:multiLevelType w:val="multilevel"/>
    <w:tmpl w:val="C43CB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5C425BC"/>
    <w:multiLevelType w:val="multilevel"/>
    <w:tmpl w:val="22D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461E2C0A"/>
    <w:multiLevelType w:val="multilevel"/>
    <w:tmpl w:val="8198439A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C9543D"/>
    <w:multiLevelType w:val="multilevel"/>
    <w:tmpl w:val="04523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ED2DE6"/>
    <w:multiLevelType w:val="multilevel"/>
    <w:tmpl w:val="22D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4E816CF0"/>
    <w:multiLevelType w:val="multilevel"/>
    <w:tmpl w:val="28F22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1974BF4"/>
    <w:multiLevelType w:val="multilevel"/>
    <w:tmpl w:val="03EAA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5C038A"/>
    <w:multiLevelType w:val="multilevel"/>
    <w:tmpl w:val="FAB804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9C6A0E"/>
    <w:multiLevelType w:val="hybridMultilevel"/>
    <w:tmpl w:val="E5B88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45331C"/>
    <w:multiLevelType w:val="multilevel"/>
    <w:tmpl w:val="13B68C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362D94"/>
    <w:multiLevelType w:val="multilevel"/>
    <w:tmpl w:val="9EE0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D1962EE"/>
    <w:multiLevelType w:val="multilevel"/>
    <w:tmpl w:val="42345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BF298B"/>
    <w:multiLevelType w:val="multilevel"/>
    <w:tmpl w:val="F96A1B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E7751F3"/>
    <w:multiLevelType w:val="multilevel"/>
    <w:tmpl w:val="3A2C354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0A146E6"/>
    <w:multiLevelType w:val="multilevel"/>
    <w:tmpl w:val="42369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2871981"/>
    <w:multiLevelType w:val="multilevel"/>
    <w:tmpl w:val="1D3CEE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E34BDF"/>
    <w:multiLevelType w:val="multilevel"/>
    <w:tmpl w:val="C5D2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32724A"/>
    <w:multiLevelType w:val="multilevel"/>
    <w:tmpl w:val="C5387D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5A530F6"/>
    <w:multiLevelType w:val="multilevel"/>
    <w:tmpl w:val="036CB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53042F"/>
    <w:multiLevelType w:val="multilevel"/>
    <w:tmpl w:val="435C6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FD75660"/>
    <w:multiLevelType w:val="hybridMultilevel"/>
    <w:tmpl w:val="C004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23B0140"/>
    <w:multiLevelType w:val="multilevel"/>
    <w:tmpl w:val="56D49B5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0E3EF9"/>
    <w:multiLevelType w:val="multilevel"/>
    <w:tmpl w:val="3F38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4136A8"/>
    <w:multiLevelType w:val="multilevel"/>
    <w:tmpl w:val="30BE53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4B4637E"/>
    <w:multiLevelType w:val="multilevel"/>
    <w:tmpl w:val="2B7225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5156EA2"/>
    <w:multiLevelType w:val="multilevel"/>
    <w:tmpl w:val="F4667E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769F00BA"/>
    <w:multiLevelType w:val="multilevel"/>
    <w:tmpl w:val="2968D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BF0DC9"/>
    <w:multiLevelType w:val="hybridMultilevel"/>
    <w:tmpl w:val="2AF08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D10FA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DDF24F9"/>
    <w:multiLevelType w:val="multilevel"/>
    <w:tmpl w:val="5476C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</w:num>
  <w:num w:numId="6">
    <w:abstractNumId w:val="62"/>
  </w:num>
  <w:num w:numId="7">
    <w:abstractNumId w:val="58"/>
  </w:num>
  <w:num w:numId="8">
    <w:abstractNumId w:val="36"/>
  </w:num>
  <w:num w:numId="9">
    <w:abstractNumId w:val="15"/>
  </w:num>
  <w:num w:numId="10">
    <w:abstractNumId w:val="26"/>
  </w:num>
  <w:num w:numId="11">
    <w:abstractNumId w:val="41"/>
  </w:num>
  <w:num w:numId="12">
    <w:abstractNumId w:val="55"/>
  </w:num>
  <w:num w:numId="13">
    <w:abstractNumId w:val="33"/>
  </w:num>
  <w:num w:numId="14">
    <w:abstractNumId w:val="30"/>
  </w:num>
  <w:num w:numId="15">
    <w:abstractNumId w:val="20"/>
  </w:num>
  <w:num w:numId="16">
    <w:abstractNumId w:val="21"/>
  </w:num>
  <w:num w:numId="17">
    <w:abstractNumId w:val="52"/>
  </w:num>
  <w:num w:numId="18">
    <w:abstractNumId w:val="50"/>
  </w:num>
  <w:num w:numId="19">
    <w:abstractNumId w:val="49"/>
  </w:num>
  <w:num w:numId="20">
    <w:abstractNumId w:val="47"/>
  </w:num>
  <w:num w:numId="21">
    <w:abstractNumId w:val="42"/>
  </w:num>
  <w:num w:numId="22">
    <w:abstractNumId w:val="46"/>
  </w:num>
  <w:num w:numId="23">
    <w:abstractNumId w:val="63"/>
  </w:num>
  <w:num w:numId="24">
    <w:abstractNumId w:val="25"/>
  </w:num>
  <w:num w:numId="25">
    <w:abstractNumId w:val="51"/>
  </w:num>
  <w:num w:numId="26">
    <w:abstractNumId w:val="57"/>
  </w:num>
  <w:num w:numId="27">
    <w:abstractNumId w:val="45"/>
  </w:num>
  <w:num w:numId="28">
    <w:abstractNumId w:val="60"/>
  </w:num>
  <w:num w:numId="29">
    <w:abstractNumId w:val="27"/>
  </w:num>
  <w:num w:numId="30">
    <w:abstractNumId w:val="43"/>
  </w:num>
  <w:num w:numId="31">
    <w:abstractNumId w:val="59"/>
  </w:num>
  <w:num w:numId="32">
    <w:abstractNumId w:val="13"/>
  </w:num>
  <w:num w:numId="33">
    <w:abstractNumId w:val="61"/>
  </w:num>
  <w:num w:numId="34">
    <w:abstractNumId w:val="18"/>
  </w:num>
  <w:num w:numId="35">
    <w:abstractNumId w:val="38"/>
  </w:num>
  <w:num w:numId="36">
    <w:abstractNumId w:val="53"/>
  </w:num>
  <w:num w:numId="37">
    <w:abstractNumId w:val="23"/>
  </w:num>
  <w:num w:numId="38">
    <w:abstractNumId w:val="39"/>
  </w:num>
  <w:num w:numId="39">
    <w:abstractNumId w:val="35"/>
  </w:num>
  <w:num w:numId="40">
    <w:abstractNumId w:val="31"/>
  </w:num>
  <w:num w:numId="41">
    <w:abstractNumId w:val="9"/>
  </w:num>
  <w:num w:numId="42">
    <w:abstractNumId w:val="12"/>
  </w:num>
  <w:num w:numId="43">
    <w:abstractNumId w:val="34"/>
  </w:num>
  <w:num w:numId="44">
    <w:abstractNumId w:val="54"/>
  </w:num>
  <w:num w:numId="45">
    <w:abstractNumId w:val="16"/>
  </w:num>
  <w:num w:numId="46">
    <w:abstractNumId w:val="28"/>
  </w:num>
  <w:num w:numId="47">
    <w:abstractNumId w:val="8"/>
  </w:num>
  <w:num w:numId="48">
    <w:abstractNumId w:val="19"/>
  </w:num>
  <w:num w:numId="49">
    <w:abstractNumId w:val="10"/>
  </w:num>
  <w:num w:numId="50">
    <w:abstractNumId w:val="7"/>
  </w:num>
  <w:num w:numId="51">
    <w:abstractNumId w:val="29"/>
  </w:num>
  <w:num w:numId="52">
    <w:abstractNumId w:val="14"/>
  </w:num>
  <w:num w:numId="53">
    <w:abstractNumId w:val="67"/>
  </w:num>
  <w:num w:numId="54">
    <w:abstractNumId w:val="2"/>
  </w:num>
  <w:num w:numId="55">
    <w:abstractNumId w:val="24"/>
  </w:num>
  <w:num w:numId="56">
    <w:abstractNumId w:val="4"/>
  </w:num>
  <w:num w:numId="57">
    <w:abstractNumId w:val="5"/>
  </w:num>
  <w:num w:numId="58">
    <w:abstractNumId w:val="48"/>
  </w:num>
  <w:num w:numId="59">
    <w:abstractNumId w:val="64"/>
  </w:num>
  <w:num w:numId="60">
    <w:abstractNumId w:val="32"/>
  </w:num>
  <w:num w:numId="61">
    <w:abstractNumId w:val="44"/>
  </w:num>
  <w:num w:numId="62">
    <w:abstractNumId w:val="56"/>
  </w:num>
  <w:num w:numId="63">
    <w:abstractNumId w:val="22"/>
  </w:num>
  <w:num w:numId="64">
    <w:abstractNumId w:val="11"/>
  </w:num>
  <w:num w:numId="65">
    <w:abstractNumId w:val="40"/>
  </w:num>
  <w:num w:numId="66">
    <w:abstractNumId w:val="3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B04"/>
    <w:rsid w:val="00006704"/>
    <w:rsid w:val="000B6A60"/>
    <w:rsid w:val="000D26EF"/>
    <w:rsid w:val="000E2937"/>
    <w:rsid w:val="001001FF"/>
    <w:rsid w:val="0010422F"/>
    <w:rsid w:val="001054F3"/>
    <w:rsid w:val="00110E6D"/>
    <w:rsid w:val="001429EC"/>
    <w:rsid w:val="001472E5"/>
    <w:rsid w:val="00150C37"/>
    <w:rsid w:val="00155E11"/>
    <w:rsid w:val="001B4F3F"/>
    <w:rsid w:val="001B675E"/>
    <w:rsid w:val="00200B04"/>
    <w:rsid w:val="00211BC1"/>
    <w:rsid w:val="002425E9"/>
    <w:rsid w:val="002553E2"/>
    <w:rsid w:val="00260AA4"/>
    <w:rsid w:val="002B621B"/>
    <w:rsid w:val="002F0FF1"/>
    <w:rsid w:val="00344E6E"/>
    <w:rsid w:val="00366C9A"/>
    <w:rsid w:val="00367DE8"/>
    <w:rsid w:val="003A12B2"/>
    <w:rsid w:val="003D69BA"/>
    <w:rsid w:val="00434F0E"/>
    <w:rsid w:val="00435561"/>
    <w:rsid w:val="00445018"/>
    <w:rsid w:val="00452DF7"/>
    <w:rsid w:val="0046585B"/>
    <w:rsid w:val="00483CEE"/>
    <w:rsid w:val="00492D52"/>
    <w:rsid w:val="004A06A0"/>
    <w:rsid w:val="00540DD2"/>
    <w:rsid w:val="00562F60"/>
    <w:rsid w:val="005E63C8"/>
    <w:rsid w:val="005F1590"/>
    <w:rsid w:val="00613B40"/>
    <w:rsid w:val="00630162"/>
    <w:rsid w:val="0068649E"/>
    <w:rsid w:val="006936FD"/>
    <w:rsid w:val="006A0261"/>
    <w:rsid w:val="006B1A29"/>
    <w:rsid w:val="006E7F7F"/>
    <w:rsid w:val="007234E4"/>
    <w:rsid w:val="00746689"/>
    <w:rsid w:val="00765263"/>
    <w:rsid w:val="007A430F"/>
    <w:rsid w:val="007F3DB6"/>
    <w:rsid w:val="007F5514"/>
    <w:rsid w:val="007F7E0B"/>
    <w:rsid w:val="0083664D"/>
    <w:rsid w:val="00874AE8"/>
    <w:rsid w:val="008A6CC0"/>
    <w:rsid w:val="008D31AF"/>
    <w:rsid w:val="008D340C"/>
    <w:rsid w:val="008E58CB"/>
    <w:rsid w:val="008F05DC"/>
    <w:rsid w:val="008F6274"/>
    <w:rsid w:val="00965B49"/>
    <w:rsid w:val="0097393D"/>
    <w:rsid w:val="009844B8"/>
    <w:rsid w:val="009C7B05"/>
    <w:rsid w:val="00A174B0"/>
    <w:rsid w:val="00A216DA"/>
    <w:rsid w:val="00A537C4"/>
    <w:rsid w:val="00A652C7"/>
    <w:rsid w:val="00A72E06"/>
    <w:rsid w:val="00AC1991"/>
    <w:rsid w:val="00B24B7B"/>
    <w:rsid w:val="00B45B64"/>
    <w:rsid w:val="00B50A40"/>
    <w:rsid w:val="00BA312A"/>
    <w:rsid w:val="00BB2AEB"/>
    <w:rsid w:val="00BC5F04"/>
    <w:rsid w:val="00BF74D5"/>
    <w:rsid w:val="00C02027"/>
    <w:rsid w:val="00C21652"/>
    <w:rsid w:val="00C25B41"/>
    <w:rsid w:val="00C806AC"/>
    <w:rsid w:val="00CF0D4C"/>
    <w:rsid w:val="00D0528D"/>
    <w:rsid w:val="00D15BBB"/>
    <w:rsid w:val="00D31E8F"/>
    <w:rsid w:val="00DA0021"/>
    <w:rsid w:val="00DB6B6A"/>
    <w:rsid w:val="00DF6ED7"/>
    <w:rsid w:val="00E01CA1"/>
    <w:rsid w:val="00E0674F"/>
    <w:rsid w:val="00E12ECE"/>
    <w:rsid w:val="00E220BB"/>
    <w:rsid w:val="00E50FA6"/>
    <w:rsid w:val="00EF3630"/>
    <w:rsid w:val="00F37DFA"/>
    <w:rsid w:val="00F37FF4"/>
    <w:rsid w:val="00F41498"/>
    <w:rsid w:val="00F77B9D"/>
    <w:rsid w:val="00F86864"/>
    <w:rsid w:val="00FD6BB4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89"/>
  </w:style>
  <w:style w:type="paragraph" w:styleId="1">
    <w:name w:val="heading 1"/>
    <w:basedOn w:val="a"/>
    <w:next w:val="a"/>
    <w:link w:val="10"/>
    <w:qFormat/>
    <w:rsid w:val="00540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0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0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0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0D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0D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0D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04"/>
    <w:pPr>
      <w:ind w:left="720"/>
      <w:contextualSpacing/>
    </w:pPr>
  </w:style>
  <w:style w:type="paragraph" w:styleId="a4">
    <w:name w:val="Body Text Indent"/>
    <w:basedOn w:val="a5"/>
    <w:link w:val="a6"/>
    <w:uiPriority w:val="99"/>
    <w:unhideWhenUsed/>
    <w:rsid w:val="006B1A29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rsid w:val="006B1A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B1A2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B1A29"/>
  </w:style>
  <w:style w:type="paragraph" w:customStyle="1" w:styleId="41">
    <w:name w:val="Основной текст4"/>
    <w:basedOn w:val="a"/>
    <w:link w:val="a8"/>
    <w:rsid w:val="006B1A29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uiPriority w:val="99"/>
    <w:rsid w:val="006B1A29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6B1A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"/>
    <w:basedOn w:val="a0"/>
    <w:rsid w:val="006B1A29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styleId="a9">
    <w:name w:val="Hyperlink"/>
    <w:basedOn w:val="a0"/>
    <w:rsid w:val="00A72E06"/>
    <w:rPr>
      <w:color w:val="0066CC"/>
      <w:u w:val="single"/>
    </w:rPr>
  </w:style>
  <w:style w:type="character" w:customStyle="1" w:styleId="33">
    <w:name w:val="Основной текст (3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uiPriority w:val="99"/>
    <w:rsid w:val="00A72E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4">
    <w:name w:val="Основной текст (4) + Полужирный"/>
    <w:basedOn w:val="42"/>
    <w:rsid w:val="00A72E0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1"/>
    <w:rsid w:val="00A72E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1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A72E0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A72E0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A72E0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0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72E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3">
    <w:name w:val="Основной текст (7) + Не полужирный;Не курсив"/>
    <w:basedOn w:val="7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A72E06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A72E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E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1"/>
    <w:rsid w:val="00A72E0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1pt60">
    <w:name w:val="Основной текст (2) + 10;5 pt;Полужирный;Интервал 1 pt;Масштаб 60%"/>
    <w:basedOn w:val="21"/>
    <w:rsid w:val="00A72E06"/>
    <w:rPr>
      <w:b/>
      <w:bCs/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1"/>
    <w:rsid w:val="00A72E0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3">
    <w:name w:val="Основной текст (4)"/>
    <w:basedOn w:val="a"/>
    <w:link w:val="42"/>
    <w:uiPriority w:val="99"/>
    <w:rsid w:val="00A72E06"/>
    <w:pPr>
      <w:widowControl w:val="0"/>
      <w:shd w:val="clear" w:color="auto" w:fill="FFFFFF"/>
      <w:spacing w:before="240" w:after="70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A72E0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3">
    <w:name w:val="Основной текст (8) + Не курсив"/>
    <w:basedOn w:val="81"/>
    <w:rsid w:val="0097393D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8CB"/>
  </w:style>
  <w:style w:type="paragraph" w:styleId="ac">
    <w:name w:val="footer"/>
    <w:basedOn w:val="a"/>
    <w:link w:val="ad"/>
    <w:uiPriority w:val="99"/>
    <w:semiHidden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8CB"/>
  </w:style>
  <w:style w:type="paragraph" w:styleId="ae">
    <w:name w:val="Balloon Text"/>
    <w:basedOn w:val="a"/>
    <w:link w:val="af"/>
    <w:uiPriority w:val="99"/>
    <w:semiHidden/>
    <w:unhideWhenUsed/>
    <w:rsid w:val="008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8C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1"/>
    <w:rsid w:val="0010422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8"/>
    <w:rsid w:val="0010422F"/>
    <w:rPr>
      <w:b/>
      <w:bCs/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3"/>
    <w:rsid w:val="0010422F"/>
    <w:rPr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styleId="af1">
    <w:name w:val="No Spacing"/>
    <w:uiPriority w:val="1"/>
    <w:qFormat/>
    <w:rsid w:val="0010422F"/>
    <w:pPr>
      <w:spacing w:after="0" w:line="240" w:lineRule="auto"/>
    </w:pPr>
  </w:style>
  <w:style w:type="paragraph" w:customStyle="1" w:styleId="nymenu1">
    <w:name w:val="nymenu1"/>
    <w:basedOn w:val="a"/>
    <w:rsid w:val="008A6C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0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0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0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0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0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0D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Exact">
    <w:name w:val="Основной текст (2) Exact"/>
    <w:basedOn w:val="a0"/>
    <w:rsid w:val="00367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0">
    <w:name w:val="Список 21"/>
    <w:basedOn w:val="a"/>
    <w:rsid w:val="00562F60"/>
    <w:pPr>
      <w:suppressAutoHyphens/>
      <w:ind w:left="566" w:hanging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562F6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af2">
    <w:name w:val="Основной текст + Курсив"/>
    <w:basedOn w:val="a8"/>
    <w:rsid w:val="000E2937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34">
    <w:name w:val="Основной текст3"/>
    <w:basedOn w:val="a"/>
    <w:rsid w:val="000E2937"/>
    <w:pPr>
      <w:widowControl w:val="0"/>
      <w:shd w:val="clear" w:color="auto" w:fill="FFFFFF"/>
      <w:spacing w:before="240" w:after="120" w:line="24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6">
    <w:name w:val="Заголовок №2_"/>
    <w:basedOn w:val="a0"/>
    <w:link w:val="27"/>
    <w:locked/>
    <w:rsid w:val="00FD6BB4"/>
    <w:rPr>
      <w:shd w:val="clear" w:color="auto" w:fill="FFFFFF"/>
    </w:rPr>
  </w:style>
  <w:style w:type="paragraph" w:customStyle="1" w:styleId="27">
    <w:name w:val="Заголовок №2"/>
    <w:basedOn w:val="a"/>
    <w:link w:val="26"/>
    <w:rsid w:val="00FD6BB4"/>
    <w:pPr>
      <w:widowControl w:val="0"/>
      <w:shd w:val="clear" w:color="auto" w:fill="FFFFFF"/>
      <w:spacing w:after="120" w:line="240" w:lineRule="atLeast"/>
      <w:jc w:val="center"/>
      <w:outlineLvl w:val="1"/>
    </w:pPr>
  </w:style>
  <w:style w:type="character" w:customStyle="1" w:styleId="28">
    <w:name w:val="Основной текст2"/>
    <w:rsid w:val="00F37FF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54</Pages>
  <Words>23217</Words>
  <Characters>132338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2017-12-07T12:10:00Z</cp:lastPrinted>
  <dcterms:created xsi:type="dcterms:W3CDTF">2019-03-07T11:13:00Z</dcterms:created>
  <dcterms:modified xsi:type="dcterms:W3CDTF">2019-12-07T08:08:00Z</dcterms:modified>
</cp:coreProperties>
</file>