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CB" w:rsidRPr="00E70D3B" w:rsidRDefault="008E58CB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ДЕПАРТАМЕНТ ВНУТРЕННЕЙ И КАДРОВОЙ ПОЛИТИКИ</w:t>
      </w: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БЕЛГОРОДСКОЙ ОБЛАСТИ</w:t>
      </w: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АВТОНОМНОЕ</w:t>
      </w: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«НОВООСКОЛЬСКИЙ КОЛЛЕДЖ»</w:t>
      </w: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АННОТАЦИИ</w:t>
      </w:r>
    </w:p>
    <w:p w:rsidR="00200B04" w:rsidRPr="00E70D3B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К РАБОЧИМ ПРОГГРАММАМ УЧЕБНЫХ ДИСЦИПЛИН И</w:t>
      </w:r>
    </w:p>
    <w:p w:rsidR="00200B04" w:rsidRPr="00E70D3B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ПРОФЕССИОНАЛЬНЫХ МОДУЛЕЙ В СОСТАВЕ ППССЗ</w:t>
      </w:r>
    </w:p>
    <w:p w:rsidR="00200B04" w:rsidRPr="00E70D3B" w:rsidRDefault="00150C37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ПРИЕМ 20</w:t>
      </w:r>
      <w:r w:rsidR="004A2813" w:rsidRPr="00E70D3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86864" w:rsidRPr="00E70D3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86864" w:rsidRPr="00E70D3B" w:rsidRDefault="00F8686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ВЫПУСК 202</w:t>
      </w:r>
      <w:r w:rsidR="004A2813" w:rsidRPr="00E70D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0D3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00B04" w:rsidRPr="00E70D3B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689" w:rsidRPr="00E70D3B" w:rsidRDefault="00200B04" w:rsidP="00F868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по специальности среднего профессионального образования</w:t>
      </w:r>
    </w:p>
    <w:p w:rsidR="00200B04" w:rsidRPr="00E70D3B" w:rsidRDefault="00200B04" w:rsidP="00F868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38.02.0</w:t>
      </w:r>
      <w:r w:rsidR="000D26EF" w:rsidRPr="00E70D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0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6EF" w:rsidRPr="00E70D3B">
        <w:rPr>
          <w:rFonts w:ascii="Times New Roman" w:hAnsi="Times New Roman" w:cs="Times New Roman"/>
          <w:b/>
          <w:bCs/>
          <w:sz w:val="24"/>
          <w:szCs w:val="24"/>
        </w:rPr>
        <w:t xml:space="preserve"> Операционная деятельность в логистике</w:t>
      </w: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8D31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20</w:t>
      </w:r>
      <w:r w:rsidR="004A2813" w:rsidRPr="00E70D3B">
        <w:rPr>
          <w:rFonts w:ascii="Times New Roman" w:hAnsi="Times New Roman" w:cs="Times New Roman"/>
          <w:b/>
          <w:sz w:val="24"/>
          <w:szCs w:val="24"/>
        </w:rPr>
        <w:t>20</w:t>
      </w:r>
    </w:p>
    <w:p w:rsidR="0097393D" w:rsidRPr="00E70D3B" w:rsidRDefault="0097393D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93D" w:rsidRPr="00E70D3B" w:rsidRDefault="0097393D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93D" w:rsidRPr="00E70D3B" w:rsidRDefault="0097393D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A60" w:rsidRPr="00E70D3B" w:rsidRDefault="000B6A60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CEE" w:rsidRPr="00E70D3B" w:rsidRDefault="00483CEE" w:rsidP="00483CEE">
      <w:pPr>
        <w:pStyle w:val="a3"/>
        <w:spacing w:after="0"/>
        <w:jc w:val="center"/>
        <w:rPr>
          <w:rStyle w:val="83"/>
          <w:rFonts w:eastAsiaTheme="minorEastAsia"/>
          <w:bCs w:val="0"/>
          <w:i w:val="0"/>
          <w:color w:val="auto"/>
        </w:rPr>
      </w:pPr>
      <w:r w:rsidRPr="00E70D3B">
        <w:rPr>
          <w:rStyle w:val="83"/>
          <w:rFonts w:eastAsiaTheme="minorEastAsia"/>
          <w:bCs w:val="0"/>
          <w:i w:val="0"/>
          <w:color w:val="auto"/>
        </w:rPr>
        <w:lastRenderedPageBreak/>
        <w:t>СОДЕРЖАНИЕ</w:t>
      </w:r>
    </w:p>
    <w:p w:rsidR="000D26EF" w:rsidRPr="00E70D3B" w:rsidRDefault="0097393D" w:rsidP="000D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0D3B">
        <w:rPr>
          <w:rStyle w:val="83"/>
          <w:rFonts w:eastAsiaTheme="minorEastAsia"/>
          <w:bCs w:val="0"/>
          <w:i w:val="0"/>
          <w:color w:val="auto"/>
        </w:rPr>
        <w:t>Перечень учебных дисциплин по специальности</w:t>
      </w:r>
      <w:r w:rsidRPr="00E70D3B">
        <w:rPr>
          <w:rStyle w:val="83"/>
          <w:rFonts w:eastAsiaTheme="minorEastAsia"/>
          <w:bCs w:val="0"/>
          <w:i w:val="0"/>
          <w:iCs w:val="0"/>
          <w:color w:val="auto"/>
          <w:shd w:val="clear" w:color="auto" w:fill="auto"/>
          <w:lang w:bidi="ar-SA"/>
        </w:rPr>
        <w:t xml:space="preserve"> </w:t>
      </w:r>
      <w:r w:rsidRPr="00E70D3B">
        <w:rPr>
          <w:rFonts w:ascii="Times New Roman" w:hAnsi="Times New Roman" w:cs="Times New Roman"/>
          <w:i/>
          <w:sz w:val="24"/>
          <w:szCs w:val="24"/>
          <w:lang w:bidi="ru-RU"/>
        </w:rPr>
        <w:t>38.02.0</w:t>
      </w:r>
      <w:r w:rsidR="000D26EF" w:rsidRPr="00E70D3B">
        <w:rPr>
          <w:rFonts w:ascii="Times New Roman" w:hAnsi="Times New Roman" w:cs="Times New Roman"/>
          <w:i/>
          <w:sz w:val="24"/>
          <w:szCs w:val="24"/>
          <w:lang w:bidi="ru-RU"/>
        </w:rPr>
        <w:t>3</w:t>
      </w:r>
      <w:r w:rsidRPr="00E70D3B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="000D26EF" w:rsidRPr="00E70D3B">
        <w:rPr>
          <w:rFonts w:ascii="Times New Roman" w:hAnsi="Times New Roman" w:cs="Times New Roman"/>
          <w:b/>
          <w:bCs/>
          <w:i/>
          <w:sz w:val="24"/>
          <w:szCs w:val="24"/>
        </w:rPr>
        <w:t>Операционная деятельность в логистике</w:t>
      </w:r>
    </w:p>
    <w:p w:rsidR="00765263" w:rsidRPr="00E70D3B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D3B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E70D3B">
        <w:rPr>
          <w:rFonts w:ascii="Times New Roman" w:hAnsi="Times New Roman" w:cs="Times New Roman"/>
          <w:sz w:val="24"/>
          <w:szCs w:val="24"/>
        </w:rPr>
        <w:t xml:space="preserve"> п</w:t>
      </w:r>
      <w:r w:rsidRPr="00E70D3B">
        <w:rPr>
          <w:rFonts w:ascii="Times New Roman" w:hAnsi="Times New Roman" w:cs="Times New Roman"/>
          <w:i/>
          <w:sz w:val="24"/>
          <w:szCs w:val="24"/>
        </w:rPr>
        <w:t>о</w:t>
      </w:r>
      <w:r w:rsidR="00765263" w:rsidRPr="00E70D3B">
        <w:rPr>
          <w:rFonts w:ascii="Times New Roman" w:hAnsi="Times New Roman" w:cs="Times New Roman"/>
          <w:i/>
          <w:sz w:val="24"/>
          <w:szCs w:val="24"/>
        </w:rPr>
        <w:t xml:space="preserve"> общим учебным дисциплинам: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ОУД.01. Русский язык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ОУД 02 Литература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ОУД.03. Иностранный язык </w:t>
      </w:r>
    </w:p>
    <w:p w:rsidR="00765263" w:rsidRPr="00E70D3B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ОУД.04.</w:t>
      </w:r>
      <w:r w:rsidR="004A2813" w:rsidRPr="00E70D3B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ОУД.05. </w:t>
      </w:r>
      <w:r w:rsidR="004A2813" w:rsidRPr="00E70D3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65263" w:rsidRPr="00E70D3B" w:rsidRDefault="004A281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ОУД.06.Основы безопасности жизнедеятельности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ОУД.07</w:t>
      </w:r>
      <w:r w:rsidR="004A2813" w:rsidRPr="00E70D3B">
        <w:rPr>
          <w:rFonts w:ascii="Times New Roman" w:hAnsi="Times New Roman" w:cs="Times New Roman"/>
          <w:sz w:val="24"/>
          <w:szCs w:val="24"/>
        </w:rPr>
        <w:t xml:space="preserve"> Астрономия</w:t>
      </w:r>
    </w:p>
    <w:p w:rsidR="003A12B2" w:rsidRPr="00E70D3B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ОУД.08. </w:t>
      </w:r>
      <w:r w:rsidR="004A2813" w:rsidRPr="00E70D3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4A2813" w:rsidRPr="00E70D3B" w:rsidRDefault="004A281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ОУД.09. Естествознание</w:t>
      </w:r>
    </w:p>
    <w:p w:rsidR="004A2813" w:rsidRPr="00E70D3B" w:rsidRDefault="004A2813" w:rsidP="004A281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ОУД.10. География</w:t>
      </w:r>
    </w:p>
    <w:p w:rsidR="004A2813" w:rsidRPr="00E70D3B" w:rsidRDefault="004A281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ОУД.11.Русский родной язык</w:t>
      </w:r>
    </w:p>
    <w:p w:rsidR="00765263" w:rsidRPr="00E70D3B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="00765263" w:rsidRPr="00E70D3B">
        <w:rPr>
          <w:rFonts w:ascii="Times New Roman" w:hAnsi="Times New Roman" w:cs="Times New Roman"/>
          <w:i/>
          <w:sz w:val="24"/>
          <w:szCs w:val="24"/>
        </w:rPr>
        <w:t>по дисциплинам по выбору из обязательных предметных областей</w:t>
      </w:r>
      <w:r w:rsidR="00765263" w:rsidRPr="00E70D3B">
        <w:rPr>
          <w:rFonts w:ascii="Times New Roman" w:hAnsi="Times New Roman" w:cs="Times New Roman"/>
          <w:sz w:val="24"/>
          <w:szCs w:val="24"/>
        </w:rPr>
        <w:t>:</w:t>
      </w:r>
    </w:p>
    <w:p w:rsidR="00765263" w:rsidRPr="00E70D3B" w:rsidRDefault="004A281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ОУД.12. Математика</w:t>
      </w:r>
    </w:p>
    <w:p w:rsidR="00765263" w:rsidRPr="00E70D3B" w:rsidRDefault="004A281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ОУД.13. Информатика</w:t>
      </w:r>
    </w:p>
    <w:p w:rsidR="00765263" w:rsidRPr="00E70D3B" w:rsidRDefault="004A281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ОУД.14. Экономика</w:t>
      </w:r>
    </w:p>
    <w:p w:rsidR="00765263" w:rsidRPr="00E70D3B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ОУД.15</w:t>
      </w:r>
      <w:r w:rsidR="00765263" w:rsidRPr="00E70D3B">
        <w:rPr>
          <w:rFonts w:ascii="Times New Roman" w:hAnsi="Times New Roman" w:cs="Times New Roman"/>
          <w:sz w:val="24"/>
          <w:szCs w:val="24"/>
        </w:rPr>
        <w:t xml:space="preserve">. </w:t>
      </w:r>
      <w:r w:rsidR="004A2813" w:rsidRPr="00E70D3B">
        <w:rPr>
          <w:rFonts w:ascii="Times New Roman" w:hAnsi="Times New Roman" w:cs="Times New Roman"/>
          <w:sz w:val="24"/>
          <w:szCs w:val="24"/>
        </w:rPr>
        <w:t>Право</w:t>
      </w:r>
    </w:p>
    <w:p w:rsidR="00765263" w:rsidRPr="00E70D3B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ind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="00765263" w:rsidRPr="00E70D3B">
        <w:rPr>
          <w:rFonts w:ascii="Times New Roman" w:hAnsi="Times New Roman" w:cs="Times New Roman"/>
          <w:i/>
          <w:sz w:val="24"/>
          <w:szCs w:val="24"/>
        </w:rPr>
        <w:t xml:space="preserve"> по дополнительным учебным дисциплинам</w:t>
      </w:r>
      <w:r w:rsidR="00765263" w:rsidRPr="00E70D3B">
        <w:rPr>
          <w:rFonts w:ascii="Times New Roman" w:hAnsi="Times New Roman" w:cs="Times New Roman"/>
          <w:sz w:val="24"/>
          <w:szCs w:val="24"/>
        </w:rPr>
        <w:t>: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УД.1</w:t>
      </w:r>
      <w:r w:rsidR="003A12B2" w:rsidRPr="00E70D3B">
        <w:rPr>
          <w:rFonts w:ascii="Times New Roman" w:hAnsi="Times New Roman" w:cs="Times New Roman"/>
          <w:sz w:val="24"/>
          <w:szCs w:val="24"/>
        </w:rPr>
        <w:t>6</w:t>
      </w:r>
      <w:r w:rsidRPr="00E70D3B">
        <w:rPr>
          <w:rFonts w:ascii="Times New Roman" w:hAnsi="Times New Roman" w:cs="Times New Roman"/>
          <w:sz w:val="24"/>
          <w:szCs w:val="24"/>
        </w:rPr>
        <w:t>. Православная культура</w:t>
      </w:r>
    </w:p>
    <w:p w:rsidR="00765263" w:rsidRPr="00E70D3B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="00765263" w:rsidRPr="00E70D3B">
        <w:rPr>
          <w:rFonts w:ascii="Times New Roman" w:hAnsi="Times New Roman" w:cs="Times New Roman"/>
          <w:sz w:val="24"/>
          <w:szCs w:val="24"/>
        </w:rPr>
        <w:t>учебных дисциплин общего гуманитарного и социально-экономического учебного цикла: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ОГСЭ.01. Основы философии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ОГСЭ.02. История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ОГСЭ.03.Иностранный язык 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ОГСЭ.04. Физическая культура</w:t>
      </w:r>
    </w:p>
    <w:p w:rsidR="00E0674F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ОГСЭ.05.</w:t>
      </w:r>
      <w:r w:rsidR="00E70D3B" w:rsidRPr="00E70D3B">
        <w:rPr>
          <w:rFonts w:ascii="Times New Roman" w:hAnsi="Times New Roman" w:cs="Times New Roman"/>
          <w:sz w:val="24"/>
          <w:szCs w:val="24"/>
        </w:rPr>
        <w:t>Адаптация на рынке труда  и профессиональная карьера</w:t>
      </w:r>
    </w:p>
    <w:p w:rsidR="003A12B2" w:rsidRPr="00E70D3B" w:rsidRDefault="00E0674F" w:rsidP="00E0674F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ОГСЭ.06.</w:t>
      </w:r>
      <w:r w:rsidR="003A12B2" w:rsidRPr="00E70D3B">
        <w:rPr>
          <w:rFonts w:ascii="Times New Roman" w:hAnsi="Times New Roman" w:cs="Times New Roman"/>
          <w:sz w:val="24"/>
          <w:szCs w:val="24"/>
        </w:rPr>
        <w:t xml:space="preserve"> Основы интеллектуального труда</w:t>
      </w:r>
    </w:p>
    <w:p w:rsidR="00765263" w:rsidRPr="00E70D3B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="00765263" w:rsidRPr="00E70D3B">
        <w:rPr>
          <w:rFonts w:ascii="Times New Roman" w:hAnsi="Times New Roman" w:cs="Times New Roman"/>
          <w:sz w:val="24"/>
          <w:szCs w:val="24"/>
        </w:rPr>
        <w:t>учебных дисциплин математического и общего естественнонаучного учебного цикла: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ЕН.01. Математика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ЕН.02.Информационные технологии в профессиональной деятельности</w:t>
      </w:r>
    </w:p>
    <w:p w:rsidR="00765263" w:rsidRPr="00E70D3B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E70D3B">
        <w:rPr>
          <w:rFonts w:ascii="Times New Roman" w:hAnsi="Times New Roman" w:cs="Times New Roman"/>
          <w:sz w:val="24"/>
          <w:szCs w:val="24"/>
        </w:rPr>
        <w:t xml:space="preserve">  </w:t>
      </w:r>
      <w:r w:rsidR="00765263" w:rsidRPr="00E70D3B">
        <w:rPr>
          <w:rFonts w:ascii="Times New Roman" w:hAnsi="Times New Roman" w:cs="Times New Roman"/>
          <w:sz w:val="24"/>
          <w:szCs w:val="24"/>
        </w:rPr>
        <w:t xml:space="preserve">общепрофессиональных учебных дисциплин: 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ОП.01.Экономика организации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ОП.02.Статистика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ОП.03.Менеджмент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ОП.04.Документационное обеспечение управления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ОП.05.Правовое обеспечение профессиональной деятельности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ОП.06.Финансы, денежное обращение и кредит</w:t>
      </w:r>
    </w:p>
    <w:p w:rsidR="00765263" w:rsidRPr="00E70D3B" w:rsidRDefault="00E0674F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ОП.07.Бухгалтерский учёт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</w:t>
      </w:r>
      <w:r w:rsidR="00E0674F" w:rsidRPr="00E70D3B">
        <w:rPr>
          <w:rFonts w:ascii="Times New Roman" w:hAnsi="Times New Roman" w:cs="Times New Roman"/>
          <w:sz w:val="24"/>
          <w:szCs w:val="24"/>
        </w:rPr>
        <w:t>П.08.Налоги и налогообложение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ОП.09.Аудит</w:t>
      </w:r>
    </w:p>
    <w:p w:rsidR="00E0674F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ОП.10. </w:t>
      </w:r>
      <w:r w:rsidR="00E0674F" w:rsidRPr="00E70D3B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</w:t>
      </w:r>
    </w:p>
    <w:p w:rsidR="00765263" w:rsidRPr="00E70D3B" w:rsidRDefault="00E0674F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ОП 11. </w:t>
      </w:r>
      <w:r w:rsidR="00765263" w:rsidRPr="00E70D3B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</w:t>
      </w:r>
    </w:p>
    <w:p w:rsidR="003A12B2" w:rsidRPr="00E70D3B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ОП.12. Основы логистики</w:t>
      </w:r>
    </w:p>
    <w:p w:rsidR="00E70D3B" w:rsidRPr="00E70D3B" w:rsidRDefault="00E70D3B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ОП.13 Основы предпринимательской деятельности</w:t>
      </w:r>
    </w:p>
    <w:p w:rsidR="00765263" w:rsidRPr="00E70D3B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="00765263" w:rsidRPr="00E70D3B">
        <w:rPr>
          <w:rFonts w:ascii="Times New Roman" w:hAnsi="Times New Roman" w:cs="Times New Roman"/>
          <w:sz w:val="24"/>
          <w:szCs w:val="24"/>
        </w:rPr>
        <w:t>профессиональных модулей:</w:t>
      </w:r>
    </w:p>
    <w:p w:rsidR="00E0674F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lastRenderedPageBreak/>
        <w:t xml:space="preserve">ПМ.01. </w:t>
      </w:r>
      <w:r w:rsidR="005F1590" w:rsidRPr="00E70D3B">
        <w:rPr>
          <w:rFonts w:ascii="Times New Roman" w:hAnsi="Times New Roman" w:cs="Times New Roman"/>
          <w:sz w:val="24"/>
          <w:szCs w:val="24"/>
        </w:rPr>
        <w:t>Планирование и организация логистического процесса в организациях (подразделениях) различных сфер деятельности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ПМ.02. </w:t>
      </w:r>
      <w:r w:rsidR="005F1590" w:rsidRPr="00E70D3B">
        <w:rPr>
          <w:rFonts w:ascii="Times New Roman" w:hAnsi="Times New Roman" w:cs="Times New Roman"/>
          <w:sz w:val="24"/>
          <w:szCs w:val="24"/>
        </w:rPr>
        <w:t>Управление логистическими процессами в закупках, производстве и распределении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ПМ.03.</w:t>
      </w:r>
      <w:r w:rsidR="005F1590" w:rsidRPr="00E70D3B">
        <w:rPr>
          <w:sz w:val="24"/>
          <w:szCs w:val="24"/>
        </w:rPr>
        <w:t xml:space="preserve"> </w:t>
      </w:r>
      <w:r w:rsidR="005F1590" w:rsidRPr="00E70D3B">
        <w:rPr>
          <w:rFonts w:ascii="Times New Roman" w:hAnsi="Times New Roman" w:cs="Times New Roman"/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</w:t>
      </w:r>
    </w:p>
    <w:p w:rsidR="00765263" w:rsidRPr="00E70D3B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ПМ.04.</w:t>
      </w:r>
      <w:r w:rsidR="005F1590" w:rsidRPr="00E70D3B">
        <w:rPr>
          <w:sz w:val="24"/>
          <w:szCs w:val="24"/>
        </w:rPr>
        <w:t xml:space="preserve"> </w:t>
      </w:r>
      <w:r w:rsidR="005F1590" w:rsidRPr="00E70D3B">
        <w:rPr>
          <w:rFonts w:ascii="Times New Roman" w:hAnsi="Times New Roman" w:cs="Times New Roman"/>
          <w:sz w:val="24"/>
          <w:szCs w:val="24"/>
        </w:rPr>
        <w:t>Оценка эффективности работы логистических систем и контроль логистических операций</w:t>
      </w:r>
    </w:p>
    <w:p w:rsidR="008D31AF" w:rsidRPr="00E70D3B" w:rsidRDefault="00FF5750" w:rsidP="0097393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0D3B">
        <w:rPr>
          <w:rFonts w:ascii="Times New Roman" w:hAnsi="Times New Roman" w:cs="Times New Roman"/>
          <w:i/>
          <w:sz w:val="24"/>
          <w:szCs w:val="24"/>
        </w:rPr>
        <w:t>Аннотация по преддипломной практике.</w:t>
      </w:r>
    </w:p>
    <w:p w:rsidR="0097393D" w:rsidRPr="00E70D3B" w:rsidRDefault="0097393D" w:rsidP="00973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864" w:rsidRPr="00E70D3B" w:rsidRDefault="00F86864">
      <w:pPr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br w:type="page"/>
      </w:r>
    </w:p>
    <w:p w:rsidR="000B6A60" w:rsidRPr="00E70D3B" w:rsidRDefault="000B6A60" w:rsidP="00686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программы подготовки специалистов среднего звена по специальности 38.02.03 Операционная деятельность в логистике </w:t>
      </w:r>
      <w:r w:rsidR="0068649E" w:rsidRPr="00E70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b/>
          <w:bCs/>
          <w:sz w:val="24"/>
          <w:szCs w:val="24"/>
        </w:rPr>
        <w:t>базовой  подготовки</w:t>
      </w:r>
    </w:p>
    <w:p w:rsidR="0068649E" w:rsidRPr="00E70D3B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38.02.03 Операционная деятельность в логистике предполагает освоение обучающимися образовательной программы:  базовой подготовки (срок обучения на базе основного общего образования  </w:t>
      </w:r>
      <w:smartTag w:uri="urn:schemas-microsoft-com:office:smarttags" w:element="metricconverter">
        <w:smartTagPr>
          <w:attr w:name="ProductID" w:val="2 г"/>
        </w:smartTagPr>
        <w:r w:rsidRPr="00E70D3B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E70D3B">
        <w:rPr>
          <w:rFonts w:ascii="Times New Roman" w:hAnsi="Times New Roman" w:cs="Times New Roman"/>
          <w:sz w:val="24"/>
          <w:szCs w:val="24"/>
        </w:rPr>
        <w:t>. 10 мес.) с присвоением квалификации на базовом уровне подготовки «Операционный логист».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Профиль получаемого профессионального образования – социально-экономический.</w:t>
      </w:r>
    </w:p>
    <w:p w:rsidR="0068649E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Уровень образования - образовательная программа среднего профессионального образования – программа подготовки специалистов среднего звена.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Форма обучения – очная.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включает текущий контроль успеваемости, промежуточную и государственную итоговую аттестацию обучающихся.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-оценка уровня освоения дисциплин;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-оценка компетенций обучающихся.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(дипломный проект)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ППССЗ базовой подготовки по специальности 38.02.03 Операционная деятельность в логистике разработана на основе ФГОС по данной специальности СПО и является инструментом внедрения ФГОС в образовательную практику.  При работе над рабочими программами учебных дисциплин и профессиональных модулей учитывались замечания и пожелания образовательных учреждений СПО Российской Федерации в области содержания и организации образовательных процессов в новых условиях.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В представленной рабочей ППССЗ основное внимание уделено разработке программ профессионального цикла: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рабочих программ учебных общепрофессиональных дисциплин;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рабочих программ профессиональных модулей.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Новые подходы к разработке ФГОС нового поколения и рабочих ППССЗ, на них основанных, диктуют определенные требования к содержанию и технологии применения новых учебно-методических материалов.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Основным отличием рабочей ППССЗ по специальности 38.02.03 Операционная деятельность в логистике заключается в практикоориентированном подходе  к освоению умений и знаний в рамках данной квалификации.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Именно в рамках профессиональных модулей происходит процесс освоения соответствующих общих и профессиональных компетенций при тесном взаимодействии теории и практики.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Цель (миссия) ППССЗ по специальности 38.02.03. Операционная деятельность в логистике состоит в методическом обеспечении в реализации ФГОС СПО по данному направлению подготовки и на этой основе развитии у студентов личностных качеств, а также формировании общих и профессиональных компетенций в соответствии с требованиями ФГОС СПО.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Основная цель ППССЗ –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 38.02.03 Операционная деятельность в логистике.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Выпускник в результате освоения ППССЗ по специальности 38.02.03 Операционная деятельность в логистике будет профессионального готов к деятельности по: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lastRenderedPageBreak/>
        <w:t xml:space="preserve"> - планированию и организации логистического процесса в организациях различных сфер деятельности;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управление логистическими процессами в закупках, производстве и распределении; </w:t>
      </w:r>
    </w:p>
    <w:p w:rsidR="000B6A60" w:rsidRPr="00E70D3B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</w:t>
      </w:r>
      <w:r w:rsidR="000B6A60" w:rsidRPr="00E70D3B">
        <w:rPr>
          <w:rFonts w:ascii="Times New Roman" w:hAnsi="Times New Roman" w:cs="Times New Roman"/>
          <w:sz w:val="24"/>
          <w:szCs w:val="24"/>
        </w:rPr>
        <w:t>оптимизация ресурсов организации, связанных с управлением материальными и нематериальными потоками;</w:t>
      </w:r>
    </w:p>
    <w:p w:rsidR="000B6A60" w:rsidRPr="00E70D3B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-</w:t>
      </w:r>
      <w:r w:rsidR="000B6A60" w:rsidRPr="00E70D3B">
        <w:rPr>
          <w:rFonts w:ascii="Times New Roman" w:hAnsi="Times New Roman" w:cs="Times New Roman"/>
          <w:sz w:val="24"/>
          <w:szCs w:val="24"/>
        </w:rPr>
        <w:t xml:space="preserve">оценка эффективности работы логистических систем и контроль логистических операций.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(ППССЗ) ориентирована на реализацию следующих принципов: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приоритет практикоориентированных знаний выпускника;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ориентация на развитие местного и регионального сообщества;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формирование потребности к постоянному развитию и инновационной деятельности в профессиональной сфере, в том числе и к продолжению образования; 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формирование готовности принимать решения и профессионально действовать в нестандартных ситуациях.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 включает: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ресурсов;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специалиста являются: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-материальные (товарные, финансовые, кадровые) потоки и ресурсы;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-нематериальные (информационные, временные, сервисные) потоки и ресурсы;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-системы товародвижения;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-производственные и сбытовые системы;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Виды профессиональной деятельности выпускника:</w:t>
      </w:r>
    </w:p>
    <w:p w:rsidR="000B6A60" w:rsidRPr="00E70D3B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</w:t>
      </w:r>
      <w:r w:rsidR="000B6A60" w:rsidRPr="00E70D3B">
        <w:rPr>
          <w:rFonts w:ascii="Times New Roman" w:hAnsi="Times New Roman" w:cs="Times New Roman"/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деятельности;</w:t>
      </w:r>
    </w:p>
    <w:p w:rsidR="000B6A60" w:rsidRPr="00E70D3B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</w:t>
      </w:r>
      <w:r w:rsidR="000B6A60" w:rsidRPr="00E70D3B">
        <w:rPr>
          <w:rFonts w:ascii="Times New Roman" w:hAnsi="Times New Roman" w:cs="Times New Roman"/>
          <w:sz w:val="24"/>
          <w:szCs w:val="24"/>
        </w:rPr>
        <w:t>управление логистическими процессами в закупках, производстве и распределении;</w:t>
      </w:r>
    </w:p>
    <w:p w:rsidR="000B6A60" w:rsidRPr="00E70D3B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</w:t>
      </w:r>
      <w:r w:rsidR="000B6A60" w:rsidRPr="00E70D3B">
        <w:rPr>
          <w:rFonts w:ascii="Times New Roman" w:hAnsi="Times New Roman" w:cs="Times New Roman"/>
          <w:sz w:val="24"/>
          <w:szCs w:val="24"/>
        </w:rPr>
        <w:t>оптимизация ресурсов организации (подразделения), связанных с управлением материальными и нематериальными потоками;</w:t>
      </w:r>
    </w:p>
    <w:p w:rsidR="000B6A60" w:rsidRPr="00E70D3B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</w:t>
      </w:r>
      <w:r w:rsidR="000B6A60" w:rsidRPr="00E70D3B">
        <w:rPr>
          <w:rFonts w:ascii="Times New Roman" w:hAnsi="Times New Roman" w:cs="Times New Roman"/>
          <w:sz w:val="24"/>
          <w:szCs w:val="24"/>
        </w:rPr>
        <w:t>оценка эффективности работы логистических систем и контроль логистических операций.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Задачами профессиональной деятельности выпускника являются: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решение проблем по выбору и обоснованию корпоративной стратегии логистики;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применение современных логистических технологий при выработке решений;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правильный выбор информационных систем и программных компонентов;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моделирование бизнес-процессов;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принятие решений по организации закупок, транспортировок, сбыту и хранению продукции без малейших потерь для организации.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В результате освоения данной ППССЗ выпускник должен обладать общими и профессиональными компетенциями, соответствующими основным видам профессиональной деятельности.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  <w:r w:rsidR="00445018" w:rsidRPr="00E70D3B">
        <w:rPr>
          <w:rFonts w:ascii="Times New Roman" w:hAnsi="Times New Roman" w:cs="Times New Roman"/>
          <w:sz w:val="24"/>
          <w:szCs w:val="24"/>
        </w:rPr>
        <w:t xml:space="preserve"> по модулям</w:t>
      </w:r>
      <w:r w:rsidRPr="00E70D3B">
        <w:rPr>
          <w:rFonts w:ascii="Times New Roman" w:hAnsi="Times New Roman" w:cs="Times New Roman"/>
          <w:sz w:val="24"/>
          <w:szCs w:val="24"/>
        </w:rPr>
        <w:t>: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Управление логистическими процессами в закупках, производстве и распределении.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Оптимизация ресурсов организации (подразделений), связанных с управлением материальными и нематериальными потоками.</w:t>
      </w:r>
    </w:p>
    <w:p w:rsidR="000B6A60" w:rsidRPr="00E70D3B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Оценка эффективности работы логистических систем и контроль логистических операций.</w:t>
      </w:r>
    </w:p>
    <w:p w:rsidR="00F86864" w:rsidRPr="00E70D3B" w:rsidRDefault="00F86864">
      <w:pPr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br w:type="page"/>
      </w:r>
    </w:p>
    <w:p w:rsidR="000B6A60" w:rsidRPr="00E70D3B" w:rsidRDefault="00F86864" w:rsidP="0068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lastRenderedPageBreak/>
        <w:t>Аннотации общих учебных дисциплин</w:t>
      </w:r>
    </w:p>
    <w:p w:rsidR="00F86864" w:rsidRPr="00E70D3B" w:rsidRDefault="00F86864" w:rsidP="0068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A29" w:rsidRPr="00E70D3B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ОУД.01. Русский язык</w:t>
      </w:r>
    </w:p>
    <w:p w:rsidR="006B1A29" w:rsidRPr="00E70D3B" w:rsidRDefault="006B1A29" w:rsidP="00A72E06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дисциплины: </w:t>
      </w:r>
    </w:p>
    <w:p w:rsidR="006B1A29" w:rsidRPr="00E70D3B" w:rsidRDefault="006B1A29" w:rsidP="00A72E06">
      <w:pPr>
        <w:pStyle w:val="a4"/>
        <w:spacing w:before="120" w:after="0"/>
        <w:ind w:left="0" w:firstLine="709"/>
        <w:jc w:val="both"/>
      </w:pPr>
      <w:r w:rsidRPr="00E70D3B">
        <w:t>В результате освоения учебной дисциплины «Русский язык» обучающийся должен:</w:t>
      </w:r>
    </w:p>
    <w:p w:rsidR="006B1A29" w:rsidRPr="00E70D3B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связь языка и истории, культуры русского и других народов;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смысл понятий: речевая ситуация и ее компоненты, литературный язык, языковая норма, культура речи;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основные единицы и уровни языка, их признаки и взаимосвязь;</w:t>
      </w:r>
    </w:p>
    <w:p w:rsidR="006B1A29" w:rsidRPr="00E70D3B" w:rsidRDefault="006B1A29" w:rsidP="00A72E06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B1A29" w:rsidRPr="00E70D3B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анализировать языковые единицы с точки зрения правильности, точности и уместности их употребления;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проводить лингвистический анализ текстов различных функциональных стилей и разновидностей языка;</w:t>
      </w:r>
    </w:p>
    <w:p w:rsidR="006B1A29" w:rsidRPr="00E70D3B" w:rsidRDefault="006B1A29" w:rsidP="00A72E06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 и чтение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B1A29" w:rsidRPr="00E70D3B" w:rsidRDefault="006B1A29" w:rsidP="00A72E06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соблюдать в практике письма орфографические и пунктуационные нормы современного русского литературного языка;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использовать основные приемы информационной переработки устного и письменного текста;</w:t>
      </w:r>
    </w:p>
    <w:p w:rsidR="006B1A29" w:rsidRPr="00E70D3B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осознания русского языка и литературы как духовной, нравственной и культурной ценности народа; приобщения к ценностям национальной и мировой культуры;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B1A29" w:rsidRPr="00E70D3B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B1A29" w:rsidRPr="00E70D3B" w:rsidRDefault="006B1A29" w:rsidP="00A7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  самообразования и активного участия в производственной, культурной и общественной жизни государства.</w:t>
      </w:r>
    </w:p>
    <w:p w:rsidR="006B1A29" w:rsidRPr="00E70D3B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2.Структура учебной дисциплины:</w:t>
      </w:r>
    </w:p>
    <w:p w:rsidR="006B1A29" w:rsidRPr="00E70D3B" w:rsidRDefault="006B1A29" w:rsidP="00A72E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Русский язык: Стилистика. Лексика. Фонетика. Морфемика и словообразование. Морфология. Орфография. Синтаксис и пунктуация. Текст.</w:t>
      </w:r>
    </w:p>
    <w:p w:rsidR="006B1A29" w:rsidRPr="00E70D3B" w:rsidRDefault="006B1A29" w:rsidP="00A72E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B1A29" w:rsidRPr="00E70D3B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письменный экзамен. </w:t>
      </w:r>
    </w:p>
    <w:p w:rsidR="00D15BBB" w:rsidRPr="00E70D3B" w:rsidRDefault="00D15BBB" w:rsidP="00F86864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 xml:space="preserve">Форма аттестации </w:t>
      </w:r>
      <w:r w:rsidR="007F5514" w:rsidRPr="00E70D3B">
        <w:rPr>
          <w:rFonts w:ascii="Times New Roman" w:hAnsi="Times New Roman" w:cs="Times New Roman"/>
          <w:b/>
          <w:sz w:val="24"/>
          <w:szCs w:val="24"/>
        </w:rPr>
        <w:t>–</w:t>
      </w:r>
      <w:r w:rsidRPr="00E70D3B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7F5514" w:rsidRPr="00E70D3B">
        <w:rPr>
          <w:rFonts w:ascii="Times New Roman" w:hAnsi="Times New Roman" w:cs="Times New Roman"/>
          <w:b/>
          <w:sz w:val="24"/>
          <w:szCs w:val="24"/>
        </w:rPr>
        <w:t xml:space="preserve"> 2 семестр.</w:t>
      </w:r>
    </w:p>
    <w:p w:rsidR="006B1A29" w:rsidRPr="00E70D3B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A29" w:rsidRPr="00E70D3B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ОУД.02. Литература</w:t>
      </w:r>
    </w:p>
    <w:p w:rsidR="006B1A29" w:rsidRPr="00E70D3B" w:rsidRDefault="006B1A29" w:rsidP="00A72E0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Цели и задачи дисциплины:</w:t>
      </w:r>
    </w:p>
    <w:p w:rsidR="006B1A29" w:rsidRPr="00E70D3B" w:rsidRDefault="006B1A29" w:rsidP="00A72E06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31"/>
          <w:i w:val="0"/>
          <w:iCs w:val="0"/>
          <w:color w:val="auto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E70D3B">
        <w:rPr>
          <w:rStyle w:val="32"/>
          <w:rFonts w:cs="Times New Roman"/>
          <w:color w:val="auto"/>
          <w:spacing w:val="0"/>
          <w:sz w:val="24"/>
          <w:szCs w:val="24"/>
        </w:rPr>
        <w:t>результатов:</w:t>
      </w:r>
    </w:p>
    <w:p w:rsidR="006B1A29" w:rsidRPr="00E70D3B" w:rsidRDefault="006B1A29" w:rsidP="00A72E06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31"/>
          <w:rFonts w:eastAsia="Courier New"/>
          <w:color w:val="auto"/>
          <w:sz w:val="24"/>
          <w:szCs w:val="24"/>
        </w:rPr>
        <w:t>личностных: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ности;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толерантное сознание и поведение в поликультурном мире, готовность и спо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B1A29" w:rsidRPr="00E70D3B" w:rsidRDefault="006B1A29" w:rsidP="00A72E06">
      <w:pPr>
        <w:pStyle w:val="41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 ванию как условию успешной профессиональной и общественной деятель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ности;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эстетическое отношение к миру;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использование для решения познавательных и коммуникативных задач раз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:rsidR="006B1A29" w:rsidRPr="00E70D3B" w:rsidRDefault="006B1A29" w:rsidP="00A72E06">
      <w:pPr>
        <w:widowControl w:val="0"/>
        <w:numPr>
          <w:ilvl w:val="0"/>
          <w:numId w:val="5"/>
        </w:numPr>
        <w:tabs>
          <w:tab w:val="left" w:pos="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31"/>
          <w:rFonts w:eastAsia="Courier New"/>
          <w:color w:val="auto"/>
          <w:sz w:val="24"/>
          <w:szCs w:val="24"/>
        </w:rPr>
        <w:t>метапредметных: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мулировать выводы;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умение работать с разными источниками информации, находить ее, анали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зировать, использовать в самостоятельной деятельности;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1A29" w:rsidRPr="00E70D3B" w:rsidRDefault="006B1A29" w:rsidP="00A72E06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31"/>
          <w:rFonts w:eastAsia="Courier New"/>
          <w:color w:val="auto"/>
          <w:sz w:val="24"/>
          <w:szCs w:val="24"/>
        </w:rPr>
        <w:t>предметных</w:t>
      </w:r>
      <w:r w:rsidRPr="00E70D3B">
        <w:rPr>
          <w:rStyle w:val="32"/>
          <w:rFonts w:eastAsia="Courier New" w:cs="Times New Roman"/>
          <w:color w:val="auto"/>
          <w:spacing w:val="6"/>
          <w:sz w:val="24"/>
          <w:szCs w:val="24"/>
        </w:rPr>
        <w:t>: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 навыков различных видов анализа литературных произ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ведений;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умением представлять тексты в виде тезисов, конспектов, аннота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ций, рефератов, сочинений различных жанров;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ного произведения;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высказываниях;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ностного восприятия и интеллектуального понимания;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6B1A29" w:rsidRPr="00E70D3B" w:rsidRDefault="006B1A29" w:rsidP="00A72E06">
      <w:pPr>
        <w:pStyle w:val="4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t>Содержание программы учебной дисциплины «Лите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ратура» направлено на достижение следующих целей:</w:t>
      </w:r>
    </w:p>
    <w:p w:rsidR="006B1A29" w:rsidRPr="00E70D3B" w:rsidRDefault="006B1A29" w:rsidP="00A72E06">
      <w:pPr>
        <w:pStyle w:val="4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t>воспитание духовно развитой личности, готовой к самопознанию и самосовер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B1A29" w:rsidRPr="00E70D3B" w:rsidRDefault="006B1A29" w:rsidP="00A72E06">
      <w:pPr>
        <w:pStyle w:val="41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t>развитие представлений о специфике литературы в ряду других искусств, куль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са; образного и аналитического мышления, эстетических и творческих способ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6B1A29" w:rsidRPr="00E70D3B" w:rsidRDefault="006B1A29" w:rsidP="00A72E06">
      <w:pPr>
        <w:pStyle w:val="4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t>освоение текстов художественных произведений в единстве содержания и фор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цессе;</w:t>
      </w:r>
    </w:p>
    <w:p w:rsidR="006B1A29" w:rsidRPr="00E70D3B" w:rsidRDefault="006B1A29" w:rsidP="00A72E06">
      <w:pPr>
        <w:pStyle w:val="41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0" w:right="20" w:firstLine="709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t>совершенствование умений анализа и интерпретации литературного произведе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мации, в том числе в сети Интернет.</w:t>
      </w:r>
    </w:p>
    <w:p w:rsidR="006B1A29" w:rsidRPr="00E70D3B" w:rsidRDefault="006B1A29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2.Структура учебной дисциплины:</w:t>
      </w:r>
    </w:p>
    <w:p w:rsidR="006B1A29" w:rsidRPr="00E70D3B" w:rsidRDefault="006B1A29" w:rsidP="00A72E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Русская литература 19 века. Русская литература 20 века. Из зарубежной литературы. </w:t>
      </w:r>
    </w:p>
    <w:p w:rsidR="006B1A29" w:rsidRPr="00E70D3B" w:rsidRDefault="006B1A29" w:rsidP="00A72E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B1A29" w:rsidRPr="00E70D3B" w:rsidRDefault="006B1A29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письменный экзамен. </w:t>
      </w:r>
    </w:p>
    <w:p w:rsidR="00FF5750" w:rsidRPr="00E70D3B" w:rsidRDefault="00FF5750" w:rsidP="00FF575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Форма аттестации – ДЗ 2 семестр.</w:t>
      </w:r>
    </w:p>
    <w:p w:rsidR="00FF5750" w:rsidRPr="00E70D3B" w:rsidRDefault="00FF5750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E70D3B">
        <w:rPr>
          <w:rStyle w:val="13"/>
          <w:rFonts w:eastAsiaTheme="minorEastAsia"/>
          <w:color w:val="auto"/>
        </w:rPr>
        <w:t>ОУД.0</w:t>
      </w:r>
      <w:r w:rsidR="00FF5750" w:rsidRPr="00E70D3B">
        <w:rPr>
          <w:rStyle w:val="13"/>
          <w:rFonts w:eastAsiaTheme="minorEastAsia"/>
          <w:color w:val="auto"/>
        </w:rPr>
        <w:t>3</w:t>
      </w:r>
      <w:r w:rsidRPr="00E70D3B">
        <w:rPr>
          <w:rStyle w:val="13"/>
          <w:rFonts w:eastAsiaTheme="minorEastAsia"/>
          <w:color w:val="auto"/>
        </w:rPr>
        <w:t xml:space="preserve"> Иностранный язык</w:t>
      </w:r>
      <w:bookmarkEnd w:id="0"/>
    </w:p>
    <w:p w:rsidR="00A72E06" w:rsidRPr="00E70D3B" w:rsidRDefault="00A72E06" w:rsidP="00A72E06">
      <w:pPr>
        <w:widowControl w:val="0"/>
        <w:numPr>
          <w:ilvl w:val="0"/>
          <w:numId w:val="8"/>
        </w:numPr>
        <w:tabs>
          <w:tab w:val="left" w:pos="47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Цель дисциплины: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сформированной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A72E06" w:rsidRPr="00E70D3B" w:rsidRDefault="00A72E06" w:rsidP="00A72E06">
      <w:pPr>
        <w:keepNext/>
        <w:keepLines/>
        <w:widowControl w:val="0"/>
        <w:numPr>
          <w:ilvl w:val="0"/>
          <w:numId w:val="8"/>
        </w:numPr>
        <w:tabs>
          <w:tab w:val="left" w:pos="303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E70D3B">
        <w:rPr>
          <w:rFonts w:ascii="Times New Roman" w:hAnsi="Times New Roman" w:cs="Times New Roman"/>
          <w:sz w:val="24"/>
          <w:szCs w:val="24"/>
          <w:lang w:bidi="ru-RU"/>
        </w:rPr>
        <w:t>Место дисциплины в структуре ППССЗ:</w:t>
      </w:r>
      <w:bookmarkEnd w:id="1"/>
    </w:p>
    <w:p w:rsidR="00366C9A" w:rsidRPr="00E70D3B" w:rsidRDefault="00A72E06" w:rsidP="00A72E06">
      <w:pPr>
        <w:spacing w:after="0"/>
        <w:ind w:firstLine="709"/>
        <w:jc w:val="both"/>
        <w:rPr>
          <w:rStyle w:val="22"/>
          <w:rFonts w:eastAsiaTheme="minorEastAsia"/>
          <w:color w:val="auto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Дисциплина «Иностранный язык» относится к обязательной части и входит в состав общеобразовательного учебного цикла по специальности </w:t>
      </w:r>
      <w:r w:rsidRPr="00E70D3B">
        <w:rPr>
          <w:rStyle w:val="22"/>
          <w:rFonts w:eastAsiaTheme="minorEastAsia"/>
          <w:color w:val="auto"/>
        </w:rPr>
        <w:t>38.02.0</w:t>
      </w:r>
      <w:r w:rsidR="009C7B05" w:rsidRPr="00E70D3B">
        <w:rPr>
          <w:rStyle w:val="22"/>
          <w:rFonts w:eastAsiaTheme="minorEastAsia"/>
          <w:color w:val="auto"/>
        </w:rPr>
        <w:t>3</w:t>
      </w:r>
      <w:r w:rsidRPr="00E70D3B">
        <w:rPr>
          <w:rStyle w:val="22"/>
          <w:rFonts w:eastAsiaTheme="minorEastAsia"/>
          <w:color w:val="auto"/>
        </w:rPr>
        <w:t xml:space="preserve"> </w:t>
      </w:r>
      <w:r w:rsidR="008F6274" w:rsidRPr="00E70D3B">
        <w:rPr>
          <w:rStyle w:val="22"/>
          <w:rFonts w:eastAsiaTheme="minorEastAsia"/>
          <w:color w:val="auto"/>
        </w:rPr>
        <w:t>Операционная</w:t>
      </w:r>
      <w:r w:rsidR="009C7B05" w:rsidRPr="00E70D3B">
        <w:rPr>
          <w:rStyle w:val="22"/>
          <w:rFonts w:eastAsiaTheme="minorEastAsia"/>
          <w:color w:val="auto"/>
        </w:rPr>
        <w:t xml:space="preserve"> </w:t>
      </w:r>
      <w:r w:rsidR="008F6274" w:rsidRPr="00E70D3B">
        <w:rPr>
          <w:rStyle w:val="22"/>
          <w:rFonts w:eastAsiaTheme="minorEastAsia"/>
          <w:color w:val="auto"/>
        </w:rPr>
        <w:t>деятельность в логистике</w:t>
      </w:r>
      <w:r w:rsidR="00613B40" w:rsidRPr="00E70D3B">
        <w:rPr>
          <w:rStyle w:val="22"/>
          <w:rFonts w:eastAsiaTheme="minorEastAsia"/>
          <w:color w:val="auto"/>
        </w:rPr>
        <w:t>.</w:t>
      </w:r>
    </w:p>
    <w:p w:rsidR="00A72E06" w:rsidRPr="00E70D3B" w:rsidRDefault="00A72E06" w:rsidP="008F62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Для освоения дисциплины «Иностранный язык» обучающиеся используют знания, умения, навыки в ходе изучения предметов «Русский язык», «История», «Литература».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Освоение данной дисциплины необходимо обучающемуся для успешного изучения дисциплин профессионально направленных модулей.</w:t>
      </w:r>
    </w:p>
    <w:p w:rsidR="00A72E06" w:rsidRPr="00E70D3B" w:rsidRDefault="00A72E06" w:rsidP="00A72E06">
      <w:pPr>
        <w:keepNext/>
        <w:keepLines/>
        <w:widowControl w:val="0"/>
        <w:numPr>
          <w:ilvl w:val="0"/>
          <w:numId w:val="8"/>
        </w:numPr>
        <w:tabs>
          <w:tab w:val="left" w:pos="303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E70D3B">
        <w:rPr>
          <w:rFonts w:ascii="Times New Roman" w:hAnsi="Times New Roman" w:cs="Times New Roman"/>
          <w:sz w:val="24"/>
          <w:szCs w:val="24"/>
          <w:lang w:bidi="ru-RU"/>
        </w:rPr>
        <w:t>Требования к результатам освоения дисциплины:</w:t>
      </w:r>
      <w:bookmarkEnd w:id="2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Речевые умения согласно требованиям стандарта. Социокультурные знания и умения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Конпенсаторные умения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Учебные умения</w:t>
      </w:r>
      <w:r w:rsidR="00613B40"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Дальнейшее развитие общеучебных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изучения дисциплины обучающийся должен: знать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значения новых лексических единиц</w:t>
      </w:r>
      <w:r w:rsidRPr="00E70D3B">
        <w:rPr>
          <w:rStyle w:val="23"/>
          <w:rFonts w:eastAsiaTheme="minorEastAsia"/>
          <w:color w:val="auto"/>
        </w:rPr>
        <w:t>,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  <w:r w:rsidRPr="00E70D3B">
        <w:rPr>
          <w:rStyle w:val="24"/>
          <w:rFonts w:eastAsiaTheme="minorEastAsia"/>
          <w:color w:val="auto"/>
        </w:rPr>
        <w:t>значение изученных грамматических явлений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страноведческую информацию</w:t>
      </w:r>
      <w:r w:rsidRPr="00E70D3B">
        <w:rPr>
          <w:rStyle w:val="23"/>
          <w:rFonts w:eastAsiaTheme="minorEastAsia"/>
          <w:color w:val="auto"/>
        </w:rPr>
        <w:t>,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расширенную за счет новой тематики и проблематики речевого общения;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в области говорения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  <w:r w:rsidRPr="00E70D3B">
        <w:rPr>
          <w:rStyle w:val="24"/>
          <w:rFonts w:eastAsiaTheme="minorEastAsia"/>
          <w:color w:val="auto"/>
        </w:rPr>
        <w:t>в области аудирования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в области чтения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в области письменной речи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  <w:r w:rsidRPr="00E70D3B">
        <w:rPr>
          <w:rStyle w:val="22"/>
          <w:rFonts w:eastAsiaTheme="minorEastAsia"/>
          <w:color w:val="auto"/>
        </w:rPr>
        <w:t>владеть способами познавательной деятельности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Pr="00E70D3B">
        <w:rPr>
          <w:rStyle w:val="24"/>
          <w:rFonts w:eastAsiaTheme="minorEastAsia"/>
          <w:color w:val="auto"/>
        </w:rPr>
        <w:t>применять информационные умения</w:t>
      </w:r>
      <w:r w:rsidRPr="00E70D3B">
        <w:rPr>
          <w:rStyle w:val="23"/>
          <w:rFonts w:eastAsiaTheme="minorEastAsia"/>
          <w:color w:val="auto"/>
        </w:rPr>
        <w:t>,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lastRenderedPageBreak/>
        <w:t>понимать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контекстуальное значение языковых средств, отражающих особенности иной культуры;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пользоваться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языковой и контекстуальной догадкой, перифразом;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зачет</w:t>
      </w:r>
      <w:r w:rsidR="00FF5750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2 семестр.</w:t>
      </w:r>
    </w:p>
    <w:p w:rsidR="00E70D3B" w:rsidRDefault="00E70D3B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70D3B" w:rsidRPr="00E70D3B" w:rsidRDefault="00E70D3B" w:rsidP="00E70D3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E70D3B">
        <w:rPr>
          <w:rStyle w:val="13"/>
          <w:rFonts w:eastAsiaTheme="minorEastAsia"/>
          <w:color w:val="auto"/>
        </w:rPr>
        <w:t>ОУД. 0</w:t>
      </w:r>
      <w:r>
        <w:rPr>
          <w:rStyle w:val="13"/>
          <w:rFonts w:eastAsiaTheme="minorEastAsia"/>
          <w:color w:val="auto"/>
        </w:rPr>
        <w:t>4</w:t>
      </w:r>
      <w:r w:rsidRPr="00E70D3B">
        <w:rPr>
          <w:rStyle w:val="13"/>
          <w:rFonts w:eastAsiaTheme="minorEastAsia"/>
          <w:color w:val="auto"/>
        </w:rPr>
        <w:t>. История</w:t>
      </w:r>
      <w:bookmarkEnd w:id="3"/>
    </w:p>
    <w:p w:rsidR="00E70D3B" w:rsidRPr="00E70D3B" w:rsidRDefault="00E70D3B" w:rsidP="00E70D3B">
      <w:pPr>
        <w:keepNext/>
        <w:keepLines/>
        <w:widowControl w:val="0"/>
        <w:numPr>
          <w:ilvl w:val="0"/>
          <w:numId w:val="11"/>
        </w:numPr>
        <w:tabs>
          <w:tab w:val="left" w:pos="514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bookmark11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рабочей программы</w:t>
      </w:r>
      <w:bookmarkEnd w:id="4"/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по дисциплине «История» является частью рабочей ППССЗ в соответствии с ФГОС СПО по специальности </w:t>
      </w:r>
      <w:r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специалистов среднего звена.</w:t>
      </w:r>
    </w:p>
    <w:p w:rsidR="00E70D3B" w:rsidRPr="00E70D3B" w:rsidRDefault="00E70D3B" w:rsidP="00E70D3B">
      <w:pPr>
        <w:widowControl w:val="0"/>
        <w:numPr>
          <w:ilvl w:val="0"/>
          <w:numId w:val="11"/>
        </w:numPr>
        <w:tabs>
          <w:tab w:val="left" w:pos="48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Данная дисциплина способствует формированию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pgNum/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истематизированных знаний об историческом прошлом, обогащению социального опыта студентов при изучении и обсуждении исторически возникших форм человеческого взаимодействия.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студентами собственного отношения к наиболее значительным событиям и личностям истории России и всеобщей истории.</w:t>
      </w:r>
    </w:p>
    <w:p w:rsidR="00E70D3B" w:rsidRPr="00E70D3B" w:rsidRDefault="00E70D3B" w:rsidP="00E70D3B">
      <w:pPr>
        <w:keepNext/>
        <w:keepLines/>
        <w:widowControl w:val="0"/>
        <w:numPr>
          <w:ilvl w:val="0"/>
          <w:numId w:val="11"/>
        </w:numPr>
        <w:tabs>
          <w:tab w:val="left" w:pos="492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bookmark12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Цели и задачи учебной дисциплины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– требования к результатам освоения учебной дисциплины:</w:t>
      </w:r>
      <w:bookmarkEnd w:id="5"/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</w:t>
      </w:r>
      <w:r w:rsidRPr="00E70D3B">
        <w:rPr>
          <w:rFonts w:ascii="Times New Roman" w:hAnsi="Times New Roman" w:cs="Times New Roman"/>
          <w:sz w:val="24"/>
          <w:szCs w:val="24"/>
        </w:rPr>
        <w:t>: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уровню подготовки выпускника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изучения истории на базовом уровне студент должен знать/понимать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периодизацию всемирной и отечественной истории;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современные версии и трактовки важнейших проблем отечественной и всемирной истории;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историческую обусловленность современных общественных процессов;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особенности исторического пути России, ее роль в мировом сообществе;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уметь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поиск исторической информации в источниках разного типа;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различать в исторической информации факты и мнения, исторические описания и исторические объяснения;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представлять результаты изучения исторического материала в формах конспекта, реферата, рецензии;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 для: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39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– экзамен 2 семестр.</w:t>
      </w:r>
    </w:p>
    <w:p w:rsidR="00E70D3B" w:rsidRDefault="00E70D3B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02A41" w:rsidRPr="00E70D3B" w:rsidRDefault="00002A41" w:rsidP="00002A41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4"/>
      <w:r w:rsidRPr="00E70D3B">
        <w:rPr>
          <w:rStyle w:val="13"/>
          <w:rFonts w:eastAsiaTheme="minorEastAsia"/>
          <w:color w:val="auto"/>
        </w:rPr>
        <w:t>ОУД.0</w:t>
      </w:r>
      <w:r>
        <w:rPr>
          <w:rStyle w:val="13"/>
          <w:rFonts w:eastAsiaTheme="minorEastAsia"/>
          <w:color w:val="auto"/>
        </w:rPr>
        <w:t>5</w:t>
      </w:r>
      <w:r w:rsidRPr="00E70D3B">
        <w:rPr>
          <w:rStyle w:val="13"/>
          <w:rFonts w:eastAsiaTheme="minorEastAsia"/>
          <w:color w:val="auto"/>
        </w:rPr>
        <w:t>. Физическая культура</w:t>
      </w:r>
      <w:bookmarkEnd w:id="6"/>
    </w:p>
    <w:p w:rsidR="00002A41" w:rsidRPr="00E70D3B" w:rsidRDefault="00002A41" w:rsidP="00002A41">
      <w:pPr>
        <w:keepNext/>
        <w:keepLines/>
        <w:widowControl w:val="0"/>
        <w:numPr>
          <w:ilvl w:val="0"/>
          <w:numId w:val="13"/>
        </w:numPr>
        <w:tabs>
          <w:tab w:val="left" w:pos="483"/>
        </w:tabs>
        <w:spacing w:after="0" w:line="27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bookmark15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рабочей программы</w:t>
      </w:r>
      <w:bookmarkEnd w:id="7"/>
    </w:p>
    <w:p w:rsidR="00002A41" w:rsidRPr="00E70D3B" w:rsidRDefault="00002A41" w:rsidP="00002A41">
      <w:pPr>
        <w:spacing w:after="0"/>
        <w:ind w:firstLine="709"/>
        <w:jc w:val="both"/>
        <w:rPr>
          <w:rStyle w:val="22"/>
          <w:rFonts w:eastAsiaTheme="minorEastAsia"/>
          <w:color w:val="auto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ППССЗ специальности </w:t>
      </w:r>
      <w:r w:rsidRPr="00E70D3B">
        <w:rPr>
          <w:rStyle w:val="22"/>
          <w:rFonts w:eastAsiaTheme="minorEastAsia"/>
          <w:color w:val="auto"/>
        </w:rPr>
        <w:t>38.02.03. Операционная деятельность в логистике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ориентирована на достижение следующих целей: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развитие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формирование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оздоровительной деятельностью;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овладение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овладение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освоение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39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приобретение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Рабочая 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содержит теоретическую и практическую части. Теоретический материал имеет валеологическую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активности в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профессиональном росте и адаптации к изменяющемуся рынку труда. Практическая часть предусматривает организацию учебно-методических и учебно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тренировочных занятий. Содержание учебно-методических занятий обеспечивает: ознакомление обучающихся с основами валеологии;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Для организации учебно-тренировочных занятий обучающихся первого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четвертого курсов учреждений СПО в программу кроме обязательных видов спорта (легкая атлетика, кроссовая подготовка, лыжи, плавание, гимнастика, спортивные игры) дополнительно включены нетрадиционные виды спорта (ритмическая и атлетическая гимнастика, ушу, стретчинг, таэквондо, армрестлинг, пауэрлифтинг и др.).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Программа может использоваться другими образовательными учреждениями, реализующими образовательную программу среднего общего образования.</w:t>
      </w:r>
    </w:p>
    <w:p w:rsidR="00002A41" w:rsidRPr="00E70D3B" w:rsidRDefault="00002A41" w:rsidP="00002A41">
      <w:pPr>
        <w:widowControl w:val="0"/>
        <w:numPr>
          <w:ilvl w:val="0"/>
          <w:numId w:val="13"/>
        </w:numPr>
        <w:tabs>
          <w:tab w:val="left" w:pos="59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002A41" w:rsidRPr="00E70D3B" w:rsidRDefault="00002A41" w:rsidP="00002A41">
      <w:pPr>
        <w:keepNext/>
        <w:keepLines/>
        <w:widowControl w:val="0"/>
        <w:numPr>
          <w:ilvl w:val="0"/>
          <w:numId w:val="13"/>
        </w:numPr>
        <w:tabs>
          <w:tab w:val="left" w:pos="486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bookmark16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– требования к результатам освоения учебной дисциплины:</w:t>
      </w:r>
      <w:bookmarkEnd w:id="8"/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изучения учебной дисциплины «Физическая культура» обучающийся должен: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способы контроля и оценки индивидуального физического развития и физической подготовленности;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правила и способы планирования системы индивидуальных занятий физическими упражнениями различной направленности;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уметь: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выполнять простейшие приемы самомассажа и релаксации;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самоконтроль при занятиях физическими упражнениями;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выполнять приемы защиты и самообороны, страховки и самостраховки;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осуществлять творческое сотрудничество в коллективных формах занятий физической культурой;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1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70D3B">
        <w:rPr>
          <w:rStyle w:val="63"/>
          <w:rFonts w:eastAsiaTheme="minorEastAsia"/>
          <w:b w:val="0"/>
          <w:bCs w:val="0"/>
          <w:color w:val="auto"/>
        </w:rPr>
        <w:t>для: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повышения работоспособности, сохранения и укрепления здоровья;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подготовки к профессиональной деятельности и службе в Вооруженных Силах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Российской Федерации;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активной творческой деятельности, выбора и формирования здорового образа жизни. Т</w:t>
      </w:r>
      <w:r w:rsidRPr="00E70D3B">
        <w:rPr>
          <w:rStyle w:val="22"/>
          <w:rFonts w:eastAsiaTheme="minorEastAsia"/>
          <w:color w:val="auto"/>
        </w:rPr>
        <w:t>ребования к результатам обучения специальной медицинской</w:t>
      </w:r>
      <w:r w:rsidRPr="00E70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группы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Уметь определить уровень собственного здоровья по тестам. Уметь составить и провести с группой комплексы упражнений утренней и производственной гимнастики. Овладеть элементами техники движений релаксационных, беговых, прыжковых, в плавании. Уметь составить комплексы физических упражнений для восстановления работоспособности после умственного и физического утомления. Уметь применять на практике приемы массажа и самомассажа. Овладеть техникой спортивных игр по одному из избранных видов. Повышать аэробную выносливость с использованием циклических видов спорта (терренкур, кроссовая и подготовка). Овладеть системой дыхательных упражнений в процессе выполнения движений, для повышения работоспособности, при выполнении релаксационных упражнений. Знать состояние своего здоровья, уметь составить и провести индивидуальные занятия двигательной активности.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Уметь определить индивидуальную оптимальную нагрузку при занятих физическими упражнениями. Знать основные принципы, методы и факторы ее регуляции.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Уметь выполнять упражнения: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сгибание и выпрямление рук в упоре лежа (для девушек — руки на опоре высотой до 50 см); подтягивание на перекладине (юноши);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поднимание туловища (сед) из положения лежа на спине, руки за головой, ноги закреплены (девушки);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прыжки в длину с места; бег 100 м;</w:t>
      </w:r>
    </w:p>
    <w:p w:rsidR="00002A41" w:rsidRPr="00E70D3B" w:rsidRDefault="00002A41" w:rsidP="00002A41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бег: юноши — 3 км, девушки — 2 км (без учет времени); тест Купера— 12-минутное передвижение; плавание — 50 м (без учета времени);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– зачёт 1 семестр, дифференцированный зачет 2 семестр.</w:t>
      </w:r>
    </w:p>
    <w:p w:rsidR="00E70D3B" w:rsidRDefault="00E70D3B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62"/>
          <w:rFonts w:eastAsiaTheme="minorEastAsia"/>
          <w:bCs w:val="0"/>
          <w:color w:val="auto"/>
        </w:rPr>
        <w:t>ОУД.0</w:t>
      </w:r>
      <w:r w:rsidR="00002A41">
        <w:rPr>
          <w:rStyle w:val="62"/>
          <w:rFonts w:eastAsiaTheme="minorEastAsia"/>
          <w:bCs w:val="0"/>
          <w:color w:val="auto"/>
        </w:rPr>
        <w:t>6</w:t>
      </w:r>
      <w:r w:rsidR="00445018" w:rsidRPr="00E70D3B">
        <w:rPr>
          <w:rStyle w:val="62"/>
          <w:rFonts w:eastAsiaTheme="minorEastAsia"/>
          <w:bCs w:val="0"/>
          <w:color w:val="auto"/>
        </w:rPr>
        <w:t>.</w:t>
      </w:r>
      <w:r w:rsidRPr="00E70D3B">
        <w:rPr>
          <w:rStyle w:val="62"/>
          <w:rFonts w:eastAsiaTheme="minorEastAsia"/>
          <w:bCs w:val="0"/>
          <w:color w:val="auto"/>
        </w:rPr>
        <w:t xml:space="preserve"> Основы безопасности жизнедеятельности</w:t>
      </w:r>
    </w:p>
    <w:p w:rsidR="00A72E06" w:rsidRPr="00E70D3B" w:rsidRDefault="00A72E06" w:rsidP="00A72E06">
      <w:pPr>
        <w:widowControl w:val="0"/>
        <w:numPr>
          <w:ilvl w:val="0"/>
          <w:numId w:val="14"/>
        </w:numPr>
        <w:tabs>
          <w:tab w:val="left" w:pos="421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рабочей программы</w:t>
      </w:r>
    </w:p>
    <w:p w:rsidR="00A72E06" w:rsidRPr="00E70D3B" w:rsidRDefault="00A72E06" w:rsidP="008F62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</w:t>
      </w:r>
      <w:r w:rsidRPr="00E70D3B">
        <w:rPr>
          <w:rStyle w:val="22"/>
          <w:rFonts w:eastAsiaTheme="minorEastAsia"/>
          <w:color w:val="auto"/>
        </w:rPr>
        <w:t xml:space="preserve">«Основы безопасности жизнедеятельности»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является частью ППССЗ в соответствии с ФГОС СПО по специальности </w:t>
      </w:r>
      <w:r w:rsidR="008F6274" w:rsidRPr="00E70D3B">
        <w:rPr>
          <w:rStyle w:val="22"/>
          <w:rFonts w:eastAsiaTheme="minorEastAsia"/>
          <w:color w:val="auto"/>
        </w:rPr>
        <w:t>38.02.03 Операционная деятельность в логистике.</w:t>
      </w:r>
    </w:p>
    <w:p w:rsidR="00A72E06" w:rsidRPr="00E70D3B" w:rsidRDefault="00A72E06" w:rsidP="00A72E06">
      <w:pPr>
        <w:widowControl w:val="0"/>
        <w:numPr>
          <w:ilvl w:val="0"/>
          <w:numId w:val="14"/>
        </w:numPr>
        <w:tabs>
          <w:tab w:val="left" w:pos="44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является общеобразовательной и входит в общеобразовательный цикл.</w:t>
      </w:r>
    </w:p>
    <w:p w:rsidR="00A72E06" w:rsidRPr="00E70D3B" w:rsidRDefault="00A72E06" w:rsidP="00A72E06">
      <w:pPr>
        <w:widowControl w:val="0"/>
        <w:numPr>
          <w:ilvl w:val="0"/>
          <w:numId w:val="14"/>
        </w:numPr>
        <w:tabs>
          <w:tab w:val="left" w:pos="43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Цели и задачи дисциплины </w:t>
      </w:r>
      <w:r w:rsidR="00F86864"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требования к результатам освоения дисциплины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</w:t>
      </w:r>
      <w:r w:rsidRPr="00E70D3B">
        <w:rPr>
          <w:rFonts w:ascii="Times New Roman" w:hAnsi="Times New Roman" w:cs="Times New Roman"/>
          <w:sz w:val="24"/>
          <w:szCs w:val="24"/>
        </w:rPr>
        <w:t>:</w:t>
      </w:r>
    </w:p>
    <w:p w:rsidR="00A72E06" w:rsidRPr="00E70D3B" w:rsidRDefault="00A72E06" w:rsidP="00A72E06">
      <w:pPr>
        <w:widowControl w:val="0"/>
        <w:numPr>
          <w:ilvl w:val="0"/>
          <w:numId w:val="15"/>
        </w:numPr>
        <w:tabs>
          <w:tab w:val="left" w:pos="62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Освоение знаний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72E06" w:rsidRPr="00E70D3B" w:rsidRDefault="00A72E06" w:rsidP="00A72E06">
      <w:pPr>
        <w:widowControl w:val="0"/>
        <w:numPr>
          <w:ilvl w:val="0"/>
          <w:numId w:val="15"/>
        </w:numPr>
        <w:tabs>
          <w:tab w:val="left" w:pos="65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Воспитание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ценного отношения к здоровью и человеческой жизни; чувства уважения к героическому наследию России и её государственной символике, патриотизма и долга по защите Отечества;</w:t>
      </w:r>
    </w:p>
    <w:p w:rsidR="00A72E06" w:rsidRPr="00E70D3B" w:rsidRDefault="00A72E06" w:rsidP="00A72E06">
      <w:pPr>
        <w:widowControl w:val="0"/>
        <w:numPr>
          <w:ilvl w:val="0"/>
          <w:numId w:val="15"/>
        </w:numPr>
        <w:tabs>
          <w:tab w:val="left" w:pos="65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Развитие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A72E06" w:rsidRPr="00E70D3B" w:rsidRDefault="00A72E06" w:rsidP="00A72E06">
      <w:pPr>
        <w:widowControl w:val="0"/>
        <w:numPr>
          <w:ilvl w:val="0"/>
          <w:numId w:val="15"/>
        </w:numPr>
        <w:tabs>
          <w:tab w:val="left" w:pos="64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Овладение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A72E06" w:rsidRPr="00E70D3B" w:rsidRDefault="00A72E06" w:rsidP="00A72E06">
      <w:pPr>
        <w:widowControl w:val="0"/>
        <w:numPr>
          <w:ilvl w:val="0"/>
          <w:numId w:val="15"/>
        </w:numPr>
        <w:tabs>
          <w:tab w:val="left" w:pos="6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Умение самостоятельно и мотивированно организовать свою познавательную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деятельность;</w:t>
      </w:r>
    </w:p>
    <w:p w:rsidR="00A72E06" w:rsidRPr="00E70D3B" w:rsidRDefault="00A72E06" w:rsidP="00A72E06">
      <w:pPr>
        <w:widowControl w:val="0"/>
        <w:numPr>
          <w:ilvl w:val="0"/>
          <w:numId w:val="15"/>
        </w:numPr>
        <w:tabs>
          <w:tab w:val="left" w:pos="63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Использование элементов причинно-следственного анализа;</w:t>
      </w:r>
    </w:p>
    <w:p w:rsidR="00A72E06" w:rsidRPr="00E70D3B" w:rsidRDefault="00A72E06" w:rsidP="00A72E06">
      <w:pPr>
        <w:widowControl w:val="0"/>
        <w:numPr>
          <w:ilvl w:val="0"/>
          <w:numId w:val="15"/>
        </w:numPr>
        <w:tabs>
          <w:tab w:val="left" w:pos="63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Использование элементов причинно-следственного анализа;</w:t>
      </w:r>
    </w:p>
    <w:p w:rsidR="00A72E06" w:rsidRPr="00E70D3B" w:rsidRDefault="00A72E06" w:rsidP="00D0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1.3.8.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Участие в проектной деятельности, в организации и проведении учебно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исследовательской работе; исследовательской работе;</w:t>
      </w:r>
    </w:p>
    <w:p w:rsidR="00A72E06" w:rsidRPr="00E70D3B" w:rsidRDefault="00A72E06" w:rsidP="00A72E06">
      <w:pPr>
        <w:widowControl w:val="0"/>
        <w:numPr>
          <w:ilvl w:val="0"/>
          <w:numId w:val="16"/>
        </w:numPr>
        <w:tabs>
          <w:tab w:val="left" w:pos="63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Умение найти нужную информацию по заданной теме в источниках различного типа;</w:t>
      </w:r>
    </w:p>
    <w:p w:rsidR="00A72E06" w:rsidRPr="00E70D3B" w:rsidRDefault="00A72E06" w:rsidP="00A72E06">
      <w:pPr>
        <w:widowControl w:val="0"/>
        <w:numPr>
          <w:ilvl w:val="0"/>
          <w:numId w:val="16"/>
        </w:numPr>
        <w:tabs>
          <w:tab w:val="left" w:pos="7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A72E06" w:rsidRPr="00E70D3B" w:rsidRDefault="00A72E06" w:rsidP="00A72E06">
      <w:pPr>
        <w:widowControl w:val="0"/>
        <w:numPr>
          <w:ilvl w:val="0"/>
          <w:numId w:val="16"/>
        </w:numPr>
        <w:tabs>
          <w:tab w:val="left" w:pos="7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Умение отстаивать свою гражданскую позицию, формировать свои мировоззренческие взгляды;</w:t>
      </w:r>
    </w:p>
    <w:p w:rsidR="00A72E06" w:rsidRPr="00E70D3B" w:rsidRDefault="00A72E06" w:rsidP="00A72E06">
      <w:pPr>
        <w:widowControl w:val="0"/>
        <w:numPr>
          <w:ilvl w:val="0"/>
          <w:numId w:val="16"/>
        </w:numPr>
        <w:tabs>
          <w:tab w:val="left" w:pos="7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Осуществление осознанного выбора путей продолжения образования или будущей профессии.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Style w:val="25"/>
          <w:rFonts w:eastAsiaTheme="minorEastAsia"/>
          <w:b/>
          <w:color w:val="auto"/>
        </w:rPr>
        <w:t>В результате освоения дисциплины обучающийся должен знать:</w:t>
      </w:r>
    </w:p>
    <w:p w:rsidR="00A72E06" w:rsidRPr="00E70D3B" w:rsidRDefault="00A72E06" w:rsidP="00A72E06">
      <w:pPr>
        <w:widowControl w:val="0"/>
        <w:numPr>
          <w:ilvl w:val="0"/>
          <w:numId w:val="17"/>
        </w:numPr>
        <w:tabs>
          <w:tab w:val="left" w:pos="3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A72E06" w:rsidRPr="00E70D3B" w:rsidRDefault="00A72E06" w:rsidP="00A72E06">
      <w:pPr>
        <w:widowControl w:val="0"/>
        <w:numPr>
          <w:ilvl w:val="0"/>
          <w:numId w:val="17"/>
        </w:numPr>
        <w:tabs>
          <w:tab w:val="left" w:pos="34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Потенциальные опасности природного, техногенного и социального происхождения, характерные для региона проживания; правила поведения в них;</w:t>
      </w:r>
    </w:p>
    <w:p w:rsidR="00A72E06" w:rsidRPr="00E70D3B" w:rsidRDefault="00A72E06" w:rsidP="00A72E06">
      <w:pPr>
        <w:widowControl w:val="0"/>
        <w:numPr>
          <w:ilvl w:val="0"/>
          <w:numId w:val="17"/>
        </w:numPr>
        <w:tabs>
          <w:tab w:val="left" w:pos="34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государственных служб по защите населения и территории от чрезвычайных ситуаций природного и техногенного характера;</w:t>
      </w:r>
    </w:p>
    <w:p w:rsidR="00A72E06" w:rsidRPr="00E70D3B" w:rsidRDefault="00A72E06" w:rsidP="00A72E06">
      <w:pPr>
        <w:widowControl w:val="0"/>
        <w:numPr>
          <w:ilvl w:val="0"/>
          <w:numId w:val="17"/>
        </w:numPr>
        <w:tabs>
          <w:tab w:val="left" w:pos="3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Основы Российского законодательства об обороне государства и воинской обязанности граждан;</w:t>
      </w:r>
    </w:p>
    <w:p w:rsidR="00A72E06" w:rsidRPr="00E70D3B" w:rsidRDefault="00A72E06" w:rsidP="00A72E06">
      <w:pPr>
        <w:widowControl w:val="0"/>
        <w:numPr>
          <w:ilvl w:val="0"/>
          <w:numId w:val="17"/>
        </w:numPr>
        <w:tabs>
          <w:tab w:val="left" w:pos="5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A72E06" w:rsidRPr="00E70D3B" w:rsidRDefault="00A72E06" w:rsidP="00A72E06">
      <w:pPr>
        <w:widowControl w:val="0"/>
        <w:numPr>
          <w:ilvl w:val="0"/>
          <w:numId w:val="17"/>
        </w:numPr>
        <w:tabs>
          <w:tab w:val="left" w:pos="33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Состав и предназначение Вооруженных Сил Российской Федерации;</w:t>
      </w:r>
    </w:p>
    <w:p w:rsidR="00A72E06" w:rsidRPr="00E70D3B" w:rsidRDefault="00A72E06" w:rsidP="00A72E06">
      <w:pPr>
        <w:widowControl w:val="0"/>
        <w:numPr>
          <w:ilvl w:val="0"/>
          <w:numId w:val="17"/>
        </w:numPr>
        <w:tabs>
          <w:tab w:val="left" w:pos="33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72E06" w:rsidRPr="00E70D3B" w:rsidRDefault="00A72E06" w:rsidP="00A72E06">
      <w:pPr>
        <w:widowControl w:val="0"/>
        <w:numPr>
          <w:ilvl w:val="0"/>
          <w:numId w:val="17"/>
        </w:numPr>
        <w:tabs>
          <w:tab w:val="left" w:pos="3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72E06" w:rsidRPr="00E70D3B" w:rsidRDefault="00A72E06" w:rsidP="00A72E06">
      <w:pPr>
        <w:widowControl w:val="0"/>
        <w:numPr>
          <w:ilvl w:val="0"/>
          <w:numId w:val="17"/>
        </w:numPr>
        <w:tabs>
          <w:tab w:val="left" w:pos="33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Требования, предъявляемые военной службой к уровню подготовленности призывника;</w:t>
      </w:r>
    </w:p>
    <w:p w:rsidR="00A72E06" w:rsidRPr="00E70D3B" w:rsidRDefault="00A72E06" w:rsidP="00A72E06">
      <w:pPr>
        <w:widowControl w:val="0"/>
        <w:numPr>
          <w:ilvl w:val="0"/>
          <w:numId w:val="17"/>
        </w:numPr>
        <w:tabs>
          <w:tab w:val="left" w:pos="43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Предназначение, структуру и задачи РСЧС;</w:t>
      </w:r>
    </w:p>
    <w:p w:rsidR="00A72E06" w:rsidRPr="00E70D3B" w:rsidRDefault="00A72E06" w:rsidP="00A72E06">
      <w:pPr>
        <w:widowControl w:val="0"/>
        <w:numPr>
          <w:ilvl w:val="0"/>
          <w:numId w:val="17"/>
        </w:numPr>
        <w:tabs>
          <w:tab w:val="left" w:pos="43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Предназначение, структуру и задачи гражданской обороны.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5"/>
          <w:rFonts w:eastAsiaTheme="minorEastAsia"/>
          <w:color w:val="auto"/>
        </w:rPr>
        <w:t>В результате освоения дисциплины обучающийся должен уметь:</w:t>
      </w:r>
    </w:p>
    <w:p w:rsidR="00A72E06" w:rsidRPr="00E70D3B" w:rsidRDefault="00A72E06" w:rsidP="00A72E06">
      <w:pPr>
        <w:widowControl w:val="0"/>
        <w:numPr>
          <w:ilvl w:val="0"/>
          <w:numId w:val="18"/>
        </w:numPr>
        <w:tabs>
          <w:tab w:val="left" w:pos="34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Владеть способами защиты населения от чрезвычайных ситуаций природного и техногенного характера; выживать в условиях ЧС;</w:t>
      </w:r>
    </w:p>
    <w:p w:rsidR="00A72E06" w:rsidRPr="00E70D3B" w:rsidRDefault="00A72E06" w:rsidP="00A72E06">
      <w:pPr>
        <w:widowControl w:val="0"/>
        <w:numPr>
          <w:ilvl w:val="0"/>
          <w:numId w:val="18"/>
        </w:numPr>
        <w:tabs>
          <w:tab w:val="left" w:pos="3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Пользоваться средствами индивидуальной и коллективной защиты;</w:t>
      </w:r>
    </w:p>
    <w:p w:rsidR="00A72E06" w:rsidRPr="00E70D3B" w:rsidRDefault="00A72E06" w:rsidP="00A72E06">
      <w:pPr>
        <w:widowControl w:val="0"/>
        <w:numPr>
          <w:ilvl w:val="0"/>
          <w:numId w:val="18"/>
        </w:numPr>
        <w:tabs>
          <w:tab w:val="left" w:pos="3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</w:t>
      </w:r>
      <w:r w:rsidR="004A06A0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ции </w:t>
      </w:r>
      <w:r w:rsidR="00F86864"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="004A06A0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дифференцированный зачет 1 семестр.</w:t>
      </w:r>
    </w:p>
    <w:p w:rsidR="004A06A0" w:rsidRPr="00E70D3B" w:rsidRDefault="004A06A0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45018" w:rsidRPr="00E70D3B" w:rsidRDefault="00445018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ОУД.0</w:t>
      </w:r>
      <w:r w:rsidR="00002A41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7</w:t>
      </w:r>
      <w:r w:rsidRPr="00E70D3B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. Астрономия</w:t>
      </w:r>
    </w:p>
    <w:p w:rsidR="002F0FF1" w:rsidRPr="00E70D3B" w:rsidRDefault="002F0FF1" w:rsidP="002F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5"/>
          <w:rFonts w:eastAsia="Franklin Gothic Medium"/>
        </w:rPr>
      </w:pPr>
      <w:r w:rsidRPr="00E70D3B">
        <w:rPr>
          <w:rStyle w:val="25"/>
          <w:rFonts w:eastAsia="Franklin Gothic Medium"/>
        </w:rPr>
        <w:t>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</w:t>
      </w:r>
      <w:r w:rsidRPr="00E70D3B">
        <w:rPr>
          <w:rStyle w:val="25"/>
          <w:rFonts w:eastAsia="Franklin Gothic Medium"/>
        </w:rPr>
        <w:softHyphen/>
        <w:t>рывно происходящей эволюции нашей планеты, всех космических тел и их систем, а также самой Вселенной. Содержание программы учебной дисциплины «Астрономия» направлено на фор</w:t>
      </w:r>
      <w:r w:rsidRPr="00E70D3B">
        <w:rPr>
          <w:rStyle w:val="25"/>
          <w:rFonts w:eastAsia="Franklin Gothic Medium"/>
        </w:rPr>
        <w:softHyphen/>
        <w:t>мирование у обучающихся:</w:t>
      </w:r>
    </w:p>
    <w:p w:rsidR="002F0FF1" w:rsidRPr="00E70D3B" w:rsidRDefault="002F0FF1" w:rsidP="002F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5"/>
          <w:rFonts w:eastAsia="Franklin Gothic Medium"/>
        </w:rPr>
      </w:pPr>
      <w:r w:rsidRPr="00E70D3B">
        <w:rPr>
          <w:rStyle w:val="25"/>
          <w:rFonts w:eastAsia="Franklin Gothic Medium"/>
        </w:rPr>
        <w:tab/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2F0FF1" w:rsidRPr="00E70D3B" w:rsidRDefault="002F0FF1" w:rsidP="002F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5"/>
          <w:rFonts w:eastAsia="Franklin Gothic Medium"/>
        </w:rPr>
      </w:pPr>
      <w:r w:rsidRPr="00E70D3B">
        <w:rPr>
          <w:rStyle w:val="25"/>
          <w:rFonts w:eastAsia="Franklin Gothic Medium"/>
        </w:rPr>
        <w:tab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F0FF1" w:rsidRPr="00E70D3B" w:rsidRDefault="002F0FF1" w:rsidP="002F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5"/>
          <w:rFonts w:eastAsia="Franklin Gothic Medium"/>
        </w:rPr>
      </w:pPr>
      <w:r w:rsidRPr="00E70D3B">
        <w:rPr>
          <w:rStyle w:val="25"/>
          <w:rFonts w:eastAsia="Franklin Gothic Medium"/>
        </w:rPr>
        <w:tab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E70D3B">
        <w:rPr>
          <w:rStyle w:val="25"/>
          <w:rFonts w:eastAsia="Franklin Gothic Medium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F0FF1" w:rsidRPr="00E70D3B" w:rsidRDefault="002F0FF1" w:rsidP="002F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5"/>
          <w:rFonts w:eastAsia="Franklin Gothic Medium"/>
        </w:rPr>
      </w:pPr>
      <w:r w:rsidRPr="00E70D3B">
        <w:rPr>
          <w:rStyle w:val="25"/>
          <w:rFonts w:eastAsia="Franklin Gothic Medium"/>
        </w:rPr>
        <w:lastRenderedPageBreak/>
        <w:tab/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2F0FF1" w:rsidRPr="00002A41" w:rsidRDefault="002F0FF1" w:rsidP="00002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5"/>
          <w:rFonts w:asciiTheme="minorHAnsi" w:eastAsiaTheme="minorEastAsia" w:hAnsiTheme="minorHAnsi" w:cstheme="minorBidi"/>
          <w:color w:val="auto"/>
          <w:lang w:bidi="ar-SA"/>
        </w:rPr>
      </w:pPr>
      <w:r w:rsidRPr="00E70D3B">
        <w:rPr>
          <w:rStyle w:val="25"/>
          <w:rFonts w:eastAsia="Franklin Gothic Medium"/>
        </w:rPr>
        <w:tab/>
        <w:t>умения применять приобретенные знания для решения практических задач повседневной жизни;</w:t>
      </w:r>
      <w:r w:rsidR="00002A41">
        <w:rPr>
          <w:rStyle w:val="25"/>
          <w:rFonts w:eastAsia="Franklin Gothic Medium"/>
        </w:rPr>
        <w:t xml:space="preserve"> </w:t>
      </w:r>
      <w:r w:rsidRPr="00E70D3B">
        <w:rPr>
          <w:rStyle w:val="25"/>
          <w:rFonts w:eastAsia="Franklin Gothic Medium"/>
        </w:rPr>
        <w:t>научного мировоззрения.</w:t>
      </w:r>
    </w:p>
    <w:tbl>
      <w:tblPr>
        <w:tblW w:w="9780" w:type="dxa"/>
        <w:tblInd w:w="-27" w:type="dxa"/>
        <w:tblLayout w:type="fixed"/>
        <w:tblLook w:val="04A0"/>
      </w:tblPr>
      <w:tblGrid>
        <w:gridCol w:w="9780"/>
      </w:tblGrid>
      <w:tr w:rsidR="002F0FF1" w:rsidRPr="00E70D3B" w:rsidTr="002F0FF1">
        <w:tc>
          <w:tcPr>
            <w:tcW w:w="9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FF1" w:rsidRPr="00E70D3B" w:rsidRDefault="002F0FF1" w:rsidP="002F0FF1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0D3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 w:rsidRPr="00E70D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</w:t>
            </w:r>
            <w:r w:rsidRPr="00E70D3B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445018" w:rsidRDefault="00445018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02A41" w:rsidRPr="00E70D3B" w:rsidRDefault="00002A41" w:rsidP="00002A41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1"/>
      <w:r>
        <w:rPr>
          <w:rStyle w:val="13"/>
          <w:rFonts w:eastAsiaTheme="minorEastAsia"/>
          <w:color w:val="auto"/>
        </w:rPr>
        <w:t>ОУД.08</w:t>
      </w:r>
      <w:r w:rsidRPr="00E70D3B">
        <w:rPr>
          <w:rStyle w:val="13"/>
          <w:rFonts w:eastAsiaTheme="minorEastAsia"/>
          <w:color w:val="auto"/>
        </w:rPr>
        <w:t>. Обществознание</w:t>
      </w:r>
      <w:bookmarkEnd w:id="9"/>
    </w:p>
    <w:p w:rsidR="00002A41" w:rsidRPr="00E70D3B" w:rsidRDefault="00002A41" w:rsidP="00002A41">
      <w:pPr>
        <w:keepNext/>
        <w:keepLines/>
        <w:widowControl w:val="0"/>
        <w:numPr>
          <w:ilvl w:val="0"/>
          <w:numId w:val="24"/>
        </w:numPr>
        <w:tabs>
          <w:tab w:val="left" w:pos="488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bookmark22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10"/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по дисциплине «Обществознание» является частью </w:t>
      </w:r>
      <w:r w:rsidRPr="00E70D3B">
        <w:rPr>
          <w:rStyle w:val="21pt"/>
          <w:rFonts w:eastAsiaTheme="minorEastAsia"/>
          <w:color w:val="auto"/>
        </w:rPr>
        <w:t>ППССЗ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по специальности </w:t>
      </w:r>
      <w:r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 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(базовая подготовка).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специалистов среднего звена.</w:t>
      </w:r>
    </w:p>
    <w:p w:rsidR="00002A41" w:rsidRPr="00E70D3B" w:rsidRDefault="00002A41" w:rsidP="00002A41">
      <w:pPr>
        <w:widowControl w:val="0"/>
        <w:numPr>
          <w:ilvl w:val="0"/>
          <w:numId w:val="24"/>
        </w:numPr>
        <w:tabs>
          <w:tab w:val="left" w:pos="5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людям: правовые нормы, регулирующие отношения людей во всех областях жизни общества: система гуманистических и демократических ценностей.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002A41" w:rsidRPr="00E70D3B" w:rsidRDefault="00002A41" w:rsidP="00002A41">
      <w:pPr>
        <w:keepNext/>
        <w:keepLines/>
        <w:widowControl w:val="0"/>
        <w:numPr>
          <w:ilvl w:val="0"/>
          <w:numId w:val="24"/>
        </w:numPr>
        <w:tabs>
          <w:tab w:val="left" w:pos="550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bookmark23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– требования к результатам освоения учебной дисциплины:</w:t>
      </w:r>
      <w:bookmarkEnd w:id="11"/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• развитие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20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воспитание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21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освоение системы знаний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21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овладение умениями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21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формирование опыта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применения полученных знаний и умений для решения типичных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r w:rsidRPr="00E70D3B">
        <w:rPr>
          <w:rStyle w:val="22"/>
          <w:rFonts w:eastAsiaTheme="minorEastAsia"/>
          <w:color w:val="auto"/>
        </w:rPr>
        <w:t>Основные задачи курса: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объяснение изученных положений на предлагаемых конкретных примерах;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решение познавательных и практических задач, отражающих типичные социальные ситуации;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умение обосновывать суждения, давать определения, приводить доказательства (в том числе от противного);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выбор вида чтения в соответствии с поставленной целью (ознакомительное, просмотровое, поисковое и др.);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если…»);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формулирование полученных результатов;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–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зачет 2 семестр.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02A41" w:rsidRPr="00E70D3B" w:rsidRDefault="00002A41" w:rsidP="00002A41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34"/>
      <w:r>
        <w:rPr>
          <w:rStyle w:val="13"/>
          <w:rFonts w:eastAsiaTheme="minorEastAsia"/>
          <w:color w:val="auto"/>
        </w:rPr>
        <w:t>ОУД.09</w:t>
      </w:r>
      <w:r w:rsidRPr="00E70D3B">
        <w:rPr>
          <w:rStyle w:val="13"/>
          <w:rFonts w:eastAsiaTheme="minorEastAsia"/>
          <w:color w:val="auto"/>
        </w:rPr>
        <w:t>. Естествознание</w:t>
      </w:r>
      <w:bookmarkEnd w:id="12"/>
    </w:p>
    <w:p w:rsidR="00002A41" w:rsidRPr="00E70D3B" w:rsidRDefault="00002A41" w:rsidP="00002A41">
      <w:pPr>
        <w:keepNext/>
        <w:keepLines/>
        <w:widowControl w:val="0"/>
        <w:numPr>
          <w:ilvl w:val="0"/>
          <w:numId w:val="28"/>
        </w:numPr>
        <w:tabs>
          <w:tab w:val="left" w:pos="1071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bookmark35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13"/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по дисциплине «Естествознание» является частью рабочей программы подготовки специалистов среднего звена в соответствии с ФГОС СПО по специальности </w:t>
      </w:r>
      <w:r w:rsidRPr="00E70D3B">
        <w:rPr>
          <w:rStyle w:val="22"/>
          <w:rFonts w:eastAsiaTheme="minorEastAsia"/>
          <w:color w:val="auto"/>
        </w:rPr>
        <w:t>38.02.03 Операционная деятельность в логистике).</w:t>
      </w:r>
    </w:p>
    <w:p w:rsidR="00002A41" w:rsidRPr="00E70D3B" w:rsidRDefault="00002A41" w:rsidP="00002A41">
      <w:pPr>
        <w:widowControl w:val="0"/>
        <w:numPr>
          <w:ilvl w:val="0"/>
          <w:numId w:val="28"/>
        </w:numPr>
        <w:tabs>
          <w:tab w:val="left" w:pos="1047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002A41" w:rsidRPr="00E70D3B" w:rsidRDefault="00002A41" w:rsidP="00002A41">
      <w:pPr>
        <w:keepNext/>
        <w:keepLines/>
        <w:widowControl w:val="0"/>
        <w:numPr>
          <w:ilvl w:val="0"/>
          <w:numId w:val="28"/>
        </w:numPr>
        <w:tabs>
          <w:tab w:val="left" w:pos="1057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bookmark36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– требования к результатам освоения учебной дисциплины:</w:t>
      </w:r>
      <w:bookmarkEnd w:id="14"/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освоение знаний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 современной естественнонаучной картине мира и методах естественных наук;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овладение умениями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применять полученные знания для объяснения явлений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окружающего мира, критической оценки и использование естественнонаучной информации, содержащейся в СМИ, ресурсах Интернета и научно-популярной литературе; осознанного определения собственной позиции по отношению к проблемам науки;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развитие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познавательных интересов, интеллектуальных и творческих способностей в процессе изучения достижений биологии; различных научных взглядов, идей, теорий, гипотез (о происхождении жизни и человека) в ходе работы с различными источниками информации;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воспитание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убеждённости в возможности познаний живой природы, необходимости бережного отношения к ней, собственному здоровью;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78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использование приобретенных знаний и умений в повседневной жизни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для оценки последствий своей деятельности по отношению к окружающей среде; здоровью других людей и собственному здоровью.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002A41" w:rsidRPr="00E70D3B" w:rsidRDefault="00002A41" w:rsidP="00002A41">
      <w:pPr>
        <w:spacing w:after="0"/>
        <w:ind w:right="1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2"/>
          <w:rFonts w:eastAsiaTheme="minorEastAsia"/>
          <w:color w:val="auto"/>
        </w:rPr>
        <w:t>уметь: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приводить примеры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экспериментов и наблюдений, обосновывающих: атомно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молекулярное строение вещества, существование электромагнитного поля, свойства света, зависимость скорости химической реакции от температуры и катализаторов, клеточное строение организмов, роль ДНК как носителя наследственной информации, эволюцию живой природы, влияние человека на экосистемы;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объяснять значение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научных достижений для развития энергетики, транспорта, связи, получения синтетических материалов, лечения заболеваний, охраны окружающей среды; </w:t>
      </w:r>
      <w:r w:rsidRPr="00E70D3B">
        <w:rPr>
          <w:rStyle w:val="22"/>
          <w:rFonts w:eastAsiaTheme="minorEastAsia"/>
          <w:color w:val="auto"/>
        </w:rPr>
        <w:t xml:space="preserve">делать выводы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на основе экспериментальных данных; </w:t>
      </w:r>
      <w:r w:rsidRPr="00E70D3B">
        <w:rPr>
          <w:rStyle w:val="22"/>
          <w:rFonts w:eastAsiaTheme="minorEastAsia"/>
          <w:color w:val="auto"/>
        </w:rPr>
        <w:t xml:space="preserve">работать с информацией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, содержащейся в СМИ и ресурсах Интернета; </w:t>
      </w:r>
      <w:r w:rsidRPr="00E70D3B">
        <w:rPr>
          <w:rStyle w:val="22"/>
          <w:rFonts w:eastAsiaTheme="minorEastAsia"/>
          <w:color w:val="auto"/>
        </w:rPr>
        <w:t xml:space="preserve">использовать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знания и умения в практической деятельности и повседневной жизни.</w:t>
      </w:r>
    </w:p>
    <w:p w:rsidR="00002A41" w:rsidRPr="00E70D3B" w:rsidRDefault="00002A41" w:rsidP="00002A41">
      <w:pPr>
        <w:spacing w:after="0"/>
        <w:ind w:right="1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Смысл понятий: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естественнонаучный метод познания, электромагнитное поле, Солнечная система, галактика, химическая реакция, белок, фермент, клетка, ДНК, вирус, биологическая эволюция, организм, популяция, экосистема, биосфера; </w:t>
      </w:r>
      <w:r w:rsidRPr="00E70D3B">
        <w:rPr>
          <w:rStyle w:val="22"/>
          <w:rFonts w:eastAsiaTheme="minorEastAsia"/>
          <w:color w:val="auto"/>
        </w:rPr>
        <w:t xml:space="preserve">вклад выдающихся ученых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развитии биологической науки; </w:t>
      </w:r>
      <w:r w:rsidRPr="00E70D3B">
        <w:rPr>
          <w:rStyle w:val="22"/>
          <w:rFonts w:eastAsiaTheme="minorEastAsia"/>
          <w:color w:val="auto"/>
        </w:rPr>
        <w:t>биологическую терминологию и символику.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Самостоятельная работа обучающихся направлена на: </w:t>
      </w:r>
      <w:r w:rsidRPr="00E70D3B">
        <w:rPr>
          <w:rStyle w:val="22"/>
          <w:rFonts w:eastAsiaTheme="minorEastAsia"/>
          <w:color w:val="auto"/>
        </w:rPr>
        <w:t xml:space="preserve">решение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биологических задач и составление схем переноса вещества и энергии в экосистемах; </w:t>
      </w:r>
      <w:r w:rsidRPr="00E70D3B">
        <w:rPr>
          <w:rStyle w:val="22"/>
          <w:rFonts w:eastAsiaTheme="minorEastAsia"/>
          <w:color w:val="auto"/>
        </w:rPr>
        <w:t xml:space="preserve">описание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видов по морфологическому критерию; </w:t>
      </w:r>
      <w:r w:rsidRPr="00E70D3B">
        <w:rPr>
          <w:rStyle w:val="22"/>
          <w:rFonts w:eastAsiaTheme="minorEastAsia"/>
          <w:color w:val="auto"/>
        </w:rPr>
        <w:t xml:space="preserve">анализ и оценку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экологических проблем и путей их решения; </w:t>
      </w:r>
      <w:r w:rsidRPr="00E70D3B">
        <w:rPr>
          <w:rStyle w:val="22"/>
          <w:rFonts w:eastAsiaTheme="minorEastAsia"/>
          <w:color w:val="auto"/>
        </w:rPr>
        <w:t xml:space="preserve">нахождение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информации в различных источниках.</w:t>
      </w:r>
      <w:bookmarkStart w:id="15" w:name="bookmark37"/>
    </w:p>
    <w:bookmarkEnd w:id="15"/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 аттестации – дифференцированный зачет 2 семестр.</w:t>
      </w:r>
    </w:p>
    <w:p w:rsidR="00002A41" w:rsidRDefault="00002A41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02A41" w:rsidRPr="00E70D3B" w:rsidRDefault="00002A41" w:rsidP="00002A41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38"/>
      <w:r w:rsidRPr="00E70D3B">
        <w:rPr>
          <w:rStyle w:val="13"/>
          <w:rFonts w:eastAsiaTheme="minorEastAsia"/>
          <w:color w:val="auto"/>
        </w:rPr>
        <w:t>ОУД.1</w:t>
      </w:r>
      <w:r>
        <w:rPr>
          <w:rStyle w:val="13"/>
          <w:rFonts w:eastAsiaTheme="minorEastAsia"/>
          <w:color w:val="auto"/>
        </w:rPr>
        <w:t>0</w:t>
      </w:r>
      <w:r w:rsidRPr="00E70D3B">
        <w:rPr>
          <w:rStyle w:val="13"/>
          <w:rFonts w:eastAsiaTheme="minorEastAsia"/>
          <w:color w:val="auto"/>
        </w:rPr>
        <w:t>. География</w:t>
      </w:r>
      <w:bookmarkEnd w:id="16"/>
    </w:p>
    <w:p w:rsidR="00002A41" w:rsidRPr="00E70D3B" w:rsidRDefault="00002A41" w:rsidP="00002A41">
      <w:pPr>
        <w:keepNext/>
        <w:keepLines/>
        <w:widowControl w:val="0"/>
        <w:numPr>
          <w:ilvl w:val="0"/>
          <w:numId w:val="29"/>
        </w:numPr>
        <w:tabs>
          <w:tab w:val="left" w:pos="126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bookmark39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17"/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E70D3B">
        <w:rPr>
          <w:rStyle w:val="21pt"/>
          <w:rFonts w:eastAsiaTheme="minorEastAsia"/>
          <w:color w:val="auto"/>
        </w:rPr>
        <w:t>ППССЗ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по специальности СПО </w:t>
      </w:r>
      <w:r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базового уровня подготовки</w:t>
      </w:r>
      <w:r w:rsidRPr="00E70D3B">
        <w:rPr>
          <w:rStyle w:val="22"/>
          <w:rFonts w:eastAsiaTheme="minorEastAsia"/>
          <w:color w:val="auto"/>
        </w:rPr>
        <w:t>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002A41" w:rsidRPr="00E70D3B" w:rsidRDefault="00002A41" w:rsidP="00002A41">
      <w:pPr>
        <w:widowControl w:val="0"/>
        <w:numPr>
          <w:ilvl w:val="0"/>
          <w:numId w:val="29"/>
        </w:numPr>
        <w:tabs>
          <w:tab w:val="left" w:pos="1286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учебный цикл.</w:t>
      </w:r>
    </w:p>
    <w:p w:rsidR="00002A41" w:rsidRPr="00E70D3B" w:rsidRDefault="00002A41" w:rsidP="00002A41">
      <w:pPr>
        <w:keepNext/>
        <w:keepLines/>
        <w:widowControl w:val="0"/>
        <w:numPr>
          <w:ilvl w:val="0"/>
          <w:numId w:val="29"/>
        </w:numPr>
        <w:tabs>
          <w:tab w:val="left" w:pos="126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bookmark40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– требования к результатам освоения дисциплины:</w:t>
      </w:r>
      <w:bookmarkEnd w:id="18"/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дисциплины обучающийся </w:t>
      </w:r>
      <w:r w:rsidRPr="00E70D3B">
        <w:rPr>
          <w:rStyle w:val="22"/>
          <w:rFonts w:eastAsiaTheme="minorEastAsia"/>
          <w:color w:val="auto"/>
        </w:rPr>
        <w:t>должен уметь: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Анализировать экономическое и политическое состояние стран;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Дать характеристику международных отношений;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Определять и оценивать мировые природные ресурсы;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Характеризовать многообразие стран современного мира;</w:t>
      </w:r>
    </w:p>
    <w:p w:rsidR="00002A41" w:rsidRPr="00E70D3B" w:rsidRDefault="00002A41" w:rsidP="00002A41">
      <w:pPr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дисциплины обучающийся </w:t>
      </w:r>
      <w:r w:rsidRPr="00E70D3B">
        <w:rPr>
          <w:rStyle w:val="22"/>
          <w:rFonts w:eastAsiaTheme="minorEastAsia"/>
          <w:color w:val="auto"/>
        </w:rPr>
        <w:t>должен знать: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739"/>
        </w:tabs>
        <w:spacing w:after="0" w:line="298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Расположение стран на современной политической карте мира;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739"/>
        </w:tabs>
        <w:spacing w:after="0" w:line="298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Географию населения мира;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73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Глобальные проблемы человечества;</w:t>
      </w:r>
    </w:p>
    <w:p w:rsidR="00002A41" w:rsidRPr="00E70D3B" w:rsidRDefault="00002A41" w:rsidP="00002A41">
      <w:pPr>
        <w:widowControl w:val="0"/>
        <w:numPr>
          <w:ilvl w:val="0"/>
          <w:numId w:val="7"/>
        </w:numPr>
        <w:tabs>
          <w:tab w:val="left" w:pos="73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Региональную характеристику мира.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 аттестации – дифференцированный зачет. 3 семестр.</w:t>
      </w:r>
    </w:p>
    <w:p w:rsidR="00002A41" w:rsidRDefault="00002A41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002A41" w:rsidRDefault="00002A41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ОУД.11. Русский родной язык</w:t>
      </w:r>
    </w:p>
    <w:p w:rsidR="007C380B" w:rsidRPr="007C380B" w:rsidRDefault="007C380B" w:rsidP="007C3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программа по предмету «Русский родной  язык» составлена на основе Федерального компонента государственного стандарта основного общего образования по русскому родному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380B" w:rsidRPr="007C380B" w:rsidRDefault="007C380B" w:rsidP="007C3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учебного содержания курса осуществляется с учётом коммуникативно-деятельностного и личностно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 современных представлениях о языке и речи, и формировании важнейшей компетенции личности — умения учиться.</w:t>
      </w:r>
    </w:p>
    <w:p w:rsidR="007C380B" w:rsidRPr="007C380B" w:rsidRDefault="007C380B" w:rsidP="007C3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 реализации основной образовательной программы</w:t>
      </w: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среднего общего образования по предмету «Русский родной язык» является освоение содержания предмета «Русский родной язык» и достижение обучающимися результатов изучения в соответствии с требованиями, установленными ФГОС СОО.</w:t>
      </w:r>
    </w:p>
    <w:p w:rsidR="007C380B" w:rsidRPr="007C380B" w:rsidRDefault="007C380B" w:rsidP="007C3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образования определяет его </w:t>
      </w:r>
      <w:r w:rsidRPr="007C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380B" w:rsidRPr="007C380B" w:rsidRDefault="007C380B" w:rsidP="007C380B">
      <w:pPr>
        <w:numPr>
          <w:ilvl w:val="0"/>
          <w:numId w:val="6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гражданина и патриота;</w:t>
      </w:r>
    </w:p>
    <w:p w:rsidR="007C380B" w:rsidRPr="007C380B" w:rsidRDefault="007C380B" w:rsidP="007C380B">
      <w:pPr>
        <w:numPr>
          <w:ilvl w:val="0"/>
          <w:numId w:val="6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русском родном языке как духовной, нравственной и культурной ценности народа;</w:t>
      </w:r>
    </w:p>
    <w:p w:rsidR="007C380B" w:rsidRPr="007C380B" w:rsidRDefault="007C380B" w:rsidP="007C380B">
      <w:pPr>
        <w:numPr>
          <w:ilvl w:val="0"/>
          <w:numId w:val="6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национального своеобразия русского родного языка;</w:t>
      </w:r>
    </w:p>
    <w:p w:rsidR="007C380B" w:rsidRPr="007C380B" w:rsidRDefault="007C380B" w:rsidP="007C380B">
      <w:pPr>
        <w:numPr>
          <w:ilvl w:val="0"/>
          <w:numId w:val="6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познавательного интереса, любви, уважительного отношения к русскому языку, а через него — к родной культуре;</w:t>
      </w:r>
    </w:p>
    <w:p w:rsidR="007C380B" w:rsidRPr="007C380B" w:rsidRDefault="007C380B" w:rsidP="007C380B">
      <w:pPr>
        <w:numPr>
          <w:ilvl w:val="0"/>
          <w:numId w:val="6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</w:p>
    <w:p w:rsidR="007C380B" w:rsidRPr="007C380B" w:rsidRDefault="007C380B" w:rsidP="007C380B">
      <w:pPr>
        <w:numPr>
          <w:ilvl w:val="0"/>
          <w:numId w:val="6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7C380B" w:rsidRPr="007C380B" w:rsidRDefault="007C380B" w:rsidP="007C380B">
      <w:pPr>
        <w:numPr>
          <w:ilvl w:val="0"/>
          <w:numId w:val="6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 и грамматического строя речи учащихся;</w:t>
      </w:r>
    </w:p>
    <w:p w:rsidR="007C380B" w:rsidRPr="007C380B" w:rsidRDefault="007C380B" w:rsidP="007C380B">
      <w:pPr>
        <w:numPr>
          <w:ilvl w:val="0"/>
          <w:numId w:val="6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C380B" w:rsidRPr="007C380B" w:rsidRDefault="007C380B" w:rsidP="007C380B">
      <w:pPr>
        <w:numPr>
          <w:ilvl w:val="0"/>
          <w:numId w:val="6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 о стилистических ресурсах русского языка, об основных нормах русского литературного языка, о национальной специфике русского языка и языковых единицах, прежде всего о лексике и фразеологии с национально-культурной семантикой, о русском речевом этикете;</w:t>
      </w:r>
    </w:p>
    <w:p w:rsidR="007C380B" w:rsidRPr="007C380B" w:rsidRDefault="007C380B" w:rsidP="007C380B">
      <w:pPr>
        <w:numPr>
          <w:ilvl w:val="0"/>
          <w:numId w:val="6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C380B" w:rsidRPr="007C380B" w:rsidRDefault="007C380B" w:rsidP="007C380B">
      <w:pPr>
        <w:numPr>
          <w:ilvl w:val="0"/>
          <w:numId w:val="6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 </w:t>
      </w:r>
    </w:p>
    <w:p w:rsidR="007C380B" w:rsidRPr="007C380B" w:rsidRDefault="007C380B" w:rsidP="007C3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технологии - технология проблемного обучения,</w:t>
      </w:r>
    </w:p>
    <w:p w:rsidR="007C380B" w:rsidRPr="007C380B" w:rsidRDefault="007C380B" w:rsidP="007C380B">
      <w:pPr>
        <w:numPr>
          <w:ilvl w:val="0"/>
          <w:numId w:val="70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технологии,</w:t>
      </w:r>
    </w:p>
    <w:p w:rsidR="007C380B" w:rsidRPr="007C380B" w:rsidRDefault="007C380B" w:rsidP="007C380B">
      <w:pPr>
        <w:numPr>
          <w:ilvl w:val="0"/>
          <w:numId w:val="70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ИКТ- технология,</w:t>
      </w:r>
    </w:p>
    <w:p w:rsidR="007C380B" w:rsidRPr="007C380B" w:rsidRDefault="007C380B" w:rsidP="007C380B">
      <w:pPr>
        <w:numPr>
          <w:ilvl w:val="0"/>
          <w:numId w:val="70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проектные методы обучения,</w:t>
      </w:r>
    </w:p>
    <w:p w:rsidR="007C380B" w:rsidRPr="007C380B" w:rsidRDefault="007C380B" w:rsidP="007C380B">
      <w:pPr>
        <w:numPr>
          <w:ilvl w:val="0"/>
          <w:numId w:val="70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групповой деятельности</w:t>
      </w:r>
    </w:p>
    <w:p w:rsidR="007C380B" w:rsidRPr="007C380B" w:rsidRDefault="007C380B" w:rsidP="007C380B">
      <w:pPr>
        <w:numPr>
          <w:ilvl w:val="0"/>
          <w:numId w:val="70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развития глобального мышления</w:t>
      </w:r>
    </w:p>
    <w:p w:rsidR="007C380B" w:rsidRPr="007C380B" w:rsidRDefault="007C380B" w:rsidP="007C380B">
      <w:pPr>
        <w:numPr>
          <w:ilvl w:val="0"/>
          <w:numId w:val="70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 технологии</w:t>
      </w:r>
    </w:p>
    <w:p w:rsidR="007C380B" w:rsidRPr="007C380B" w:rsidRDefault="007C380B" w:rsidP="007C380B">
      <w:pPr>
        <w:numPr>
          <w:ilvl w:val="0"/>
          <w:numId w:val="70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уровневой дифференциации</w:t>
      </w:r>
    </w:p>
    <w:p w:rsidR="007C380B" w:rsidRPr="007C380B" w:rsidRDefault="007C380B" w:rsidP="007C380B">
      <w:pPr>
        <w:numPr>
          <w:ilvl w:val="0"/>
          <w:numId w:val="70"/>
        </w:numPr>
        <w:shd w:val="clear" w:color="auto" w:fill="FFFFFF"/>
        <w:spacing w:after="0" w:line="240" w:lineRule="auto"/>
        <w:ind w:left="5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технология развития критического мышления</w:t>
      </w:r>
    </w:p>
    <w:p w:rsidR="007C380B" w:rsidRPr="007C380B" w:rsidRDefault="007C380B" w:rsidP="007C380B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7C380B" w:rsidRPr="007C380B" w:rsidRDefault="007C380B" w:rsidP="007C380B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текущий,</w:t>
      </w:r>
    </w:p>
    <w:p w:rsidR="007C380B" w:rsidRPr="007C380B" w:rsidRDefault="007C380B" w:rsidP="007C380B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фронтальный,</w:t>
      </w:r>
    </w:p>
    <w:p w:rsidR="007C380B" w:rsidRPr="007C380B" w:rsidRDefault="007C380B" w:rsidP="007C380B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индивидуальный,</w:t>
      </w:r>
    </w:p>
    <w:p w:rsidR="007C380B" w:rsidRPr="007C380B" w:rsidRDefault="007C380B" w:rsidP="007C380B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80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в виде тестов, письменных проверочных работ,</w:t>
      </w:r>
    </w:p>
    <w:p w:rsidR="007C380B" w:rsidRPr="007C380B" w:rsidRDefault="007C380B" w:rsidP="007C380B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работы.</w:t>
      </w:r>
    </w:p>
    <w:p w:rsidR="00002A41" w:rsidRDefault="00002A41" w:rsidP="007C38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C380B" w:rsidRPr="00E70D3B" w:rsidRDefault="007C380B" w:rsidP="007C380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5"/>
      <w:r>
        <w:rPr>
          <w:rStyle w:val="13"/>
          <w:rFonts w:eastAsiaTheme="minorEastAsia"/>
          <w:color w:val="auto"/>
        </w:rPr>
        <w:t>ОУД.12</w:t>
      </w:r>
      <w:r w:rsidRPr="00E70D3B">
        <w:rPr>
          <w:rStyle w:val="13"/>
          <w:rFonts w:eastAsiaTheme="minorEastAsia"/>
          <w:color w:val="auto"/>
        </w:rPr>
        <w:t>. Математика</w:t>
      </w:r>
      <w:bookmarkEnd w:id="19"/>
    </w:p>
    <w:p w:rsidR="007C380B" w:rsidRPr="00E70D3B" w:rsidRDefault="007C380B" w:rsidP="007C380B">
      <w:pPr>
        <w:keepNext/>
        <w:keepLines/>
        <w:widowControl w:val="0"/>
        <w:numPr>
          <w:ilvl w:val="0"/>
          <w:numId w:val="9"/>
        </w:numPr>
        <w:tabs>
          <w:tab w:val="left" w:pos="480"/>
        </w:tabs>
        <w:spacing w:after="0" w:line="274" w:lineRule="exact"/>
        <w:ind w:left="432" w:hanging="43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bookmark6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20"/>
    </w:p>
    <w:p w:rsidR="007C380B" w:rsidRPr="00E70D3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по дисциплине «Математика: алгебра, начала математического анализа, геометрия» является частью рабочей ППССЗ в соответствии с ФГОС СПО по специальности</w:t>
      </w:r>
      <w:r w:rsidRPr="00E70D3B">
        <w:rPr>
          <w:rStyle w:val="22"/>
          <w:rFonts w:eastAsiaTheme="minorEastAsia"/>
          <w:color w:val="auto"/>
        </w:rPr>
        <w:t>38.02.03 Операционная деятельность в логистике.</w:t>
      </w:r>
    </w:p>
    <w:p w:rsidR="007C380B" w:rsidRPr="00E70D3B" w:rsidRDefault="007C380B" w:rsidP="007C380B">
      <w:pPr>
        <w:widowControl w:val="0"/>
        <w:numPr>
          <w:ilvl w:val="1"/>
          <w:numId w:val="10"/>
        </w:numPr>
        <w:tabs>
          <w:tab w:val="left" w:pos="84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7C380B" w:rsidRPr="00E70D3B" w:rsidRDefault="007C380B" w:rsidP="007C380B">
      <w:pPr>
        <w:keepNext/>
        <w:keepLines/>
        <w:widowControl w:val="0"/>
        <w:numPr>
          <w:ilvl w:val="1"/>
          <w:numId w:val="10"/>
        </w:numPr>
        <w:tabs>
          <w:tab w:val="left" w:pos="499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bookmark8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Цели и задачи учебной дисциплины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– требования к результатам освоения учебной дисциплины:</w:t>
      </w:r>
      <w:bookmarkEnd w:id="21"/>
    </w:p>
    <w:p w:rsidR="007C380B" w:rsidRPr="00E70D3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</w:t>
      </w:r>
      <w:r w:rsidRPr="00E70D3B">
        <w:rPr>
          <w:rFonts w:ascii="Times New Roman" w:hAnsi="Times New Roman" w:cs="Times New Roman"/>
          <w:sz w:val="24"/>
          <w:szCs w:val="24"/>
        </w:rPr>
        <w:t>: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по соответствующей специальности, в будущей профессиональной деятельности;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овладение математическими знаниями и умениями, необходимыми в повседневной жизни, для изучения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Основные задачи курса: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 и его применение к решению математических и нематематических задач;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знакомство с основными идеями математического анализа.</w:t>
      </w:r>
    </w:p>
    <w:p w:rsidR="007C380B" w:rsidRPr="00E70D3B" w:rsidRDefault="007C380B" w:rsidP="007C38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2"/>
          <w:rFonts w:eastAsiaTheme="minorEastAsia"/>
          <w:color w:val="auto"/>
        </w:rPr>
        <w:t>уметь: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определять значение функции по значению аргумента при различных способах задания функции;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строить графики изученных функций;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описывать по графику поведение и свойства функции, находить по графику функции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наибольшие и наименьшие значения;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решать уравнения, простейшие системы уравнений, используя свойства функций и их графиков;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вычислять производные и первообразные элементарных функций, используя справочные материалы;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составлять уравнения по условию задачи;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для приближенного решения уравнений и неравенств графический метод;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изображать на координатной плоскости множества решений простейших уравнений и их систем;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решать простейшие комбинаторные задачи методом перебора, а также с использованием известных формул;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вычислять в простейших случаях вероятности событий на основе подсчета числа исходов;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описывать взаимное расположение прямых и плоскостей в пространстве;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анализировать в простейших случаях взаимное расположение объектов в пространстве;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изображать основные многогранники и круглые тела; выполнять чертежи по условиям задач;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решать планиметрические и простейшие стереометрические задачи на нахождение геометрических величин;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при решении стереометрических задач планиметрические факты и методы;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доказательные рассуждения в ходе решения задач.</w:t>
      </w:r>
      <w:r w:rsidRPr="00E70D3B">
        <w:rPr>
          <w:rFonts w:ascii="Times New Roman" w:hAnsi="Times New Roman" w:cs="Times New Roman"/>
          <w:sz w:val="24"/>
          <w:szCs w:val="24"/>
        </w:rPr>
        <w:tab/>
      </w:r>
    </w:p>
    <w:p w:rsidR="007C380B" w:rsidRPr="00E70D3B" w:rsidRDefault="007C380B" w:rsidP="007C38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 результате освоения учебной дисциплины обучающийся должен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C380B" w:rsidRPr="00E70D3B" w:rsidRDefault="007C380B" w:rsidP="007C380B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вероятностный характер различных процессов окружающего мира.</w:t>
      </w:r>
    </w:p>
    <w:p w:rsidR="00002A41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–экзамен- 3 семестр</w:t>
      </w:r>
    </w:p>
    <w:p w:rsidR="00002A41" w:rsidRDefault="00002A41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2E06" w:rsidRPr="00E70D3B" w:rsidRDefault="007C380B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bookmark18"/>
      <w:r>
        <w:rPr>
          <w:rStyle w:val="121"/>
          <w:rFonts w:eastAsiaTheme="minorEastAsia"/>
          <w:b/>
          <w:color w:val="auto"/>
        </w:rPr>
        <w:t>ОУД.13</w:t>
      </w:r>
      <w:r w:rsidR="002F0FF1" w:rsidRPr="00E70D3B">
        <w:rPr>
          <w:rStyle w:val="121"/>
          <w:rFonts w:eastAsiaTheme="minorEastAsia"/>
          <w:b/>
          <w:color w:val="auto"/>
        </w:rPr>
        <w:t>.</w:t>
      </w:r>
      <w:r w:rsidR="00A72E06" w:rsidRPr="00E70D3B">
        <w:rPr>
          <w:rStyle w:val="121"/>
          <w:rFonts w:eastAsiaTheme="minorEastAsia"/>
          <w:b/>
          <w:color w:val="auto"/>
        </w:rPr>
        <w:t xml:space="preserve"> Информатика</w:t>
      </w:r>
      <w:bookmarkEnd w:id="22"/>
    </w:p>
    <w:p w:rsidR="00A72E06" w:rsidRPr="00E70D3B" w:rsidRDefault="00A72E06" w:rsidP="00A72E06">
      <w:pPr>
        <w:keepNext/>
        <w:keepLines/>
        <w:widowControl w:val="0"/>
        <w:numPr>
          <w:ilvl w:val="0"/>
          <w:numId w:val="20"/>
        </w:numPr>
        <w:tabs>
          <w:tab w:val="left" w:pos="507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bookmark19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23"/>
    </w:p>
    <w:p w:rsidR="00A72E06" w:rsidRPr="00E70D3B" w:rsidRDefault="00A72E06" w:rsidP="008F62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является частью ППССЗ по специальности СПО</w:t>
      </w:r>
      <w:r w:rsidR="008F6274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профессиональном дополнительном образовании и профессиональной подготовке работников для сельского хозяйства.</w:t>
      </w:r>
    </w:p>
    <w:p w:rsidR="00A72E06" w:rsidRPr="00E70D3B" w:rsidRDefault="00A72E06" w:rsidP="00A72E06">
      <w:pPr>
        <w:widowControl w:val="0"/>
        <w:numPr>
          <w:ilvl w:val="0"/>
          <w:numId w:val="20"/>
        </w:numPr>
        <w:tabs>
          <w:tab w:val="left" w:pos="51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Место дисциплины в структуре ППССЗ: дисциплина является общеобразовательной профильной и входит в общеобразовательный цикл.</w:t>
      </w:r>
    </w:p>
    <w:p w:rsidR="00A72E06" w:rsidRPr="00E70D3B" w:rsidRDefault="00A72E06" w:rsidP="00A72E06">
      <w:pPr>
        <w:pStyle w:val="72"/>
        <w:numPr>
          <w:ilvl w:val="0"/>
          <w:numId w:val="20"/>
        </w:numPr>
        <w:shd w:val="clear" w:color="auto" w:fill="auto"/>
        <w:tabs>
          <w:tab w:val="left" w:pos="535"/>
        </w:tabs>
        <w:jc w:val="both"/>
        <w:rPr>
          <w:b w:val="0"/>
          <w:i w:val="0"/>
          <w:sz w:val="24"/>
          <w:szCs w:val="24"/>
        </w:rPr>
      </w:pPr>
      <w:r w:rsidRPr="00E70D3B">
        <w:rPr>
          <w:rStyle w:val="73"/>
          <w:color w:val="auto"/>
        </w:rPr>
        <w:t xml:space="preserve">Цели и задачи дисциплины </w:t>
      </w:r>
      <w:r w:rsidR="00F86864" w:rsidRPr="00E70D3B">
        <w:rPr>
          <w:rStyle w:val="73"/>
          <w:color w:val="auto"/>
        </w:rPr>
        <w:t>–</w:t>
      </w:r>
      <w:r w:rsidRPr="00E70D3B">
        <w:rPr>
          <w:rStyle w:val="73"/>
          <w:color w:val="auto"/>
        </w:rPr>
        <w:t xml:space="preserve"> требования к результатам освоения дисциплины: </w:t>
      </w:r>
      <w:r w:rsidRPr="00E70D3B">
        <w:rPr>
          <w:b w:val="0"/>
          <w:i w:val="0"/>
          <w:sz w:val="24"/>
          <w:szCs w:val="24"/>
          <w:lang w:bidi="ru-RU"/>
        </w:rPr>
        <w:t>Изучение информатики и информационных технологий направлено на достижение следующих целей: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505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505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нать/понимать</w:t>
      </w:r>
    </w:p>
    <w:p w:rsidR="00A72E06" w:rsidRPr="00E70D3B" w:rsidRDefault="00A72E06" w:rsidP="00A72E06">
      <w:pPr>
        <w:widowControl w:val="0"/>
        <w:numPr>
          <w:ilvl w:val="0"/>
          <w:numId w:val="21"/>
        </w:numPr>
        <w:tabs>
          <w:tab w:val="left" w:pos="3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Объяснять различные подходы к определению понятия 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информация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A72E06">
      <w:pPr>
        <w:widowControl w:val="0"/>
        <w:numPr>
          <w:ilvl w:val="0"/>
          <w:numId w:val="21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A72E06" w:rsidRPr="00E70D3B" w:rsidRDefault="00A72E06" w:rsidP="00A72E06">
      <w:pPr>
        <w:widowControl w:val="0"/>
        <w:numPr>
          <w:ilvl w:val="0"/>
          <w:numId w:val="21"/>
        </w:numPr>
        <w:tabs>
          <w:tab w:val="left" w:pos="34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A72E06" w:rsidRPr="00E70D3B" w:rsidRDefault="00A72E06" w:rsidP="00A72E06">
      <w:pPr>
        <w:widowControl w:val="0"/>
        <w:numPr>
          <w:ilvl w:val="0"/>
          <w:numId w:val="21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Назначение и виды информационных моделей, описывающих реальные объекты или процессы.</w:t>
      </w:r>
    </w:p>
    <w:p w:rsidR="00A72E06" w:rsidRPr="00E70D3B" w:rsidRDefault="00A72E06" w:rsidP="00A72E06">
      <w:pPr>
        <w:widowControl w:val="0"/>
        <w:numPr>
          <w:ilvl w:val="0"/>
          <w:numId w:val="21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Использование алгоритма как модели автоматизации деятельности</w:t>
      </w:r>
    </w:p>
    <w:p w:rsidR="00A72E06" w:rsidRPr="00E70D3B" w:rsidRDefault="00A72E06" w:rsidP="00A72E06">
      <w:pPr>
        <w:widowControl w:val="0"/>
        <w:numPr>
          <w:ilvl w:val="0"/>
          <w:numId w:val="21"/>
        </w:numPr>
        <w:tabs>
          <w:tab w:val="left" w:pos="343"/>
        </w:tabs>
        <w:spacing w:after="0" w:line="274" w:lineRule="exact"/>
        <w:ind w:right="46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Назначение и функции операционных систем. 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меть</w:t>
      </w:r>
    </w:p>
    <w:p w:rsidR="00A72E06" w:rsidRPr="00E70D3B" w:rsidRDefault="00A72E06" w:rsidP="00A72E06">
      <w:pPr>
        <w:widowControl w:val="0"/>
        <w:numPr>
          <w:ilvl w:val="0"/>
          <w:numId w:val="22"/>
        </w:numPr>
        <w:tabs>
          <w:tab w:val="left" w:pos="3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Оценивать достоверность информации, сопоставляя различные источники.</w:t>
      </w:r>
    </w:p>
    <w:p w:rsidR="00A72E06" w:rsidRPr="00E70D3B" w:rsidRDefault="00A72E06" w:rsidP="00A72E06">
      <w:pPr>
        <w:widowControl w:val="0"/>
        <w:numPr>
          <w:ilvl w:val="0"/>
          <w:numId w:val="22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Распознавать информационные процессы в различных системах.</w:t>
      </w:r>
    </w:p>
    <w:p w:rsidR="00A72E06" w:rsidRPr="00E70D3B" w:rsidRDefault="00A72E06" w:rsidP="00A72E06">
      <w:pPr>
        <w:widowControl w:val="0"/>
        <w:numPr>
          <w:ilvl w:val="0"/>
          <w:numId w:val="22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A72E06" w:rsidRPr="00E70D3B" w:rsidRDefault="00A72E06" w:rsidP="00A72E06">
      <w:pPr>
        <w:widowControl w:val="0"/>
        <w:numPr>
          <w:ilvl w:val="0"/>
          <w:numId w:val="22"/>
        </w:numPr>
        <w:tabs>
          <w:tab w:val="left" w:pos="34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Осуществлять выбор способа представления информации в соответствии с поставленной задачей.</w:t>
      </w:r>
    </w:p>
    <w:p w:rsidR="00A72E06" w:rsidRPr="00E70D3B" w:rsidRDefault="00A72E06" w:rsidP="00A72E06">
      <w:pPr>
        <w:widowControl w:val="0"/>
        <w:numPr>
          <w:ilvl w:val="0"/>
          <w:numId w:val="22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Иллюстрировать учебные работы с использованием средств информационных технологий.</w:t>
      </w:r>
    </w:p>
    <w:p w:rsidR="00A72E06" w:rsidRPr="00E70D3B" w:rsidRDefault="00A72E06" w:rsidP="00A72E06">
      <w:pPr>
        <w:widowControl w:val="0"/>
        <w:numPr>
          <w:ilvl w:val="0"/>
          <w:numId w:val="22"/>
        </w:numPr>
        <w:tabs>
          <w:tab w:val="left" w:pos="3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Создавать информационные объекты сложной структуры, в том числе гипертекстовые.</w:t>
      </w:r>
    </w:p>
    <w:p w:rsidR="00A72E06" w:rsidRPr="00E70D3B" w:rsidRDefault="00A72E06" w:rsidP="00A72E06">
      <w:pPr>
        <w:widowControl w:val="0"/>
        <w:numPr>
          <w:ilvl w:val="0"/>
          <w:numId w:val="22"/>
        </w:numPr>
        <w:tabs>
          <w:tab w:val="left" w:pos="3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Просматривать, создавать, редактировать, сохранять записи в базах данных.</w:t>
      </w:r>
    </w:p>
    <w:p w:rsidR="00A72E06" w:rsidRPr="00E70D3B" w:rsidRDefault="00A72E06" w:rsidP="00A72E06">
      <w:pPr>
        <w:widowControl w:val="0"/>
        <w:numPr>
          <w:ilvl w:val="0"/>
          <w:numId w:val="22"/>
        </w:numPr>
        <w:tabs>
          <w:tab w:val="left" w:pos="3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Осуществлять поиск информации в базах данных, компьютерных сетях и пр.</w:t>
      </w:r>
    </w:p>
    <w:p w:rsidR="00A72E06" w:rsidRPr="00E70D3B" w:rsidRDefault="00A72E06" w:rsidP="00A72E06">
      <w:pPr>
        <w:widowControl w:val="0"/>
        <w:numPr>
          <w:ilvl w:val="0"/>
          <w:numId w:val="22"/>
        </w:numPr>
        <w:tabs>
          <w:tab w:val="left" w:pos="31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Представлять числовую информацию различными способами (таблица, массив, график, диаграмма и пр.)</w:t>
      </w:r>
    </w:p>
    <w:p w:rsidR="00A72E06" w:rsidRPr="00E70D3B" w:rsidRDefault="00A72E06" w:rsidP="00A72E06">
      <w:pPr>
        <w:widowControl w:val="0"/>
        <w:numPr>
          <w:ilvl w:val="0"/>
          <w:numId w:val="22"/>
        </w:numPr>
        <w:tabs>
          <w:tab w:val="left" w:pos="5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Соблюдать правила техники безопасности и гигиенические рекомендации при использовании средств ИКТ.</w:t>
      </w:r>
    </w:p>
    <w:p w:rsidR="00A72E06" w:rsidRPr="00E70D3B" w:rsidRDefault="00A72E06" w:rsidP="008F6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</w:t>
      </w:r>
      <w:r w:rsidR="008F6274"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Pr="00E70D3B">
        <w:rPr>
          <w:rStyle w:val="22"/>
          <w:rFonts w:eastAsiaTheme="minorEastAsia"/>
          <w:color w:val="auto"/>
        </w:rPr>
        <w:t>:</w:t>
      </w:r>
    </w:p>
    <w:p w:rsidR="00A72E06" w:rsidRPr="00E70D3B" w:rsidRDefault="00A72E06" w:rsidP="00A72E06">
      <w:pPr>
        <w:widowControl w:val="0"/>
        <w:numPr>
          <w:ilvl w:val="0"/>
          <w:numId w:val="23"/>
        </w:numPr>
        <w:tabs>
          <w:tab w:val="left" w:pos="3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эффективной организации индивидуального информационного пространства;</w:t>
      </w:r>
    </w:p>
    <w:p w:rsidR="00A72E06" w:rsidRPr="00E70D3B" w:rsidRDefault="00A72E06" w:rsidP="00A72E06">
      <w:pPr>
        <w:widowControl w:val="0"/>
        <w:numPr>
          <w:ilvl w:val="0"/>
          <w:numId w:val="23"/>
        </w:numPr>
        <w:tabs>
          <w:tab w:val="left" w:pos="31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автоматизации коммуникационной деятельности;</w:t>
      </w:r>
    </w:p>
    <w:p w:rsidR="00A72E06" w:rsidRPr="00E70D3B" w:rsidRDefault="00A72E06" w:rsidP="00A72E06">
      <w:pPr>
        <w:widowControl w:val="0"/>
        <w:numPr>
          <w:ilvl w:val="0"/>
          <w:numId w:val="23"/>
        </w:numPr>
        <w:tabs>
          <w:tab w:val="left" w:pos="32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эффективного применения информационных образовательных ресурсов в учебной деятельности.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4A06A0"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A06A0" w:rsidRPr="00E70D3B">
        <w:rPr>
          <w:rFonts w:ascii="Times New Roman" w:hAnsi="Times New Roman" w:cs="Times New Roman"/>
          <w:b/>
          <w:sz w:val="24"/>
          <w:szCs w:val="24"/>
          <w:lang w:bidi="ru-RU"/>
        </w:rPr>
        <w:t>экзамен 2 семестр.</w:t>
      </w:r>
    </w:p>
    <w:p w:rsidR="008F6274" w:rsidRPr="00E70D3B" w:rsidRDefault="008F6274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2E06" w:rsidRPr="00E70D3B" w:rsidRDefault="004A06A0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5"/>
      <w:r w:rsidRPr="00E70D3B">
        <w:rPr>
          <w:rStyle w:val="13"/>
          <w:rFonts w:eastAsiaTheme="minorEastAsia"/>
          <w:color w:val="auto"/>
        </w:rPr>
        <w:t>ОУД. 1</w:t>
      </w:r>
      <w:r w:rsidR="007C380B">
        <w:rPr>
          <w:rStyle w:val="13"/>
          <w:rFonts w:eastAsiaTheme="minorEastAsia"/>
          <w:color w:val="auto"/>
        </w:rPr>
        <w:t>4</w:t>
      </w:r>
      <w:r w:rsidR="002F0FF1" w:rsidRPr="00E70D3B">
        <w:rPr>
          <w:rStyle w:val="13"/>
          <w:rFonts w:eastAsiaTheme="minorEastAsia"/>
          <w:color w:val="auto"/>
        </w:rPr>
        <w:t>.</w:t>
      </w:r>
      <w:r w:rsidR="00A72E06" w:rsidRPr="00E70D3B">
        <w:rPr>
          <w:rStyle w:val="13"/>
          <w:rFonts w:eastAsiaTheme="minorEastAsia"/>
          <w:color w:val="auto"/>
        </w:rPr>
        <w:t xml:space="preserve"> Экономика</w:t>
      </w:r>
      <w:bookmarkEnd w:id="24"/>
    </w:p>
    <w:p w:rsidR="00A72E06" w:rsidRPr="00E70D3B" w:rsidRDefault="00A72E06" w:rsidP="00A72E06">
      <w:pPr>
        <w:keepNext/>
        <w:keepLines/>
        <w:widowControl w:val="0"/>
        <w:numPr>
          <w:ilvl w:val="0"/>
          <w:numId w:val="25"/>
        </w:numPr>
        <w:tabs>
          <w:tab w:val="left" w:pos="1088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bookmark26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25"/>
    </w:p>
    <w:p w:rsidR="00A72E06" w:rsidRPr="00E70D3B" w:rsidRDefault="00A72E06" w:rsidP="004A0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по дисциплине «Экономика» является частью программы подготовки специалистов среднего звена по специальности</w:t>
      </w:r>
      <w:bookmarkStart w:id="26" w:name="bookmark27"/>
      <w:r w:rsidR="004A06A0"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="00613B40"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  </w:t>
      </w:r>
      <w:r w:rsidRPr="00E70D3B">
        <w:rPr>
          <w:rStyle w:val="14"/>
          <w:rFonts w:eastAsiaTheme="minorEastAsia"/>
          <w:b w:val="0"/>
          <w:bCs w:val="0"/>
          <w:color w:val="auto"/>
        </w:rPr>
        <w:t>(базовая подготовка).</w:t>
      </w:r>
      <w:bookmarkEnd w:id="26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E70D3B" w:rsidRDefault="00A72E06" w:rsidP="00A72E06">
      <w:pPr>
        <w:widowControl w:val="0"/>
        <w:numPr>
          <w:ilvl w:val="1"/>
          <w:numId w:val="26"/>
        </w:numPr>
        <w:tabs>
          <w:tab w:val="left" w:pos="1064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 как профильная общеобразовательная дисциплина.</w:t>
      </w:r>
    </w:p>
    <w:p w:rsidR="00A72E06" w:rsidRPr="00E70D3B" w:rsidRDefault="00A72E06" w:rsidP="00A72E06">
      <w:pPr>
        <w:keepNext/>
        <w:keepLines/>
        <w:widowControl w:val="0"/>
        <w:numPr>
          <w:ilvl w:val="1"/>
          <w:numId w:val="26"/>
        </w:numPr>
        <w:tabs>
          <w:tab w:val="left" w:pos="1073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bookmark28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учебной дисциплины 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учебной дисциплины:</w:t>
      </w:r>
      <w:bookmarkEnd w:id="27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способности к личному самоопределению и самореализации;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воспитание ответственности за экономические решения; уважения к труду и предпринимательской деятельности;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2"/>
          <w:rFonts w:eastAsiaTheme="minorEastAsia"/>
          <w:color w:val="auto"/>
        </w:rPr>
        <w:t>уметь: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79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3"/>
          <w:rFonts w:eastAsiaTheme="minorEastAsia"/>
          <w:color w:val="auto"/>
        </w:rPr>
        <w:t>приводить примеры: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взаимодействия рынков; прямых и косвенных налогов; взаимовыгодной международной торговли;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79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3"/>
          <w:rFonts w:eastAsiaTheme="minorEastAsia"/>
          <w:color w:val="auto"/>
        </w:rPr>
        <w:t>описывать: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78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3"/>
          <w:rFonts w:eastAsiaTheme="minorEastAsia"/>
          <w:color w:val="auto"/>
        </w:rPr>
        <w:t>объяснять: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78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3"/>
          <w:rFonts w:eastAsiaTheme="minorEastAsia"/>
          <w:color w:val="auto"/>
        </w:rPr>
        <w:t>сравнивать (различать):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79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3"/>
          <w:rFonts w:eastAsiaTheme="minorEastAsia"/>
          <w:color w:val="auto"/>
        </w:rPr>
        <w:t>вычислять на условных примерах: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79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3"/>
          <w:rFonts w:eastAsiaTheme="minorEastAsia"/>
          <w:color w:val="auto"/>
        </w:rPr>
        <w:t>применять для экономического анализа: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810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смысл основных теоретических положений экономической науки;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776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A72E06" w:rsidRPr="00E70D3B" w:rsidRDefault="004A06A0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- дифференцированный зачёт 1 с.</w:t>
      </w:r>
    </w:p>
    <w:p w:rsidR="008F6274" w:rsidRPr="00E70D3B" w:rsidRDefault="008F627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4A06A0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30"/>
      <w:r w:rsidRPr="00E70D3B">
        <w:rPr>
          <w:rStyle w:val="13"/>
          <w:rFonts w:eastAsiaTheme="minorEastAsia"/>
          <w:color w:val="auto"/>
        </w:rPr>
        <w:t>ОУД. 1</w:t>
      </w:r>
      <w:r w:rsidR="007C380B">
        <w:rPr>
          <w:rStyle w:val="13"/>
          <w:rFonts w:eastAsiaTheme="minorEastAsia"/>
          <w:color w:val="auto"/>
        </w:rPr>
        <w:t>5</w:t>
      </w:r>
      <w:r w:rsidR="007F7E0B" w:rsidRPr="00E70D3B">
        <w:rPr>
          <w:rStyle w:val="13"/>
          <w:rFonts w:eastAsiaTheme="minorEastAsia"/>
          <w:color w:val="auto"/>
        </w:rPr>
        <w:t>.</w:t>
      </w:r>
      <w:r w:rsidR="00A72E06" w:rsidRPr="00E70D3B">
        <w:rPr>
          <w:rStyle w:val="13"/>
          <w:rFonts w:eastAsiaTheme="minorEastAsia"/>
          <w:color w:val="auto"/>
        </w:rPr>
        <w:t xml:space="preserve"> Право</w:t>
      </w:r>
      <w:bookmarkEnd w:id="28"/>
    </w:p>
    <w:p w:rsidR="00A72E06" w:rsidRPr="00E70D3B" w:rsidRDefault="00A72E06" w:rsidP="00A72E06">
      <w:pPr>
        <w:keepNext/>
        <w:keepLines/>
        <w:widowControl w:val="0"/>
        <w:numPr>
          <w:ilvl w:val="0"/>
          <w:numId w:val="27"/>
        </w:numPr>
        <w:tabs>
          <w:tab w:val="left" w:pos="1092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9" w:name="bookmark31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29"/>
    </w:p>
    <w:p w:rsidR="00A72E06" w:rsidRPr="00E70D3B" w:rsidRDefault="00A72E06" w:rsidP="008F62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программы подготовки специалистов среднего звена специальности СПО </w:t>
      </w:r>
      <w:r w:rsidR="008F6274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E70D3B">
        <w:rPr>
          <w:rStyle w:val="22"/>
          <w:rFonts w:eastAsiaTheme="minorEastAsia"/>
          <w:color w:val="auto"/>
        </w:rPr>
        <w:t>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Программа ориентирована на достижение следующих целей: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77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формирование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воспитание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гражданской ответственности и чувства собственного достоинства; дисциплинированности, уважения к правам и свободам другого человека,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демократическим правовым институтам, правопорядку;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78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освоение знаний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A72E06" w:rsidRPr="00E70D3B" w:rsidRDefault="00A72E06" w:rsidP="004A06A0">
      <w:pPr>
        <w:widowControl w:val="0"/>
        <w:numPr>
          <w:ilvl w:val="0"/>
          <w:numId w:val="7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овладение умениями,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 </w:t>
      </w:r>
      <w:r w:rsidRPr="00E70D3B">
        <w:rPr>
          <w:rStyle w:val="22"/>
          <w:rFonts w:eastAsiaTheme="minorEastAsia"/>
          <w:color w:val="auto"/>
        </w:rPr>
        <w:t xml:space="preserve">- формирование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A72E06" w:rsidRPr="00E70D3B" w:rsidRDefault="00A72E06" w:rsidP="004A0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A72E06" w:rsidRPr="00E70D3B" w:rsidRDefault="00A72E06" w:rsidP="004A0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Приоритетным направлением является формирование правовой компетентности и приобретение определенного правового опыта в рамках учебной и внеучебной деятельности.</w:t>
      </w:r>
    </w:p>
    <w:p w:rsidR="00A72E06" w:rsidRPr="00E70D3B" w:rsidRDefault="00A72E06" w:rsidP="004A0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A72E06" w:rsidRPr="00E70D3B" w:rsidRDefault="00A72E06" w:rsidP="004A06A0">
      <w:pPr>
        <w:widowControl w:val="0"/>
        <w:numPr>
          <w:ilvl w:val="0"/>
          <w:numId w:val="27"/>
        </w:numPr>
        <w:tabs>
          <w:tab w:val="left" w:pos="105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относится к группе профильных общеобразовательных дисциплин общеобразовательного цикла.</w:t>
      </w:r>
    </w:p>
    <w:p w:rsidR="00A72E06" w:rsidRPr="00E70D3B" w:rsidRDefault="00A72E06" w:rsidP="00A72E06">
      <w:pPr>
        <w:keepNext/>
        <w:keepLines/>
        <w:widowControl w:val="0"/>
        <w:numPr>
          <w:ilvl w:val="0"/>
          <w:numId w:val="27"/>
        </w:numPr>
        <w:tabs>
          <w:tab w:val="left" w:pos="1077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bookmark32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дисциплины 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дисциплины:</w:t>
      </w:r>
      <w:bookmarkEnd w:id="30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дисциплины обучающийся должен уметь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78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80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объяснять: взаимосвязь права и других социальных норм;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98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условия приобретения гражданства; особенности прохождения альтернативной гражданской службы;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77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98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приводить примеры: различных видов правоотношений, правонарушений, ответственности;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приобретенные знания и умения в практической деятельности и повседневной жизни </w:t>
      </w:r>
      <w:r w:rsidRPr="00E70D3B">
        <w:rPr>
          <w:rStyle w:val="63"/>
          <w:rFonts w:eastAsiaTheme="minorEastAsia"/>
          <w:b w:val="0"/>
          <w:bCs w:val="0"/>
          <w:color w:val="auto"/>
        </w:rPr>
        <w:t>для: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80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поиска, первичного анализа и использования правовой информации;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обращения в надлежащие органы за квалифицированной юридической помощью;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80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анализа норм закона с точки зрения конкретных условий их реализации;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78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78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изложения и аргументации собственных суждений о происходящих событиях и явлениях с точки зрения права;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80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решения правовых задач (на примерах конкретных ситуаций).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дисциплины обучающийся должен знать/понимать: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F86864"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дифференцированный зачет</w:t>
      </w:r>
      <w:r w:rsidR="008F05DC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3 семестр.</w:t>
      </w:r>
    </w:p>
    <w:p w:rsidR="008F05DC" w:rsidRPr="00E70D3B" w:rsidRDefault="008F05DC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8F05DC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bookmark45"/>
      <w:r w:rsidRPr="00E70D3B">
        <w:rPr>
          <w:rStyle w:val="121"/>
          <w:rFonts w:eastAsiaTheme="minorEastAsia"/>
          <w:b/>
          <w:color w:val="auto"/>
        </w:rPr>
        <w:t>УД</w:t>
      </w:r>
      <w:r w:rsidR="00A72E06" w:rsidRPr="00E70D3B">
        <w:rPr>
          <w:rStyle w:val="121"/>
          <w:rFonts w:eastAsiaTheme="minorEastAsia"/>
          <w:b/>
          <w:color w:val="auto"/>
        </w:rPr>
        <w:t>.1</w:t>
      </w:r>
      <w:r w:rsidR="007F7E0B" w:rsidRPr="00E70D3B">
        <w:rPr>
          <w:rStyle w:val="121"/>
          <w:rFonts w:eastAsiaTheme="minorEastAsia"/>
          <w:b/>
          <w:color w:val="auto"/>
        </w:rPr>
        <w:t>6</w:t>
      </w:r>
      <w:r w:rsidR="00A72E06" w:rsidRPr="00E70D3B">
        <w:rPr>
          <w:rStyle w:val="121"/>
          <w:rFonts w:eastAsiaTheme="minorEastAsia"/>
          <w:b/>
          <w:color w:val="auto"/>
        </w:rPr>
        <w:t xml:space="preserve"> </w:t>
      </w:r>
      <w:r w:rsidRPr="00E70D3B">
        <w:rPr>
          <w:rStyle w:val="121"/>
          <w:rFonts w:eastAsiaTheme="minorEastAsia"/>
          <w:b/>
          <w:color w:val="auto"/>
        </w:rPr>
        <w:t xml:space="preserve">. </w:t>
      </w:r>
      <w:r w:rsidR="00A72E06" w:rsidRPr="00E70D3B">
        <w:rPr>
          <w:rStyle w:val="121"/>
          <w:rFonts w:eastAsiaTheme="minorEastAsia"/>
          <w:b/>
          <w:color w:val="auto"/>
        </w:rPr>
        <w:t>Православная культура</w:t>
      </w:r>
      <w:bookmarkEnd w:id="31"/>
    </w:p>
    <w:p w:rsidR="00A72E06" w:rsidRPr="00E70D3B" w:rsidRDefault="00A72E06" w:rsidP="00A72E06">
      <w:pPr>
        <w:keepNext/>
        <w:keepLines/>
        <w:widowControl w:val="0"/>
        <w:numPr>
          <w:ilvl w:val="0"/>
          <w:numId w:val="31"/>
        </w:numPr>
        <w:tabs>
          <w:tab w:val="left" w:pos="120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2" w:name="bookmark46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32"/>
    </w:p>
    <w:p w:rsidR="00A72E06" w:rsidRPr="00E70D3B" w:rsidRDefault="00A72E06" w:rsidP="007A43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является частью ППССЗ по специальности </w:t>
      </w:r>
      <w:r w:rsidR="007A430F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E70D3B">
        <w:rPr>
          <w:rStyle w:val="22"/>
          <w:rFonts w:eastAsiaTheme="minorEastAsia"/>
          <w:color w:val="auto"/>
        </w:rPr>
        <w:t xml:space="preserve">.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Программа учебной дисциплины может быть использована на курсах повышения квалификации.</w:t>
      </w:r>
    </w:p>
    <w:p w:rsidR="00A72E06" w:rsidRPr="00E70D3B" w:rsidRDefault="00A72E06" w:rsidP="00A72E06">
      <w:pPr>
        <w:widowControl w:val="0"/>
        <w:numPr>
          <w:ilvl w:val="0"/>
          <w:numId w:val="31"/>
        </w:numPr>
        <w:tabs>
          <w:tab w:val="left" w:pos="1276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дисциплины общеобразовательного цикла. Рабочая программа составлена в соответствии с требованиями Федерального государственного образовательного стандарта среднего профессионального образования.</w:t>
      </w:r>
    </w:p>
    <w:p w:rsidR="00A72E06" w:rsidRPr="00E70D3B" w:rsidRDefault="00A72E06" w:rsidP="00A72E06">
      <w:pPr>
        <w:keepNext/>
        <w:keepLines/>
        <w:widowControl w:val="0"/>
        <w:numPr>
          <w:ilvl w:val="0"/>
          <w:numId w:val="31"/>
        </w:numPr>
        <w:tabs>
          <w:tab w:val="left" w:pos="126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bookmark47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дисциплины 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дисциплины:</w:t>
      </w:r>
      <w:bookmarkEnd w:id="33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дисциплины студенты должны знать: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определение понятий религия, вера, духовность;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состав и содержание книг Священного писания, в т.ч. Библии;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знать православные учения антропологии и сотериологии;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процессы объединения христианских общин в единую организацию 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Церковь;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определение понятий ересь, еретик, гностицизм;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Иметь представления о нетрадиционных религиозных культурах;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иметь представление об иконостасе, его истории и духовном смысле;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знать историю церкви и её устройство;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знать историю церковных праздниках и таинствах;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иметь представление о религиозных праздниках;</w:t>
      </w:r>
    </w:p>
    <w:p w:rsidR="00A72E06" w:rsidRPr="00E70D3B" w:rsidRDefault="00A72E06" w:rsidP="008F05DC">
      <w:pPr>
        <w:widowControl w:val="0"/>
        <w:numPr>
          <w:ilvl w:val="0"/>
          <w:numId w:val="7"/>
        </w:numPr>
        <w:tabs>
          <w:tab w:val="left" w:pos="1007"/>
        </w:tabs>
        <w:spacing w:after="0" w:line="274" w:lineRule="exact"/>
        <w:ind w:left="720" w:right="-2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знать историю</w:t>
      </w:r>
      <w:r w:rsidR="008F05DC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Белгородской и Старооскольской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епархии Должны уметь: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сопоставлять понятия вера и неверие, вера и разум, совесть и свобода;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выявлять причины и сущность христианизации Европы и Руси;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выявлять различие православного и светского понимания свободы совести;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разбираться в структуре русских иконостасов;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делать сравнительных анализ портрета с иконописью;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соотносить духовное наследие с культурным и историческим достоянием страны;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ценить и уважать духовное и культурное наследие предков и передавать его следующим поколениям;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ценить и уважать православные святыни Белгородчины.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зачет</w:t>
      </w:r>
      <w:r w:rsidR="00483CEE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3 семестр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86864" w:rsidRPr="00E70D3B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83CEE" w:rsidRPr="00E70D3B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Общий гуманитарный и социально-экономический учебный цикл</w:t>
      </w:r>
    </w:p>
    <w:p w:rsidR="00F86864" w:rsidRPr="00E70D3B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49"/>
      <w:r w:rsidRPr="00E70D3B">
        <w:rPr>
          <w:rStyle w:val="13"/>
          <w:rFonts w:eastAsiaTheme="minorEastAsia"/>
          <w:color w:val="auto"/>
        </w:rPr>
        <w:t>ОГСЭ. 01 Основы философии</w:t>
      </w:r>
      <w:bookmarkEnd w:id="34"/>
    </w:p>
    <w:p w:rsidR="00A72E06" w:rsidRPr="00E70D3B" w:rsidRDefault="00A72E06" w:rsidP="00A72E06">
      <w:pPr>
        <w:widowControl w:val="0"/>
        <w:numPr>
          <w:ilvl w:val="0"/>
          <w:numId w:val="32"/>
        </w:numPr>
        <w:tabs>
          <w:tab w:val="left" w:pos="16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Цель учебной дисциплины: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</w:t>
      </w:r>
    </w:p>
    <w:p w:rsidR="00A72E06" w:rsidRPr="00E70D3B" w:rsidRDefault="00A72E06" w:rsidP="00A72E06">
      <w:pPr>
        <w:keepNext/>
        <w:keepLines/>
        <w:widowControl w:val="0"/>
        <w:numPr>
          <w:ilvl w:val="0"/>
          <w:numId w:val="32"/>
        </w:numPr>
        <w:tabs>
          <w:tab w:val="left" w:pos="1683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5" w:name="bookmark50"/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Место дисциплины в структуре ППССЗ</w:t>
      </w:r>
      <w:bookmarkEnd w:id="35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«Основы философии» (ОГСЭ.01) относится к базовой части общего гуманитарного и социально-экономического цикла по специальности</w:t>
      </w:r>
      <w:r w:rsidR="00B45B64"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логистике. 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разработана на основании Федерального государственного образовательного стандарта среднего профессионального образования по специальности </w:t>
      </w:r>
      <w:r w:rsidR="00B45B64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Для освоения дисциплины обучающиеся используют знания, умения, навыки, способы деятельности, сформированные в ходе изучения дисциплин «История», «Обществознание».</w:t>
      </w:r>
    </w:p>
    <w:p w:rsidR="00A72E06" w:rsidRPr="00E70D3B" w:rsidRDefault="00A72E06" w:rsidP="00A72E06">
      <w:pPr>
        <w:keepNext/>
        <w:keepLines/>
        <w:widowControl w:val="0"/>
        <w:numPr>
          <w:ilvl w:val="0"/>
          <w:numId w:val="32"/>
        </w:numPr>
        <w:tabs>
          <w:tab w:val="left" w:pos="1641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6" w:name="bookmark51"/>
      <w:r w:rsidRPr="00E70D3B">
        <w:rPr>
          <w:rFonts w:ascii="Times New Roman" w:hAnsi="Times New Roman" w:cs="Times New Roman"/>
          <w:sz w:val="24"/>
          <w:szCs w:val="24"/>
          <w:lang w:bidi="ru-RU"/>
        </w:rPr>
        <w:t>Требования к результатам освоения дисциплины</w:t>
      </w:r>
      <w:bookmarkEnd w:id="36"/>
    </w:p>
    <w:p w:rsidR="00A72E06" w:rsidRPr="00E70D3B" w:rsidRDefault="00A72E06" w:rsidP="00B45B64">
      <w:pPr>
        <w:spacing w:after="0"/>
        <w:ind w:left="708" w:right="3160" w:firstLine="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изучения дисциплины обучающийся должен </w:t>
      </w:r>
      <w:r w:rsidRPr="00E70D3B">
        <w:rPr>
          <w:rStyle w:val="22"/>
          <w:rFonts w:eastAsiaTheme="minorEastAsia"/>
          <w:color w:val="auto"/>
        </w:rPr>
        <w:t>уметь: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542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7" w:name="bookmark52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знать:</w:t>
      </w:r>
      <w:bookmarkEnd w:id="37"/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категории и понятия философии;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роль философии в жизни человека и общества;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основы философского учения о бытии;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сущность процесса познания;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основы научной, философской и религиозной картины мира;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542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54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социальные и этнические проблемы, связанные с развитием и использованием достижений науки, техники и технологий.</w:t>
      </w:r>
    </w:p>
    <w:p w:rsidR="00A72E06" w:rsidRPr="00E70D3B" w:rsidRDefault="00A72E06" w:rsidP="007C380B">
      <w:pPr>
        <w:keepNext/>
        <w:keepLines/>
        <w:widowControl w:val="0"/>
        <w:tabs>
          <w:tab w:val="left" w:pos="128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>4.</w:t>
      </w:r>
      <w:r w:rsidR="00492D52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</w:t>
      </w:r>
      <w:r w:rsidR="00492D52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аттест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ации –дифференцированный зачёт 4</w:t>
      </w:r>
      <w:r w:rsidR="00492D52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семестр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92D52" w:rsidRPr="00E70D3B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53"/>
      <w:r w:rsidRPr="00E70D3B">
        <w:rPr>
          <w:rStyle w:val="13"/>
          <w:rFonts w:eastAsiaTheme="minorEastAsia"/>
          <w:color w:val="auto"/>
        </w:rPr>
        <w:t>ОГСЭ. 02</w:t>
      </w:r>
      <w:r w:rsidR="007F7E0B" w:rsidRPr="00E70D3B">
        <w:rPr>
          <w:rStyle w:val="13"/>
          <w:rFonts w:eastAsiaTheme="minorEastAsia"/>
          <w:color w:val="auto"/>
        </w:rPr>
        <w:t xml:space="preserve">. </w:t>
      </w:r>
      <w:r w:rsidRPr="00E70D3B">
        <w:rPr>
          <w:rStyle w:val="13"/>
          <w:rFonts w:eastAsiaTheme="minorEastAsia"/>
          <w:color w:val="auto"/>
        </w:rPr>
        <w:t>История</w:t>
      </w:r>
      <w:bookmarkEnd w:id="38"/>
    </w:p>
    <w:p w:rsidR="00A72E06" w:rsidRPr="00E70D3B" w:rsidRDefault="00A72E06" w:rsidP="00B45B64">
      <w:pPr>
        <w:keepNext/>
        <w:keepLines/>
        <w:widowControl w:val="0"/>
        <w:numPr>
          <w:ilvl w:val="0"/>
          <w:numId w:val="33"/>
        </w:numPr>
        <w:tabs>
          <w:tab w:val="left" w:pos="1809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9" w:name="bookmark54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программы</w:t>
      </w:r>
      <w:bookmarkEnd w:id="39"/>
    </w:p>
    <w:p w:rsidR="00A72E06" w:rsidRPr="00E70D3B" w:rsidRDefault="00A72E06" w:rsidP="001054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«История» является частью </w:t>
      </w:r>
      <w:r w:rsidRPr="00E70D3B">
        <w:rPr>
          <w:rStyle w:val="22"/>
          <w:rFonts w:eastAsiaTheme="minorEastAsia"/>
          <w:color w:val="auto"/>
        </w:rPr>
        <w:t xml:space="preserve">ППССЗ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ФГОС по специальности СПО </w:t>
      </w:r>
      <w:r w:rsidR="001054F3"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E70D3B">
        <w:rPr>
          <w:rStyle w:val="22"/>
          <w:rFonts w:eastAsiaTheme="minorEastAsia"/>
          <w:color w:val="auto"/>
        </w:rPr>
        <w:t xml:space="preserve"> (базовая подготовка)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A72E06" w:rsidRPr="00E70D3B" w:rsidRDefault="00A72E06" w:rsidP="00B45B64">
      <w:pPr>
        <w:keepNext/>
        <w:keepLines/>
        <w:widowControl w:val="0"/>
        <w:numPr>
          <w:ilvl w:val="0"/>
          <w:numId w:val="33"/>
        </w:numPr>
        <w:tabs>
          <w:tab w:val="left" w:pos="1809"/>
        </w:tabs>
        <w:spacing w:after="0" w:line="274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0" w:name="bookmark55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Место учебной дисциплины в структуре ППССЗ</w:t>
      </w:r>
      <w:bookmarkEnd w:id="40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Учебная дисциплина «История» входит в общий гуманитарный и социально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экономический цикл.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(XX - XXI вв.). 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A72E06" w:rsidRPr="00E70D3B" w:rsidRDefault="00A72E06" w:rsidP="00B45B64">
      <w:pPr>
        <w:keepNext/>
        <w:keepLines/>
        <w:widowControl w:val="0"/>
        <w:numPr>
          <w:ilvl w:val="0"/>
          <w:numId w:val="33"/>
        </w:numPr>
        <w:tabs>
          <w:tab w:val="left" w:pos="1835"/>
        </w:tabs>
        <w:spacing w:after="0" w:line="274" w:lineRule="exact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1" w:name="bookmark56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— требования к результатам освоения учебной дисциплины:</w:t>
      </w:r>
      <w:bookmarkEnd w:id="41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Цель изучения дисциплины «История»: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4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дать студенту достоверное представление о роли исторической науки в познании современного мира;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раскрыть основные направления развития основных регионов мира на рубеже </w:t>
      </w:r>
      <w:r w:rsidRPr="00E70D3B">
        <w:rPr>
          <w:rFonts w:ascii="Times New Roman" w:hAnsi="Times New Roman" w:cs="Times New Roman"/>
          <w:sz w:val="24"/>
          <w:szCs w:val="24"/>
          <w:lang w:val="en-US" w:eastAsia="en-US" w:bidi="en-US"/>
        </w:rPr>
        <w:t>XX</w:t>
      </w:r>
      <w:r w:rsidRPr="00E70D3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- XXI вв.;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4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рассмотреть ключевые этапы современного развития России в мировом сообществе;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4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показать органическую взаимосвязь российской и мировой истории;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дать понимание логики и закономерностей процесса становления и развития глобальной системы международных отношений;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5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научить использовать опыт, накопленный человечеством.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Задачи изучения дисциплины «История»: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7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способствовать формированию понятийного аппарата при рассмотрении социально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экономических, политических и культурных процессов в контексте истории ХХ-ХХ1 вв.;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E70D3B">
        <w:rPr>
          <w:rStyle w:val="23"/>
          <w:rFonts w:eastAsiaTheme="minorEastAsia"/>
          <w:color w:val="auto"/>
        </w:rPr>
        <w:t>должен уметь: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ориентироваться в современной экономической, политической и культурной ситуации в России и мире;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73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выявлять взаимосвязь отечественных, региональных, мировых социально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экономических, политических и культурных проблем.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E70D3B">
        <w:rPr>
          <w:rStyle w:val="23"/>
          <w:rFonts w:eastAsiaTheme="minorEastAsia"/>
          <w:color w:val="auto"/>
        </w:rPr>
        <w:t>должен знать: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5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направления развития ключевых регионов мира на рубеже веков (XX и XXI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вв.);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сущность и причины локальных, региональных, межгосударственных конфликтов в конце ХХ- начале </w:t>
      </w:r>
      <w:r w:rsidRPr="00E70D3B">
        <w:rPr>
          <w:rFonts w:ascii="Times New Roman" w:hAnsi="Times New Roman" w:cs="Times New Roman"/>
          <w:sz w:val="24"/>
          <w:szCs w:val="24"/>
          <w:lang w:val="en-US" w:eastAsia="en-US" w:bidi="en-US"/>
        </w:rPr>
        <w:t>XXI</w:t>
      </w:r>
      <w:r w:rsidRPr="00E70D3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в.;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назначение ООН, НАТО, ЕС и других организаций и основные направления их деятельности;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 аттестации -</w:t>
      </w:r>
      <w:r w:rsidR="00492D52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зачёт </w:t>
      </w:r>
      <w:r w:rsidR="001054F3" w:rsidRPr="00E70D3B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492D52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1054F3" w:rsidRPr="00E70D3B" w:rsidRDefault="001054F3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58"/>
      <w:r w:rsidRPr="00E70D3B">
        <w:rPr>
          <w:rStyle w:val="13"/>
          <w:rFonts w:eastAsiaTheme="minorEastAsia"/>
          <w:color w:val="auto"/>
        </w:rPr>
        <w:t>ОГСЭ.03</w:t>
      </w:r>
      <w:r w:rsidR="00492D52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Иностранный язык</w:t>
      </w:r>
      <w:bookmarkEnd w:id="42"/>
    </w:p>
    <w:p w:rsidR="00A72E06" w:rsidRPr="00E70D3B" w:rsidRDefault="00A72E06" w:rsidP="00A72E06">
      <w:pPr>
        <w:keepNext/>
        <w:keepLines/>
        <w:widowControl w:val="0"/>
        <w:numPr>
          <w:ilvl w:val="0"/>
          <w:numId w:val="34"/>
        </w:numPr>
        <w:tabs>
          <w:tab w:val="left" w:pos="1826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3" w:name="bookmark59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43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по дисциплине «Иностранный язык» является частью программы подготовки специалистов среднего звена в соответствии с ФГОС СПО по специальности</w:t>
      </w:r>
    </w:p>
    <w:p w:rsidR="00A72E06" w:rsidRPr="00E70D3B" w:rsidRDefault="00B45B64" w:rsidP="008D340C">
      <w:pPr>
        <w:pStyle w:val="a3"/>
        <w:numPr>
          <w:ilvl w:val="2"/>
          <w:numId w:val="5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Style w:val="22"/>
          <w:rFonts w:eastAsiaTheme="minorEastAsia"/>
          <w:color w:val="auto"/>
        </w:rPr>
        <w:t>.</w:t>
      </w:r>
      <w:r w:rsidR="001054F3" w:rsidRPr="00E70D3B">
        <w:rPr>
          <w:rStyle w:val="22"/>
          <w:rFonts w:eastAsiaTheme="minorEastAsia"/>
          <w:color w:val="auto"/>
        </w:rPr>
        <w:t>Операционная деятельность в логистике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(базовая подготовка).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E70D3B" w:rsidRDefault="00A72E06" w:rsidP="00A72E06">
      <w:pPr>
        <w:widowControl w:val="0"/>
        <w:numPr>
          <w:ilvl w:val="1"/>
          <w:numId w:val="35"/>
        </w:numPr>
        <w:tabs>
          <w:tab w:val="left" w:pos="1842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общий гуманитарный и социально-экономический цикл.</w:t>
      </w:r>
    </w:p>
    <w:p w:rsidR="00A72E06" w:rsidRPr="00E70D3B" w:rsidRDefault="00A72E06" w:rsidP="00A72E06">
      <w:pPr>
        <w:keepNext/>
        <w:keepLines/>
        <w:widowControl w:val="0"/>
        <w:numPr>
          <w:ilvl w:val="1"/>
          <w:numId w:val="35"/>
        </w:numPr>
        <w:tabs>
          <w:tab w:val="left" w:pos="1851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4" w:name="bookmark60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44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дальнейшее развитие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речевая компетенция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языковая компетенция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- систематизация ранее изученного материала; овладение новыми языковыми средствами в соответствии с отобранными темами и сферами общения: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социокультурная компетенция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компенсаторная компетенция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учебно-познавательная компетенция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развитие и воспитание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способности и готовности к самостоятельному и не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3"/>
          <w:rFonts w:eastAsiaTheme="minorEastAsia"/>
          <w:color w:val="auto"/>
        </w:rPr>
        <w:t>уметь:</w:t>
      </w:r>
    </w:p>
    <w:p w:rsidR="00A72E06" w:rsidRPr="00E70D3B" w:rsidRDefault="00492D52" w:rsidP="00492D52">
      <w:pPr>
        <w:widowControl w:val="0"/>
        <w:numPr>
          <w:ilvl w:val="0"/>
          <w:numId w:val="7"/>
        </w:numPr>
        <w:tabs>
          <w:tab w:val="left" w:pos="1513"/>
          <w:tab w:val="left" w:pos="7022"/>
          <w:tab w:val="left" w:pos="913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общаться (устно и письменно) на иностранном 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>языке на</w:t>
      </w:r>
      <w:r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>профессиональные и повседневные темы;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1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переводить (со словарём) иностранные тексты профессиональной направленности;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1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самостоятельно совершенствовать устную и письменную речь;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1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пополнять словарный запас;</w:t>
      </w:r>
    </w:p>
    <w:p w:rsidR="00A72E06" w:rsidRPr="00E70D3B" w:rsidRDefault="00A72E06" w:rsidP="00A72E06">
      <w:pPr>
        <w:tabs>
          <w:tab w:val="left" w:pos="36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E70D3B">
        <w:rPr>
          <w:rStyle w:val="23"/>
          <w:rFonts w:eastAsiaTheme="minorEastAsia"/>
          <w:color w:val="auto"/>
        </w:rPr>
        <w:t xml:space="preserve">должен знать: </w:t>
      </w:r>
      <w:r w:rsidR="00492D52" w:rsidRPr="00E70D3B">
        <w:rPr>
          <w:rFonts w:ascii="Times New Roman" w:hAnsi="Times New Roman" w:cs="Times New Roman"/>
          <w:sz w:val="24"/>
          <w:szCs w:val="24"/>
          <w:lang w:bidi="ru-RU"/>
        </w:rPr>
        <w:t>лексический (1200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-1400 лексических единиц) и грамматический минимум,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необходимый для чтения и перевода (со словарём) иностранных текстов профессиональной направленности.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Самостоятельная работа обучающихся направлена: на дальнейшее развитие и совершенствование связных высказываний с использованием основных коммуникативных типов речи: описание, сообщение, рассказ, рассуждение с высказыванием своего мнения и краткой аргументации с опорой и без опоры на прочитанный или-услышанный текст, краткое изложение результатов проектной деятельности.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- дифференцированный зачет</w:t>
      </w:r>
      <w:r w:rsidR="00492D52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6 семестр.</w:t>
      </w:r>
    </w:p>
    <w:p w:rsidR="00492D52" w:rsidRPr="00E70D3B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E70D3B" w:rsidRDefault="00A72E06" w:rsidP="00492D5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62"/>
      <w:r w:rsidRPr="00E70D3B">
        <w:rPr>
          <w:rStyle w:val="13"/>
          <w:rFonts w:eastAsiaTheme="minorEastAsia"/>
          <w:color w:val="auto"/>
        </w:rPr>
        <w:t>ОГСЭ.04 Физическая культура</w:t>
      </w:r>
      <w:bookmarkEnd w:id="45"/>
    </w:p>
    <w:p w:rsidR="00A72E06" w:rsidRPr="00E70D3B" w:rsidRDefault="00A72E06" w:rsidP="001054F3">
      <w:pPr>
        <w:keepNext/>
        <w:keepLines/>
        <w:widowControl w:val="0"/>
        <w:numPr>
          <w:ilvl w:val="0"/>
          <w:numId w:val="36"/>
        </w:numPr>
        <w:tabs>
          <w:tab w:val="left" w:pos="1781"/>
        </w:tabs>
        <w:spacing w:after="0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6" w:name="bookmark63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46"/>
    </w:p>
    <w:p w:rsidR="001054F3" w:rsidRPr="00E70D3B" w:rsidRDefault="00A72E06" w:rsidP="001054F3">
      <w:pPr>
        <w:spacing w:after="0"/>
        <w:ind w:firstLine="709"/>
        <w:jc w:val="both"/>
        <w:rPr>
          <w:rStyle w:val="22"/>
          <w:rFonts w:eastAsiaTheme="minorEastAsia"/>
          <w:color w:val="auto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Физическая культура является частью ППССЗ базовой подготовки в соответствии с ФГОС по специальности СПО </w:t>
      </w:r>
      <w:r w:rsidR="001054F3" w:rsidRPr="00E70D3B">
        <w:rPr>
          <w:rStyle w:val="22"/>
          <w:rFonts w:eastAsiaTheme="minorEastAsia"/>
          <w:color w:val="auto"/>
        </w:rPr>
        <w:t>38.02.03 Операционная деятельность в логистике.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Физическая культура может быть использована в дополнительном образовании и профессиональной подготовке работников.</w:t>
      </w:r>
    </w:p>
    <w:p w:rsidR="00A72E06" w:rsidRPr="00E70D3B" w:rsidRDefault="00A72E06" w:rsidP="001054F3">
      <w:pPr>
        <w:widowControl w:val="0"/>
        <w:numPr>
          <w:ilvl w:val="0"/>
          <w:numId w:val="36"/>
        </w:numPr>
        <w:tabs>
          <w:tab w:val="left" w:pos="1787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Место учебной дисциплины в структуре ППССЗ Дисциплина входит в цикл общих гуманитарных и социально-экономических дисциплин.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общечеловеческих ценностей, как здоровье, физическое и психическое благополучие, физическое совершенство.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A72E06" w:rsidRPr="00E70D3B" w:rsidRDefault="00A72E06" w:rsidP="001054F3">
      <w:pPr>
        <w:widowControl w:val="0"/>
        <w:numPr>
          <w:ilvl w:val="0"/>
          <w:numId w:val="36"/>
        </w:numPr>
        <w:tabs>
          <w:tab w:val="left" w:pos="1797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Физическая культура обучающийся должен уметь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Физическая культура обучающийся должен знать: - о роли физической культуры в общекультурном, профессиональном и социальном развитии человека.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 основы здорового образа жизни.</w:t>
      </w:r>
    </w:p>
    <w:p w:rsidR="00492D52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492D52"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A72E06" w:rsidRPr="00E70D3B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Зачёт 3,4,5 семестры, 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>дифференцированный зачет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6 семестр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92D52" w:rsidRPr="00E70D3B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4B0" w:rsidRDefault="001054F3" w:rsidP="007C38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ОГСЭ</w:t>
      </w:r>
      <w:r w:rsidR="006936FD" w:rsidRPr="00E70D3B">
        <w:rPr>
          <w:rFonts w:ascii="Times New Roman" w:hAnsi="Times New Roman" w:cs="Times New Roman"/>
          <w:b/>
          <w:sz w:val="24"/>
          <w:szCs w:val="24"/>
        </w:rPr>
        <w:t>.</w:t>
      </w:r>
      <w:r w:rsidRPr="00E70D3B">
        <w:rPr>
          <w:rFonts w:ascii="Times New Roman" w:hAnsi="Times New Roman" w:cs="Times New Roman"/>
          <w:b/>
          <w:sz w:val="24"/>
          <w:szCs w:val="24"/>
        </w:rPr>
        <w:t xml:space="preserve"> 05. </w:t>
      </w:r>
      <w:r w:rsidR="007C380B" w:rsidRPr="007C380B">
        <w:rPr>
          <w:rFonts w:ascii="Times New Roman" w:hAnsi="Times New Roman" w:cs="Times New Roman"/>
          <w:b/>
          <w:sz w:val="24"/>
          <w:szCs w:val="24"/>
        </w:rPr>
        <w:t>Адаптация на рынке труда</w:t>
      </w:r>
      <w:r w:rsidR="007C380B">
        <w:rPr>
          <w:rFonts w:ascii="Times New Roman" w:hAnsi="Times New Roman" w:cs="Times New Roman"/>
          <w:b/>
          <w:sz w:val="24"/>
          <w:szCs w:val="24"/>
        </w:rPr>
        <w:t xml:space="preserve"> и профессиональная карьера</w:t>
      </w:r>
    </w:p>
    <w:p w:rsid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Цели изучения дисциплины: формирование представлений об инициативном поведении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выпускников учебных заведений на рынке труда.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1. Укрепить уверенность выпускников учебных заведений в своих профессиональных и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личностных возможностях.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2. Помочь выявить участникам скрытые потенциальные возможности.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3. Сформировать активную позицию поведения на рынке руда и позитивное отношение к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возможностям трудоустройства.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4. Освоить навыки делового общения и самопрезентации.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5. Сформировать навыки эффективного поиска работы.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6. Построить план профессиональной карьеры и определить пути его реализации. </w:t>
      </w:r>
      <w:r>
        <w:rPr>
          <w:rFonts w:ascii="Times New Roman" w:hAnsi="Times New Roman" w:cs="Times New Roman"/>
          <w:sz w:val="24"/>
          <w:szCs w:val="24"/>
        </w:rPr>
        <w:tab/>
      </w:r>
      <w:r w:rsidRPr="007C380B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 xml:space="preserve">дисциплины является необходимым в условиях современной ситуации на рынке труда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>способствует после</w:t>
      </w:r>
      <w:r>
        <w:rPr>
          <w:rFonts w:ascii="Times New Roman" w:hAnsi="Times New Roman" w:cs="Times New Roman"/>
          <w:sz w:val="24"/>
          <w:szCs w:val="24"/>
        </w:rPr>
        <w:t xml:space="preserve">колледжской </w:t>
      </w:r>
      <w:r w:rsidRPr="007C380B">
        <w:rPr>
          <w:rFonts w:ascii="Times New Roman" w:hAnsi="Times New Roman" w:cs="Times New Roman"/>
          <w:sz w:val="24"/>
          <w:szCs w:val="24"/>
        </w:rPr>
        <w:t xml:space="preserve"> адаптации выпускников на рынке труда.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 w:rsidRPr="007C380B">
        <w:rPr>
          <w:rFonts w:ascii="Times New Roman" w:hAnsi="Times New Roman" w:cs="Times New Roman"/>
          <w:sz w:val="24"/>
          <w:szCs w:val="24"/>
        </w:rPr>
        <w:t>: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обучающийся должен: 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уметь: анализировать изменения, происходящие на рынке труда, и учитывать их в 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деятельности; планировать и контролировать изменения в своей карьере; 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>составлять собственное объявление с предложением в СМИ; составлять резюме с уч</w:t>
      </w:r>
      <w:r w:rsidRPr="007C380B">
        <w:rPr>
          <w:rFonts w:ascii="Cambria Math" w:hAnsi="Cambria Math" w:cs="Cambria Math"/>
          <w:sz w:val="24"/>
          <w:szCs w:val="24"/>
        </w:rPr>
        <w:t>ѐ</w:t>
      </w:r>
      <w:r w:rsidRPr="007C380B">
        <w:rPr>
          <w:rFonts w:ascii="Times New Roman" w:hAnsi="Times New Roman" w:cs="Times New Roman"/>
          <w:sz w:val="24"/>
          <w:szCs w:val="24"/>
        </w:rPr>
        <w:t xml:space="preserve">том 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>специфики работодателя; разрабатывать успешную тактику ра</w:t>
      </w:r>
      <w:r>
        <w:rPr>
          <w:rFonts w:ascii="Times New Roman" w:hAnsi="Times New Roman" w:cs="Times New Roman"/>
          <w:sz w:val="24"/>
          <w:szCs w:val="24"/>
        </w:rPr>
        <w:t xml:space="preserve">зговора по телефону; применять  </w:t>
      </w:r>
      <w:r w:rsidRPr="007C380B">
        <w:rPr>
          <w:rFonts w:ascii="Times New Roman" w:hAnsi="Times New Roman" w:cs="Times New Roman"/>
          <w:sz w:val="24"/>
          <w:szCs w:val="24"/>
        </w:rPr>
        <w:t xml:space="preserve">основные правила делового общения; 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знать: реальную ситуацию на рынке труда; типы и виды профессиональной карьеры; варианты </w:t>
      </w:r>
      <w:r w:rsidR="00404F14"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 xml:space="preserve">поиска работы; телефон как средство нахождения работы; структуру собеседования, 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>подготовки к собеседованию и поведение во время собесед</w:t>
      </w:r>
      <w:r>
        <w:rPr>
          <w:rFonts w:ascii="Times New Roman" w:hAnsi="Times New Roman" w:cs="Times New Roman"/>
          <w:sz w:val="24"/>
          <w:szCs w:val="24"/>
        </w:rPr>
        <w:t xml:space="preserve">ования; технологию прохождения  </w:t>
      </w:r>
      <w:r w:rsidRPr="007C380B">
        <w:rPr>
          <w:rFonts w:ascii="Times New Roman" w:hAnsi="Times New Roman" w:cs="Times New Roman"/>
          <w:sz w:val="24"/>
          <w:szCs w:val="24"/>
        </w:rPr>
        <w:t>интервью; правила адаптации на рабочем месте;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владеть: правовыми аспектами регулирования процессов в сфере труда и занятости в </w:t>
      </w:r>
      <w:r w:rsidR="00404F14"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 xml:space="preserve">регионе (трудовой кодекс РФ и др. нормативные правовые акты); коммуникативными </w:t>
      </w:r>
      <w:r w:rsidR="00404F14"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 xml:space="preserve">навыками; методами разрешения конфликтов; навыками делового общения; навыками </w:t>
      </w:r>
      <w:r w:rsidR="00404F14"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>поведения в стрессовых ситуациях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344E6E"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="00344E6E" w:rsidRPr="00E70D3B">
        <w:rPr>
          <w:rFonts w:ascii="Times New Roman" w:hAnsi="Times New Roman" w:cs="Times New Roman"/>
          <w:sz w:val="24"/>
          <w:szCs w:val="24"/>
          <w:lang w:bidi="ru-RU"/>
        </w:rPr>
        <w:t>дифференцированный зачёт</w:t>
      </w:r>
      <w:r w:rsidR="00404F14">
        <w:rPr>
          <w:rFonts w:ascii="Times New Roman" w:hAnsi="Times New Roman" w:cs="Times New Roman"/>
          <w:sz w:val="24"/>
          <w:szCs w:val="24"/>
          <w:lang w:bidi="ru-RU"/>
        </w:rPr>
        <w:t xml:space="preserve"> 5</w:t>
      </w:r>
      <w:r w:rsidR="00344E6E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344E6E" w:rsidRPr="00E70D3B" w:rsidRDefault="00344E6E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36FD" w:rsidRPr="00E70D3B" w:rsidRDefault="006936FD" w:rsidP="006936F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ОГСЭ.0</w:t>
      </w:r>
      <w:r w:rsidR="00404F1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70D3B">
        <w:rPr>
          <w:rFonts w:ascii="Times New Roman" w:hAnsi="Times New Roman" w:cs="Times New Roman"/>
          <w:b/>
          <w:sz w:val="24"/>
          <w:szCs w:val="24"/>
          <w:u w:val="single"/>
        </w:rPr>
        <w:t>. Основы интеллектуального труда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- составлять план работы, тезисы доклада (выступления), конспекты лекций, первоисточников;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-выступать с докладом или презентацией перед аудиторией, вести дискуссию и аргументированно отстаивать собственную позицию;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представлять результаты своего интеллектуального труда;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-ставить личные учебные цели и анализировать полученные результаты;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-рационально использовать время и физические силы в образовательном процессе;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применять приемы тайм-менеджмента в организации учебной работы;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учебной и будущей профессиональной деятельности для эффективной организации самостоятельной работы;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- особенности интеллектуального труда студента на различных видах аудиторных занятий;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основы методики самостоятельной работы;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-принципы научной организации интеллектуального труда и современных технологий работы с учебной информацией;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различные способы восприятия и обработки учебной информации;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способы самоорганизации учебной деятельности;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-рекомендации по написанию учебно-исследовательских работ (доклад, тезисы, реферат, презентация и т.п.).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общих компетенций (далее ОК), необходимых для качественного освоения ППССЗ на базе основного общего образования с получением среднего профессионального образования: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3. Планировать и реализовывать собственное и личностное развитие.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4. Работать в команде, эффективно общаться с коллегами, руководством, клиентами.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5. Осуществлять устную и письменную коммуникацию на государственном языке с учётом особенностей социального и культурного контекста.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9. Использовать информационные технологии в профессиональной деятельности.</w:t>
      </w:r>
    </w:p>
    <w:p w:rsidR="00404F14" w:rsidRPr="00E70D3B" w:rsidRDefault="00404F14" w:rsidP="00404F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 аттестация в форме </w:t>
      </w:r>
      <w:r w:rsidRPr="00E70D3B">
        <w:rPr>
          <w:rFonts w:ascii="Times New Roman" w:hAnsi="Times New Roman" w:cs="Times New Roman"/>
          <w:b/>
          <w:i/>
          <w:iCs/>
          <w:sz w:val="24"/>
          <w:szCs w:val="24"/>
        </w:rPr>
        <w:t>дифференцированного зачета (1 семестр)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FD" w:rsidRPr="00E70D3B" w:rsidRDefault="006936FD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6864" w:rsidRPr="00E70D3B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b/>
          <w:sz w:val="24"/>
          <w:szCs w:val="24"/>
          <w:u w:val="single"/>
        </w:rPr>
        <w:t>Математический и общий естественнонаучный учебный цикл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62"/>
          <w:rFonts w:eastAsiaTheme="minorEastAsia"/>
          <w:bCs w:val="0"/>
          <w:color w:val="auto"/>
        </w:rPr>
        <w:t>ЕН.01 Математика</w:t>
      </w:r>
    </w:p>
    <w:p w:rsidR="00A72E06" w:rsidRPr="00E70D3B" w:rsidRDefault="00A72E06" w:rsidP="008D340C">
      <w:pPr>
        <w:widowControl w:val="0"/>
        <w:numPr>
          <w:ilvl w:val="0"/>
          <w:numId w:val="38"/>
        </w:numPr>
        <w:tabs>
          <w:tab w:val="left" w:pos="1811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базового уровня подготовки по специальности СПО </w:t>
      </w:r>
      <w:r w:rsidR="001472E5"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E70D3B" w:rsidRDefault="00A72E06" w:rsidP="008D340C">
      <w:pPr>
        <w:widowControl w:val="0"/>
        <w:numPr>
          <w:ilvl w:val="0"/>
          <w:numId w:val="38"/>
        </w:numPr>
        <w:tabs>
          <w:tab w:val="left" w:pos="182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математический и общий естественнонаучный цикл.</w:t>
      </w:r>
    </w:p>
    <w:p w:rsidR="00A72E06" w:rsidRPr="00E70D3B" w:rsidRDefault="00A72E06" w:rsidP="008D340C">
      <w:pPr>
        <w:widowControl w:val="0"/>
        <w:numPr>
          <w:ilvl w:val="0"/>
          <w:numId w:val="38"/>
        </w:numPr>
        <w:tabs>
          <w:tab w:val="left" w:pos="183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E70D3B">
        <w:rPr>
          <w:rStyle w:val="22"/>
          <w:rFonts w:eastAsiaTheme="minorEastAsia"/>
          <w:color w:val="auto"/>
        </w:rPr>
        <w:t>уметь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решать прикладные задачи в области профессиональной деятельности;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E70D3B">
        <w:rPr>
          <w:rStyle w:val="22"/>
          <w:rFonts w:eastAsiaTheme="minorEastAsia"/>
          <w:color w:val="auto"/>
        </w:rPr>
        <w:t>знать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7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74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математические методы решения прикладных задач в области профессиональной деятельности;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7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основы интегрального и дифференциального исчисления.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 аттестации -экзамен комплексный</w:t>
      </w:r>
      <w:r w:rsidR="001472E5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3</w:t>
      </w:r>
      <w:r w:rsidR="00BF74D5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семестр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F74D5" w:rsidRPr="00E70D3B" w:rsidRDefault="00BF74D5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69"/>
      <w:r w:rsidRPr="00E70D3B">
        <w:rPr>
          <w:rStyle w:val="13"/>
          <w:rFonts w:eastAsiaTheme="minorEastAsia"/>
          <w:color w:val="auto"/>
        </w:rPr>
        <w:t>ЕН.02</w:t>
      </w:r>
      <w:r w:rsidR="001B675E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Информационные технологии в профессиональной деятельности</w:t>
      </w:r>
      <w:bookmarkEnd w:id="47"/>
    </w:p>
    <w:p w:rsidR="00A72E06" w:rsidRPr="00E70D3B" w:rsidRDefault="00A72E06" w:rsidP="008D340C">
      <w:pPr>
        <w:keepNext/>
        <w:keepLines/>
        <w:widowControl w:val="0"/>
        <w:numPr>
          <w:ilvl w:val="0"/>
          <w:numId w:val="39"/>
        </w:numPr>
        <w:tabs>
          <w:tab w:val="left" w:pos="1851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8" w:name="bookmark70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48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является частью ППССЗ в соответствии с ФГОС по специальности </w:t>
      </w:r>
      <w:r w:rsidR="001472E5"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8D340C">
      <w:pPr>
        <w:widowControl w:val="0"/>
        <w:numPr>
          <w:ilvl w:val="0"/>
          <w:numId w:val="39"/>
        </w:numPr>
        <w:tabs>
          <w:tab w:val="left" w:pos="184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математический и общий естественнонаучный цикл .</w:t>
      </w:r>
    </w:p>
    <w:p w:rsidR="00A72E06" w:rsidRPr="00E70D3B" w:rsidRDefault="00A72E06" w:rsidP="008D340C">
      <w:pPr>
        <w:keepNext/>
        <w:keepLines/>
        <w:widowControl w:val="0"/>
        <w:numPr>
          <w:ilvl w:val="0"/>
          <w:numId w:val="39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9" w:name="bookmark71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49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обучающийся должен уметь: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839"/>
        </w:tabs>
        <w:spacing w:after="0" w:line="240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обрабатывать текстовую и числовую информацию;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839"/>
        </w:tabs>
        <w:spacing w:after="0" w:line="240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применять мультимедийные технологии обработки и представления информации;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83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обрабатывать экономическую и статистическую информацию, используя средства пакета прикладных программ;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обучающийся должен знать: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593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602"/>
        </w:tabs>
        <w:spacing w:after="0" w:line="283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состав, структуру, принципы реализации и функционирования информационных технологий;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606"/>
        </w:tabs>
        <w:spacing w:after="0" w:line="283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базовые и прикладные информационные технологии;</w:t>
      </w:r>
    </w:p>
    <w:p w:rsidR="00A72E06" w:rsidRPr="00E70D3B" w:rsidRDefault="00A72E06" w:rsidP="00A72E06">
      <w:pPr>
        <w:widowControl w:val="0"/>
        <w:numPr>
          <w:ilvl w:val="0"/>
          <w:numId w:val="12"/>
        </w:numPr>
        <w:tabs>
          <w:tab w:val="left" w:pos="1606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инструментальные средства информационных технологий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 аттестации -экзамен комплексный.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– 3 с.</w:t>
      </w:r>
    </w:p>
    <w:p w:rsidR="00BF74D5" w:rsidRPr="00E70D3B" w:rsidRDefault="00BF74D5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6864" w:rsidRPr="00E70D3B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 дисциплины</w:t>
      </w:r>
    </w:p>
    <w:p w:rsidR="00F86864" w:rsidRPr="00E70D3B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73"/>
      <w:r w:rsidRPr="00E70D3B">
        <w:rPr>
          <w:rStyle w:val="13"/>
          <w:rFonts w:eastAsiaTheme="minorEastAsia"/>
          <w:color w:val="auto"/>
        </w:rPr>
        <w:t>ОП.01</w:t>
      </w:r>
      <w:r w:rsidR="001B675E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Экономика организации</w:t>
      </w:r>
      <w:bookmarkEnd w:id="50"/>
    </w:p>
    <w:p w:rsidR="00A72E06" w:rsidRPr="00E70D3B" w:rsidRDefault="00A72E06" w:rsidP="008D340C">
      <w:pPr>
        <w:keepNext/>
        <w:keepLines/>
        <w:widowControl w:val="0"/>
        <w:numPr>
          <w:ilvl w:val="0"/>
          <w:numId w:val="40"/>
        </w:numPr>
        <w:tabs>
          <w:tab w:val="left" w:pos="1851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1" w:name="bookmark74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E70D3B">
        <w:rPr>
          <w:rStyle w:val="14"/>
          <w:rFonts w:eastAsiaTheme="minorEastAsia"/>
          <w:b w:val="0"/>
          <w:bCs w:val="0"/>
          <w:color w:val="auto"/>
        </w:rPr>
        <w:t>ППССЗ в</w:t>
      </w:r>
      <w:bookmarkEnd w:id="51"/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соответствии с ФГОС по специальности СПО</w:t>
      </w:r>
      <w:r w:rsidR="00DB6B6A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A72E06" w:rsidRPr="00E70D3B" w:rsidRDefault="00A72E06" w:rsidP="008D340C">
      <w:pPr>
        <w:widowControl w:val="0"/>
        <w:numPr>
          <w:ilvl w:val="0"/>
          <w:numId w:val="40"/>
        </w:numPr>
        <w:tabs>
          <w:tab w:val="left" w:pos="1847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Данная дисциплина предполагает изучение основных сфер деятельности производственных предприятий и подготовка специалистов к пониманию и принятию решений в области организации и управления созданием, производством и сбытом продукции на основе экономических знаний применительно к конкретным рыночным условиям, что влияет на экономику государства в целом.</w:t>
      </w:r>
    </w:p>
    <w:p w:rsidR="00A72E06" w:rsidRPr="00E70D3B" w:rsidRDefault="00A72E06" w:rsidP="008D340C">
      <w:pPr>
        <w:keepNext/>
        <w:keepLines/>
        <w:widowControl w:val="0"/>
        <w:numPr>
          <w:ilvl w:val="0"/>
          <w:numId w:val="40"/>
        </w:numPr>
        <w:tabs>
          <w:tab w:val="left" w:pos="1857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2" w:name="bookmark75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52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E70D3B">
        <w:rPr>
          <w:rStyle w:val="25"/>
          <w:rFonts w:eastAsiaTheme="minorEastAsia"/>
          <w:color w:val="auto"/>
        </w:rPr>
        <w:t>должен уметь: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определять организационно-правовые формы организаций;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находить и использовать необходимую экономическую информацию;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определять состав материальных, трудовых и финансовых ресурсов организации;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заполнять первичные документы по экономической деятельности организации;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E70D3B">
        <w:rPr>
          <w:rStyle w:val="25"/>
          <w:rFonts w:eastAsiaTheme="minorEastAsia"/>
          <w:color w:val="auto"/>
        </w:rPr>
        <w:t>должен знать: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сущность организации, как основного звена экономики отраслей;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принципы построения экономической системы организации;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принципы и методы управления основными и оборотными средствами;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методы оценки эффективности их использования;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организацию производственного и технологического процессов;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7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способы экономии ресурсов, энергосберегающие технологии;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механизмы ценообразования;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формы оплаты труда;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технико-экономические показатели деятельности организации и методику их расчета.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BF74D5"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="00DB6B6A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ДЗ </w:t>
      </w:r>
      <w:r w:rsidR="00BF74D5" w:rsidRPr="00E70D3B">
        <w:rPr>
          <w:rFonts w:ascii="Times New Roman" w:hAnsi="Times New Roman" w:cs="Times New Roman"/>
          <w:b/>
          <w:sz w:val="24"/>
          <w:szCs w:val="24"/>
          <w:lang w:bidi="ru-RU"/>
        </w:rPr>
        <w:t>4 семестр.</w:t>
      </w:r>
    </w:p>
    <w:p w:rsidR="00DB6B6A" w:rsidRPr="00E70D3B" w:rsidRDefault="00DB6B6A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77"/>
      <w:r w:rsidRPr="00E70D3B">
        <w:rPr>
          <w:rStyle w:val="13"/>
          <w:rFonts w:eastAsiaTheme="minorEastAsia"/>
          <w:color w:val="auto"/>
        </w:rPr>
        <w:t>ОП.02</w:t>
      </w:r>
      <w:r w:rsidR="001B675E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Статистика</w:t>
      </w:r>
      <w:bookmarkEnd w:id="53"/>
    </w:p>
    <w:p w:rsidR="00A72E06" w:rsidRPr="00E70D3B" w:rsidRDefault="00A72E06" w:rsidP="008D340C">
      <w:pPr>
        <w:widowControl w:val="0"/>
        <w:numPr>
          <w:ilvl w:val="0"/>
          <w:numId w:val="41"/>
        </w:numPr>
        <w:tabs>
          <w:tab w:val="left" w:pos="1857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Область применения программы: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является частью ППССЗ в соответствии с ФГОС СПО по специальности</w:t>
      </w:r>
      <w:r w:rsidR="00DB6B6A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8D340C">
      <w:pPr>
        <w:widowControl w:val="0"/>
        <w:numPr>
          <w:ilvl w:val="0"/>
          <w:numId w:val="41"/>
        </w:numPr>
        <w:tabs>
          <w:tab w:val="left" w:pos="1847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E70D3B" w:rsidRDefault="00A72E06" w:rsidP="008D340C">
      <w:pPr>
        <w:keepNext/>
        <w:keepLines/>
        <w:widowControl w:val="0"/>
        <w:numPr>
          <w:ilvl w:val="0"/>
          <w:numId w:val="41"/>
        </w:numPr>
        <w:tabs>
          <w:tab w:val="left" w:pos="1857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4" w:name="bookmark78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54"/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4"/>
          <w:rFonts w:eastAsiaTheme="minorEastAsia"/>
          <w:color w:val="auto"/>
        </w:rPr>
        <w:t>уметь: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собирать и регистрировать статистическую информацию;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первичную обработку и контроль материалов наблюдения;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выполнять расчеты статистических показателей и формулировать основные выводы;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осуществлять комплексный анализ изучаемых социально-экономических явлений и процессов с использованием средств вычислительной техники.</w:t>
      </w:r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4"/>
          <w:rFonts w:eastAsiaTheme="minorEastAsia"/>
          <w:color w:val="auto"/>
        </w:rPr>
        <w:t>знать: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-предмет, метод и задачи статистики;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общие основы статистической науки;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принципы организации государственной статистики;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1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современные тенденции развития статистического учета;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689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способы сбора, обработки, анализа и наглядного представления информации;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1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формы и виды действующей статистической отчетности;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689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технику расчета статистических показателей, характеризующих социально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экономические явления.</w:t>
      </w:r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Форма аттестации - 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экзамен</w:t>
      </w:r>
      <w:r w:rsidR="00BF74D5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6B6A" w:rsidRPr="00E70D3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F74D5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BF74D5" w:rsidRPr="00E70D3B" w:rsidRDefault="00BF74D5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ookmark80"/>
      <w:r w:rsidRPr="00E70D3B">
        <w:rPr>
          <w:rStyle w:val="13"/>
          <w:rFonts w:eastAsiaTheme="minorEastAsia"/>
          <w:color w:val="auto"/>
        </w:rPr>
        <w:t>ОП.03</w:t>
      </w:r>
      <w:r w:rsidR="001B675E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Менеджмент</w:t>
      </w:r>
      <w:bookmarkEnd w:id="55"/>
    </w:p>
    <w:p w:rsidR="00A72E06" w:rsidRPr="00E70D3B" w:rsidRDefault="00A72E06" w:rsidP="008D340C">
      <w:pPr>
        <w:keepNext/>
        <w:keepLines/>
        <w:widowControl w:val="0"/>
        <w:numPr>
          <w:ilvl w:val="0"/>
          <w:numId w:val="42"/>
        </w:numPr>
        <w:tabs>
          <w:tab w:val="left" w:pos="1781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6" w:name="bookmark81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56"/>
    </w:p>
    <w:p w:rsidR="00B45B64" w:rsidRPr="00E70D3B" w:rsidRDefault="00A72E06" w:rsidP="00B45B64">
      <w:pPr>
        <w:widowControl w:val="0"/>
        <w:spacing w:after="0"/>
        <w:ind w:firstLine="709"/>
        <w:jc w:val="both"/>
        <w:rPr>
          <w:rStyle w:val="22"/>
          <w:rFonts w:eastAsiaTheme="minorEastAsia"/>
          <w:color w:val="auto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«Менеджмент» является частью ППССЗ в соответствии с ФГОС СПО по специальности </w:t>
      </w:r>
      <w:r w:rsidR="00DB6B6A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="00B45B64" w:rsidRPr="00E70D3B">
        <w:rPr>
          <w:rStyle w:val="22"/>
          <w:rFonts w:eastAsiaTheme="minorEastAsia"/>
          <w:color w:val="auto"/>
        </w:rPr>
        <w:t xml:space="preserve">. </w:t>
      </w:r>
    </w:p>
    <w:p w:rsidR="00A72E06" w:rsidRPr="00E70D3B" w:rsidRDefault="00A72E06" w:rsidP="00B45B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E70D3B" w:rsidRDefault="00A72E06" w:rsidP="008D340C">
      <w:pPr>
        <w:widowControl w:val="0"/>
        <w:numPr>
          <w:ilvl w:val="0"/>
          <w:numId w:val="42"/>
        </w:numPr>
        <w:tabs>
          <w:tab w:val="left" w:pos="1815"/>
        </w:tabs>
        <w:spacing w:after="0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lastRenderedPageBreak/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E70D3B" w:rsidRDefault="00A72E06" w:rsidP="008D340C">
      <w:pPr>
        <w:keepNext/>
        <w:keepLines/>
        <w:widowControl w:val="0"/>
        <w:numPr>
          <w:ilvl w:val="0"/>
          <w:numId w:val="42"/>
        </w:numPr>
        <w:tabs>
          <w:tab w:val="left" w:pos="1815"/>
        </w:tabs>
        <w:spacing w:after="0" w:line="274" w:lineRule="exact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7" w:name="bookmark82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57"/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 получение обучающимися специальных знаний и представлений, необходимых для работы в профессиональной деятельности. Основные задачи курса: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обеспечить обучающихся необходимыми знаниями об организации и ее системе построения, процессах управления, средствах и методах воздействия управляющей системы на управляемую;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способствовать приобретению обучающимися знаний, опыта в области менеджмента как отечественных, так и зарубежных ученых;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способствовать развитию </w:t>
      </w:r>
      <w:r w:rsidRPr="00E70D3B">
        <w:rPr>
          <w:rStyle w:val="22"/>
          <w:rFonts w:eastAsiaTheme="minorEastAsia"/>
          <w:color w:val="auto"/>
        </w:rPr>
        <w:t xml:space="preserve">у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обучающихся, а в будущем - практиков аналитического восприятия организации как хозяйствующего элемента в многогранной внешней среде.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обучающийся должен уметь: использовать на практике методы планирования и организации работы подразделения; анализировать организационные структуры управления;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работу по мотивации трудовой деятельности политику организации; применять в профессиональной деятельности приемы делового и управленческого общения;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применять эффективные решения, используя систему методов управления; учитывать особенности менеджмента в области профессиональной деятельности.</w:t>
      </w:r>
    </w:p>
    <w:p w:rsidR="00A72E06" w:rsidRPr="00E70D3B" w:rsidRDefault="00A72E06" w:rsidP="00DB6B6A">
      <w:pPr>
        <w:spacing w:after="0"/>
        <w:ind w:right="20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обучающийся должен знать: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сущность и характерные черты современного менеджмента, историю его развития; методы планирования и организации работы подразделения;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принципы построения организационной структуры управления; основы формирования мотивационной политики организации;</w:t>
      </w:r>
    </w:p>
    <w:p w:rsidR="00A72E06" w:rsidRPr="00E70D3B" w:rsidRDefault="00A72E06" w:rsidP="00DB6B6A">
      <w:pPr>
        <w:spacing w:after="0"/>
        <w:ind w:right="18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особенности менеджмента в области профессиональной деятельности; внешнюю и внутреннюю среду организации; цикл менеджмента;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систему методов управления; методику принятия решений; стили управления, коммуникации, принципы делового общения.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Самостоятельная работа обучающихся направлена:</w:t>
      </w:r>
      <w:r w:rsidR="00DB6B6A" w:rsidRPr="00E70D3B">
        <w:rPr>
          <w:rFonts w:ascii="Times New Roman" w:hAnsi="Times New Roman" w:cs="Times New Roman"/>
          <w:sz w:val="24"/>
          <w:szCs w:val="24"/>
        </w:rPr>
        <w:t xml:space="preserve"> 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на глубокое изучение дисциплины по дополнительной литературе и периодическим изданиям, итогом которой является написание рефератов или выступление с докладами на практических занятиях, научных семинарах и конференциях;</w:t>
      </w:r>
      <w:r w:rsidR="00DB6B6A"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изучение отдельных вопросов дисциплины, рассматриваемых на лекциях кратко.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6B6A" w:rsidRPr="00E70D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6B6A" w:rsidRPr="00E70D3B">
        <w:rPr>
          <w:rFonts w:ascii="Times New Roman" w:hAnsi="Times New Roman" w:cs="Times New Roman"/>
          <w:sz w:val="24"/>
          <w:szCs w:val="24"/>
          <w:lang w:bidi="ru-RU"/>
        </w:rPr>
        <w:t>экзамен 5</w:t>
      </w:r>
      <w:r w:rsidR="00BF74D5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B45B64" w:rsidRPr="00E70D3B" w:rsidRDefault="00B45B6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62"/>
          <w:rFonts w:eastAsiaTheme="minorEastAsia"/>
          <w:bCs w:val="0"/>
          <w:color w:val="auto"/>
        </w:rPr>
        <w:t>ОП.4</w:t>
      </w:r>
      <w:r w:rsidR="001B675E" w:rsidRPr="00E70D3B">
        <w:rPr>
          <w:rStyle w:val="62"/>
          <w:rFonts w:eastAsiaTheme="minorEastAsia"/>
          <w:bCs w:val="0"/>
          <w:color w:val="auto"/>
        </w:rPr>
        <w:t>.</w:t>
      </w:r>
      <w:r w:rsidRPr="00E70D3B">
        <w:rPr>
          <w:rStyle w:val="62"/>
          <w:rFonts w:eastAsiaTheme="minorEastAsia"/>
          <w:bCs w:val="0"/>
          <w:color w:val="auto"/>
        </w:rPr>
        <w:t xml:space="preserve"> Документационное обеспечение управления</w:t>
      </w:r>
    </w:p>
    <w:p w:rsidR="00A72E06" w:rsidRPr="00E70D3B" w:rsidRDefault="00A72E06" w:rsidP="008D340C">
      <w:pPr>
        <w:keepNext/>
        <w:keepLines/>
        <w:widowControl w:val="0"/>
        <w:numPr>
          <w:ilvl w:val="0"/>
          <w:numId w:val="43"/>
        </w:numPr>
        <w:tabs>
          <w:tab w:val="left" w:pos="1627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8" w:name="bookmark83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58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="00DB6B6A"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</w:p>
    <w:p w:rsidR="00DB6B6A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</w:t>
      </w:r>
      <w:r w:rsidR="00DB6B6A"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lastRenderedPageBreak/>
        <w:t>Место дисциплины в структуре ППССЗ: д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исциплина «Документационное обеспечение управления» входит в профессиональный цикл как общепрофессиональная дисциплина.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Для освоения дисциплины обучающиеся используют знания, умения, навыки, способы деятельности, сформированные в ходе изучения дисциплин «</w:t>
      </w:r>
      <w:r w:rsidR="00DB6B6A" w:rsidRPr="00E70D3B"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ухгалтерск</w:t>
      </w:r>
      <w:r w:rsidR="00DB6B6A" w:rsidRPr="00E70D3B"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учёт», «Информационные технологии в профессиональной деятельности».</w:t>
      </w:r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Освоение дисциплины «Документационное обеспечение управления» является основой для последующего изучения дисциплин «Правовое обеспечение профессиональной деятельности».</w:t>
      </w:r>
    </w:p>
    <w:p w:rsidR="00A72E06" w:rsidRPr="00E70D3B" w:rsidRDefault="00A72E06" w:rsidP="008D340C">
      <w:pPr>
        <w:keepNext/>
        <w:keepLines/>
        <w:widowControl w:val="0"/>
        <w:numPr>
          <w:ilvl w:val="0"/>
          <w:numId w:val="43"/>
        </w:numPr>
        <w:tabs>
          <w:tab w:val="left" w:pos="1632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9" w:name="bookmark84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  <w:bookmarkEnd w:id="59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способствовать освоению студентами теоретических знаний и практических навыков работы с разнообразными по содержанию и направленности документами управления.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Процесс изучения дисциплины направлен на освоение следующих общих компетенций, включающих в себя способность: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3. Решать проблемы, оценивать риски и принимать решения в нестандартных ситуациях.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9. Быть готовым к смене технологий в профессиональной деятельности.</w:t>
      </w:r>
    </w:p>
    <w:p w:rsidR="00A72E06" w:rsidRPr="00E70D3B" w:rsidRDefault="00A72E06" w:rsidP="00A72E06">
      <w:pPr>
        <w:spacing w:after="0"/>
        <w:ind w:right="34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изучения дисциплины студент должен уметь: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оформлять документацию в соответствии с нормативной базой, в т.ч. с использованием современных информационных технологий;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осваивать технологии автоматизированной обработки документации;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унифицированные формы документов;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осуществлять хранение и поиск документов;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телекоммуникационные технологии в электронном документообороте;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понятие, цели, задачи и принципы делопроизводства;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понятия документационного обеспечения управления;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системы документационного обеспечения управления и их автоматизацию;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классификацию документов;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требования к составлению и оформлению документов;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7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организацию документооборота: приём, обработку, регистрацию, контроль, хранение документов, номенклатуру дел.</w:t>
      </w:r>
    </w:p>
    <w:p w:rsidR="00A72E06" w:rsidRPr="00E70D3B" w:rsidRDefault="00A72E06" w:rsidP="00BF74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- дифференцированный зачет</w:t>
      </w:r>
      <w:r w:rsidR="00BF74D5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2 семестр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F74D5" w:rsidRPr="00E70D3B" w:rsidRDefault="00BF74D5" w:rsidP="00BF74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62"/>
          <w:rFonts w:eastAsiaTheme="minorEastAsia"/>
          <w:bCs w:val="0"/>
          <w:color w:val="auto"/>
        </w:rPr>
        <w:t>ОП. 05</w:t>
      </w:r>
      <w:r w:rsidR="001B675E" w:rsidRPr="00E70D3B">
        <w:rPr>
          <w:rStyle w:val="62"/>
          <w:rFonts w:eastAsiaTheme="minorEastAsia"/>
          <w:bCs w:val="0"/>
          <w:color w:val="auto"/>
        </w:rPr>
        <w:t>.</w:t>
      </w:r>
      <w:r w:rsidRPr="00E70D3B">
        <w:rPr>
          <w:rStyle w:val="62"/>
          <w:rFonts w:eastAsiaTheme="minorEastAsia"/>
          <w:bCs w:val="0"/>
          <w:color w:val="auto"/>
        </w:rPr>
        <w:t xml:space="preserve"> Правовое обеспечение профессиональной деятельности</w:t>
      </w:r>
    </w:p>
    <w:p w:rsidR="00A72E06" w:rsidRPr="00E70D3B" w:rsidRDefault="00A72E06" w:rsidP="008D340C">
      <w:pPr>
        <w:widowControl w:val="0"/>
        <w:numPr>
          <w:ilvl w:val="0"/>
          <w:numId w:val="44"/>
        </w:numPr>
        <w:tabs>
          <w:tab w:val="left" w:pos="1649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Область применения программы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="00DB6B6A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программах дополнительного профессионального образования.</w:t>
      </w:r>
    </w:p>
    <w:p w:rsidR="00A72E06" w:rsidRPr="00E70D3B" w:rsidRDefault="00A72E06" w:rsidP="008D340C">
      <w:pPr>
        <w:widowControl w:val="0"/>
        <w:numPr>
          <w:ilvl w:val="0"/>
          <w:numId w:val="44"/>
        </w:numPr>
        <w:tabs>
          <w:tab w:val="left" w:pos="1665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«Правовое обеспечение профессиональной деятельности» входит в профессиональный цикл.</w:t>
      </w:r>
    </w:p>
    <w:p w:rsidR="00A72E06" w:rsidRPr="00E70D3B" w:rsidRDefault="00A72E06" w:rsidP="008D340C">
      <w:pPr>
        <w:widowControl w:val="0"/>
        <w:numPr>
          <w:ilvl w:val="0"/>
          <w:numId w:val="44"/>
        </w:numPr>
        <w:tabs>
          <w:tab w:val="left" w:pos="1674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дисциплины - требования к результатам освоения дисциплины </w:t>
      </w:r>
      <w:r w:rsidRPr="00E70D3B">
        <w:rPr>
          <w:rStyle w:val="63"/>
          <w:rFonts w:eastAsiaTheme="minorEastAsia"/>
          <w:b w:val="0"/>
          <w:bCs w:val="0"/>
          <w:color w:val="auto"/>
        </w:rPr>
        <w:t>В результате освоения дисциплины обучающийся должен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уметь: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-использовать необходимые нормативно-правовые документы;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знать: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-основные положения Конституции Российской Федерации;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-права и свободы человека и гражданина, механизмы их реализации;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-понятие правового регулирования в сфере профессиональной деятельности; 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 организационно-правовые формы юридических лиц;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-правовое положение субъектов предпринимательской деятельности;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-права и обязанности работников в сфере профессиональной деятельности;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порядок заключения трудового договора и основания для его прекращения;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правила оплаты труда;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роль государственного регулирования в обеспечении занятости населения;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-право социальной защиты граждан;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-понятие дисциплинарной и материальной ответственности работника;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-виды административных правонарушений и административной ответственности;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-нормы защиты нарушенных прав и судебный порядок разрешения споров.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E01CA1"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E01CA1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комплексный экзамен </w:t>
      </w:r>
      <w:r w:rsidR="003D69BA" w:rsidRPr="00E70D3B">
        <w:rPr>
          <w:rFonts w:ascii="Times New Roman" w:hAnsi="Times New Roman" w:cs="Times New Roman"/>
          <w:b/>
          <w:sz w:val="24"/>
          <w:szCs w:val="24"/>
          <w:lang w:bidi="ru-RU"/>
        </w:rPr>
        <w:t>5</w:t>
      </w:r>
      <w:r w:rsidR="00E01CA1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с.</w:t>
      </w:r>
    </w:p>
    <w:p w:rsidR="00E01CA1" w:rsidRPr="00E70D3B" w:rsidRDefault="00E01CA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ookmark86"/>
      <w:r w:rsidRPr="00E70D3B">
        <w:rPr>
          <w:rStyle w:val="13"/>
          <w:rFonts w:eastAsiaTheme="minorEastAsia"/>
          <w:color w:val="auto"/>
        </w:rPr>
        <w:t>ОП.06</w:t>
      </w:r>
      <w:r w:rsidR="001B675E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Финансы, денежное обращение и кредит</w:t>
      </w:r>
      <w:bookmarkEnd w:id="60"/>
    </w:p>
    <w:p w:rsidR="00A72E06" w:rsidRPr="00E70D3B" w:rsidRDefault="00A72E06" w:rsidP="008D340C">
      <w:pPr>
        <w:widowControl w:val="0"/>
        <w:numPr>
          <w:ilvl w:val="0"/>
          <w:numId w:val="47"/>
        </w:numPr>
        <w:tabs>
          <w:tab w:val="left" w:pos="185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Область применения программы: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E70D3B">
        <w:rPr>
          <w:rStyle w:val="21pt"/>
          <w:rFonts w:eastAsiaTheme="minorEastAsia"/>
          <w:color w:val="auto"/>
        </w:rPr>
        <w:t>ППССЗ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по специальности </w:t>
      </w:r>
      <w:r w:rsidR="003D69BA"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E70D3B" w:rsidRDefault="00A72E06" w:rsidP="008D340C">
      <w:pPr>
        <w:widowControl w:val="0"/>
        <w:numPr>
          <w:ilvl w:val="0"/>
          <w:numId w:val="47"/>
        </w:numPr>
        <w:tabs>
          <w:tab w:val="left" w:pos="185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E70D3B" w:rsidRDefault="00A72E06" w:rsidP="008D340C">
      <w:pPr>
        <w:keepNext/>
        <w:keepLines/>
        <w:widowControl w:val="0"/>
        <w:numPr>
          <w:ilvl w:val="0"/>
          <w:numId w:val="47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1" w:name="bookmark87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61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учебной- дисциплины обучающийся должен </w:t>
      </w:r>
      <w:r w:rsidRPr="00E70D3B">
        <w:rPr>
          <w:rStyle w:val="22"/>
          <w:rFonts w:eastAsiaTheme="minorEastAsia"/>
          <w:color w:val="auto"/>
        </w:rPr>
        <w:t xml:space="preserve">уметь: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анализ показателей, связанных с денежным обращением;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анализ структуры государственного бюджета, источников финансирования дефицита бюджета;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составлять сравнительную характеристику различных ценных бумаг по степени доходности и риска.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сущность финансов, их функции и роль в экономике;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принципы финансовой политики и финансового контроля;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законы денежного обращения, сущность, виды и функции денег;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типы и элементы денежных систем, виды и функции денег;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структуру кредитной и банковской системы, функции банков и классификацию банковских операций;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цели, типы и инструменты денежно-кредитной политики;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структуру, финансовой системы, принципы функционирования бюджетной системы и основы бюджетного устройства;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характер деятельности и функции профессиональных участников рынка ценных бумаг;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характеристики кредитов и кредитной системы в условиях рыночной экономики;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- дифференцированный зачет </w:t>
      </w:r>
      <w:r w:rsidR="003D69BA" w:rsidRPr="00E70D3B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E01CA1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с.</w:t>
      </w:r>
    </w:p>
    <w:p w:rsidR="00E01CA1" w:rsidRPr="00E70D3B" w:rsidRDefault="00E01CA1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62" w:name="bookmark89"/>
    </w:p>
    <w:p w:rsidR="003D69BA" w:rsidRPr="00E70D3B" w:rsidRDefault="00A72E0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r w:rsidRPr="00E70D3B">
        <w:rPr>
          <w:rStyle w:val="13"/>
          <w:rFonts w:eastAsiaTheme="minorEastAsia"/>
          <w:color w:val="auto"/>
        </w:rPr>
        <w:t>ОП.07</w:t>
      </w:r>
      <w:r w:rsidR="003D69BA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</w:t>
      </w:r>
      <w:r w:rsidR="003D69BA" w:rsidRPr="00E70D3B">
        <w:rPr>
          <w:rStyle w:val="13"/>
          <w:rFonts w:eastAsiaTheme="minorEastAsia"/>
          <w:color w:val="auto"/>
        </w:rPr>
        <w:t>Бухгалтерский учёт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ППССЗ  в соответствии с ФГОС по специальности СПО </w:t>
      </w: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38.02.03 «Операционная деятельность в логистике».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Дисциплина ОП.07</w:t>
      </w:r>
      <w:r w:rsidR="001B675E" w:rsidRPr="00E70D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Бухгалтерский учет относится к общепрофессиональным  дисциплинам (ОП.00)  профессионального цикла (П.00)     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0D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  <w:r w:rsidRPr="00E70D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- документировать и оформлять бухгалтерскими проводками хозяйственные операции по учету имущества и обязательств организации;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проводить налоговые и страховые расчеты;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проводить инвентаризацию имущества и обязательств организации;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составлять бухгалтерскую отчетность, участвовать в контроле и анализе финансово-хозяйственной деятельности на ее основе.                          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0D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</w:t>
      </w:r>
      <w:r w:rsidRPr="00E70D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нормативное регулирование бухгалтерского учета и отчетности;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основные требования к ведению бухгалтерского учета;   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формы бухгалтерского учета;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денежных средств;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основных средств;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нематериальных активов;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долгосрочных инвестиций и финансовых вложений;    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материально-производственных запасов;                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затрат на производство и калькулирование себестоимости;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готовой продукции и ее реализации;             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текущих операций и расчетов;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труда и заработной платы;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расчетов по социальному страхованию и обеспечению;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расчетов с бюджетом по налогам и сборам;       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финансовых результатов и использования прибыли;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собственного капитала;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кредитов и займов;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учетную политику организации;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технологию составления бухгалтерской отчетности. 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изучения учебной дисциплины «Бухгалтерский учет» формируются следующие компетенции: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-общие компетенции: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- профессиональные компетенции: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3.1. Владеть методологией оценки эффективности функционирования элементов логистической системы.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3.3. Рассчитывать и анализировать логистические издержки.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3.4. Применять современные логистические концепции и принципы сокращения логистических расходов.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4.1. Проводить контроль выполнения и экспедирования заказов.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3D69BA" w:rsidRPr="00404F14" w:rsidRDefault="003D69BA" w:rsidP="00404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– экзамен 4 с.</w:t>
      </w:r>
    </w:p>
    <w:p w:rsidR="003D69BA" w:rsidRPr="00E70D3B" w:rsidRDefault="003D69BA" w:rsidP="003D69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3D69BA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13"/>
          <w:rFonts w:eastAsiaTheme="minorEastAsia"/>
          <w:color w:val="auto"/>
        </w:rPr>
        <w:t>ОП</w:t>
      </w:r>
      <w:r w:rsidR="001B675E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08. </w:t>
      </w:r>
      <w:r w:rsidR="00A72E06" w:rsidRPr="00E70D3B">
        <w:rPr>
          <w:rStyle w:val="13"/>
          <w:rFonts w:eastAsiaTheme="minorEastAsia"/>
          <w:color w:val="auto"/>
        </w:rPr>
        <w:t>Налоги и налогообложение</w:t>
      </w:r>
      <w:bookmarkEnd w:id="62"/>
    </w:p>
    <w:p w:rsidR="00A72E06" w:rsidRPr="00E70D3B" w:rsidRDefault="00A72E06" w:rsidP="008D340C">
      <w:pPr>
        <w:keepNext/>
        <w:keepLines/>
        <w:widowControl w:val="0"/>
        <w:numPr>
          <w:ilvl w:val="0"/>
          <w:numId w:val="48"/>
        </w:numPr>
        <w:tabs>
          <w:tab w:val="left" w:pos="1669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3" w:name="bookmark90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63"/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 </w:t>
      </w:r>
      <w:r w:rsidRPr="00E70D3B">
        <w:rPr>
          <w:rStyle w:val="21pt"/>
          <w:rFonts w:eastAsiaTheme="minorEastAsia"/>
          <w:color w:val="auto"/>
        </w:rPr>
        <w:t>ППССЗ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по специальности </w:t>
      </w:r>
      <w:r w:rsidR="003D69BA" w:rsidRPr="00E70D3B">
        <w:rPr>
          <w:rStyle w:val="22"/>
          <w:rFonts w:eastAsiaTheme="minorEastAsia"/>
          <w:color w:val="auto"/>
        </w:rPr>
        <w:t>38.02.03 Операционная деятельность в логистике.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 и профессиональной подготовке по рабочей профессии Кассир.</w:t>
      </w:r>
    </w:p>
    <w:p w:rsidR="00A72E06" w:rsidRPr="00E70D3B" w:rsidRDefault="00A72E06" w:rsidP="008D340C">
      <w:pPr>
        <w:widowControl w:val="0"/>
        <w:numPr>
          <w:ilvl w:val="0"/>
          <w:numId w:val="48"/>
        </w:numPr>
        <w:tabs>
          <w:tab w:val="left" w:pos="1665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«Налоги и налогообложение» входит в профессиональный цикл.</w:t>
      </w:r>
    </w:p>
    <w:p w:rsidR="00A72E06" w:rsidRPr="00E70D3B" w:rsidRDefault="00A72E06" w:rsidP="008D340C">
      <w:pPr>
        <w:widowControl w:val="0"/>
        <w:numPr>
          <w:ilvl w:val="0"/>
          <w:numId w:val="48"/>
        </w:numPr>
        <w:tabs>
          <w:tab w:val="left" w:pos="1674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дисциплины - требования к результатам освоения дисциплины </w:t>
      </w:r>
      <w:r w:rsidRPr="00E70D3B">
        <w:rPr>
          <w:rStyle w:val="63"/>
          <w:rFonts w:eastAsiaTheme="minorEastAsia"/>
          <w:b w:val="0"/>
          <w:bCs w:val="0"/>
          <w:color w:val="auto"/>
        </w:rPr>
        <w:t>В результате освоения дисциплины обучающийся должен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уметь: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-ориентироваться в действующем налоговом законодательстве Российской Федерации; -понимать сущность и порядок расчета налогов;</w:t>
      </w:r>
    </w:p>
    <w:p w:rsidR="00A72E06" w:rsidRPr="00E70D3B" w:rsidRDefault="00A72E06" w:rsidP="003D69BA">
      <w:pPr>
        <w:keepNext/>
        <w:keepLines/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bookmark91"/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знать:</w:t>
      </w:r>
      <w:bookmarkEnd w:id="64"/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-нормативные акты, регулирующие отношения организации и государства в области налогообложения. Налоговый кодекс Российской Федерации;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-экономическую сущность налогов;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-принципы построения и элементы налоговых систем;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-виды налогов в Российской Федерации и порядок их расчетов.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- дифференцированный зачет</w:t>
      </w:r>
      <w:r w:rsidR="003D69BA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2</w:t>
      </w:r>
      <w:r w:rsidR="00E01CA1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с.</w:t>
      </w: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98"/>
      <w:r w:rsidRPr="00E70D3B">
        <w:rPr>
          <w:rStyle w:val="13"/>
          <w:rFonts w:eastAsiaTheme="minorEastAsia"/>
          <w:color w:val="auto"/>
        </w:rPr>
        <w:lastRenderedPageBreak/>
        <w:t>ОП.09</w:t>
      </w:r>
      <w:r w:rsidR="00B24B7B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Аудит</w:t>
      </w:r>
      <w:bookmarkEnd w:id="65"/>
    </w:p>
    <w:p w:rsidR="00A72E06" w:rsidRPr="00E70D3B" w:rsidRDefault="00A72E06" w:rsidP="008D340C">
      <w:pPr>
        <w:widowControl w:val="0"/>
        <w:numPr>
          <w:ilvl w:val="0"/>
          <w:numId w:val="49"/>
        </w:numPr>
        <w:tabs>
          <w:tab w:val="left" w:pos="1844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Область применения программы: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E70D3B">
        <w:rPr>
          <w:rStyle w:val="21pt"/>
          <w:rFonts w:eastAsiaTheme="minorEastAsia"/>
          <w:color w:val="auto"/>
        </w:rPr>
        <w:t>ППССЗ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по специальности </w:t>
      </w:r>
      <w:r w:rsidR="003D69BA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E70D3B" w:rsidRDefault="00A72E06" w:rsidP="008D340C">
      <w:pPr>
        <w:widowControl w:val="0"/>
        <w:numPr>
          <w:ilvl w:val="0"/>
          <w:numId w:val="49"/>
        </w:numPr>
        <w:tabs>
          <w:tab w:val="left" w:pos="1844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E70D3B" w:rsidRDefault="00A72E06" w:rsidP="008D340C">
      <w:pPr>
        <w:keepNext/>
        <w:keepLines/>
        <w:widowControl w:val="0"/>
        <w:numPr>
          <w:ilvl w:val="0"/>
          <w:numId w:val="49"/>
        </w:numPr>
        <w:tabs>
          <w:tab w:val="left" w:pos="1853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6" w:name="bookmark99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66"/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программы дисциплины обучающийся </w:t>
      </w:r>
      <w:r w:rsidRPr="00E70D3B">
        <w:rPr>
          <w:rStyle w:val="22"/>
          <w:rFonts w:eastAsiaTheme="minorEastAsia"/>
          <w:color w:val="auto"/>
        </w:rPr>
        <w:t>должен уметь: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75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ориентироваться в нормативно-правовом регулировании аудиторской деятельности в Российской Федерации;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65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выполнять работы по проведению аудиторских проверок; выполнять работы по составлению аудиторских заключений.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программы дисциплины обучающийся должен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79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принципы аудиторской деятельности;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565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нормативно-правовое регулирование аудиторской деятельности в Российской Федерации;</w:t>
      </w:r>
    </w:p>
    <w:p w:rsidR="00CF0D4C" w:rsidRPr="00E70D3B" w:rsidRDefault="00B24B7B" w:rsidP="00B24B7B">
      <w:pPr>
        <w:widowControl w:val="0"/>
        <w:tabs>
          <w:tab w:val="left" w:pos="1565"/>
        </w:tabs>
        <w:spacing w:after="0" w:line="274" w:lineRule="exact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>основные процедуры аудиторской проверки; порядок оценки систем внутреннего и внешнего аудита.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Обучающиеся также должны освоить методы регулирования правовых взаимоотношений с коллегами-аудиторами и с руководством аудируемого экономического субъекта на различных стадиях аудиторской проверки, оценивать и анализировать полученные результаты с целью принятия обоснованных управленческих решений, направленных на повышение эффективности системы внутреннего контроля и системы бухгалтерского учета аудируемого экономического субъекта.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01CA1" w:rsidRPr="00E70D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404F14">
        <w:rPr>
          <w:rFonts w:ascii="Times New Roman" w:hAnsi="Times New Roman" w:cs="Times New Roman"/>
          <w:sz w:val="24"/>
          <w:szCs w:val="24"/>
          <w:lang w:bidi="ru-RU"/>
        </w:rPr>
        <w:t xml:space="preserve">Экзамен </w:t>
      </w:r>
      <w:r w:rsidR="003D69BA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01CA1" w:rsidRPr="00E70D3B">
        <w:rPr>
          <w:rFonts w:ascii="Times New Roman" w:hAnsi="Times New Roman" w:cs="Times New Roman"/>
          <w:sz w:val="24"/>
          <w:szCs w:val="24"/>
          <w:lang w:bidi="ru-RU"/>
        </w:rPr>
        <w:t>6 с.</w:t>
      </w:r>
    </w:p>
    <w:p w:rsidR="00E01CA1" w:rsidRPr="00E70D3B" w:rsidRDefault="00E01CA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630" w:rsidRPr="00E70D3B" w:rsidRDefault="00A72E0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67" w:name="bookmark101"/>
      <w:r w:rsidRPr="00E70D3B">
        <w:rPr>
          <w:rStyle w:val="13"/>
          <w:rFonts w:eastAsiaTheme="minorEastAsia"/>
          <w:color w:val="auto"/>
        </w:rPr>
        <w:t>ОП.10</w:t>
      </w:r>
      <w:r w:rsidR="00B24B7B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</w:t>
      </w:r>
      <w:r w:rsidR="00EF3630" w:rsidRPr="00E70D3B">
        <w:rPr>
          <w:rFonts w:ascii="Times New Roman" w:hAnsi="Times New Roman" w:cs="Times New Roman"/>
          <w:b/>
          <w:sz w:val="24"/>
          <w:szCs w:val="24"/>
          <w:u w:val="single"/>
        </w:rPr>
        <w:t>Анализ финансово-хозяйственной деятельности</w:t>
      </w:r>
    </w:p>
    <w:p w:rsidR="00EF3630" w:rsidRPr="00E70D3B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EF3630" w:rsidRPr="00E70D3B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18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ППССЗ в соответствии с ФГОС по специальности СПО</w:t>
      </w:r>
      <w:r w:rsidRPr="00E70D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0D3B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E70D3B">
        <w:rPr>
          <w:rFonts w:ascii="Times New Roman" w:hAnsi="Times New Roman" w:cs="Times New Roman"/>
          <w:b/>
          <w:bCs/>
          <w:sz w:val="24"/>
          <w:szCs w:val="24"/>
        </w:rPr>
        <w:t>38.02.03 Операционная деятельность в логистике</w:t>
      </w:r>
      <w:r w:rsidRPr="00E70D3B">
        <w:rPr>
          <w:rFonts w:ascii="Times New Roman" w:hAnsi="Times New Roman" w:cs="Times New Roman"/>
          <w:b/>
          <w:sz w:val="24"/>
          <w:szCs w:val="24"/>
        </w:rPr>
        <w:t>.</w:t>
      </w:r>
    </w:p>
    <w:p w:rsidR="00EF3630" w:rsidRPr="00E70D3B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E70D3B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в общепрофессиональные дисциплины.</w:t>
      </w:r>
    </w:p>
    <w:p w:rsidR="00EF3630" w:rsidRPr="00E70D3B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sz w:val="24"/>
          <w:szCs w:val="24"/>
          <w:u w:val="single"/>
        </w:rPr>
        <w:t>В результате освоения учебной дисциплины обучающийся должен: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  <w:r w:rsidRPr="00E70D3B">
        <w:rPr>
          <w:rFonts w:ascii="Times New Roman" w:hAnsi="Times New Roman" w:cs="Times New Roman"/>
          <w:sz w:val="24"/>
          <w:szCs w:val="24"/>
        </w:rPr>
        <w:t xml:space="preserve"> ориентироваться в понятиях, категориях, методах и приемах экономического анализа;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пользоваться информационным обеспечением анализа финансово-хозяйственной деятельности;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анализировать технико-организационный уровень производства;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анализировать эффективность использования материальных, трудовых, финансовых ресурсов организации;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проводить анализ производства и реализации продукции;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проводить анализ использования основных средств, трудовых ресурсов, затрат на производство, финансовых результатов;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проводить оценку деловой активности организации;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знать:</w:t>
      </w:r>
      <w:r w:rsidRPr="00E70D3B">
        <w:rPr>
          <w:rFonts w:ascii="Times New Roman" w:hAnsi="Times New Roman" w:cs="Times New Roman"/>
          <w:sz w:val="24"/>
          <w:szCs w:val="24"/>
        </w:rPr>
        <w:t xml:space="preserve"> научные основы экономического анализа;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роль и перспективы развития экономического анализа в условиях рыночной экономики;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предмет и задачи, метод, приемы экономического анализа;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информационное обеспечение анализа финансово-хозяйственной деятельности;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виды экономического анализа;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факторы, резервы повышения эффективности производства;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анализ технико-организационного уровня производства;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анализ эффективности использования материальных, трудовых, финансовых ресурсов организации;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анализ производства и реализации продукции;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анализ использования основных средств, трудовых ресурсов, затрат на производство, финансовых результатов;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оценку деловой активности организации</w:t>
      </w:r>
    </w:p>
    <w:p w:rsidR="00EF3630" w:rsidRPr="00E70D3B" w:rsidRDefault="00EF3630" w:rsidP="00404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–</w:t>
      </w:r>
      <w:r w:rsidR="00B24B7B" w:rsidRPr="00E70D3B">
        <w:rPr>
          <w:rFonts w:ascii="Times New Roman" w:hAnsi="Times New Roman" w:cs="Times New Roman"/>
          <w:sz w:val="24"/>
          <w:szCs w:val="24"/>
          <w:lang w:bidi="ru-RU"/>
        </w:rPr>
        <w:t>Э-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6 семестр.</w:t>
      </w:r>
    </w:p>
    <w:p w:rsidR="00EF3630" w:rsidRPr="00E70D3B" w:rsidRDefault="00EF3630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</w:p>
    <w:p w:rsidR="00A72E06" w:rsidRPr="00E70D3B" w:rsidRDefault="00EF3630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13"/>
          <w:rFonts w:eastAsiaTheme="minorEastAsia"/>
          <w:color w:val="auto"/>
        </w:rPr>
        <w:t xml:space="preserve">ОП 11. </w:t>
      </w:r>
      <w:r w:rsidR="00A72E06" w:rsidRPr="00E70D3B">
        <w:rPr>
          <w:rStyle w:val="13"/>
          <w:rFonts w:eastAsiaTheme="minorEastAsia"/>
          <w:color w:val="auto"/>
        </w:rPr>
        <w:t>Безопасность жизнедеятельности</w:t>
      </w:r>
      <w:bookmarkEnd w:id="67"/>
    </w:p>
    <w:p w:rsidR="00A72E06" w:rsidRPr="00E70D3B" w:rsidRDefault="00A72E06" w:rsidP="008D340C">
      <w:pPr>
        <w:keepNext/>
        <w:keepLines/>
        <w:widowControl w:val="0"/>
        <w:numPr>
          <w:ilvl w:val="0"/>
          <w:numId w:val="50"/>
        </w:numPr>
        <w:tabs>
          <w:tab w:val="left" w:pos="2160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8" w:name="bookmark102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68"/>
    </w:p>
    <w:p w:rsidR="00EF3630" w:rsidRPr="00E70D3B" w:rsidRDefault="00A72E06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18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</w:t>
      </w:r>
      <w:r w:rsidR="00E01CA1" w:rsidRPr="00E70D3B">
        <w:rPr>
          <w:rStyle w:val="29pt"/>
          <w:rFonts w:eastAsiaTheme="minorEastAsia"/>
          <w:color w:val="auto"/>
          <w:sz w:val="24"/>
          <w:szCs w:val="24"/>
        </w:rPr>
        <w:t xml:space="preserve">дисциплины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«Безопасность жизнедеятельности» является частью ППССЗ в соответствии с ФГОС СПО по специальности </w:t>
      </w:r>
      <w:r w:rsidR="00EF3630" w:rsidRPr="00E70D3B">
        <w:rPr>
          <w:rFonts w:ascii="Times New Roman" w:hAnsi="Times New Roman" w:cs="Times New Roman"/>
          <w:b/>
          <w:bCs/>
          <w:sz w:val="24"/>
          <w:szCs w:val="24"/>
        </w:rPr>
        <w:t>38.02.03 Операционная деятельность в логистике</w:t>
      </w:r>
      <w:r w:rsidR="00EF3630" w:rsidRPr="00E70D3B">
        <w:rPr>
          <w:rFonts w:ascii="Times New Roman" w:hAnsi="Times New Roman" w:cs="Times New Roman"/>
          <w:b/>
          <w:sz w:val="24"/>
          <w:szCs w:val="24"/>
        </w:rPr>
        <w:t>.</w:t>
      </w:r>
    </w:p>
    <w:p w:rsidR="00A72E06" w:rsidRPr="00E70D3B" w:rsidRDefault="00A72E06" w:rsidP="008D340C">
      <w:pPr>
        <w:widowControl w:val="0"/>
        <w:numPr>
          <w:ilvl w:val="0"/>
          <w:numId w:val="50"/>
        </w:numPr>
        <w:tabs>
          <w:tab w:val="left" w:pos="193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Место дисциплины в структуре ППССЗ: дисциплина является общепрофессиональной входит в профессиональный цикл.</w:t>
      </w:r>
    </w:p>
    <w:p w:rsidR="00A72E06" w:rsidRPr="00E70D3B" w:rsidRDefault="00A72E06" w:rsidP="008D340C">
      <w:pPr>
        <w:widowControl w:val="0"/>
        <w:numPr>
          <w:ilvl w:val="0"/>
          <w:numId w:val="50"/>
        </w:numPr>
        <w:tabs>
          <w:tab w:val="left" w:pos="177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A72E06" w:rsidRPr="00E70D3B" w:rsidRDefault="00A72E06" w:rsidP="008D340C">
      <w:pPr>
        <w:widowControl w:val="0"/>
        <w:numPr>
          <w:ilvl w:val="0"/>
          <w:numId w:val="51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Совершенствование знаний о здоровом образе жизни, опасных и чрезвычайных ситуаций и основах безопасного поведения при их возникновении; особенности прохождения военной службы;</w:t>
      </w:r>
    </w:p>
    <w:p w:rsidR="00A72E06" w:rsidRPr="00E70D3B" w:rsidRDefault="00A72E06" w:rsidP="008D340C">
      <w:pPr>
        <w:widowControl w:val="0"/>
        <w:numPr>
          <w:ilvl w:val="0"/>
          <w:numId w:val="51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ситуациях, необходимых для службы в Вооруженных Силах РФ и на производстве;</w:t>
      </w:r>
    </w:p>
    <w:p w:rsidR="00A72E06" w:rsidRPr="00E70D3B" w:rsidRDefault="00A72E06" w:rsidP="008D340C">
      <w:pPr>
        <w:widowControl w:val="0"/>
        <w:numPr>
          <w:ilvl w:val="0"/>
          <w:numId w:val="51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Воспитание чувства патриотизма, ответственности за личную и общественную безопасность, ценностного отношения </w:t>
      </w:r>
      <w:r w:rsidRPr="00E70D3B">
        <w:rPr>
          <w:rStyle w:val="23"/>
          <w:rFonts w:eastAsiaTheme="minorEastAsia"/>
          <w:color w:val="auto"/>
        </w:rPr>
        <w:t>к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своему здоровью и образу жизни;</w:t>
      </w:r>
    </w:p>
    <w:p w:rsidR="00A72E06" w:rsidRPr="00E70D3B" w:rsidRDefault="00A72E06" w:rsidP="008D340C">
      <w:pPr>
        <w:widowControl w:val="0"/>
        <w:numPr>
          <w:ilvl w:val="0"/>
          <w:numId w:val="51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Овладение умениями предвидеть потенциальные опасности и правильно действовать в случае их наступления, необходимыми при службе в армии и работе на производстве;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A72E06" w:rsidRPr="00E70D3B" w:rsidRDefault="00A72E06" w:rsidP="008D340C">
      <w:pPr>
        <w:widowControl w:val="0"/>
        <w:numPr>
          <w:ilvl w:val="0"/>
          <w:numId w:val="51"/>
        </w:numPr>
        <w:tabs>
          <w:tab w:val="left" w:pos="166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и мотивированно организовать свою познавательную деятельность;</w:t>
      </w:r>
    </w:p>
    <w:p w:rsidR="00A72E06" w:rsidRPr="00E70D3B" w:rsidRDefault="00A72E06" w:rsidP="008D340C">
      <w:pPr>
        <w:widowControl w:val="0"/>
        <w:numPr>
          <w:ilvl w:val="0"/>
          <w:numId w:val="51"/>
        </w:numPr>
        <w:tabs>
          <w:tab w:val="left" w:pos="166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Изучение рекомендованной литературы, научно-познавательных программ, художественной литературы.</w:t>
      </w:r>
    </w:p>
    <w:p w:rsidR="00A72E06" w:rsidRPr="00E70D3B" w:rsidRDefault="00A72E06" w:rsidP="008D340C">
      <w:pPr>
        <w:widowControl w:val="0"/>
        <w:numPr>
          <w:ilvl w:val="0"/>
          <w:numId w:val="51"/>
        </w:numPr>
        <w:tabs>
          <w:tab w:val="left" w:pos="166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Использование элементов причинно-следственного анализа:</w:t>
      </w:r>
    </w:p>
    <w:p w:rsidR="00A72E06" w:rsidRPr="00E70D3B" w:rsidRDefault="00A72E06" w:rsidP="008D340C">
      <w:pPr>
        <w:widowControl w:val="0"/>
        <w:numPr>
          <w:ilvl w:val="0"/>
          <w:numId w:val="51"/>
        </w:numPr>
        <w:tabs>
          <w:tab w:val="left" w:pos="166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Умение найти нужную информацию по заданной теме в источниках различного типа;</w:t>
      </w:r>
    </w:p>
    <w:p w:rsidR="00A72E06" w:rsidRPr="00E70D3B" w:rsidRDefault="00A72E06" w:rsidP="008D340C">
      <w:pPr>
        <w:widowControl w:val="0"/>
        <w:numPr>
          <w:ilvl w:val="0"/>
          <w:numId w:val="51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Оценивание и корректировка своего поведения в окружающей среде, выполнение в практической деятельности из повседневной жизни экологических требований:</w:t>
      </w:r>
    </w:p>
    <w:p w:rsidR="00A72E06" w:rsidRPr="00E70D3B" w:rsidRDefault="00A72E06" w:rsidP="008D340C">
      <w:pPr>
        <w:widowControl w:val="0"/>
        <w:numPr>
          <w:ilvl w:val="0"/>
          <w:numId w:val="51"/>
        </w:numPr>
        <w:tabs>
          <w:tab w:val="left" w:pos="193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Умение отстаивать свою гражданскую позицию, формировать свои мировоззренческие взгляды;</w:t>
      </w:r>
    </w:p>
    <w:p w:rsidR="00A72E06" w:rsidRPr="00E70D3B" w:rsidRDefault="00A72E06" w:rsidP="008D340C">
      <w:pPr>
        <w:widowControl w:val="0"/>
        <w:numPr>
          <w:ilvl w:val="0"/>
          <w:numId w:val="51"/>
        </w:numPr>
        <w:tabs>
          <w:tab w:val="left" w:pos="177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Осуществление осознанного выбора путей продолжения образования или будущей профессии.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5"/>
          <w:rFonts w:eastAsiaTheme="minorEastAsia"/>
          <w:color w:val="auto"/>
        </w:rPr>
        <w:t>В результате освоения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дисциплины обучающийся должен знать:</w:t>
      </w:r>
    </w:p>
    <w:p w:rsidR="00A72E06" w:rsidRPr="00E70D3B" w:rsidRDefault="00A72E06" w:rsidP="008D340C">
      <w:pPr>
        <w:widowControl w:val="0"/>
        <w:numPr>
          <w:ilvl w:val="0"/>
          <w:numId w:val="52"/>
        </w:numPr>
        <w:tabs>
          <w:tab w:val="left" w:pos="164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составляющие здорового образа жизни я их влияние на безопасность жизнедеятельности личности; репродуктивное здоровье и факторы, влияющие на него;</w:t>
      </w:r>
    </w:p>
    <w:p w:rsidR="00A72E06" w:rsidRPr="00E70D3B" w:rsidRDefault="00A72E06" w:rsidP="008D340C">
      <w:pPr>
        <w:widowControl w:val="0"/>
        <w:numPr>
          <w:ilvl w:val="0"/>
          <w:numId w:val="52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Потенциальные опасности природного, техногенного и социального происхождения, характерные для региона проживания; правила поведения в них;</w:t>
      </w:r>
    </w:p>
    <w:p w:rsidR="00A72E06" w:rsidRPr="00E70D3B" w:rsidRDefault="00A72E06" w:rsidP="008D340C">
      <w:pPr>
        <w:widowControl w:val="0"/>
        <w:numPr>
          <w:ilvl w:val="0"/>
          <w:numId w:val="52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государственных служб по защите населения и территории от чрезвычайных ситуаций природного и техногенного характера;</w:t>
      </w:r>
    </w:p>
    <w:p w:rsidR="00A72E06" w:rsidRPr="00E70D3B" w:rsidRDefault="00A72E06" w:rsidP="008D340C">
      <w:pPr>
        <w:widowControl w:val="0"/>
        <w:numPr>
          <w:ilvl w:val="0"/>
          <w:numId w:val="52"/>
        </w:numPr>
        <w:tabs>
          <w:tab w:val="left" w:pos="165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Предназначение, структуру и задачи РСЧС и ГО;</w:t>
      </w:r>
    </w:p>
    <w:p w:rsidR="00A72E06" w:rsidRPr="00E70D3B" w:rsidRDefault="00A72E06" w:rsidP="008D340C">
      <w:pPr>
        <w:widowControl w:val="0"/>
        <w:numPr>
          <w:ilvl w:val="0"/>
          <w:numId w:val="52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Основы Российского законодательства об обороне государства и воинской обязанности граждан;</w:t>
      </w:r>
    </w:p>
    <w:p w:rsidR="00A72E06" w:rsidRPr="00E70D3B" w:rsidRDefault="00A72E06" w:rsidP="008D340C">
      <w:pPr>
        <w:widowControl w:val="0"/>
        <w:numPr>
          <w:ilvl w:val="0"/>
          <w:numId w:val="52"/>
        </w:numPr>
        <w:tabs>
          <w:tab w:val="left" w:pos="1641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72E06" w:rsidRPr="00E70D3B" w:rsidRDefault="00A72E06" w:rsidP="008D340C">
      <w:pPr>
        <w:widowControl w:val="0"/>
        <w:numPr>
          <w:ilvl w:val="0"/>
          <w:numId w:val="52"/>
        </w:numPr>
        <w:tabs>
          <w:tab w:val="left" w:pos="165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Боевые традиции Вооруженных Сил РФ;</w:t>
      </w:r>
    </w:p>
    <w:p w:rsidR="00A72E06" w:rsidRPr="00E70D3B" w:rsidRDefault="00A72E06" w:rsidP="008D340C">
      <w:pPr>
        <w:widowControl w:val="0"/>
        <w:numPr>
          <w:ilvl w:val="0"/>
          <w:numId w:val="52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Правила оказания первой медицинской помощи пострадавшему, при любых видах ранений и травм.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5"/>
          <w:rFonts w:eastAsiaTheme="minorEastAsia"/>
          <w:color w:val="auto"/>
        </w:rPr>
        <w:t>В результате освоения дисциплины обучающийся должен у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меть:</w:t>
      </w:r>
    </w:p>
    <w:p w:rsidR="00A72E06" w:rsidRPr="00E70D3B" w:rsidRDefault="00A72E06" w:rsidP="008D340C">
      <w:pPr>
        <w:widowControl w:val="0"/>
        <w:numPr>
          <w:ilvl w:val="0"/>
          <w:numId w:val="53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Владеть способами защиты населения от чрезвычайных ситуаций природного и техногенного характера; выживать в условиях ЧС;</w:t>
      </w:r>
    </w:p>
    <w:p w:rsidR="00A72E06" w:rsidRPr="00E70D3B" w:rsidRDefault="00A72E06" w:rsidP="008D340C">
      <w:pPr>
        <w:widowControl w:val="0"/>
        <w:numPr>
          <w:ilvl w:val="0"/>
          <w:numId w:val="53"/>
        </w:numPr>
        <w:tabs>
          <w:tab w:val="left" w:pos="165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Пользоваться средствами индивидуальной я коллективной защиты:</w:t>
      </w:r>
    </w:p>
    <w:p w:rsidR="00A72E06" w:rsidRPr="00E70D3B" w:rsidRDefault="00A72E06" w:rsidP="008D340C">
      <w:pPr>
        <w:widowControl w:val="0"/>
        <w:numPr>
          <w:ilvl w:val="0"/>
          <w:numId w:val="53"/>
        </w:numPr>
        <w:tabs>
          <w:tab w:val="left" w:pos="164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A72E06" w:rsidRPr="00E70D3B" w:rsidRDefault="00A72E06" w:rsidP="008D340C">
      <w:pPr>
        <w:widowControl w:val="0"/>
        <w:numPr>
          <w:ilvl w:val="0"/>
          <w:numId w:val="53"/>
        </w:numPr>
        <w:tabs>
          <w:tab w:val="left" w:pos="1654"/>
        </w:tabs>
        <w:spacing w:after="0" w:line="288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Оказывать первую медицинскую помощь;</w:t>
      </w:r>
    </w:p>
    <w:p w:rsidR="00A72E06" w:rsidRPr="00E70D3B" w:rsidRDefault="00A72E06" w:rsidP="008D340C">
      <w:pPr>
        <w:widowControl w:val="0"/>
        <w:numPr>
          <w:ilvl w:val="0"/>
          <w:numId w:val="53"/>
        </w:numPr>
        <w:tabs>
          <w:tab w:val="left" w:pos="1654"/>
        </w:tabs>
        <w:spacing w:after="0" w:line="288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Пользоваться средствами пожаротушения.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 аттестации - дифференцированный зачет</w:t>
      </w:r>
      <w:r w:rsidR="00B50A40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4 с.</w:t>
      </w:r>
    </w:p>
    <w:p w:rsidR="008A6CC0" w:rsidRPr="00E70D3B" w:rsidRDefault="008A6CC0" w:rsidP="008A6CC0">
      <w:pPr>
        <w:spacing w:after="0" w:line="240" w:lineRule="auto"/>
        <w:ind w:right="1580" w:firstLine="709"/>
        <w:jc w:val="both"/>
        <w:rPr>
          <w:rStyle w:val="62"/>
          <w:rFonts w:eastAsiaTheme="minorEastAsia"/>
          <w:bCs w:val="0"/>
          <w:color w:val="auto"/>
        </w:rPr>
      </w:pPr>
    </w:p>
    <w:p w:rsidR="00B24B7B" w:rsidRPr="00E70D3B" w:rsidRDefault="00B24B7B" w:rsidP="00B2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ОП. 12. Основы логистики</w:t>
      </w:r>
    </w:p>
    <w:p w:rsidR="00B24B7B" w:rsidRPr="00E70D3B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24B7B" w:rsidRPr="00E70D3B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Pr="00E70D3B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в соответствии с ФГОС по специальности 38.02.03 Операционная деятельность в логистике.</w:t>
      </w:r>
    </w:p>
    <w:p w:rsidR="00B24B7B" w:rsidRPr="00E70D3B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 w:rsidRPr="00E70D3B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и профессиональной подготовке работников в области экономики и бухгалтерского учета при наличии среднего (полного) общего образования. </w:t>
      </w:r>
    </w:p>
    <w:p w:rsidR="00B24B7B" w:rsidRPr="00E70D3B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24B7B" w:rsidRPr="00E70D3B" w:rsidRDefault="00B24B7B" w:rsidP="00B24B7B">
      <w:pPr>
        <w:numPr>
          <w:ilvl w:val="0"/>
          <w:numId w:val="6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принимать решения по выбору оптимальных логистических каналов, логистических цепей и схем;</w:t>
      </w:r>
    </w:p>
    <w:p w:rsidR="00B24B7B" w:rsidRPr="00E70D3B" w:rsidRDefault="00B24B7B" w:rsidP="00B24B7B">
      <w:pPr>
        <w:numPr>
          <w:ilvl w:val="0"/>
          <w:numId w:val="6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формулировать требования к транспорту, а также к системам хранения и складской обработки грузов с целью оптимизации логистических процессов;</w:t>
      </w:r>
    </w:p>
    <w:p w:rsidR="00B24B7B" w:rsidRPr="00E70D3B" w:rsidRDefault="00B24B7B" w:rsidP="00B24B7B">
      <w:pPr>
        <w:numPr>
          <w:ilvl w:val="0"/>
          <w:numId w:val="6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формулировать требования к информационным системам, обеспечивающим товародвижение;</w:t>
      </w:r>
    </w:p>
    <w:p w:rsidR="00B24B7B" w:rsidRPr="00E70D3B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24B7B" w:rsidRPr="00E70D3B" w:rsidRDefault="00B24B7B" w:rsidP="00B24B7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сущность, цели и задачи логистики, объект и предмет логистики, основные понятия, которыми оперирует логистика; </w:t>
      </w:r>
    </w:p>
    <w:p w:rsidR="00B24B7B" w:rsidRPr="00E70D3B" w:rsidRDefault="00B24B7B" w:rsidP="00B24B7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основные методы логистики; </w:t>
      </w:r>
    </w:p>
    <w:p w:rsidR="00B24B7B" w:rsidRPr="00E70D3B" w:rsidRDefault="00B24B7B" w:rsidP="00B24B7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функции логистики; основные задачи логистики в области закупок, транспортировки, складирования и реализации, а также методы их решения; принципы построения информационных систем в логистике, а так же логистические технологии управления информационными потоками;</w:t>
      </w:r>
    </w:p>
    <w:p w:rsidR="00B24B7B" w:rsidRPr="00E70D3B" w:rsidRDefault="00B24B7B" w:rsidP="00B24B7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методы оптимизации логистических систем в торговле;</w:t>
      </w:r>
    </w:p>
    <w:p w:rsidR="00B24B7B" w:rsidRPr="00E70D3B" w:rsidRDefault="00B24B7B" w:rsidP="00B24B7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методы выбора логистических каналов, логистических цепей и схем; </w:t>
      </w:r>
    </w:p>
    <w:p w:rsidR="00B24B7B" w:rsidRPr="00E70D3B" w:rsidRDefault="00B24B7B" w:rsidP="00B24B7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методами оценки показателей логистики организации; методами выбора логистических посредников.</w:t>
      </w:r>
    </w:p>
    <w:p w:rsidR="00B24B7B" w:rsidRPr="00E70D3B" w:rsidRDefault="00B24B7B" w:rsidP="00B24B7B">
      <w:pPr>
        <w:pStyle w:val="Default"/>
        <w:ind w:firstLine="709"/>
        <w:jc w:val="both"/>
        <w:rPr>
          <w:b/>
          <w:color w:val="auto"/>
        </w:rPr>
      </w:pPr>
      <w:r w:rsidRPr="00E70D3B">
        <w:rPr>
          <w:b/>
          <w:color w:val="auto"/>
        </w:rPr>
        <w:t>Так же обучающиеся должны обладать профессиональными компетенциями (ПК):</w:t>
      </w:r>
    </w:p>
    <w:p w:rsidR="00B24B7B" w:rsidRPr="00E70D3B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ПК 1.3. Осуществлять выбор поставщиков, перевозчиков, определять тип посредников и каналы распределения. </w:t>
      </w:r>
    </w:p>
    <w:p w:rsidR="00B24B7B" w:rsidRPr="00E70D3B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1.5. Владеть основами оперативного планирования и организации материальных потоков на производстве.</w:t>
      </w:r>
    </w:p>
    <w:p w:rsidR="00B24B7B" w:rsidRPr="00E70D3B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lastRenderedPageBreak/>
        <w:t xml:space="preserve">ПК 2.3. Использовать различные модели и методы управления запасами. </w:t>
      </w:r>
    </w:p>
    <w:p w:rsidR="00B24B7B" w:rsidRPr="00E70D3B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ПК 3.1. Владеть методологией оценки эффективности функционирования элементов логистической системы. </w:t>
      </w:r>
    </w:p>
    <w:p w:rsidR="00B24B7B" w:rsidRPr="00E70D3B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ПК 4.1. Проводить контроль выполнения и экспедирования заказов. </w:t>
      </w:r>
    </w:p>
    <w:p w:rsidR="00404F14" w:rsidRDefault="00404F14" w:rsidP="00F86864">
      <w:pPr>
        <w:spacing w:after="0" w:line="240" w:lineRule="auto"/>
        <w:ind w:right="15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14" w:rsidRDefault="00404F14" w:rsidP="00F86864">
      <w:pPr>
        <w:spacing w:after="0" w:line="240" w:lineRule="auto"/>
        <w:ind w:right="15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13. Основы предпринимательской деятельности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r>
        <w:rPr>
          <w:rFonts w:ascii="Times New Roman" w:hAnsi="Times New Roman" w:cs="Times New Roman"/>
          <w:sz w:val="24"/>
          <w:szCs w:val="24"/>
        </w:rPr>
        <w:t>СПО.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Дисциплина «Основы предпринимательства» относится к вариативной части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Цель: освоение теоретических знаний и приобретение умений в области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предпринимательской деятельности, а также формирование необходимых компетенций.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1) освоение основ предпринимательской деятельности;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2) изучение методов организации и развития собственного дела;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3) овладение методологией предпринимательства на рынке товаров и услуг;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4) овладение методами управления бизнес- процессами предприятий;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5) изучение нормативно-правовой базы государственного регулирования и контроля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предпринимательской деятельности;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6) приобретение умений и навыков использования теоретических знаний в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практических ситуациях, а также формирования необходимых для профессиональной</w:t>
      </w:r>
    </w:p>
    <w:p w:rsidR="00404F14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деятельности компетенций.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Знать: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закономерности и этапы исторического процесса, основные события и процессы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отечественной и мировой экономической истории;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основные нормативные правовые документы;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основы математического анализа и математической статистики для решения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экономических задач;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закономерности функционирования современной экономики на макро- и микроуровне;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основные понятия, категории и инструменты экономической теории и прикладных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экономических дисциплин;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методы построения основных экономических моделей объектов, явлений и процессов;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основы построения, расчета и анализа современной системы показателей,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характеризующих деятельность хозяйствующих субъектов на микро- и макроуровне;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основные особенности российской экономики, ее институциональную структуру,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направления экономической политики государства.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Уметь: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применять понятийно-категориальный аппарат, основные законы гуманитарных 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социальных наук в профессиональной деятельности;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ориентироваться в мировом историческом процессе, анализировать процессы 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явления, происходящие в обществе;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ориентироваться в системе законодательства и нормативных правовых актов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регламентирующих сферу профессиональной деятельности;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применять математического анализа и моделирования, теоретического 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экспериментального исследования для решения экономических задач;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анализировать во взаимосвязи экономические явления, процессы и институты</w:t>
      </w:r>
    </w:p>
    <w:p w:rsidR="00404F14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на микро- и макроуровне;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предлагать способы их решения с учетом критериев социально-экономической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эффективности, оценки рисков и возможных социально- экономических последствий;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рассчитывать на основе типовых методик и нормативно-правовой базы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экономические и социально- экономические показатели;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использовать источники экономической, социальной, управленческой информации;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информацию, содержащуюся в отчетности предприятий;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осуществлять поиск информации по полученному заданию, сбор, анализ данных,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lastRenderedPageBreak/>
        <w:t>необходимых для решения поставленных экономических задач;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прогнозировать на основе стандартных теоретических и эконометрических моделей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поведение экономических агентов, развитие экономических процессов 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явлений;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разрабатывать проекты в сфере экономики и бизнеса.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Владеть: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навыками философского мышления для выработки системного, целостного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взгляда на проблемы общества;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навыками применения современного математического инструментария для решения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экономических задач;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методикой построения, анализа и применения математических моделей для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оценки состояния и прогноза развития экономических явлений и процессов;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методологией экономического исследования;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современными методами сбора, обработки и анализа экономических и социальных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данных;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методами и приемами анализа экономических явлений и процессов с помощью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стандартных теоретических и эконометрических моделей;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современными методиками расчета и анализа социально-экономических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показателей, характеризующих экономические процессы и явления на микро- 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макроуровне;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Поручений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64" w:rsidRPr="00E70D3B" w:rsidRDefault="00F86864" w:rsidP="00F86864">
      <w:pPr>
        <w:spacing w:after="0" w:line="240" w:lineRule="auto"/>
        <w:ind w:right="1580" w:firstLine="709"/>
        <w:jc w:val="center"/>
        <w:rPr>
          <w:rStyle w:val="62"/>
          <w:rFonts w:eastAsiaTheme="minorEastAsia"/>
          <w:bCs w:val="0"/>
          <w:color w:val="auto"/>
        </w:rPr>
      </w:pPr>
      <w:r w:rsidRPr="00E70D3B">
        <w:rPr>
          <w:rStyle w:val="62"/>
          <w:rFonts w:eastAsiaTheme="minorEastAsia"/>
          <w:bCs w:val="0"/>
          <w:color w:val="auto"/>
        </w:rPr>
        <w:t>Профессиональные модули</w:t>
      </w:r>
    </w:p>
    <w:p w:rsidR="00367DE8" w:rsidRPr="00E70D3B" w:rsidRDefault="00A72E06" w:rsidP="00C806AC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0D3B">
        <w:rPr>
          <w:rStyle w:val="62"/>
          <w:rFonts w:eastAsiaTheme="minorEastAsia"/>
          <w:bCs w:val="0"/>
          <w:color w:val="auto"/>
        </w:rPr>
        <w:t xml:space="preserve">ПМ.01 </w:t>
      </w:r>
      <w:r w:rsidR="00367DE8" w:rsidRPr="00E70D3B">
        <w:rPr>
          <w:rFonts w:ascii="Times New Roman" w:hAnsi="Times New Roman"/>
          <w:b/>
          <w:sz w:val="24"/>
          <w:szCs w:val="24"/>
          <w:u w:val="single"/>
        </w:rPr>
        <w:t>Планирование и организация логистического процесса в организациях (подразделениях) различных сфер деятельности</w:t>
      </w:r>
    </w:p>
    <w:p w:rsidR="00367DE8" w:rsidRPr="00E70D3B" w:rsidRDefault="00367DE8" w:rsidP="00C806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Style w:val="24"/>
          <w:rFonts w:eastAsiaTheme="minorEastAsia"/>
          <w:color w:val="auto"/>
        </w:rPr>
        <w:t>Цели освоения дисциплины (модуля) —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студентами теоретических знаний в области планирования и организации логистического процесса, формирование умений и навыков творчески и самостоятельно принимать решения в ходе организации логистического процесса в организациях (подразделениях).</w:t>
      </w:r>
    </w:p>
    <w:p w:rsidR="00367DE8" w:rsidRPr="00E70D3B" w:rsidRDefault="00367DE8" w:rsidP="00C806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Место дисциплины (модуля) в структуре образовательной программы -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учебная дисциплина «Основы планирования и организации логистического процесса в организациях (подразделениях)» относится к профессиональным модулям, модуль «Планирование и организация логистического процесса в организациях (подразделениях различных сфер деятельности.)</w:t>
      </w:r>
    </w:p>
    <w:p w:rsidR="00367DE8" w:rsidRPr="00E70D3B" w:rsidRDefault="00367DE8" w:rsidP="007F3DB6">
      <w:pPr>
        <w:spacing w:after="0"/>
        <w:ind w:right="-2" w:firstLine="567"/>
        <w:jc w:val="both"/>
        <w:rPr>
          <w:rStyle w:val="62"/>
          <w:rFonts w:eastAsiaTheme="minorEastAsia"/>
          <w:bCs w:val="0"/>
          <w:color w:val="auto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Требования к результатам освоения дисциплины (модуля)</w:t>
      </w:r>
      <w:r w:rsidR="00C806AC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- компетенции согласно ФГОС </w:t>
      </w:r>
      <w:r w:rsidR="00562F60" w:rsidRPr="00E70D3B">
        <w:rPr>
          <w:rFonts w:ascii="Times New Roman" w:hAnsi="Times New Roman" w:cs="Times New Roman"/>
          <w:sz w:val="24"/>
          <w:szCs w:val="24"/>
          <w:lang w:bidi="ru-RU"/>
        </w:rPr>
        <w:t>СПО.</w:t>
      </w:r>
      <w:r w:rsidR="007F3DB6" w:rsidRPr="00E70D3B">
        <w:rPr>
          <w:rStyle w:val="62"/>
          <w:rFonts w:eastAsiaTheme="minorEastAsia"/>
          <w:bCs w:val="0"/>
          <w:color w:val="auto"/>
        </w:rPr>
        <w:t xml:space="preserve"> </w:t>
      </w:r>
      <w:r w:rsidR="00562F60" w:rsidRPr="00E70D3B">
        <w:rPr>
          <w:rStyle w:val="62"/>
          <w:rFonts w:eastAsiaTheme="minorEastAsia"/>
          <w:b w:val="0"/>
          <w:bCs w:val="0"/>
          <w:color w:val="auto"/>
          <w:u w:val="none"/>
        </w:rPr>
        <w:t>Изучение профессионального модуля направлено на формирование у обучающихся общекультурных и профессиональных компетенций:</w:t>
      </w:r>
    </w:p>
    <w:tbl>
      <w:tblPr>
        <w:tblW w:w="10369" w:type="dxa"/>
        <w:tblInd w:w="-55" w:type="dxa"/>
        <w:tblLayout w:type="fixed"/>
        <w:tblLook w:val="0000"/>
      </w:tblPr>
      <w:tblGrid>
        <w:gridCol w:w="1156"/>
        <w:gridCol w:w="9213"/>
      </w:tblGrid>
      <w:tr w:rsidR="00562F60" w:rsidRPr="00E70D3B" w:rsidTr="00C806AC">
        <w:trPr>
          <w:trHeight w:val="377"/>
        </w:trPr>
        <w:tc>
          <w:tcPr>
            <w:tcW w:w="1156" w:type="dxa"/>
            <w:vAlign w:val="center"/>
          </w:tcPr>
          <w:p w:rsidR="00C806AC" w:rsidRPr="00E70D3B" w:rsidRDefault="00562F60" w:rsidP="00C806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D3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3" w:type="dxa"/>
            <w:vAlign w:val="center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D3B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62F60" w:rsidRPr="00E70D3B" w:rsidTr="00C806AC">
        <w:tc>
          <w:tcPr>
            <w:tcW w:w="1156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pStyle w:val="210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 логистической  системы.</w:t>
            </w:r>
          </w:p>
        </w:tc>
      </w:tr>
      <w:tr w:rsidR="00562F60" w:rsidRPr="00E70D3B" w:rsidTr="00C806AC">
        <w:trPr>
          <w:trHeight w:val="540"/>
        </w:trPr>
        <w:tc>
          <w:tcPr>
            <w:tcW w:w="1156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Планировать и организовывать 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562F60" w:rsidRPr="00E70D3B" w:rsidTr="00C806AC">
        <w:trPr>
          <w:trHeight w:val="535"/>
        </w:trPr>
        <w:tc>
          <w:tcPr>
            <w:tcW w:w="1156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562F60" w:rsidRPr="00E70D3B" w:rsidTr="00C806AC">
        <w:tc>
          <w:tcPr>
            <w:tcW w:w="1156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Владеть методикой проектирования, организации и анализа 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562F60" w:rsidRPr="00E70D3B" w:rsidTr="00C806AC">
        <w:tc>
          <w:tcPr>
            <w:tcW w:w="1156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</w:tr>
      <w:tr w:rsidR="00562F60" w:rsidRPr="00E70D3B" w:rsidTr="00C806AC">
        <w:trPr>
          <w:trHeight w:val="623"/>
        </w:trPr>
        <w:tc>
          <w:tcPr>
            <w:tcW w:w="1156" w:type="dxa"/>
          </w:tcPr>
          <w:p w:rsidR="00562F60" w:rsidRPr="00E70D3B" w:rsidRDefault="00562F60" w:rsidP="00C806AC">
            <w:pPr>
              <w:shd w:val="clear" w:color="auto" w:fill="FFFFFF"/>
              <w:snapToGrid w:val="0"/>
              <w:spacing w:after="0" w:line="240" w:lineRule="auto"/>
              <w:ind w:left="19" w:righ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 1. 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E70D3B">
              <w:rPr>
                <w:rFonts w:ascii="Times New Roman" w:hAnsi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562F60" w:rsidRPr="00E70D3B" w:rsidTr="00C806AC">
        <w:trPr>
          <w:trHeight w:val="698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hd w:val="clear" w:color="auto" w:fill="FFFFFF"/>
              <w:snapToGrid w:val="0"/>
              <w:spacing w:after="0" w:line="240" w:lineRule="auto"/>
              <w:ind w:left="2" w:right="24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 их эффективность и качество.</w:t>
            </w:r>
          </w:p>
        </w:tc>
      </w:tr>
      <w:tr w:rsidR="00562F60" w:rsidRPr="00E70D3B" w:rsidTr="00C806AC">
        <w:trPr>
          <w:trHeight w:val="673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ОК 3.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pStyle w:val="Default"/>
              <w:snapToGrid w:val="0"/>
              <w:jc w:val="both"/>
              <w:rPr>
                <w:color w:val="auto"/>
              </w:rPr>
            </w:pPr>
            <w:r w:rsidRPr="00E70D3B">
              <w:rPr>
                <w:color w:val="auto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562F60" w:rsidRPr="00E70D3B" w:rsidTr="00C806AC">
        <w:trPr>
          <w:trHeight w:val="673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ОК 4.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hd w:val="clear" w:color="auto" w:fill="FFFFFF"/>
              <w:snapToGrid w:val="0"/>
              <w:spacing w:after="0" w:line="240" w:lineRule="auto"/>
              <w:ind w:right="29" w:hanging="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62F60" w:rsidRPr="00E70D3B" w:rsidTr="00C806AC">
        <w:trPr>
          <w:trHeight w:val="673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ОК 5.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hd w:val="clear" w:color="auto" w:fill="FFFFFF"/>
              <w:snapToGrid w:val="0"/>
              <w:spacing w:after="0" w:line="240" w:lineRule="auto"/>
              <w:ind w:left="7" w:right="10" w:hanging="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562F60" w:rsidRPr="00E70D3B" w:rsidTr="00C806AC">
        <w:trPr>
          <w:trHeight w:val="673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hd w:val="clear" w:color="auto" w:fill="FFFFFF"/>
              <w:snapToGrid w:val="0"/>
              <w:spacing w:after="0" w:line="240" w:lineRule="auto"/>
              <w:ind w:left="7" w:right="14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62F60" w:rsidRPr="00E70D3B" w:rsidTr="00C806AC">
        <w:trPr>
          <w:trHeight w:val="673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hd w:val="clear" w:color="auto" w:fill="FFFFFF"/>
              <w:snapToGrid w:val="0"/>
              <w:spacing w:after="0" w:line="240" w:lineRule="auto"/>
              <w:ind w:right="5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Брать на себя ответственность  за работу членов команды (подчиненных), результат выполнения заданий.</w:t>
            </w:r>
          </w:p>
        </w:tc>
      </w:tr>
      <w:tr w:rsidR="00562F60" w:rsidRPr="00E70D3B" w:rsidTr="00C806AC">
        <w:trPr>
          <w:trHeight w:val="673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ОК 8.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pStyle w:val="Default"/>
              <w:snapToGrid w:val="0"/>
              <w:jc w:val="both"/>
              <w:rPr>
                <w:color w:val="auto"/>
              </w:rPr>
            </w:pPr>
            <w:r w:rsidRPr="00E70D3B">
              <w:rPr>
                <w:color w:val="auto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562F60" w:rsidRPr="00E70D3B" w:rsidTr="00C806AC">
        <w:trPr>
          <w:trHeight w:val="320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ОК 9.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pStyle w:val="Default"/>
              <w:snapToGrid w:val="0"/>
              <w:jc w:val="both"/>
              <w:rPr>
                <w:color w:val="auto"/>
              </w:rPr>
            </w:pPr>
            <w:r w:rsidRPr="00E70D3B">
              <w:rPr>
                <w:color w:val="auto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562F60" w:rsidRPr="00E70D3B" w:rsidRDefault="00562F60" w:rsidP="007F3DB6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D3B">
        <w:rPr>
          <w:rFonts w:ascii="Times New Roman" w:hAnsi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562F60" w:rsidRPr="00E70D3B" w:rsidRDefault="00562F60" w:rsidP="007F3D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62F60" w:rsidRPr="00E70D3B" w:rsidRDefault="00562F60" w:rsidP="007F3DB6">
      <w:pPr>
        <w:pStyle w:val="Default"/>
        <w:jc w:val="both"/>
        <w:rPr>
          <w:b/>
          <w:bCs/>
          <w:color w:val="auto"/>
        </w:rPr>
      </w:pPr>
      <w:r w:rsidRPr="00E70D3B">
        <w:rPr>
          <w:b/>
          <w:bCs/>
          <w:color w:val="auto"/>
        </w:rPr>
        <w:t xml:space="preserve">иметь практический опыт: </w:t>
      </w:r>
    </w:p>
    <w:p w:rsidR="00562F60" w:rsidRPr="00E70D3B" w:rsidRDefault="00562F60" w:rsidP="008D340C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планирования  и организации логистических процессов в организации (подразделениях); </w:t>
      </w:r>
    </w:p>
    <w:p w:rsidR="00562F60" w:rsidRPr="00E70D3B" w:rsidRDefault="00562F60" w:rsidP="008D340C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определения потребностей логистической системы и её отдельных элементов;</w:t>
      </w:r>
    </w:p>
    <w:p w:rsidR="00562F60" w:rsidRPr="00E70D3B" w:rsidRDefault="00562F60" w:rsidP="008D340C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анализа и проектирования на уровне подразделения (участка) логистической системы управления запасами и распределительных каналов; </w:t>
      </w:r>
    </w:p>
    <w:p w:rsidR="00562F60" w:rsidRPr="00E70D3B" w:rsidRDefault="00562F60" w:rsidP="008D340C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оперативного планирования материальных потоков на производстве;</w:t>
      </w:r>
    </w:p>
    <w:p w:rsidR="00562F60" w:rsidRPr="00E70D3B" w:rsidRDefault="00562F60" w:rsidP="008D340C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расчетов основных параметров логистической системы; </w:t>
      </w:r>
    </w:p>
    <w:p w:rsidR="00562F60" w:rsidRPr="00E70D3B" w:rsidRDefault="00562F60" w:rsidP="008D340C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</w:r>
    </w:p>
    <w:p w:rsidR="00562F60" w:rsidRPr="00E70D3B" w:rsidRDefault="00562F60" w:rsidP="007F3DB6">
      <w:pPr>
        <w:pStyle w:val="Default"/>
        <w:jc w:val="both"/>
        <w:rPr>
          <w:b/>
          <w:bCs/>
          <w:color w:val="auto"/>
        </w:rPr>
      </w:pPr>
      <w:r w:rsidRPr="00E70D3B">
        <w:rPr>
          <w:b/>
          <w:bCs/>
          <w:color w:val="auto"/>
        </w:rPr>
        <w:t xml:space="preserve">уметь: </w:t>
      </w:r>
    </w:p>
    <w:p w:rsidR="00562F60" w:rsidRPr="00E70D3B" w:rsidRDefault="00562F60" w:rsidP="008D340C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организовывать  проведение логистических  операций  во  внутрипроизводственных  процессах  предприятия;</w:t>
      </w:r>
    </w:p>
    <w:p w:rsidR="00562F60" w:rsidRPr="00E70D3B" w:rsidRDefault="00562F60" w:rsidP="008D340C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анализировать и проектировать на уровне подразделения (участка) логистической системы управления запасами и распределительных каналов; </w:t>
      </w:r>
    </w:p>
    <w:p w:rsidR="00562F60" w:rsidRPr="00E70D3B" w:rsidRDefault="00562F60" w:rsidP="008D340C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рассчитывать основные параметры складских помещений; </w:t>
      </w:r>
    </w:p>
    <w:p w:rsidR="00562F60" w:rsidRPr="00E70D3B" w:rsidRDefault="00562F60" w:rsidP="008D340C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планировать и организовывать внутрипроизводственные потоковые процессы;</w:t>
      </w:r>
    </w:p>
    <w:p w:rsidR="00562F60" w:rsidRPr="00E70D3B" w:rsidRDefault="00562F60" w:rsidP="008D340C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</w:t>
      </w:r>
    </w:p>
    <w:p w:rsidR="00562F60" w:rsidRPr="00E70D3B" w:rsidRDefault="00562F60" w:rsidP="008D340C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контролировать правильность составления документов;</w:t>
      </w:r>
    </w:p>
    <w:p w:rsidR="00562F60" w:rsidRPr="00E70D3B" w:rsidRDefault="00562F60" w:rsidP="007F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D3B">
        <w:rPr>
          <w:rFonts w:ascii="Times New Roman" w:hAnsi="Times New Roman"/>
          <w:b/>
          <w:sz w:val="24"/>
          <w:szCs w:val="24"/>
        </w:rPr>
        <w:t>знать:</w:t>
      </w:r>
    </w:p>
    <w:p w:rsidR="00562F60" w:rsidRPr="00E70D3B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значение и особенности разработки стратегических и тактических планов в логистической системе; </w:t>
      </w:r>
    </w:p>
    <w:p w:rsidR="00562F60" w:rsidRPr="00E70D3B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основы организации логистических  операций и  управления ими  во  внутрипроизводственных процессах организации;</w:t>
      </w:r>
    </w:p>
    <w:p w:rsidR="00562F60" w:rsidRPr="00E70D3B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основы делопроизводства профессиональной деятельности;</w:t>
      </w:r>
    </w:p>
    <w:p w:rsidR="00562F60" w:rsidRPr="00E70D3B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методы определения потребностей логистической системы;</w:t>
      </w:r>
    </w:p>
    <w:p w:rsidR="00562F60" w:rsidRPr="00E70D3B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критерии выбора поставщиков (контрагентов): основные , дополнительные; </w:t>
      </w:r>
    </w:p>
    <w:p w:rsidR="00562F60" w:rsidRPr="00E70D3B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схемы каналов распределения;</w:t>
      </w:r>
    </w:p>
    <w:p w:rsidR="00562F60" w:rsidRPr="00E70D3B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особенности оформления различных логистических операций, порядок их документационного оформления и контроля.</w:t>
      </w:r>
    </w:p>
    <w:p w:rsidR="00562F60" w:rsidRPr="00E70D3B" w:rsidRDefault="00562F60" w:rsidP="00C806AC">
      <w:pPr>
        <w:shd w:val="clear" w:color="auto" w:fill="FFFFFF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70D3B">
        <w:rPr>
          <w:rFonts w:ascii="Times New Roman" w:hAnsi="Times New Roman"/>
          <w:b/>
          <w:sz w:val="24"/>
          <w:szCs w:val="24"/>
        </w:rPr>
        <w:lastRenderedPageBreak/>
        <w:t>Количество часов на освоение рабочей программы профессионального модуля:</w:t>
      </w:r>
    </w:p>
    <w:p w:rsidR="00562F60" w:rsidRPr="00E70D3B" w:rsidRDefault="00562F60" w:rsidP="00C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           всего – </w:t>
      </w:r>
      <w:r w:rsidR="00F86864" w:rsidRPr="00E70D3B">
        <w:rPr>
          <w:rFonts w:ascii="Times New Roman" w:hAnsi="Times New Roman"/>
          <w:sz w:val="24"/>
          <w:szCs w:val="24"/>
        </w:rPr>
        <w:t>43</w:t>
      </w:r>
      <w:r w:rsidR="00B24B7B" w:rsidRPr="00E70D3B">
        <w:rPr>
          <w:rFonts w:ascii="Times New Roman" w:hAnsi="Times New Roman"/>
          <w:sz w:val="24"/>
          <w:szCs w:val="24"/>
        </w:rPr>
        <w:t>4</w:t>
      </w:r>
      <w:r w:rsidR="00F86864" w:rsidRPr="00E70D3B">
        <w:rPr>
          <w:rFonts w:ascii="Times New Roman" w:hAnsi="Times New Roman"/>
          <w:sz w:val="24"/>
          <w:szCs w:val="24"/>
        </w:rPr>
        <w:t xml:space="preserve">     часов</w:t>
      </w:r>
      <w:r w:rsidRPr="00E70D3B">
        <w:rPr>
          <w:rFonts w:ascii="Times New Roman" w:hAnsi="Times New Roman"/>
          <w:sz w:val="24"/>
          <w:szCs w:val="24"/>
        </w:rPr>
        <w:t>, в том числе:</w:t>
      </w:r>
    </w:p>
    <w:p w:rsidR="00562F60" w:rsidRPr="00E70D3B" w:rsidRDefault="00562F60" w:rsidP="00C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224 часов;</w:t>
      </w:r>
    </w:p>
    <w:p w:rsidR="00562F60" w:rsidRPr="00E70D3B" w:rsidRDefault="00562F60" w:rsidP="0011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самостоя</w:t>
      </w:r>
      <w:r w:rsidR="00B24B7B" w:rsidRPr="00E70D3B">
        <w:rPr>
          <w:rFonts w:ascii="Times New Roman" w:hAnsi="Times New Roman"/>
          <w:sz w:val="24"/>
          <w:szCs w:val="24"/>
        </w:rPr>
        <w:t>тельной работы обучающегося – 80</w:t>
      </w:r>
      <w:r w:rsidR="00F86864" w:rsidRPr="00E70D3B">
        <w:rPr>
          <w:rFonts w:ascii="Times New Roman" w:hAnsi="Times New Roman"/>
          <w:sz w:val="24"/>
          <w:szCs w:val="24"/>
        </w:rPr>
        <w:t xml:space="preserve"> </w:t>
      </w:r>
      <w:r w:rsidRPr="00E70D3B">
        <w:rPr>
          <w:rFonts w:ascii="Times New Roman" w:hAnsi="Times New Roman"/>
          <w:sz w:val="24"/>
          <w:szCs w:val="24"/>
        </w:rPr>
        <w:t>часов;</w:t>
      </w:r>
      <w:r w:rsidR="00110E6D" w:rsidRPr="00E70D3B">
        <w:rPr>
          <w:rFonts w:ascii="Times New Roman" w:hAnsi="Times New Roman"/>
          <w:sz w:val="24"/>
          <w:szCs w:val="24"/>
        </w:rPr>
        <w:t xml:space="preserve"> </w:t>
      </w:r>
      <w:r w:rsidR="00B24B7B" w:rsidRPr="00E70D3B">
        <w:rPr>
          <w:rFonts w:ascii="Times New Roman" w:hAnsi="Times New Roman"/>
          <w:sz w:val="24"/>
          <w:szCs w:val="24"/>
        </w:rPr>
        <w:t>консультации – 22</w:t>
      </w:r>
      <w:r w:rsidR="00F86864" w:rsidRPr="00E70D3B">
        <w:rPr>
          <w:rFonts w:ascii="Times New Roman" w:hAnsi="Times New Roman"/>
          <w:sz w:val="24"/>
          <w:szCs w:val="24"/>
        </w:rPr>
        <w:t xml:space="preserve"> </w:t>
      </w:r>
      <w:r w:rsidRPr="00E70D3B">
        <w:rPr>
          <w:rFonts w:ascii="Times New Roman" w:hAnsi="Times New Roman"/>
          <w:sz w:val="24"/>
          <w:szCs w:val="24"/>
        </w:rPr>
        <w:t>часов;</w:t>
      </w:r>
    </w:p>
    <w:p w:rsidR="00562F60" w:rsidRPr="00E70D3B" w:rsidRDefault="00562F60" w:rsidP="00C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         УП 36часов и ПП 72 часа.</w:t>
      </w:r>
    </w:p>
    <w:p w:rsidR="00110E6D" w:rsidRPr="00E70D3B" w:rsidRDefault="00110E6D" w:rsidP="00110E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аттестация - квалификационный экзамен</w:t>
      </w:r>
      <w:r w:rsidR="00FD6BB4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4 с.</w:t>
      </w:r>
    </w:p>
    <w:p w:rsidR="00110E6D" w:rsidRPr="00E70D3B" w:rsidRDefault="00110E6D" w:rsidP="00110E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6D" w:rsidRPr="00E70D3B" w:rsidRDefault="00110E6D" w:rsidP="00110E6D">
      <w:pPr>
        <w:pStyle w:val="Default"/>
        <w:jc w:val="center"/>
        <w:rPr>
          <w:rFonts w:eastAsiaTheme="minorEastAsia" w:cs="Times New Roman"/>
          <w:color w:val="auto"/>
          <w:u w:val="single"/>
          <w:lang w:eastAsia="ru-RU"/>
        </w:rPr>
      </w:pPr>
      <w:r w:rsidRPr="00E70D3B">
        <w:rPr>
          <w:rStyle w:val="62"/>
          <w:rFonts w:eastAsiaTheme="minorEastAsia"/>
          <w:bCs w:val="0"/>
          <w:color w:val="auto"/>
        </w:rPr>
        <w:t>ПМ.02.</w:t>
      </w:r>
      <w:r w:rsidRPr="00E70D3B">
        <w:rPr>
          <w:color w:val="auto"/>
          <w:u w:val="single"/>
        </w:rPr>
        <w:t xml:space="preserve"> </w:t>
      </w:r>
      <w:r w:rsidRPr="00E70D3B">
        <w:rPr>
          <w:rStyle w:val="22"/>
          <w:rFonts w:eastAsia="Arial"/>
          <w:color w:val="auto"/>
          <w:u w:val="single"/>
        </w:rPr>
        <w:t>Управление логистическими процессами в закупках, производстве и распределении</w:t>
      </w:r>
    </w:p>
    <w:p w:rsidR="00110E6D" w:rsidRPr="00E70D3B" w:rsidRDefault="00110E6D" w:rsidP="00110E6D">
      <w:pPr>
        <w:spacing w:after="0"/>
        <w:ind w:firstLine="709"/>
        <w:jc w:val="center"/>
        <w:rPr>
          <w:rStyle w:val="62"/>
          <w:rFonts w:eastAsiaTheme="minorEastAsia"/>
          <w:bCs w:val="0"/>
          <w:color w:val="auto"/>
        </w:rPr>
      </w:pP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освоения модуля – </w:t>
      </w:r>
      <w:r w:rsidRPr="00E70D3B">
        <w:rPr>
          <w:rFonts w:ascii="Times New Roman" w:hAnsi="Times New Roman" w:cs="Times New Roman"/>
          <w:sz w:val="24"/>
          <w:szCs w:val="24"/>
        </w:rPr>
        <w:t xml:space="preserve">освоение студентами теоретических знаний в области концепции, методов и моделей логистической организации закупочных, производственных и распределительных процессов на предприятии; формирование умений и навыков творчески и самостоятельно принимать решения в производственной, закупочной, распределительной логистики </w:t>
      </w:r>
    </w:p>
    <w:p w:rsidR="000E2937" w:rsidRPr="00E70D3B" w:rsidRDefault="000E2937" w:rsidP="000E2937">
      <w:pPr>
        <w:pStyle w:val="Default"/>
        <w:jc w:val="both"/>
        <w:rPr>
          <w:rFonts w:eastAsiaTheme="minorEastAsia" w:cs="Times New Roman"/>
          <w:color w:val="auto"/>
          <w:lang w:eastAsia="ru-RU"/>
        </w:rPr>
      </w:pPr>
      <w:r w:rsidRPr="00E70D3B">
        <w:rPr>
          <w:rFonts w:cs="Times New Roman"/>
          <w:b/>
          <w:bCs/>
          <w:i/>
          <w:iCs/>
          <w:color w:val="auto"/>
        </w:rPr>
        <w:t xml:space="preserve">Место модуля в структуре </w:t>
      </w:r>
      <w:r w:rsidRPr="00E70D3B">
        <w:rPr>
          <w:rFonts w:eastAsiaTheme="minorEastAsia" w:cs="Times New Roman"/>
          <w:b/>
          <w:bCs/>
          <w:i/>
          <w:iCs/>
          <w:color w:val="auto"/>
          <w:lang w:eastAsia="ru-RU"/>
        </w:rPr>
        <w:t xml:space="preserve">образовательной программы </w:t>
      </w:r>
      <w:r w:rsidRPr="00E70D3B">
        <w:rPr>
          <w:rFonts w:eastAsiaTheme="minorEastAsia" w:cs="Times New Roman"/>
          <w:color w:val="auto"/>
          <w:lang w:eastAsia="ru-RU"/>
        </w:rPr>
        <w:t xml:space="preserve">–относится к профессиональным модулям, модуль «Управление логистическими процессами в закупках, производстве и распределении» (ПМ.02). </w:t>
      </w:r>
    </w:p>
    <w:p w:rsidR="000E2937" w:rsidRPr="00E70D3B" w:rsidRDefault="000E2937" w:rsidP="000E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результатам освоения модуля освоение</w:t>
      </w:r>
      <w:r w:rsidRPr="00E70D3B">
        <w:rPr>
          <w:rFonts w:ascii="Times New Roman" w:hAnsi="Times New Roman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компетенций: </w:t>
      </w:r>
    </w:p>
    <w:p w:rsidR="000E2937" w:rsidRPr="00E70D3B" w:rsidRDefault="000E2937" w:rsidP="000E2937">
      <w:pPr>
        <w:spacing w:after="0"/>
        <w:ind w:right="-2" w:firstLine="567"/>
        <w:rPr>
          <w:rStyle w:val="62"/>
          <w:rFonts w:eastAsiaTheme="minorEastAsia"/>
          <w:b w:val="0"/>
          <w:bCs w:val="0"/>
          <w:color w:val="auto"/>
          <w:u w:val="none"/>
        </w:rPr>
      </w:pPr>
      <w:r w:rsidRPr="00E70D3B">
        <w:rPr>
          <w:rStyle w:val="62"/>
          <w:rFonts w:eastAsiaTheme="minorEastAsia"/>
          <w:b w:val="0"/>
          <w:bCs w:val="0"/>
          <w:color w:val="auto"/>
          <w:u w:val="none"/>
        </w:rPr>
        <w:t>Изучение профессионального модуля направлено на формирование у обучающихся общекультурных и профессиональных компетенций: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Понимать сущность и социальную значимость своей будущей профессии, проявлять к ней устойчивый интерес (ОК1);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Принимать решения в стандартных и нестандартных ситуациях и нести за них ответственность (ОК 3);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Владеть информационной культурой, анализировать и оценивать информацию с использованием информационно-коммуникационных технологий (ОК5);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эффективно общаться с коллегами, руководством, потребителями (ОК 6);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Брать на себя ответственность за работу членов команды (подчиненных), результат выполнения заданий (ОК 7);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 8);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Ориентироваться в условиях частой смены технологий в профессиональной деятельности (ОК 9);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 (ПК 2.1);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Применять методологию проектирования внутрипроизводственных логистических систем при решении практических задач (ПК 2.2);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Использовать различные модели и методы управления запасами (ПК 2.3);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Осуществлять управление заказами, запасами, транспортировкой, складированием, грузопереработкой, упаковкой, сервисом (ПК 2.4). </w:t>
      </w:r>
    </w:p>
    <w:p w:rsidR="000E2937" w:rsidRPr="00E70D3B" w:rsidRDefault="000E2937" w:rsidP="0083664D">
      <w:pPr>
        <w:pStyle w:val="34"/>
        <w:shd w:val="clear" w:color="auto" w:fill="auto"/>
        <w:tabs>
          <w:tab w:val="left" w:pos="394"/>
        </w:tabs>
        <w:spacing w:before="0" w:after="0" w:line="240" w:lineRule="auto"/>
        <w:ind w:left="20" w:firstLine="0"/>
        <w:jc w:val="both"/>
        <w:rPr>
          <w:b/>
          <w:sz w:val="24"/>
          <w:szCs w:val="24"/>
        </w:rPr>
      </w:pPr>
      <w:r w:rsidRPr="00E70D3B">
        <w:rPr>
          <w:b/>
          <w:sz w:val="24"/>
          <w:szCs w:val="24"/>
        </w:rPr>
        <w:t>Цели и задачи модуля - требования к результатам освоения модуля</w:t>
      </w:r>
    </w:p>
    <w:p w:rsidR="000E2937" w:rsidRPr="00E70D3B" w:rsidRDefault="000E2937" w:rsidP="0083664D">
      <w:pPr>
        <w:pStyle w:val="3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0E2937" w:rsidRPr="00E70D3B" w:rsidRDefault="000E2937" w:rsidP="0083664D">
      <w:pPr>
        <w:pStyle w:val="34"/>
        <w:shd w:val="clear" w:color="auto" w:fill="auto"/>
        <w:spacing w:before="0" w:after="0" w:line="240" w:lineRule="auto"/>
        <w:ind w:left="20" w:firstLine="0"/>
        <w:jc w:val="both"/>
        <w:rPr>
          <w:b/>
          <w:sz w:val="24"/>
          <w:szCs w:val="24"/>
        </w:rPr>
      </w:pPr>
      <w:r w:rsidRPr="00E70D3B">
        <w:rPr>
          <w:b/>
          <w:sz w:val="24"/>
          <w:szCs w:val="24"/>
        </w:rPr>
        <w:t>иметь практический опыт: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управления логистическими процессами в закупках, производстве и распределении;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осуществления нормирования товарных запасов;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</w:t>
      </w:r>
      <w:r w:rsidRPr="00E70D3B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участия в организации разгрузки, транспортировки к месту приёмки, организации приёмки, размещения, укладки и хранения товаров;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участия в оперативном планировании и управлении материальными потоками в производстве;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участия в выборе вида транспортного средства, разработке смет транспортных расходов;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разработки маршрутов следования; организации терминальных перевозок; оптимизации транспортных расходов;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определять потребности в материальных запасах для производства продукции;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применять методологические основы базисных систем управления запасами в конкретных ситуациях;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оценивать рациональность структуры запасов;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определять сроки и объёмы закупок материальных ценностей;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проводить выборочное регулирование запасов;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рассчитывать показатели оборачиваемости групп запасов, сравнивать их с показателями предыдущих периодов (нормативами);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организовывать работу склада и его элементов;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определять потребность в складских помещениях, рассчитывать площадь склада, рассчитывать и оценивать складские расходы;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рассчитывать потребности в материальных ресурсах для производственного процесса;</w:t>
      </w:r>
    </w:p>
    <w:p w:rsidR="000E2937" w:rsidRPr="00E70D3B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Calibri" w:eastAsia="Times New Roman" w:hAnsi="Calibri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</w:t>
      </w:r>
      <w:r w:rsidRPr="00E70D3B">
        <w:rPr>
          <w:rFonts w:ascii="Calibri" w:eastAsia="Times New Roman" w:hAnsi="Calibri" w:cs="Times New Roman"/>
          <w:sz w:val="24"/>
          <w:szCs w:val="24"/>
        </w:rPr>
        <w:t>транспортные расходы логистической системы;</w:t>
      </w:r>
    </w:p>
    <w:p w:rsidR="000E2937" w:rsidRPr="00E70D3B" w:rsidRDefault="000E2937" w:rsidP="0083664D">
      <w:pPr>
        <w:pStyle w:val="34"/>
        <w:shd w:val="clear" w:color="auto" w:fill="auto"/>
        <w:spacing w:before="0" w:after="0" w:line="240" w:lineRule="auto"/>
        <w:ind w:left="180" w:firstLine="0"/>
        <w:jc w:val="both"/>
        <w:rPr>
          <w:b/>
          <w:sz w:val="24"/>
          <w:szCs w:val="24"/>
        </w:rPr>
      </w:pPr>
      <w:r w:rsidRPr="00E70D3B">
        <w:rPr>
          <w:b/>
          <w:sz w:val="24"/>
          <w:szCs w:val="24"/>
        </w:rPr>
        <w:t>знать: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понятие, сущность и необходимость в материальных запасах;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  <w:tab w:val="left" w:pos="89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 и т.п.;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последствия избыточного накопления запасов;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механизмы и инструменты оптимизации запасов и затрат на хранение;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зарубежный опыт управления запасами;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  <w:tab w:val="left" w:pos="891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основные концепции и технологии, способствующие сокращению общих издержек логистической системы;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  <w:tab w:val="left" w:pos="88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базисные системы управления запасами: Систему с фиксированным размером заказа (СФРЗ) и Систему с фиксированным интервалом времени между заказами (СФИВЗ);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методы регулирования запасов;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основы логистики складирования: классификацию складов, функции;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варианты размещения складских помещений;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принципы выбора формы собственности склада;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основы организации деятельностью склада и управления им;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  <w:tab w:val="left" w:pos="886"/>
        </w:tabs>
        <w:spacing w:before="0" w:after="0" w:line="274" w:lineRule="exact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 xml:space="preserve">структуру затрат на складирование, направления оптимизации расходов системы 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  <w:tab w:val="left" w:pos="88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складирования, принципы зонирования склада и размещения товаров;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классификацию производственных процессов;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принципы функционирования внутрипроизводственных логистических систем;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значение и преимущества логистической концепции организации производства;</w:t>
      </w:r>
    </w:p>
    <w:p w:rsidR="000E2937" w:rsidRPr="00E70D3B" w:rsidRDefault="000E2937" w:rsidP="008D340C">
      <w:pPr>
        <w:pStyle w:val="34"/>
        <w:numPr>
          <w:ilvl w:val="1"/>
          <w:numId w:val="59"/>
        </w:numPr>
        <w:shd w:val="clear" w:color="auto" w:fill="auto"/>
        <w:tabs>
          <w:tab w:val="left" w:pos="0"/>
          <w:tab w:val="left" w:pos="88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принципы управления потоками во внутрипроизводственных логистических системах;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механизмы оптимизации внутрипроизводственных издержек логистической системы;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понятие и задачи транспортной логистики;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классификацию транспорта;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значение транспортных тарифов;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организационные принципы транспортировки;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  <w:tab w:val="left" w:pos="88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стратегию ценообразования и определения «полезных» затрат при организации перевозок, учет</w:t>
      </w:r>
    </w:p>
    <w:p w:rsidR="000E2937" w:rsidRPr="00E70D3B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lastRenderedPageBreak/>
        <w:t>транспортных расходов</w:t>
      </w:r>
    </w:p>
    <w:p w:rsidR="000E2937" w:rsidRPr="00E70D3B" w:rsidRDefault="000E2937" w:rsidP="0083664D">
      <w:pPr>
        <w:pStyle w:val="34"/>
        <w:shd w:val="clear" w:color="auto" w:fill="auto"/>
        <w:tabs>
          <w:tab w:val="left" w:pos="494"/>
        </w:tabs>
        <w:spacing w:before="0" w:after="0" w:line="240" w:lineRule="auto"/>
        <w:ind w:left="120" w:firstLine="0"/>
        <w:jc w:val="both"/>
        <w:rPr>
          <w:b/>
          <w:sz w:val="24"/>
          <w:szCs w:val="24"/>
        </w:rPr>
      </w:pPr>
      <w:r w:rsidRPr="00E70D3B">
        <w:rPr>
          <w:b/>
          <w:sz w:val="24"/>
          <w:szCs w:val="24"/>
        </w:rPr>
        <w:t>Планируемое количество часов на освоение программы профессионального модуля:</w:t>
      </w:r>
    </w:p>
    <w:p w:rsidR="000E2937" w:rsidRPr="00E70D3B" w:rsidRDefault="00B24B7B" w:rsidP="0083664D">
      <w:pPr>
        <w:pStyle w:val="34"/>
        <w:shd w:val="clear" w:color="auto" w:fill="auto"/>
        <w:spacing w:before="0" w:after="0" w:line="240" w:lineRule="auto"/>
        <w:ind w:left="12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всего - 558</w:t>
      </w:r>
      <w:r w:rsidR="000E2937" w:rsidRPr="00E70D3B">
        <w:rPr>
          <w:sz w:val="24"/>
          <w:szCs w:val="24"/>
        </w:rPr>
        <w:t xml:space="preserve"> часов, в том числе:</w:t>
      </w:r>
    </w:p>
    <w:p w:rsidR="000E2937" w:rsidRPr="00E70D3B" w:rsidRDefault="000E2937" w:rsidP="0083664D">
      <w:pPr>
        <w:pStyle w:val="34"/>
        <w:shd w:val="clear" w:color="auto" w:fill="auto"/>
        <w:tabs>
          <w:tab w:val="left" w:pos="955"/>
        </w:tabs>
        <w:spacing w:before="0" w:after="0" w:line="240" w:lineRule="auto"/>
        <w:ind w:left="60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максимальной уч</w:t>
      </w:r>
      <w:r w:rsidR="00B24B7B" w:rsidRPr="00E70D3B">
        <w:rPr>
          <w:sz w:val="24"/>
          <w:szCs w:val="24"/>
        </w:rPr>
        <w:t>ебной нагрузки обучающегося -450</w:t>
      </w:r>
      <w:r w:rsidRPr="00E70D3B">
        <w:rPr>
          <w:sz w:val="24"/>
          <w:szCs w:val="24"/>
        </w:rPr>
        <w:t xml:space="preserve"> часов, включая:</w:t>
      </w:r>
    </w:p>
    <w:p w:rsidR="000E2937" w:rsidRPr="00E70D3B" w:rsidRDefault="000E2937" w:rsidP="0083664D">
      <w:pPr>
        <w:pStyle w:val="34"/>
        <w:shd w:val="clear" w:color="auto" w:fill="auto"/>
        <w:spacing w:before="0" w:after="0" w:line="240" w:lineRule="auto"/>
        <w:ind w:left="60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обязательной аудиторной уче</w:t>
      </w:r>
      <w:r w:rsidR="00B24B7B" w:rsidRPr="00E70D3B">
        <w:rPr>
          <w:sz w:val="24"/>
          <w:szCs w:val="24"/>
        </w:rPr>
        <w:t>бной нагрузки обучающегося - 300</w:t>
      </w:r>
      <w:r w:rsidRPr="00E70D3B">
        <w:rPr>
          <w:sz w:val="24"/>
          <w:szCs w:val="24"/>
        </w:rPr>
        <w:t>час;</w:t>
      </w:r>
    </w:p>
    <w:p w:rsidR="000E2937" w:rsidRPr="00E70D3B" w:rsidRDefault="000E2937" w:rsidP="0083664D">
      <w:pPr>
        <w:pStyle w:val="34"/>
        <w:shd w:val="clear" w:color="auto" w:fill="auto"/>
        <w:spacing w:before="0" w:after="0" w:line="240" w:lineRule="auto"/>
        <w:ind w:left="60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самостоятельной работы обучающегося - 1</w:t>
      </w:r>
      <w:r w:rsidR="00B24B7B" w:rsidRPr="00E70D3B">
        <w:rPr>
          <w:sz w:val="24"/>
          <w:szCs w:val="24"/>
        </w:rPr>
        <w:t>32</w:t>
      </w:r>
      <w:r w:rsidRPr="00E70D3B">
        <w:rPr>
          <w:sz w:val="24"/>
          <w:szCs w:val="24"/>
        </w:rPr>
        <w:t xml:space="preserve"> час;</w:t>
      </w:r>
    </w:p>
    <w:p w:rsidR="000E2937" w:rsidRPr="00E70D3B" w:rsidRDefault="00B24B7B" w:rsidP="0083664D">
      <w:pPr>
        <w:pStyle w:val="34"/>
        <w:shd w:val="clear" w:color="auto" w:fill="auto"/>
        <w:spacing w:before="0" w:after="0" w:line="240" w:lineRule="auto"/>
        <w:ind w:left="600" w:firstLine="0"/>
        <w:jc w:val="both"/>
        <w:rPr>
          <w:i/>
          <w:sz w:val="24"/>
          <w:szCs w:val="24"/>
        </w:rPr>
      </w:pPr>
      <w:r w:rsidRPr="00E70D3B">
        <w:rPr>
          <w:rStyle w:val="af2"/>
          <w:i w:val="0"/>
          <w:color w:val="auto"/>
          <w:sz w:val="24"/>
          <w:szCs w:val="24"/>
        </w:rPr>
        <w:t>консультаций 18</w:t>
      </w:r>
      <w:r w:rsidR="000E2937" w:rsidRPr="00E70D3B">
        <w:rPr>
          <w:rStyle w:val="af2"/>
          <w:i w:val="0"/>
          <w:color w:val="auto"/>
          <w:sz w:val="24"/>
          <w:szCs w:val="24"/>
        </w:rPr>
        <w:t xml:space="preserve"> часа,</w:t>
      </w:r>
    </w:p>
    <w:p w:rsidR="00E12ECE" w:rsidRPr="00E70D3B" w:rsidRDefault="000E2937" w:rsidP="008D340C">
      <w:pPr>
        <w:pStyle w:val="34"/>
        <w:numPr>
          <w:ilvl w:val="0"/>
          <w:numId w:val="58"/>
        </w:numPr>
        <w:shd w:val="clear" w:color="auto" w:fill="auto"/>
        <w:tabs>
          <w:tab w:val="left" w:pos="955"/>
        </w:tabs>
        <w:spacing w:before="0" w:after="0" w:line="240" w:lineRule="auto"/>
        <w:ind w:left="60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учебной</w:t>
      </w:r>
      <w:r w:rsidR="00E12ECE" w:rsidRPr="00E70D3B">
        <w:rPr>
          <w:sz w:val="24"/>
          <w:szCs w:val="24"/>
        </w:rPr>
        <w:t xml:space="preserve"> практики – 36 часов</w:t>
      </w:r>
    </w:p>
    <w:p w:rsidR="000E2937" w:rsidRPr="00E70D3B" w:rsidRDefault="000E2937" w:rsidP="008D340C">
      <w:pPr>
        <w:pStyle w:val="34"/>
        <w:numPr>
          <w:ilvl w:val="0"/>
          <w:numId w:val="58"/>
        </w:numPr>
        <w:shd w:val="clear" w:color="auto" w:fill="auto"/>
        <w:tabs>
          <w:tab w:val="left" w:pos="955"/>
        </w:tabs>
        <w:spacing w:before="0" w:after="0" w:line="240" w:lineRule="auto"/>
        <w:ind w:left="60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 xml:space="preserve"> и</w:t>
      </w:r>
      <w:r w:rsidR="00E12ECE" w:rsidRPr="00E70D3B">
        <w:rPr>
          <w:sz w:val="24"/>
          <w:szCs w:val="24"/>
        </w:rPr>
        <w:t xml:space="preserve"> производственной практики – 72 </w:t>
      </w:r>
      <w:r w:rsidRPr="00E70D3B">
        <w:rPr>
          <w:sz w:val="24"/>
          <w:szCs w:val="24"/>
        </w:rPr>
        <w:t>часов.</w:t>
      </w:r>
    </w:p>
    <w:p w:rsidR="0083664D" w:rsidRPr="00E70D3B" w:rsidRDefault="0083664D" w:rsidP="0083664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аттестация - квали</w:t>
      </w:r>
      <w:r w:rsidR="00FD6BB4"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фикационный экзамен 5 с.</w:t>
      </w:r>
    </w:p>
    <w:p w:rsidR="0083664D" w:rsidRPr="00E70D3B" w:rsidRDefault="0083664D" w:rsidP="00836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4D" w:rsidRPr="00E70D3B" w:rsidRDefault="0083664D" w:rsidP="0083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  <w:u w:val="single"/>
        </w:rPr>
        <w:t>ПМ.03 Оптимизация ресурсов организации (подразделений), связанных с материальными и нематериальными потоками</w:t>
      </w:r>
    </w:p>
    <w:p w:rsidR="000E2937" w:rsidRPr="00E70D3B" w:rsidRDefault="000E2937" w:rsidP="0083664D">
      <w:pPr>
        <w:pStyle w:val="34"/>
        <w:shd w:val="clear" w:color="auto" w:fill="auto"/>
        <w:tabs>
          <w:tab w:val="left" w:pos="1431"/>
        </w:tabs>
        <w:spacing w:before="0" w:after="0" w:line="240" w:lineRule="auto"/>
        <w:ind w:right="20" w:firstLine="0"/>
        <w:jc w:val="center"/>
        <w:rPr>
          <w:sz w:val="24"/>
          <w:szCs w:val="24"/>
          <w:u w:val="single"/>
        </w:rPr>
      </w:pPr>
    </w:p>
    <w:p w:rsidR="001001FF" w:rsidRPr="00E70D3B" w:rsidRDefault="001001FF" w:rsidP="001001FF">
      <w:pPr>
        <w:pStyle w:val="Default"/>
        <w:jc w:val="both"/>
        <w:rPr>
          <w:rFonts w:eastAsiaTheme="minorEastAsia" w:cs="Times New Roman"/>
          <w:color w:val="auto"/>
          <w:lang w:eastAsia="ru-RU"/>
        </w:rPr>
      </w:pPr>
      <w:r w:rsidRPr="00E70D3B">
        <w:rPr>
          <w:rFonts w:cs="Times New Roman"/>
          <w:b/>
          <w:bCs/>
          <w:i/>
          <w:iCs/>
          <w:color w:val="auto"/>
        </w:rPr>
        <w:t xml:space="preserve">Цели освоения модуля – </w:t>
      </w:r>
      <w:r w:rsidRPr="00E70D3B">
        <w:rPr>
          <w:rFonts w:cs="Times New Roman"/>
          <w:color w:val="auto"/>
        </w:rPr>
        <w:t xml:space="preserve">освоение студентами теоретических знаний в области концепции, методов и моделей логистического управления ресурсами организаций </w:t>
      </w:r>
      <w:r w:rsidRPr="00E70D3B">
        <w:rPr>
          <w:rFonts w:eastAsiaTheme="minorEastAsia" w:cs="Times New Roman"/>
          <w:color w:val="auto"/>
          <w:lang w:eastAsia="ru-RU"/>
        </w:rPr>
        <w:t xml:space="preserve">(подразделений); формирование умений и навыков творчески и самостоятельно принимать решения в целях оптимизации ресурсов. </w:t>
      </w:r>
    </w:p>
    <w:p w:rsidR="001001FF" w:rsidRPr="00E70D3B" w:rsidRDefault="00FD6BB4" w:rsidP="0010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модуля в структуре </w:t>
      </w:r>
      <w:r w:rsidRPr="00E70D3B">
        <w:rPr>
          <w:rFonts w:cs="Times New Roman"/>
          <w:b/>
          <w:bCs/>
          <w:i/>
          <w:iCs/>
          <w:sz w:val="24"/>
          <w:szCs w:val="24"/>
        </w:rPr>
        <w:t>образовательной программы – относится к профессиональным модулям.</w:t>
      </w:r>
    </w:p>
    <w:p w:rsidR="00FD6BB4" w:rsidRPr="00E70D3B" w:rsidRDefault="00FD6BB4" w:rsidP="00FD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результатам освоения модуля освоение</w:t>
      </w:r>
      <w:r w:rsidRPr="00E70D3B">
        <w:rPr>
          <w:rFonts w:ascii="Times New Roman" w:hAnsi="Times New Roman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компетенций: </w:t>
      </w:r>
    </w:p>
    <w:p w:rsidR="00FD6BB4" w:rsidRPr="00E70D3B" w:rsidRDefault="00FD6BB4" w:rsidP="00FD6BB4">
      <w:pPr>
        <w:spacing w:after="0"/>
        <w:ind w:right="-2" w:firstLine="567"/>
        <w:rPr>
          <w:rStyle w:val="62"/>
          <w:rFonts w:eastAsiaTheme="minorEastAsia"/>
          <w:b w:val="0"/>
          <w:bCs w:val="0"/>
          <w:color w:val="auto"/>
          <w:u w:val="none"/>
        </w:rPr>
      </w:pPr>
      <w:r w:rsidRPr="00E70D3B">
        <w:rPr>
          <w:rStyle w:val="62"/>
          <w:rFonts w:eastAsiaTheme="minorEastAsia"/>
          <w:b w:val="0"/>
          <w:bCs w:val="0"/>
          <w:color w:val="auto"/>
          <w:u w:val="none"/>
        </w:rPr>
        <w:t>Изучение профессионального модуля направлено на формирование у обучающихся общекультурных и профессиональных компетенций: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-Понимать сущность и социальную значимость своей будущей профессии, проявлять к ней устойчивый интерес (ОК1); 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(ОК2); 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Принимать решения в стандартных и нестандартных ситуациях и нести за них ответственность (ОК3); 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(ОК4); 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Использовать информационно-коммуникационные технологии в профессиональной деятельности (ОК5); 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Работать в коллективе и команде, эффективно общаться с коллегами, руководством, потребителями (ОК6); 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Брать на себя ответственность за работу членов команды (подчиненных), результат выполнения заданий (ОК7); 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(ОК8); 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Ориентироваться в условиях частой смены технологий в профессиональной деятельности (ОК9); 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Владеть методологией оценки эффективности функционирования элементов логистической системы (ПК3.1); 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 (ПК3.2); 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Рассчитывать и анализировать логистические издержки (ПК3.3); </w:t>
      </w:r>
    </w:p>
    <w:p w:rsidR="00FD6BB4" w:rsidRPr="00E70D3B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Применять современные логистические концепции и принципы сокращения логистических расходов (ПК3.4). 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9" w:name="bookmark7"/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Цели и задачи модуля - требования к результатам освоения модуля</w:t>
      </w:r>
      <w:bookmarkEnd w:id="69"/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lastRenderedPageBreak/>
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использовать теоретические основы стратегического планирования в процессе участия в разработке параметров логистической системы;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применять методы оценки капитальных вложений на практике;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функционирования логистической системы и её отдельных элементов;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значение издержек и способы анализа логистической системы;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значение стратегии в процессе формирования и функционирования логистической системы;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этапы стратегического планирования логистической системы;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Планируемое количество часов на освоение программы профессионального модуля: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всего - 261 часа, в том числе: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- 189часов, включая: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- 126час;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- 3</w:t>
      </w:r>
      <w:r w:rsidRPr="00E70D3B">
        <w:rPr>
          <w:rFonts w:ascii="Times New Roman" w:hAnsi="Times New Roman" w:cs="Times New Roman"/>
          <w:sz w:val="24"/>
          <w:szCs w:val="24"/>
        </w:rPr>
        <w:t>5</w:t>
      </w: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  <w:r w:rsidRPr="00E70D3B">
        <w:rPr>
          <w:rFonts w:ascii="Times New Roman" w:hAnsi="Times New Roman" w:cs="Times New Roman"/>
          <w:sz w:val="24"/>
          <w:szCs w:val="24"/>
        </w:rPr>
        <w:t xml:space="preserve"> консультаций 28 часов,</w:t>
      </w:r>
    </w:p>
    <w:p w:rsidR="00E12ECE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E12ECE" w:rsidRPr="00E70D3B">
        <w:rPr>
          <w:rFonts w:ascii="Times New Roman" w:eastAsia="Times New Roman" w:hAnsi="Times New Roman" w:cs="Times New Roman"/>
          <w:sz w:val="24"/>
          <w:szCs w:val="24"/>
        </w:rPr>
        <w:t>практики – 36 часов</w:t>
      </w:r>
    </w:p>
    <w:p w:rsidR="00FD6BB4" w:rsidRPr="00E70D3B" w:rsidRDefault="00E12ECE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и производственной практики - 36</w:t>
      </w:r>
      <w:r w:rsidR="00FD6BB4" w:rsidRPr="00E70D3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E70D3B">
        <w:rPr>
          <w:rFonts w:ascii="Times New Roman" w:hAnsi="Times New Roman" w:cs="Times New Roman"/>
          <w:sz w:val="24"/>
          <w:szCs w:val="24"/>
        </w:rPr>
        <w:t>ов</w:t>
      </w:r>
      <w:r w:rsidR="00FD6BB4" w:rsidRPr="00E70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F60" w:rsidRPr="00E70D3B" w:rsidRDefault="00FD6BB4" w:rsidP="00FD6BB4">
      <w:pPr>
        <w:pStyle w:val="af1"/>
        <w:ind w:firstLine="567"/>
        <w:jc w:val="both"/>
        <w:rPr>
          <w:rStyle w:val="62"/>
          <w:rFonts w:eastAsiaTheme="minorEastAsia"/>
          <w:bCs w:val="0"/>
          <w:color w:val="auto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</w:t>
      </w:r>
      <w:r w:rsidR="00E12ECE" w:rsidRPr="00E70D3B">
        <w:rPr>
          <w:rFonts w:ascii="Times New Roman" w:hAnsi="Times New Roman" w:cs="Times New Roman"/>
          <w:b/>
          <w:sz w:val="24"/>
          <w:szCs w:val="24"/>
          <w:lang w:bidi="ru-RU"/>
        </w:rPr>
        <w:t>ция - квалификационный экзамен 6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с.</w:t>
      </w:r>
    </w:p>
    <w:p w:rsidR="00562F60" w:rsidRPr="00E70D3B" w:rsidRDefault="00562F60" w:rsidP="00FD6BB4">
      <w:pPr>
        <w:spacing w:after="0"/>
        <w:ind w:right="-2" w:firstLine="567"/>
        <w:jc w:val="both"/>
        <w:rPr>
          <w:rStyle w:val="62"/>
          <w:rFonts w:eastAsiaTheme="minorEastAsia"/>
          <w:bCs w:val="0"/>
          <w:color w:val="auto"/>
        </w:rPr>
      </w:pPr>
    </w:p>
    <w:p w:rsidR="00FD6BB4" w:rsidRPr="00E70D3B" w:rsidRDefault="00FD6BB4" w:rsidP="00FD6BB4">
      <w:pPr>
        <w:pStyle w:val="Default"/>
        <w:jc w:val="center"/>
        <w:rPr>
          <w:rFonts w:eastAsiaTheme="minorEastAsia" w:cs="Times New Roman"/>
          <w:b/>
          <w:bCs/>
          <w:color w:val="auto"/>
          <w:u w:val="single"/>
          <w:lang w:eastAsia="ru-RU"/>
        </w:rPr>
      </w:pPr>
      <w:r w:rsidRPr="00E70D3B">
        <w:rPr>
          <w:rStyle w:val="62"/>
          <w:rFonts w:eastAsiaTheme="minorEastAsia"/>
          <w:bCs w:val="0"/>
          <w:color w:val="auto"/>
        </w:rPr>
        <w:t>ПМ 04.</w:t>
      </w:r>
      <w:r w:rsidRPr="00E70D3B">
        <w:rPr>
          <w:b/>
          <w:bCs/>
          <w:color w:val="auto"/>
        </w:rPr>
        <w:t xml:space="preserve"> </w:t>
      </w:r>
      <w:r w:rsidRPr="00E70D3B">
        <w:rPr>
          <w:rFonts w:eastAsiaTheme="minorEastAsia" w:cs="Times New Roman"/>
          <w:b/>
          <w:bCs/>
          <w:color w:val="auto"/>
          <w:u w:val="single"/>
          <w:lang w:eastAsia="ru-RU"/>
        </w:rPr>
        <w:t>Оценка эффективности работы логистических систем и контроль</w:t>
      </w:r>
    </w:p>
    <w:p w:rsidR="00FD6BB4" w:rsidRPr="00E70D3B" w:rsidRDefault="00FD6BB4" w:rsidP="00FD6BB4">
      <w:pPr>
        <w:pStyle w:val="Default"/>
        <w:jc w:val="center"/>
        <w:rPr>
          <w:rFonts w:eastAsiaTheme="minorEastAsia" w:cs="Times New Roman"/>
          <w:color w:val="auto"/>
          <w:u w:val="single"/>
          <w:lang w:eastAsia="ru-RU"/>
        </w:rPr>
      </w:pPr>
      <w:r w:rsidRPr="00E70D3B">
        <w:rPr>
          <w:rFonts w:eastAsiaTheme="minorEastAsia" w:cs="Times New Roman"/>
          <w:b/>
          <w:bCs/>
          <w:color w:val="auto"/>
          <w:u w:val="single"/>
          <w:lang w:eastAsia="ru-RU"/>
        </w:rPr>
        <w:t>логистических операций</w:t>
      </w:r>
    </w:p>
    <w:p w:rsidR="00FD6BB4" w:rsidRPr="00E70D3B" w:rsidRDefault="00FD6BB4" w:rsidP="00FD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освоения модуля: </w:t>
      </w:r>
      <w:r w:rsidRPr="00E70D3B">
        <w:rPr>
          <w:rFonts w:ascii="Times New Roman" w:hAnsi="Times New Roman" w:cs="Times New Roman"/>
          <w:sz w:val="24"/>
          <w:szCs w:val="24"/>
        </w:rPr>
        <w:t xml:space="preserve">изучение условий для совершенствования технологии, механизации и автоматизации торговых процессов, более эффективного использования торговых и складских площадей, транспортных средств </w:t>
      </w:r>
    </w:p>
    <w:p w:rsidR="00FD6BB4" w:rsidRPr="00E70D3B" w:rsidRDefault="00FD6BB4" w:rsidP="00FD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модуля в структуре образовательной программы – относится к профессиональным модулям.</w:t>
      </w:r>
    </w:p>
    <w:p w:rsidR="00FD6BB4" w:rsidRPr="00E70D3B" w:rsidRDefault="00FD6BB4" w:rsidP="00FD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результатам освоения модуля освоение</w:t>
      </w:r>
      <w:r w:rsidRPr="00E70D3B">
        <w:rPr>
          <w:rFonts w:ascii="Times New Roman" w:hAnsi="Times New Roman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компетенций: </w:t>
      </w:r>
    </w:p>
    <w:p w:rsidR="00FD6BB4" w:rsidRPr="00E70D3B" w:rsidRDefault="00FD6BB4" w:rsidP="00FD6BB4">
      <w:pPr>
        <w:spacing w:after="0"/>
        <w:ind w:right="-2" w:firstLine="567"/>
        <w:rPr>
          <w:rStyle w:val="62"/>
          <w:rFonts w:eastAsiaTheme="minorEastAsia"/>
          <w:b w:val="0"/>
          <w:bCs w:val="0"/>
          <w:color w:val="auto"/>
          <w:u w:val="none"/>
        </w:rPr>
      </w:pPr>
      <w:r w:rsidRPr="00E70D3B">
        <w:rPr>
          <w:rStyle w:val="62"/>
          <w:rFonts w:eastAsiaTheme="minorEastAsia"/>
          <w:b w:val="0"/>
          <w:bCs w:val="0"/>
          <w:color w:val="auto"/>
          <w:u w:val="none"/>
        </w:rPr>
        <w:t>Изучение профессионального модуля направлено на формирование у обучающихся общекультурных и профессиональных компетенций: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44"/>
        <w:gridCol w:w="8931"/>
      </w:tblGrid>
      <w:tr w:rsidR="00F37FF4" w:rsidRPr="00E70D3B" w:rsidTr="00F37FF4">
        <w:trPr>
          <w:trHeight w:hRule="exact" w:val="345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Наименование результата обучения</w:t>
            </w:r>
          </w:p>
        </w:tc>
      </w:tr>
      <w:tr w:rsidR="00F37FF4" w:rsidRPr="00E70D3B" w:rsidTr="00F37FF4">
        <w:trPr>
          <w:trHeight w:hRule="exact" w:val="298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ПК 4.1.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Проводить контроль выполнения и экспедирования заказов.</w:t>
            </w:r>
          </w:p>
        </w:tc>
      </w:tr>
      <w:tr w:rsidR="00F37FF4" w:rsidRPr="00E70D3B" w:rsidTr="00F37FF4">
        <w:trPr>
          <w:trHeight w:hRule="exact" w:val="791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ПК 4.2.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F37FF4" w:rsidRPr="00E70D3B" w:rsidTr="00F37FF4">
        <w:trPr>
          <w:trHeight w:hRule="exact" w:val="649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ПК 4.3.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F37FF4" w:rsidRPr="00E70D3B" w:rsidTr="007F3DB6">
        <w:trPr>
          <w:trHeight w:hRule="exact" w:val="549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ПК 4.4.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  <w:tr w:rsidR="00F37FF4" w:rsidRPr="00E70D3B" w:rsidTr="0046585B">
        <w:trPr>
          <w:trHeight w:hRule="exact" w:val="559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1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F37FF4" w:rsidRPr="00E70D3B" w:rsidTr="007F3DB6">
        <w:trPr>
          <w:trHeight w:hRule="exact" w:val="565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2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37FF4" w:rsidRPr="00E70D3B" w:rsidTr="007F3DB6">
        <w:trPr>
          <w:trHeight w:hRule="exact" w:val="431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3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37FF4" w:rsidRPr="00E70D3B" w:rsidTr="00F37FF4">
        <w:trPr>
          <w:trHeight w:hRule="exact" w:val="643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ОК4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37FF4" w:rsidRPr="00E70D3B" w:rsidTr="007F3DB6">
        <w:trPr>
          <w:trHeight w:hRule="exact" w:val="489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5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37FF4" w:rsidRPr="00E70D3B" w:rsidTr="00F37FF4">
        <w:trPr>
          <w:trHeight w:hRule="exact" w:val="591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37FF4" w:rsidRPr="00E70D3B" w:rsidTr="00F37FF4">
        <w:trPr>
          <w:trHeight w:hRule="exact" w:val="686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7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37FF4" w:rsidRPr="00E70D3B" w:rsidTr="00F37FF4">
        <w:trPr>
          <w:trHeight w:hRule="exact" w:val="581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8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37FF4" w:rsidRPr="00E70D3B" w:rsidTr="007F3DB6">
        <w:trPr>
          <w:trHeight w:hRule="exact" w:val="410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9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E6CE0" w:rsidRDefault="00CE6CE0" w:rsidP="00F37FF4">
      <w:pPr>
        <w:pStyle w:val="af1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FF4" w:rsidRPr="00E70D3B" w:rsidRDefault="00F37FF4" w:rsidP="00F37FF4">
      <w:pPr>
        <w:pStyle w:val="af1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Цели и задачи модуля - требования к результатам освоения модуля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оценки эффективности, координации и контроля логистических операций, процессов, систем;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выявления уязвимых мест и ликвидации отклонений от плановых показателей в работе логистической системы и (или) её отдельных элементов;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производить расчёты основных показателей эффективности функционирования логистической системы и её отдельных элементов;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разрабатывать и осуществлять контрольные мероприятия на различных стадиях логистического процесса;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анализировать показатели работы логистической системы и участвовать в разработке мероприятий по повышению её эффективности;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значение, формы и методы контроля логистических процессов и операций;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методику анализа выполнения стратегического и оперативного логистических планов;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критерии и методы оценки рентабельности функционирования логистической системы и её отдельных элементов;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методологию оценки качества товарно-материальных ценностей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F37FF4" w:rsidRPr="00E70D3B" w:rsidRDefault="00CE6CE0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- 261</w:t>
      </w:r>
      <w:r w:rsidR="00F37FF4" w:rsidRPr="00E70D3B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- 183 часа, включая: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- 122 часа;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и консультаций обучающегося - </w:t>
      </w:r>
      <w:r w:rsidRPr="00E70D3B">
        <w:rPr>
          <w:rFonts w:ascii="Times New Roman" w:hAnsi="Times New Roman" w:cs="Times New Roman"/>
          <w:sz w:val="24"/>
          <w:szCs w:val="24"/>
        </w:rPr>
        <w:t>4</w:t>
      </w:r>
      <w:r w:rsidRPr="00E70D3B">
        <w:rPr>
          <w:rFonts w:ascii="Times New Roman" w:eastAsia="Times New Roman" w:hAnsi="Times New Roman" w:cs="Times New Roman"/>
          <w:sz w:val="24"/>
          <w:szCs w:val="24"/>
        </w:rPr>
        <w:t>1час;</w:t>
      </w:r>
      <w:r w:rsidRPr="00E70D3B">
        <w:rPr>
          <w:rFonts w:ascii="Times New Roman" w:hAnsi="Times New Roman" w:cs="Times New Roman"/>
          <w:sz w:val="24"/>
          <w:szCs w:val="24"/>
        </w:rPr>
        <w:t xml:space="preserve"> консультаций 20 часов.</w:t>
      </w:r>
    </w:p>
    <w:p w:rsidR="00E12ECE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E12ECE" w:rsidRPr="00E70D3B">
        <w:rPr>
          <w:rFonts w:ascii="Times New Roman" w:eastAsia="Times New Roman" w:hAnsi="Times New Roman" w:cs="Times New Roman"/>
          <w:sz w:val="24"/>
          <w:szCs w:val="24"/>
        </w:rPr>
        <w:t>практики – 36 ч</w:t>
      </w:r>
    </w:p>
    <w:p w:rsidR="00F37FF4" w:rsidRPr="00E70D3B" w:rsidRDefault="00E12ECE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- 36</w:t>
      </w:r>
      <w:r w:rsidR="00F37FF4" w:rsidRPr="00E70D3B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F37FF4" w:rsidRPr="00E70D3B" w:rsidRDefault="00F37FF4" w:rsidP="00F37FF4">
      <w:pPr>
        <w:pStyle w:val="af1"/>
        <w:ind w:firstLine="567"/>
        <w:jc w:val="both"/>
        <w:rPr>
          <w:rStyle w:val="62"/>
          <w:rFonts w:eastAsiaTheme="minorEastAsia"/>
          <w:bCs w:val="0"/>
          <w:color w:val="auto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аттестация - квалификационный экзамен 6 с.</w:t>
      </w:r>
    </w:p>
    <w:p w:rsidR="00562F60" w:rsidRPr="00E70D3B" w:rsidRDefault="00562F60" w:rsidP="00F37FF4">
      <w:pPr>
        <w:pStyle w:val="af1"/>
        <w:ind w:firstLine="567"/>
        <w:rPr>
          <w:rStyle w:val="62"/>
          <w:rFonts w:eastAsiaTheme="minorEastAsia"/>
          <w:bCs w:val="0"/>
          <w:color w:val="auto"/>
        </w:rPr>
      </w:pPr>
    </w:p>
    <w:p w:rsidR="00A72E06" w:rsidRPr="00E70D3B" w:rsidRDefault="00F37FF4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70" w:name="bookmark133"/>
      <w:r w:rsidRPr="00E70D3B">
        <w:rPr>
          <w:rStyle w:val="13"/>
          <w:rFonts w:eastAsiaTheme="minorEastAsia"/>
          <w:color w:val="auto"/>
        </w:rPr>
        <w:t xml:space="preserve">ПДП. </w:t>
      </w:r>
      <w:r w:rsidR="00A72E06" w:rsidRPr="00E70D3B">
        <w:rPr>
          <w:rStyle w:val="13"/>
          <w:rFonts w:eastAsiaTheme="minorEastAsia"/>
          <w:color w:val="auto"/>
        </w:rPr>
        <w:t>Программа производственной (преддипломной) практики</w:t>
      </w:r>
      <w:bookmarkEnd w:id="70"/>
    </w:p>
    <w:p w:rsidR="00F37FF4" w:rsidRPr="00E70D3B" w:rsidRDefault="00F37FF4" w:rsidP="00F37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освоения- </w:t>
      </w:r>
      <w:r w:rsidRPr="00E70D3B">
        <w:rPr>
          <w:rFonts w:ascii="Times New Roman" w:hAnsi="Times New Roman" w:cs="Times New Roman"/>
          <w:sz w:val="24"/>
          <w:szCs w:val="24"/>
        </w:rPr>
        <w:t>приобретение студентами профессиональных навыков и компетенций, сбор материалов для выполнения выпускной квалификационной работы в форме дипломной работы.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>Объектами профессиональной деятельности выпускников являются:</w:t>
      </w:r>
    </w:p>
    <w:p w:rsidR="00BB2AEB" w:rsidRPr="00E70D3B" w:rsidRDefault="00BB2AEB" w:rsidP="008D340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материальные (товарные, финансовые, кадровые) потоки и ресурсы;</w:t>
      </w:r>
    </w:p>
    <w:p w:rsidR="00BB2AEB" w:rsidRPr="00E70D3B" w:rsidRDefault="00BB2AEB" w:rsidP="008D340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нематериальные (информационные, временные, сервисные) потоки и ресурсы;</w:t>
      </w:r>
    </w:p>
    <w:p w:rsidR="00BB2AEB" w:rsidRPr="00E70D3B" w:rsidRDefault="00BB2AEB" w:rsidP="008D340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системы товародвижения;</w:t>
      </w:r>
    </w:p>
    <w:p w:rsidR="00BB2AEB" w:rsidRPr="00E70D3B" w:rsidRDefault="00BB2AEB" w:rsidP="008D340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производственные и сбытовые системы;</w:t>
      </w:r>
    </w:p>
    <w:p w:rsidR="00BB2AEB" w:rsidRPr="00E70D3B" w:rsidRDefault="00BB2AEB" w:rsidP="008D340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A72E06" w:rsidRPr="00E70D3B" w:rsidRDefault="00540DD2" w:rsidP="00BB2AEB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71" w:name="bookmark134"/>
      <w:r w:rsidRPr="00E70D3B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A72E06" w:rsidRPr="00E70D3B">
        <w:rPr>
          <w:rFonts w:ascii="Times New Roman" w:hAnsi="Times New Roman" w:cs="Times New Roman"/>
          <w:i/>
          <w:sz w:val="24"/>
          <w:szCs w:val="24"/>
          <w:lang w:bidi="ru-RU"/>
        </w:rPr>
        <w:t>Цели и задачи производственной (преддипломной) практики</w:t>
      </w:r>
      <w:bookmarkEnd w:id="71"/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закрепление, расширение, углубление теоретических знаний, полученных в </w:t>
      </w:r>
      <w:r w:rsidR="00BB2AEB" w:rsidRPr="00E70D3B">
        <w:rPr>
          <w:rFonts w:ascii="Times New Roman" w:hAnsi="Times New Roman" w:cs="Times New Roman"/>
          <w:sz w:val="24"/>
          <w:szCs w:val="24"/>
          <w:lang w:bidi="ru-RU"/>
        </w:rPr>
        <w:t>колледже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приобретение практических навыков самостоятельной работы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1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выработка умений применять полученные практические навыки при решении конкретных экономических вопросов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сбор материалов для выполнения выпускной квалификационной работы.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связи с поставленными целями необходимо решить следующие задачи: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ознакомиться с организационно-экономической характеристикой предприятия,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ознакомиться с учетной политики предприятия на анализируемый период,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1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изучить особенности бухгалтерского финансового и управленческого учета на предприятии за последние 3 года,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провести анализ финансово-хозяйственной деятельности предприятия,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провести оценку форм бухгалтерского учета и сформировать аудиторское доказательство,</w:t>
      </w:r>
    </w:p>
    <w:p w:rsidR="00A72E06" w:rsidRPr="00E70D3B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предложить мероприятия по улучшению финансового состояния предприятия.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Объектами исследования являются хозяйства района и области.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Информационной базой для написания отчета о преддипломной практике является годовая финансовая отчетность предприятия за последние 3 года.</w:t>
      </w:r>
    </w:p>
    <w:p w:rsidR="00A72E06" w:rsidRPr="00E70D3B" w:rsidRDefault="00A72E06" w:rsidP="00540DD2">
      <w:pPr>
        <w:keepNext/>
        <w:keepLines/>
        <w:widowControl w:val="0"/>
        <w:tabs>
          <w:tab w:val="left" w:pos="2023"/>
        </w:tabs>
        <w:spacing w:after="0" w:line="274" w:lineRule="exact"/>
        <w:ind w:left="13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2" w:name="bookmark135"/>
      <w:r w:rsidRPr="00E70D3B">
        <w:rPr>
          <w:rFonts w:ascii="Times New Roman" w:hAnsi="Times New Roman" w:cs="Times New Roman"/>
          <w:sz w:val="24"/>
          <w:szCs w:val="24"/>
          <w:lang w:bidi="ru-RU"/>
        </w:rPr>
        <w:t>Требования к результатам освоения практики</w:t>
      </w:r>
      <w:bookmarkEnd w:id="72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ходе освоения программы производственной (преддипломной) практики студент должен развить: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3. Решать проблемы, оценивать риски и принимать решения в нестандартных ситуациях.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9. Быть готовым к смене технологий в профессиональной деятельности.</w:t>
      </w:r>
    </w:p>
    <w:p w:rsidR="00A72E06" w:rsidRPr="00E70D3B" w:rsidRDefault="00A72E06" w:rsidP="00BB2A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i/>
          <w:sz w:val="24"/>
          <w:szCs w:val="24"/>
          <w:lang w:bidi="ru-RU"/>
        </w:rPr>
        <w:t>Студент должен обладать профессиональными компетенциями, соответствующими основным видам профессиональной деятельности: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1. </w:t>
      </w:r>
      <w:r w:rsidRPr="00E70D3B">
        <w:rPr>
          <w:rFonts w:ascii="Times New Roman" w:hAnsi="Times New Roman" w:cs="Times New Roman"/>
          <w:sz w:val="24"/>
          <w:szCs w:val="24"/>
          <w:u w:val="single"/>
        </w:rPr>
        <w:t>Планирование и организация логистического процесса в организациях (в подразделениях) различных сфер деятельности.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1.3. Осуществлять выбор поставщиков, перевозчиков, определять тип посредников и каналы распределения.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1.5. Владеть основами оперативного планирования и организации материальных потоков на производстве.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sz w:val="24"/>
          <w:szCs w:val="24"/>
          <w:u w:val="single"/>
        </w:rPr>
        <w:t>2. Управление логистическими процессами в закупках, производстве и распределении.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lastRenderedPageBreak/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2.3. Использовать различные модели и методы управления запасами.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sz w:val="24"/>
          <w:szCs w:val="24"/>
          <w:u w:val="single"/>
        </w:rPr>
        <w:t>3. Оптимизация ресурсов организации (подразделений), связанных с управлением материальными и нематериальными потоками.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3.1. Владеть методологией оценки эффективности функционирования элементов логистической системы.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3.3. Рассчитывать и анализировать логистические издержки.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3.4. Применять современные логистические концепции и принципы сокращения логистических расходов.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sz w:val="24"/>
          <w:szCs w:val="24"/>
          <w:u w:val="single"/>
        </w:rPr>
        <w:t>4. Оценка эффективности работы логистических систем и контроль логистических операций.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4.1. Проводить контроль выполнения и экспедирования заказов.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</w:t>
      </w:r>
      <w:r w:rsidRPr="00E70D3B">
        <w:rPr>
          <w:rFonts w:ascii="Arial" w:hAnsi="Arial" w:cs="Arial"/>
          <w:sz w:val="24"/>
          <w:szCs w:val="24"/>
        </w:rPr>
        <w:t>м.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Содержание. </w:t>
      </w:r>
      <w:r w:rsidRPr="00E70D3B">
        <w:rPr>
          <w:rFonts w:ascii="Times New Roman" w:hAnsi="Times New Roman" w:cs="Times New Roman"/>
          <w:sz w:val="24"/>
          <w:szCs w:val="24"/>
        </w:rPr>
        <w:t xml:space="preserve">Содержание дисциплины в рабочей программе представлено следующими вопросами: 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Этап 1. </w:t>
      </w:r>
      <w:r w:rsidRPr="00E70D3B">
        <w:rPr>
          <w:rFonts w:ascii="Times New Roman" w:hAnsi="Times New Roman" w:cs="Times New Roman"/>
          <w:sz w:val="24"/>
          <w:szCs w:val="24"/>
        </w:rPr>
        <w:t xml:space="preserve">Инструктаж студентов по производственной практике (преддипломной) 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Этап 2. </w:t>
      </w:r>
      <w:r w:rsidRPr="00E70D3B">
        <w:rPr>
          <w:rFonts w:ascii="Times New Roman" w:hAnsi="Times New Roman" w:cs="Times New Roman"/>
          <w:sz w:val="24"/>
          <w:szCs w:val="24"/>
        </w:rPr>
        <w:t xml:space="preserve">Ознакомление с предприятием и общей организацией коммерческой деятельности на нем 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Этап 3. </w:t>
      </w:r>
      <w:r w:rsidRPr="00E70D3B">
        <w:rPr>
          <w:rFonts w:ascii="Times New Roman" w:hAnsi="Times New Roman" w:cs="Times New Roman"/>
          <w:sz w:val="24"/>
          <w:szCs w:val="24"/>
        </w:rPr>
        <w:t xml:space="preserve">Организация хозяйственных связей с поставщиками и оптовых закупок товаров, организация хозяйственных связей по продаже товаров 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Этап 4. </w:t>
      </w:r>
      <w:r w:rsidRPr="00E70D3B">
        <w:rPr>
          <w:rFonts w:ascii="Times New Roman" w:hAnsi="Times New Roman" w:cs="Times New Roman"/>
          <w:sz w:val="24"/>
          <w:szCs w:val="24"/>
        </w:rPr>
        <w:t xml:space="preserve">Организация складского технологического процесса и отпуска товаров со склада 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Этап 5. </w:t>
      </w:r>
      <w:r w:rsidRPr="00E70D3B">
        <w:rPr>
          <w:rFonts w:ascii="Times New Roman" w:hAnsi="Times New Roman" w:cs="Times New Roman"/>
          <w:sz w:val="24"/>
          <w:szCs w:val="24"/>
        </w:rPr>
        <w:t xml:space="preserve">Товарно-ассортиментная политика 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Этап 6. </w:t>
      </w:r>
      <w:r w:rsidRPr="00E70D3B">
        <w:rPr>
          <w:rFonts w:ascii="Times New Roman" w:hAnsi="Times New Roman" w:cs="Times New Roman"/>
          <w:sz w:val="24"/>
          <w:szCs w:val="24"/>
        </w:rPr>
        <w:t xml:space="preserve">Анализ полученной информации, разработка на его основе рекомендаций по улучшению деятельности предприятия и прогноза основных экономических показателей его деятельности. </w:t>
      </w:r>
    </w:p>
    <w:p w:rsidR="00BB2AEB" w:rsidRPr="00E70D3B" w:rsidRDefault="00BB2AEB" w:rsidP="00BB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Подготовка письменного отчета.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Рабочая программа рассчитана на прохождение студентами практики в объеме 144</w:t>
      </w:r>
    </w:p>
    <w:p w:rsidR="00A72E06" w:rsidRPr="00E70D3B" w:rsidRDefault="00A72E06" w:rsidP="00A72E06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часа.</w:t>
      </w:r>
    </w:p>
    <w:p w:rsidR="00BB2AEB" w:rsidRPr="00E70D3B" w:rsidRDefault="00BB2AEB" w:rsidP="00BB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  аттестация проводится в форме дифференцированного зачёта.</w:t>
      </w:r>
    </w:p>
    <w:sectPr w:rsidR="00BB2AEB" w:rsidRPr="00E70D3B" w:rsidSect="006864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48" w:rsidRDefault="00323F48" w:rsidP="008E58CB">
      <w:pPr>
        <w:spacing w:after="0" w:line="240" w:lineRule="auto"/>
      </w:pPr>
      <w:r>
        <w:separator/>
      </w:r>
    </w:p>
  </w:endnote>
  <w:endnote w:type="continuationSeparator" w:id="0">
    <w:p w:rsidR="00323F48" w:rsidRDefault="00323F48" w:rsidP="008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48" w:rsidRDefault="00323F48" w:rsidP="008E58CB">
      <w:pPr>
        <w:spacing w:after="0" w:line="240" w:lineRule="auto"/>
      </w:pPr>
      <w:r>
        <w:separator/>
      </w:r>
    </w:p>
  </w:footnote>
  <w:footnote w:type="continuationSeparator" w:id="0">
    <w:p w:rsidR="00323F48" w:rsidRDefault="00323F48" w:rsidP="008E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5"/>
    <w:multiLevelType w:val="multilevel"/>
    <w:tmpl w:val="32A8D4B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2B053AE"/>
    <w:multiLevelType w:val="multilevel"/>
    <w:tmpl w:val="85488D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46B39EF"/>
    <w:multiLevelType w:val="multilevel"/>
    <w:tmpl w:val="8A66001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4062F2"/>
    <w:multiLevelType w:val="multilevel"/>
    <w:tmpl w:val="526C94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1135C4"/>
    <w:multiLevelType w:val="multilevel"/>
    <w:tmpl w:val="B5E82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B65411"/>
    <w:multiLevelType w:val="multilevel"/>
    <w:tmpl w:val="C4EC42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F37AD2"/>
    <w:multiLevelType w:val="multilevel"/>
    <w:tmpl w:val="3DDA3E3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E073B5"/>
    <w:multiLevelType w:val="multilevel"/>
    <w:tmpl w:val="88187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CB2554"/>
    <w:multiLevelType w:val="multilevel"/>
    <w:tmpl w:val="70CA9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013527"/>
    <w:multiLevelType w:val="multilevel"/>
    <w:tmpl w:val="B4F0E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082244"/>
    <w:multiLevelType w:val="multilevel"/>
    <w:tmpl w:val="8212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7D1716"/>
    <w:multiLevelType w:val="multilevel"/>
    <w:tmpl w:val="A2D698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EB1B02"/>
    <w:multiLevelType w:val="multilevel"/>
    <w:tmpl w:val="9D066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48798A"/>
    <w:multiLevelType w:val="hybridMultilevel"/>
    <w:tmpl w:val="45CE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8D683F"/>
    <w:multiLevelType w:val="multilevel"/>
    <w:tmpl w:val="3048C2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E00548"/>
    <w:multiLevelType w:val="multilevel"/>
    <w:tmpl w:val="7C960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354B86"/>
    <w:multiLevelType w:val="multilevel"/>
    <w:tmpl w:val="2696A938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A74F73"/>
    <w:multiLevelType w:val="multilevel"/>
    <w:tmpl w:val="751E728C"/>
    <w:lvl w:ilvl="0">
      <w:start w:val="9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FC2EC4"/>
    <w:multiLevelType w:val="multilevel"/>
    <w:tmpl w:val="95E893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F02B5F"/>
    <w:multiLevelType w:val="multilevel"/>
    <w:tmpl w:val="38F8ED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CDF2C98"/>
    <w:multiLevelType w:val="multilevel"/>
    <w:tmpl w:val="FF1EAC9E"/>
    <w:lvl w:ilvl="0">
      <w:start w:val="3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94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2CE625F4"/>
    <w:multiLevelType w:val="multilevel"/>
    <w:tmpl w:val="79123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F67E85"/>
    <w:multiLevelType w:val="multilevel"/>
    <w:tmpl w:val="302A0E16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ECD1A13"/>
    <w:multiLevelType w:val="multilevel"/>
    <w:tmpl w:val="E482F0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F2E21BB"/>
    <w:multiLevelType w:val="multilevel"/>
    <w:tmpl w:val="576E8E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0A02CC8"/>
    <w:multiLevelType w:val="multilevel"/>
    <w:tmpl w:val="5C0A4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21644C3"/>
    <w:multiLevelType w:val="multilevel"/>
    <w:tmpl w:val="823CDF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48E724C"/>
    <w:multiLevelType w:val="multilevel"/>
    <w:tmpl w:val="2F16C9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8D75C71"/>
    <w:multiLevelType w:val="hybridMultilevel"/>
    <w:tmpl w:val="3410A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921398"/>
    <w:multiLevelType w:val="multilevel"/>
    <w:tmpl w:val="E4B6D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6F746C"/>
    <w:multiLevelType w:val="multilevel"/>
    <w:tmpl w:val="50A8B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3C50F90"/>
    <w:multiLevelType w:val="multilevel"/>
    <w:tmpl w:val="8A4861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41B0ACF"/>
    <w:multiLevelType w:val="multilevel"/>
    <w:tmpl w:val="C43CB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5C425BC"/>
    <w:multiLevelType w:val="multilevel"/>
    <w:tmpl w:val="22D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461E2C0A"/>
    <w:multiLevelType w:val="multilevel"/>
    <w:tmpl w:val="8198439A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6C9543D"/>
    <w:multiLevelType w:val="multilevel"/>
    <w:tmpl w:val="04523C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AED2DE6"/>
    <w:multiLevelType w:val="multilevel"/>
    <w:tmpl w:val="22D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>
    <w:nsid w:val="4BD3170E"/>
    <w:multiLevelType w:val="multilevel"/>
    <w:tmpl w:val="70E2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816CF0"/>
    <w:multiLevelType w:val="multilevel"/>
    <w:tmpl w:val="28F229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11131C6"/>
    <w:multiLevelType w:val="multilevel"/>
    <w:tmpl w:val="6380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974BF4"/>
    <w:multiLevelType w:val="multilevel"/>
    <w:tmpl w:val="03EAA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45C038A"/>
    <w:multiLevelType w:val="multilevel"/>
    <w:tmpl w:val="FAB804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9C6A0E"/>
    <w:multiLevelType w:val="hybridMultilevel"/>
    <w:tmpl w:val="E5B88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45331C"/>
    <w:multiLevelType w:val="multilevel"/>
    <w:tmpl w:val="13B68C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9362D94"/>
    <w:multiLevelType w:val="multilevel"/>
    <w:tmpl w:val="9EE0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BD07DA0"/>
    <w:multiLevelType w:val="multilevel"/>
    <w:tmpl w:val="90B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1962EE"/>
    <w:multiLevelType w:val="multilevel"/>
    <w:tmpl w:val="42345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DBF298B"/>
    <w:multiLevelType w:val="multilevel"/>
    <w:tmpl w:val="F96A1B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5E7751F3"/>
    <w:multiLevelType w:val="multilevel"/>
    <w:tmpl w:val="3A2C354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0A146E6"/>
    <w:multiLevelType w:val="multilevel"/>
    <w:tmpl w:val="42369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2871981"/>
    <w:multiLevelType w:val="multilevel"/>
    <w:tmpl w:val="1D3CEE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3E34BDF"/>
    <w:multiLevelType w:val="multilevel"/>
    <w:tmpl w:val="C5D28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532724A"/>
    <w:multiLevelType w:val="multilevel"/>
    <w:tmpl w:val="C5387D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5A530F6"/>
    <w:multiLevelType w:val="multilevel"/>
    <w:tmpl w:val="036CB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853042F"/>
    <w:multiLevelType w:val="multilevel"/>
    <w:tmpl w:val="435C6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FD75660"/>
    <w:multiLevelType w:val="hybridMultilevel"/>
    <w:tmpl w:val="C0040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723B0140"/>
    <w:multiLevelType w:val="multilevel"/>
    <w:tmpl w:val="56D49B56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30E3EF9"/>
    <w:multiLevelType w:val="multilevel"/>
    <w:tmpl w:val="3F38B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44136A8"/>
    <w:multiLevelType w:val="multilevel"/>
    <w:tmpl w:val="30BE53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4B4637E"/>
    <w:multiLevelType w:val="multilevel"/>
    <w:tmpl w:val="2B7225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5156EA2"/>
    <w:multiLevelType w:val="multilevel"/>
    <w:tmpl w:val="F4667E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CF604F"/>
    <w:multiLevelType w:val="multilevel"/>
    <w:tmpl w:val="19506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69F00BA"/>
    <w:multiLevelType w:val="multilevel"/>
    <w:tmpl w:val="2968D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8BF0DC9"/>
    <w:multiLevelType w:val="hybridMultilevel"/>
    <w:tmpl w:val="2AF08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D10FA3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750FE9"/>
    <w:multiLevelType w:val="multilevel"/>
    <w:tmpl w:val="15C6C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DDF24F9"/>
    <w:multiLevelType w:val="multilevel"/>
    <w:tmpl w:val="5476C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EE27E43"/>
    <w:multiLevelType w:val="multilevel"/>
    <w:tmpl w:val="2D1C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0"/>
  </w:num>
  <w:num w:numId="6">
    <w:abstractNumId w:val="66"/>
  </w:num>
  <w:num w:numId="7">
    <w:abstractNumId w:val="62"/>
  </w:num>
  <w:num w:numId="8">
    <w:abstractNumId w:val="37"/>
  </w:num>
  <w:num w:numId="9">
    <w:abstractNumId w:val="16"/>
  </w:num>
  <w:num w:numId="10">
    <w:abstractNumId w:val="27"/>
  </w:num>
  <w:num w:numId="11">
    <w:abstractNumId w:val="43"/>
  </w:num>
  <w:num w:numId="12">
    <w:abstractNumId w:val="59"/>
  </w:num>
  <w:num w:numId="13">
    <w:abstractNumId w:val="34"/>
  </w:num>
  <w:num w:numId="14">
    <w:abstractNumId w:val="31"/>
  </w:num>
  <w:num w:numId="15">
    <w:abstractNumId w:val="21"/>
  </w:num>
  <w:num w:numId="16">
    <w:abstractNumId w:val="22"/>
  </w:num>
  <w:num w:numId="17">
    <w:abstractNumId w:val="56"/>
  </w:num>
  <w:num w:numId="18">
    <w:abstractNumId w:val="54"/>
  </w:num>
  <w:num w:numId="19">
    <w:abstractNumId w:val="53"/>
  </w:num>
  <w:num w:numId="20">
    <w:abstractNumId w:val="51"/>
  </w:num>
  <w:num w:numId="21">
    <w:abstractNumId w:val="45"/>
  </w:num>
  <w:num w:numId="22">
    <w:abstractNumId w:val="49"/>
  </w:num>
  <w:num w:numId="23">
    <w:abstractNumId w:val="67"/>
  </w:num>
  <w:num w:numId="24">
    <w:abstractNumId w:val="26"/>
  </w:num>
  <w:num w:numId="25">
    <w:abstractNumId w:val="55"/>
  </w:num>
  <w:num w:numId="26">
    <w:abstractNumId w:val="61"/>
  </w:num>
  <w:num w:numId="27">
    <w:abstractNumId w:val="48"/>
  </w:num>
  <w:num w:numId="28">
    <w:abstractNumId w:val="64"/>
  </w:num>
  <w:num w:numId="29">
    <w:abstractNumId w:val="28"/>
  </w:num>
  <w:num w:numId="30">
    <w:abstractNumId w:val="46"/>
  </w:num>
  <w:num w:numId="31">
    <w:abstractNumId w:val="63"/>
  </w:num>
  <w:num w:numId="32">
    <w:abstractNumId w:val="13"/>
  </w:num>
  <w:num w:numId="33">
    <w:abstractNumId w:val="65"/>
  </w:num>
  <w:num w:numId="34">
    <w:abstractNumId w:val="19"/>
  </w:num>
  <w:num w:numId="35">
    <w:abstractNumId w:val="39"/>
  </w:num>
  <w:num w:numId="36">
    <w:abstractNumId w:val="57"/>
  </w:num>
  <w:num w:numId="37">
    <w:abstractNumId w:val="24"/>
  </w:num>
  <w:num w:numId="38">
    <w:abstractNumId w:val="40"/>
  </w:num>
  <w:num w:numId="39">
    <w:abstractNumId w:val="36"/>
  </w:num>
  <w:num w:numId="40">
    <w:abstractNumId w:val="32"/>
  </w:num>
  <w:num w:numId="41">
    <w:abstractNumId w:val="9"/>
  </w:num>
  <w:num w:numId="42">
    <w:abstractNumId w:val="12"/>
  </w:num>
  <w:num w:numId="43">
    <w:abstractNumId w:val="35"/>
  </w:num>
  <w:num w:numId="44">
    <w:abstractNumId w:val="58"/>
  </w:num>
  <w:num w:numId="45">
    <w:abstractNumId w:val="17"/>
  </w:num>
  <w:num w:numId="46">
    <w:abstractNumId w:val="29"/>
  </w:num>
  <w:num w:numId="47">
    <w:abstractNumId w:val="8"/>
  </w:num>
  <w:num w:numId="48">
    <w:abstractNumId w:val="20"/>
  </w:num>
  <w:num w:numId="49">
    <w:abstractNumId w:val="10"/>
  </w:num>
  <w:num w:numId="50">
    <w:abstractNumId w:val="7"/>
  </w:num>
  <w:num w:numId="51">
    <w:abstractNumId w:val="30"/>
  </w:num>
  <w:num w:numId="52">
    <w:abstractNumId w:val="14"/>
  </w:num>
  <w:num w:numId="53">
    <w:abstractNumId w:val="71"/>
  </w:num>
  <w:num w:numId="54">
    <w:abstractNumId w:val="2"/>
  </w:num>
  <w:num w:numId="55">
    <w:abstractNumId w:val="25"/>
  </w:num>
  <w:num w:numId="56">
    <w:abstractNumId w:val="4"/>
  </w:num>
  <w:num w:numId="57">
    <w:abstractNumId w:val="5"/>
  </w:num>
  <w:num w:numId="58">
    <w:abstractNumId w:val="52"/>
  </w:num>
  <w:num w:numId="59">
    <w:abstractNumId w:val="68"/>
  </w:num>
  <w:num w:numId="60">
    <w:abstractNumId w:val="33"/>
  </w:num>
  <w:num w:numId="61">
    <w:abstractNumId w:val="47"/>
  </w:num>
  <w:num w:numId="62">
    <w:abstractNumId w:val="60"/>
  </w:num>
  <w:num w:numId="63">
    <w:abstractNumId w:val="23"/>
  </w:num>
  <w:num w:numId="64">
    <w:abstractNumId w:val="11"/>
  </w:num>
  <w:num w:numId="65">
    <w:abstractNumId w:val="41"/>
  </w:num>
  <w:num w:numId="66">
    <w:abstractNumId w:val="38"/>
  </w:num>
  <w:num w:numId="67">
    <w:abstractNumId w:val="72"/>
  </w:num>
  <w:num w:numId="68">
    <w:abstractNumId w:val="15"/>
  </w:num>
  <w:num w:numId="69">
    <w:abstractNumId w:val="42"/>
  </w:num>
  <w:num w:numId="70">
    <w:abstractNumId w:val="50"/>
  </w:num>
  <w:num w:numId="71">
    <w:abstractNumId w:val="4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B04"/>
    <w:rsid w:val="00002A41"/>
    <w:rsid w:val="00006704"/>
    <w:rsid w:val="000B6A60"/>
    <w:rsid w:val="000D26EF"/>
    <w:rsid w:val="000E2937"/>
    <w:rsid w:val="001001FF"/>
    <w:rsid w:val="0010422F"/>
    <w:rsid w:val="001054F3"/>
    <w:rsid w:val="00110E6D"/>
    <w:rsid w:val="001429EC"/>
    <w:rsid w:val="001472E5"/>
    <w:rsid w:val="00150C37"/>
    <w:rsid w:val="00155E11"/>
    <w:rsid w:val="001B4F3F"/>
    <w:rsid w:val="001B675E"/>
    <w:rsid w:val="00200B04"/>
    <w:rsid w:val="00211BC1"/>
    <w:rsid w:val="002425E9"/>
    <w:rsid w:val="002553E2"/>
    <w:rsid w:val="00260AA4"/>
    <w:rsid w:val="002B621B"/>
    <w:rsid w:val="002F0FF1"/>
    <w:rsid w:val="00323F48"/>
    <w:rsid w:val="00344E6E"/>
    <w:rsid w:val="00360346"/>
    <w:rsid w:val="00366C9A"/>
    <w:rsid w:val="00367DE8"/>
    <w:rsid w:val="003A12B2"/>
    <w:rsid w:val="003D69BA"/>
    <w:rsid w:val="00404F14"/>
    <w:rsid w:val="00434F0E"/>
    <w:rsid w:val="00435561"/>
    <w:rsid w:val="00445018"/>
    <w:rsid w:val="00452DF7"/>
    <w:rsid w:val="0046585B"/>
    <w:rsid w:val="00483CEE"/>
    <w:rsid w:val="00492D52"/>
    <w:rsid w:val="004A06A0"/>
    <w:rsid w:val="004A2813"/>
    <w:rsid w:val="00540DD2"/>
    <w:rsid w:val="00562F60"/>
    <w:rsid w:val="005E63C8"/>
    <w:rsid w:val="005F1590"/>
    <w:rsid w:val="00613B40"/>
    <w:rsid w:val="00630162"/>
    <w:rsid w:val="0068649E"/>
    <w:rsid w:val="006936FD"/>
    <w:rsid w:val="006A0261"/>
    <w:rsid w:val="006B1A29"/>
    <w:rsid w:val="006E7F7F"/>
    <w:rsid w:val="007234E4"/>
    <w:rsid w:val="00746689"/>
    <w:rsid w:val="00765263"/>
    <w:rsid w:val="007A430F"/>
    <w:rsid w:val="007C380B"/>
    <w:rsid w:val="007F3DB6"/>
    <w:rsid w:val="007F5514"/>
    <w:rsid w:val="007F7E0B"/>
    <w:rsid w:val="0083664D"/>
    <w:rsid w:val="00874AE8"/>
    <w:rsid w:val="008A6CC0"/>
    <w:rsid w:val="008D31AF"/>
    <w:rsid w:val="008D340C"/>
    <w:rsid w:val="008E58CB"/>
    <w:rsid w:val="008F05DC"/>
    <w:rsid w:val="008F6274"/>
    <w:rsid w:val="00965B49"/>
    <w:rsid w:val="0097393D"/>
    <w:rsid w:val="009844B8"/>
    <w:rsid w:val="009C7B05"/>
    <w:rsid w:val="00A174B0"/>
    <w:rsid w:val="00A216DA"/>
    <w:rsid w:val="00A537C4"/>
    <w:rsid w:val="00A652C7"/>
    <w:rsid w:val="00A72E06"/>
    <w:rsid w:val="00AC1991"/>
    <w:rsid w:val="00B24B7B"/>
    <w:rsid w:val="00B45B64"/>
    <w:rsid w:val="00B50A40"/>
    <w:rsid w:val="00BA312A"/>
    <w:rsid w:val="00BB2AEB"/>
    <w:rsid w:val="00BC5F04"/>
    <w:rsid w:val="00BF74D5"/>
    <w:rsid w:val="00C02027"/>
    <w:rsid w:val="00C21652"/>
    <w:rsid w:val="00C25B41"/>
    <w:rsid w:val="00C806AC"/>
    <w:rsid w:val="00CE6CE0"/>
    <w:rsid w:val="00CF0D4C"/>
    <w:rsid w:val="00D0528D"/>
    <w:rsid w:val="00D15BBB"/>
    <w:rsid w:val="00D31E8F"/>
    <w:rsid w:val="00DA0021"/>
    <w:rsid w:val="00DB6B6A"/>
    <w:rsid w:val="00DF6ED7"/>
    <w:rsid w:val="00E01CA1"/>
    <w:rsid w:val="00E0674F"/>
    <w:rsid w:val="00E12ECE"/>
    <w:rsid w:val="00E220BB"/>
    <w:rsid w:val="00E50FA6"/>
    <w:rsid w:val="00E70D3B"/>
    <w:rsid w:val="00EF3630"/>
    <w:rsid w:val="00F026D4"/>
    <w:rsid w:val="00F37DFA"/>
    <w:rsid w:val="00F37FF4"/>
    <w:rsid w:val="00F41498"/>
    <w:rsid w:val="00F77B9D"/>
    <w:rsid w:val="00F86864"/>
    <w:rsid w:val="00FD6BB4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89"/>
  </w:style>
  <w:style w:type="paragraph" w:styleId="1">
    <w:name w:val="heading 1"/>
    <w:basedOn w:val="a"/>
    <w:next w:val="a"/>
    <w:link w:val="10"/>
    <w:qFormat/>
    <w:rsid w:val="00540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0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0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0D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0D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40D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40D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04"/>
    <w:pPr>
      <w:ind w:left="720"/>
      <w:contextualSpacing/>
    </w:pPr>
  </w:style>
  <w:style w:type="paragraph" w:styleId="a4">
    <w:name w:val="Body Text Indent"/>
    <w:basedOn w:val="a5"/>
    <w:link w:val="a6"/>
    <w:uiPriority w:val="99"/>
    <w:unhideWhenUsed/>
    <w:rsid w:val="006B1A29"/>
    <w:pPr>
      <w:widowControl w:val="0"/>
      <w:suppressAutoHyphens/>
      <w:spacing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4"/>
    <w:uiPriority w:val="99"/>
    <w:rsid w:val="006B1A2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B1A2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B1A29"/>
  </w:style>
  <w:style w:type="paragraph" w:customStyle="1" w:styleId="41">
    <w:name w:val="Основной текст4"/>
    <w:basedOn w:val="a"/>
    <w:link w:val="a8"/>
    <w:rsid w:val="006B1A29"/>
    <w:pPr>
      <w:widowControl w:val="0"/>
      <w:shd w:val="clear" w:color="auto" w:fill="FFFFFF"/>
      <w:spacing w:after="720" w:line="221" w:lineRule="exact"/>
      <w:ind w:hanging="560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1"/>
    <w:basedOn w:val="a0"/>
    <w:uiPriority w:val="99"/>
    <w:rsid w:val="006B1A29"/>
    <w:rPr>
      <w:rFonts w:ascii="Bookman Old Style" w:eastAsia="Bookman Old Style" w:hAnsi="Bookman Old Style" w:cs="Bookman Old Style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6B1A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">
    <w:name w:val="Основной текст (3) + Не курсив"/>
    <w:aliases w:val="Интервал 0 pt,Основной текст (4) + Не полужирный,Курсив"/>
    <w:basedOn w:val="a0"/>
    <w:rsid w:val="006B1A29"/>
    <w:rPr>
      <w:rFonts w:ascii="Times New Roman" w:eastAsia="Times New Roman" w:hAnsi="Times New Roman" w:cs="Bookman Old Style" w:hint="default"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ru-RU"/>
    </w:rPr>
  </w:style>
  <w:style w:type="character" w:styleId="a9">
    <w:name w:val="Hyperlink"/>
    <w:basedOn w:val="a0"/>
    <w:rsid w:val="00A72E06"/>
    <w:rPr>
      <w:color w:val="0066CC"/>
      <w:u w:val="single"/>
    </w:rPr>
  </w:style>
  <w:style w:type="character" w:customStyle="1" w:styleId="33">
    <w:name w:val="Основной текст (3)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0"/>
    <w:link w:val="43"/>
    <w:uiPriority w:val="99"/>
    <w:rsid w:val="00A72E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4">
    <w:name w:val="Основной текст (4) + Полужирный"/>
    <w:basedOn w:val="42"/>
    <w:rsid w:val="00A72E06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"/>
    <w:basedOn w:val="51"/>
    <w:rsid w:val="00A72E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"/>
    <w:basedOn w:val="61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A72E0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A72E0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2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A72E0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3">
    <w:name w:val="Основной текст (6) + Не полужирный"/>
    <w:basedOn w:val="6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0">
    <w:name w:val="Заголовок №1 (2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0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A72E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3">
    <w:name w:val="Основной текст (7) + Не полужирный;Не курсив"/>
    <w:basedOn w:val="7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A72E06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A72E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72E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1"/>
    <w:rsid w:val="00A72E0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1pt60">
    <w:name w:val="Основной текст (2) + 10;5 pt;Полужирный;Интервал 1 pt;Масштаб 60%"/>
    <w:basedOn w:val="21"/>
    <w:rsid w:val="00A72E06"/>
    <w:rPr>
      <w:b/>
      <w:bCs/>
      <w:color w:val="000000"/>
      <w:spacing w:val="30"/>
      <w:w w:val="6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"/>
    <w:basedOn w:val="21"/>
    <w:rsid w:val="00A72E0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43">
    <w:name w:val="Основной текст (4)"/>
    <w:basedOn w:val="a"/>
    <w:link w:val="42"/>
    <w:uiPriority w:val="99"/>
    <w:rsid w:val="00A72E06"/>
    <w:pPr>
      <w:widowControl w:val="0"/>
      <w:shd w:val="clear" w:color="auto" w:fill="FFFFFF"/>
      <w:spacing w:before="240" w:after="70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Основной текст (7)"/>
    <w:basedOn w:val="a"/>
    <w:link w:val="71"/>
    <w:rsid w:val="00A72E0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2">
    <w:name w:val="Основной текст (8)"/>
    <w:basedOn w:val="a"/>
    <w:link w:val="81"/>
    <w:rsid w:val="00A72E0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A72E0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3">
    <w:name w:val="Основной текст (8) + Не курсив"/>
    <w:basedOn w:val="81"/>
    <w:rsid w:val="0097393D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58CB"/>
  </w:style>
  <w:style w:type="paragraph" w:styleId="ac">
    <w:name w:val="footer"/>
    <w:basedOn w:val="a"/>
    <w:link w:val="ad"/>
    <w:uiPriority w:val="99"/>
    <w:semiHidden/>
    <w:unhideWhenUsed/>
    <w:rsid w:val="008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58CB"/>
  </w:style>
  <w:style w:type="paragraph" w:styleId="ae">
    <w:name w:val="Balloon Text"/>
    <w:basedOn w:val="a"/>
    <w:link w:val="af"/>
    <w:uiPriority w:val="99"/>
    <w:semiHidden/>
    <w:unhideWhenUsed/>
    <w:rsid w:val="008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8C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1"/>
    <w:rsid w:val="0010422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8"/>
    <w:rsid w:val="0010422F"/>
    <w:rPr>
      <w:b/>
      <w:bCs/>
      <w:color w:val="000000"/>
      <w:spacing w:val="0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3"/>
    <w:rsid w:val="0010422F"/>
    <w:rPr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styleId="af1">
    <w:name w:val="No Spacing"/>
    <w:uiPriority w:val="1"/>
    <w:qFormat/>
    <w:rsid w:val="0010422F"/>
    <w:pPr>
      <w:spacing w:after="0" w:line="240" w:lineRule="auto"/>
    </w:pPr>
  </w:style>
  <w:style w:type="paragraph" w:customStyle="1" w:styleId="nymenu1">
    <w:name w:val="nymenu1"/>
    <w:basedOn w:val="a"/>
    <w:rsid w:val="008A6C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40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0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0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0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0D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0D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0D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0D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Exact">
    <w:name w:val="Основной текст (2) Exact"/>
    <w:basedOn w:val="a0"/>
    <w:rsid w:val="00367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0">
    <w:name w:val="Список 21"/>
    <w:basedOn w:val="a"/>
    <w:rsid w:val="00562F60"/>
    <w:pPr>
      <w:suppressAutoHyphens/>
      <w:ind w:left="566" w:hanging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562F6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customStyle="1" w:styleId="af2">
    <w:name w:val="Основной текст + Курсив"/>
    <w:basedOn w:val="a8"/>
    <w:rsid w:val="000E2937"/>
    <w:rPr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34">
    <w:name w:val="Основной текст3"/>
    <w:basedOn w:val="a"/>
    <w:rsid w:val="000E2937"/>
    <w:pPr>
      <w:widowControl w:val="0"/>
      <w:shd w:val="clear" w:color="auto" w:fill="FFFFFF"/>
      <w:spacing w:before="240" w:after="120" w:line="24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6">
    <w:name w:val="Заголовок №2_"/>
    <w:basedOn w:val="a0"/>
    <w:link w:val="27"/>
    <w:locked/>
    <w:rsid w:val="00FD6BB4"/>
    <w:rPr>
      <w:shd w:val="clear" w:color="auto" w:fill="FFFFFF"/>
    </w:rPr>
  </w:style>
  <w:style w:type="paragraph" w:customStyle="1" w:styleId="27">
    <w:name w:val="Заголовок №2"/>
    <w:basedOn w:val="a"/>
    <w:link w:val="26"/>
    <w:rsid w:val="00FD6BB4"/>
    <w:pPr>
      <w:widowControl w:val="0"/>
      <w:shd w:val="clear" w:color="auto" w:fill="FFFFFF"/>
      <w:spacing w:after="120" w:line="240" w:lineRule="atLeast"/>
      <w:jc w:val="center"/>
      <w:outlineLvl w:val="1"/>
    </w:pPr>
  </w:style>
  <w:style w:type="character" w:customStyle="1" w:styleId="28">
    <w:name w:val="Основной текст2"/>
    <w:rsid w:val="00F37FF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paragraph" w:customStyle="1" w:styleId="c16">
    <w:name w:val="c16"/>
    <w:basedOn w:val="a"/>
    <w:rsid w:val="007C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380B"/>
  </w:style>
  <w:style w:type="paragraph" w:customStyle="1" w:styleId="c13">
    <w:name w:val="c13"/>
    <w:basedOn w:val="a"/>
    <w:rsid w:val="007C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C380B"/>
  </w:style>
  <w:style w:type="character" w:customStyle="1" w:styleId="c9">
    <w:name w:val="c9"/>
    <w:basedOn w:val="a0"/>
    <w:rsid w:val="007C380B"/>
  </w:style>
  <w:style w:type="character" w:customStyle="1" w:styleId="apple-converted-space">
    <w:name w:val="apple-converted-space"/>
    <w:basedOn w:val="a0"/>
    <w:rsid w:val="007C380B"/>
  </w:style>
  <w:style w:type="paragraph" w:customStyle="1" w:styleId="c7">
    <w:name w:val="c7"/>
    <w:basedOn w:val="a"/>
    <w:rsid w:val="007C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C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50</Pages>
  <Words>22026</Words>
  <Characters>125549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2017-12-07T12:10:00Z</cp:lastPrinted>
  <dcterms:created xsi:type="dcterms:W3CDTF">2019-03-07T11:13:00Z</dcterms:created>
  <dcterms:modified xsi:type="dcterms:W3CDTF">2020-08-11T18:56:00Z</dcterms:modified>
</cp:coreProperties>
</file>