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B8202" w14:textId="3379A8CB" w:rsidR="0084121E" w:rsidRPr="00C923F5" w:rsidRDefault="0084121E" w:rsidP="001A0554">
      <w:pPr>
        <w:pStyle w:val="a6"/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C923F5">
        <w:rPr>
          <w:b/>
          <w:color w:val="000000"/>
          <w:sz w:val="24"/>
          <w:szCs w:val="24"/>
          <w:lang w:val="ru-RU"/>
        </w:rPr>
        <w:t xml:space="preserve">Договор № </w:t>
      </w:r>
      <w:sdt>
        <w:sdtPr>
          <w:rPr>
            <w:b/>
            <w:color w:val="000000"/>
            <w:sz w:val="24"/>
            <w:szCs w:val="24"/>
            <w:lang w:val="ru-RU"/>
          </w:rPr>
          <w:id w:val="-1164315392"/>
          <w:placeholder>
            <w:docPart w:val="DefaultPlaceholder_-1854013440"/>
          </w:placeholder>
          <w:text/>
        </w:sdtPr>
        <w:sdtEndPr/>
        <w:sdtContent>
          <w:r w:rsidRPr="00344983">
            <w:rPr>
              <w:b/>
              <w:color w:val="000000"/>
              <w:sz w:val="24"/>
              <w:szCs w:val="24"/>
              <w:highlight w:val="yellow"/>
              <w:lang w:val="ru-RU"/>
            </w:rPr>
            <w:t>___________</w:t>
          </w:r>
        </w:sdtContent>
      </w:sdt>
    </w:p>
    <w:p w14:paraId="06877759" w14:textId="77777777" w:rsidR="0084121E" w:rsidRPr="00C923F5" w:rsidRDefault="0084121E" w:rsidP="001A0554">
      <w:pPr>
        <w:pStyle w:val="a6"/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C923F5">
        <w:rPr>
          <w:b/>
          <w:color w:val="000000"/>
          <w:sz w:val="24"/>
          <w:szCs w:val="24"/>
          <w:lang w:val="ru-RU"/>
        </w:rPr>
        <w:t xml:space="preserve">на оказание услуг по обеспечению участия в Отборочных соревнованиях </w:t>
      </w:r>
    </w:p>
    <w:p w14:paraId="15FA4509" w14:textId="77777777" w:rsidR="0084121E" w:rsidRPr="00C923F5" w:rsidRDefault="00876B4F" w:rsidP="001A0554">
      <w:pPr>
        <w:pStyle w:val="a6"/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C923F5">
        <w:rPr>
          <w:b/>
          <w:color w:val="000000"/>
          <w:sz w:val="24"/>
          <w:szCs w:val="24"/>
          <w:lang w:val="ru-RU"/>
        </w:rPr>
        <w:t xml:space="preserve">для </w:t>
      </w:r>
      <w:r w:rsidR="0084121E" w:rsidRPr="00C923F5">
        <w:rPr>
          <w:b/>
          <w:color w:val="000000"/>
          <w:sz w:val="24"/>
          <w:szCs w:val="24"/>
          <w:lang w:val="ru-RU"/>
        </w:rPr>
        <w:t xml:space="preserve">участия в Финале </w:t>
      </w:r>
      <w:r w:rsidR="002A59B3" w:rsidRPr="00C923F5">
        <w:rPr>
          <w:b/>
          <w:color w:val="000000"/>
          <w:sz w:val="24"/>
          <w:szCs w:val="24"/>
        </w:rPr>
        <w:t>X</w:t>
      </w:r>
      <w:r w:rsidR="00001DB3" w:rsidRPr="00C923F5">
        <w:rPr>
          <w:b/>
          <w:color w:val="000000"/>
          <w:sz w:val="24"/>
          <w:szCs w:val="24"/>
          <w:lang w:val="ru-RU"/>
        </w:rPr>
        <w:t xml:space="preserve"> </w:t>
      </w:r>
      <w:r w:rsidR="0084121E" w:rsidRPr="00C923F5">
        <w:rPr>
          <w:b/>
          <w:color w:val="000000"/>
          <w:sz w:val="24"/>
          <w:szCs w:val="24"/>
          <w:lang w:val="ru-RU"/>
        </w:rPr>
        <w:t xml:space="preserve">Национального Чемпионата </w:t>
      </w:r>
    </w:p>
    <w:p w14:paraId="3D372A7C" w14:textId="77777777" w:rsidR="0084121E" w:rsidRPr="00C923F5" w:rsidRDefault="0084121E" w:rsidP="001A0554">
      <w:pPr>
        <w:pStyle w:val="a6"/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C923F5">
        <w:rPr>
          <w:b/>
          <w:color w:val="000000"/>
          <w:sz w:val="24"/>
          <w:szCs w:val="24"/>
          <w:lang w:val="ru-RU"/>
        </w:rPr>
        <w:t>«Молодые профессионалы» (</w:t>
      </w:r>
      <w:r w:rsidRPr="00C923F5">
        <w:rPr>
          <w:b/>
          <w:color w:val="000000"/>
          <w:sz w:val="24"/>
          <w:szCs w:val="24"/>
        </w:rPr>
        <w:t>WorldSkills</w:t>
      </w:r>
      <w:r w:rsidRPr="00C923F5">
        <w:rPr>
          <w:b/>
          <w:color w:val="000000"/>
          <w:sz w:val="24"/>
          <w:szCs w:val="24"/>
          <w:lang w:val="ru-RU"/>
        </w:rPr>
        <w:t xml:space="preserve"> </w:t>
      </w:r>
      <w:r w:rsidRPr="00C923F5">
        <w:rPr>
          <w:b/>
          <w:color w:val="000000"/>
          <w:sz w:val="24"/>
          <w:szCs w:val="24"/>
        </w:rPr>
        <w:t>Russia</w:t>
      </w:r>
      <w:r w:rsidRPr="00C923F5">
        <w:rPr>
          <w:b/>
          <w:color w:val="000000"/>
          <w:sz w:val="24"/>
          <w:szCs w:val="24"/>
          <w:lang w:val="ru-RU"/>
        </w:rPr>
        <w:t>)</w:t>
      </w:r>
    </w:p>
    <w:p w14:paraId="0865A414" w14:textId="77777777" w:rsidR="0084121E" w:rsidRPr="00C923F5" w:rsidRDefault="0084121E" w:rsidP="001A0554">
      <w:pPr>
        <w:pStyle w:val="a6"/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14:paraId="3E543C40" w14:textId="1E416367" w:rsidR="0084121E" w:rsidRPr="00C923F5" w:rsidRDefault="0084121E" w:rsidP="001A0554">
      <w:pPr>
        <w:pStyle w:val="a6"/>
        <w:spacing w:after="0"/>
        <w:jc w:val="both"/>
        <w:rPr>
          <w:b/>
          <w:color w:val="000000"/>
          <w:sz w:val="24"/>
          <w:szCs w:val="24"/>
          <w:lang w:val="ru-RU"/>
        </w:rPr>
      </w:pPr>
      <w:r w:rsidRPr="00C923F5">
        <w:rPr>
          <w:b/>
          <w:color w:val="000000"/>
          <w:sz w:val="24"/>
          <w:szCs w:val="24"/>
          <w:lang w:val="ru-RU"/>
        </w:rPr>
        <w:t xml:space="preserve">г. </w:t>
      </w:r>
      <w:sdt>
        <w:sdtPr>
          <w:rPr>
            <w:b/>
            <w:color w:val="000000"/>
            <w:sz w:val="24"/>
            <w:szCs w:val="24"/>
            <w:lang w:val="ru-RU"/>
          </w:rPr>
          <w:id w:val="-1360966059"/>
          <w:placeholder>
            <w:docPart w:val="DefaultPlaceholder_-1854013440"/>
          </w:placeholder>
          <w:text/>
        </w:sdtPr>
        <w:sdtEndPr/>
        <w:sdtContent>
          <w:r w:rsidR="00C55F88">
            <w:rPr>
              <w:b/>
              <w:color w:val="000000"/>
              <w:sz w:val="24"/>
              <w:szCs w:val="24"/>
              <w:highlight w:val="yellow"/>
              <w:lang w:val="ru-RU"/>
            </w:rPr>
            <w:t>Новый Оскол</w:t>
          </w:r>
        </w:sdtContent>
      </w:sdt>
      <w:r w:rsidRPr="00C923F5">
        <w:rPr>
          <w:b/>
          <w:color w:val="000000"/>
          <w:sz w:val="24"/>
          <w:szCs w:val="24"/>
          <w:lang w:val="ru-RU"/>
        </w:rPr>
        <w:tab/>
      </w:r>
      <w:r w:rsidRPr="00C923F5">
        <w:rPr>
          <w:b/>
          <w:color w:val="000000"/>
          <w:sz w:val="24"/>
          <w:szCs w:val="24"/>
          <w:lang w:val="ru-RU"/>
        </w:rPr>
        <w:tab/>
      </w:r>
      <w:r w:rsidRPr="00C923F5">
        <w:rPr>
          <w:b/>
          <w:color w:val="000000"/>
          <w:sz w:val="24"/>
          <w:szCs w:val="24"/>
          <w:lang w:val="ru-RU"/>
        </w:rPr>
        <w:tab/>
      </w:r>
      <w:r w:rsidR="00344983">
        <w:rPr>
          <w:b/>
          <w:color w:val="000000"/>
          <w:sz w:val="24"/>
          <w:szCs w:val="24"/>
          <w:lang w:val="ru-RU"/>
        </w:rPr>
        <w:t xml:space="preserve"> </w:t>
      </w:r>
      <w:r w:rsidR="00C55F88">
        <w:rPr>
          <w:b/>
          <w:color w:val="000000"/>
          <w:sz w:val="24"/>
          <w:szCs w:val="24"/>
          <w:lang w:val="ru-RU"/>
        </w:rPr>
        <w:t xml:space="preserve">         </w:t>
      </w:r>
      <w:r w:rsidR="00344983">
        <w:rPr>
          <w:b/>
          <w:color w:val="000000"/>
          <w:sz w:val="24"/>
          <w:szCs w:val="24"/>
          <w:lang w:val="ru-RU"/>
        </w:rPr>
        <w:t xml:space="preserve">                                                    </w:t>
      </w:r>
      <w:r w:rsidRPr="00344983">
        <w:rPr>
          <w:b/>
          <w:color w:val="000000"/>
          <w:sz w:val="24"/>
          <w:szCs w:val="24"/>
          <w:lang w:val="ru-RU"/>
        </w:rPr>
        <w:t>«</w:t>
      </w:r>
      <w:sdt>
        <w:sdtPr>
          <w:rPr>
            <w:b/>
            <w:color w:val="000000"/>
            <w:sz w:val="24"/>
            <w:szCs w:val="24"/>
            <w:lang w:val="ru-RU"/>
          </w:rPr>
          <w:id w:val="938404089"/>
          <w:placeholder>
            <w:docPart w:val="DefaultPlaceholder_-1854013440"/>
          </w:placeholder>
          <w:text/>
        </w:sdtPr>
        <w:sdtEndPr/>
        <w:sdtContent>
          <w:r w:rsidRPr="00344983">
            <w:rPr>
              <w:b/>
              <w:color w:val="000000"/>
              <w:sz w:val="24"/>
              <w:szCs w:val="24"/>
              <w:highlight w:val="yellow"/>
              <w:lang w:val="ru-RU"/>
            </w:rPr>
            <w:t>___</w:t>
          </w:r>
        </w:sdtContent>
      </w:sdt>
      <w:r w:rsidRPr="00344983">
        <w:rPr>
          <w:b/>
          <w:color w:val="000000"/>
          <w:sz w:val="24"/>
          <w:szCs w:val="24"/>
          <w:lang w:val="ru-RU"/>
        </w:rPr>
        <w:t xml:space="preserve">» </w:t>
      </w:r>
      <w:sdt>
        <w:sdtPr>
          <w:rPr>
            <w:b/>
            <w:color w:val="000000"/>
            <w:sz w:val="24"/>
            <w:szCs w:val="24"/>
            <w:lang w:val="ru-RU"/>
          </w:rPr>
          <w:id w:val="2014949529"/>
          <w:placeholder>
            <w:docPart w:val="DefaultPlaceholder_-1854013440"/>
          </w:placeholder>
          <w:text/>
        </w:sdtPr>
        <w:sdtEndPr/>
        <w:sdtContent>
          <w:r w:rsidRPr="00344983">
            <w:rPr>
              <w:b/>
              <w:color w:val="000000"/>
              <w:sz w:val="24"/>
              <w:szCs w:val="24"/>
              <w:highlight w:val="yellow"/>
              <w:lang w:val="ru-RU"/>
            </w:rPr>
            <w:t>___________</w:t>
          </w:r>
        </w:sdtContent>
      </w:sdt>
      <w:r w:rsidRPr="00344983">
        <w:rPr>
          <w:b/>
          <w:color w:val="000000"/>
          <w:sz w:val="24"/>
          <w:szCs w:val="24"/>
          <w:lang w:val="ru-RU"/>
        </w:rPr>
        <w:t xml:space="preserve"> 20</w:t>
      </w:r>
      <w:r w:rsidR="00BB339C" w:rsidRPr="00344983">
        <w:rPr>
          <w:b/>
          <w:color w:val="000000"/>
          <w:sz w:val="24"/>
          <w:szCs w:val="24"/>
          <w:lang w:val="ru-RU"/>
        </w:rPr>
        <w:t>2</w:t>
      </w:r>
      <w:sdt>
        <w:sdtPr>
          <w:rPr>
            <w:b/>
            <w:color w:val="000000"/>
            <w:sz w:val="24"/>
            <w:szCs w:val="24"/>
            <w:lang w:val="ru-RU"/>
          </w:rPr>
          <w:id w:val="311752853"/>
          <w:placeholder>
            <w:docPart w:val="DefaultPlaceholder_-1854013440"/>
          </w:placeholder>
          <w:text/>
        </w:sdtPr>
        <w:sdtEndPr/>
        <w:sdtContent>
          <w:r w:rsidR="00C55F88">
            <w:rPr>
              <w:b/>
              <w:color w:val="000000"/>
              <w:sz w:val="24"/>
              <w:szCs w:val="24"/>
              <w:lang w:val="ru-RU"/>
            </w:rPr>
            <w:t>2</w:t>
          </w:r>
        </w:sdtContent>
      </w:sdt>
      <w:r w:rsidRPr="00344983">
        <w:rPr>
          <w:b/>
          <w:color w:val="000000"/>
          <w:sz w:val="24"/>
          <w:szCs w:val="24"/>
          <w:lang w:val="ru-RU"/>
        </w:rPr>
        <w:t xml:space="preserve"> г.</w:t>
      </w:r>
    </w:p>
    <w:p w14:paraId="40984ACD" w14:textId="77777777" w:rsidR="0084121E" w:rsidRPr="00C923F5" w:rsidRDefault="0084121E" w:rsidP="001A0554">
      <w:pPr>
        <w:pStyle w:val="a6"/>
        <w:spacing w:after="0"/>
        <w:jc w:val="both"/>
        <w:rPr>
          <w:color w:val="000000"/>
          <w:sz w:val="24"/>
          <w:szCs w:val="24"/>
          <w:lang w:val="ru-RU"/>
        </w:rPr>
      </w:pPr>
    </w:p>
    <w:p w14:paraId="2D7A755D" w14:textId="2D3D3DFF" w:rsidR="00E84584" w:rsidRPr="00C923F5" w:rsidRDefault="009B33ED" w:rsidP="001A0554">
      <w:pPr>
        <w:pStyle w:val="a6"/>
        <w:spacing w:after="0"/>
        <w:ind w:firstLine="709"/>
        <w:jc w:val="both"/>
        <w:rPr>
          <w:sz w:val="24"/>
          <w:szCs w:val="24"/>
          <w:highlight w:val="yellow"/>
          <w:lang w:val="ru-RU"/>
        </w:rPr>
      </w:pPr>
      <w:r w:rsidRPr="009B33ED">
        <w:rPr>
          <w:b/>
          <w:sz w:val="24"/>
          <w:szCs w:val="24"/>
          <w:lang w:val="ru-RU"/>
        </w:rPr>
        <w:t>Областное государственное автономное профессиональное образовательное учреждение «Новооскольский колледж» (ОГАПОУ «</w:t>
      </w:r>
      <w:r w:rsidR="00901F37">
        <w:rPr>
          <w:b/>
          <w:sz w:val="24"/>
          <w:szCs w:val="24"/>
          <w:lang w:val="ru-RU"/>
        </w:rPr>
        <w:t>НОК</w:t>
      </w:r>
      <w:r w:rsidRPr="009B33ED">
        <w:rPr>
          <w:b/>
          <w:sz w:val="24"/>
          <w:szCs w:val="24"/>
          <w:lang w:val="ru-RU"/>
        </w:rPr>
        <w:t>»)</w:t>
      </w:r>
      <w:r w:rsidR="005B00C8" w:rsidRPr="009B33ED">
        <w:rPr>
          <w:b/>
          <w:sz w:val="24"/>
          <w:szCs w:val="24"/>
          <w:lang w:val="ru-RU"/>
        </w:rPr>
        <w:t>,</w:t>
      </w:r>
      <w:r w:rsidR="005B00C8" w:rsidRPr="009B33ED">
        <w:rPr>
          <w:sz w:val="24"/>
          <w:szCs w:val="24"/>
          <w:lang w:val="ru-RU"/>
        </w:rPr>
        <w:t xml:space="preserve"> именуемое </w:t>
      </w:r>
      <w:r w:rsidR="0084121E" w:rsidRPr="009B33ED">
        <w:rPr>
          <w:color w:val="000000"/>
          <w:sz w:val="24"/>
          <w:szCs w:val="24"/>
          <w:lang w:val="ru-RU"/>
        </w:rPr>
        <w:t xml:space="preserve">в дальнейшем </w:t>
      </w:r>
      <w:r w:rsidR="0084121E" w:rsidRPr="009B33ED">
        <w:rPr>
          <w:b/>
          <w:bCs/>
          <w:color w:val="000000"/>
          <w:sz w:val="24"/>
          <w:szCs w:val="24"/>
          <w:lang w:val="ru-RU"/>
        </w:rPr>
        <w:t>«Организатор»</w:t>
      </w:r>
      <w:r w:rsidR="0084121E" w:rsidRPr="009B33ED">
        <w:rPr>
          <w:color w:val="000000"/>
          <w:sz w:val="24"/>
          <w:szCs w:val="24"/>
          <w:lang w:val="ru-RU"/>
        </w:rPr>
        <w:t xml:space="preserve">, </w:t>
      </w:r>
      <w:r w:rsidR="005B00C8" w:rsidRPr="009B33ED">
        <w:rPr>
          <w:sz w:val="24"/>
          <w:szCs w:val="24"/>
          <w:lang w:val="ru-RU"/>
        </w:rPr>
        <w:t xml:space="preserve">в лице директора </w:t>
      </w:r>
      <w:r>
        <w:rPr>
          <w:sz w:val="24"/>
          <w:szCs w:val="24"/>
          <w:lang w:val="ru-RU"/>
        </w:rPr>
        <w:t>Осипова Сергея Владимировича</w:t>
      </w:r>
      <w:r w:rsidR="005B00C8" w:rsidRPr="00C923F5">
        <w:rPr>
          <w:sz w:val="24"/>
          <w:szCs w:val="24"/>
          <w:lang w:val="ru-RU"/>
        </w:rPr>
        <w:t>, действующего на основании Устава</w:t>
      </w:r>
      <w:r w:rsidR="0084121E" w:rsidRPr="00C923F5">
        <w:rPr>
          <w:color w:val="000000"/>
          <w:sz w:val="24"/>
          <w:szCs w:val="24"/>
          <w:lang w:val="ru-RU"/>
        </w:rPr>
        <w:t>, с одной стороны, и</w:t>
      </w:r>
    </w:p>
    <w:p w14:paraId="4DF530EC" w14:textId="710A39AC" w:rsidR="0084121E" w:rsidRPr="00C923F5" w:rsidRDefault="00751915" w:rsidP="001A0554">
      <w:pPr>
        <w:pStyle w:val="a6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sdt>
        <w:sdtPr>
          <w:rPr>
            <w:sz w:val="24"/>
            <w:szCs w:val="24"/>
            <w:lang w:val="ru-RU"/>
          </w:rPr>
          <w:id w:val="187100554"/>
          <w:placeholder>
            <w:docPart w:val="DefaultPlaceholder_-1854013440"/>
          </w:placeholder>
          <w:text/>
        </w:sdtPr>
        <w:sdtEndPr/>
        <w:sdtContent>
          <w:r w:rsidR="0084121E" w:rsidRPr="00344983">
            <w:rPr>
              <w:sz w:val="24"/>
              <w:szCs w:val="24"/>
              <w:highlight w:val="yellow"/>
              <w:lang w:val="ru-RU"/>
            </w:rPr>
            <w:t>_______________________________________________________</w:t>
          </w:r>
        </w:sdtContent>
      </w:sdt>
      <w:r w:rsidR="0084121E" w:rsidRPr="00C923F5">
        <w:rPr>
          <w:color w:val="000000"/>
          <w:sz w:val="24"/>
          <w:szCs w:val="24"/>
          <w:lang w:val="ru-RU"/>
        </w:rPr>
        <w:t xml:space="preserve">, </w:t>
      </w:r>
      <w:r w:rsidR="00E84584" w:rsidRPr="00C923F5">
        <w:rPr>
          <w:color w:val="000000"/>
          <w:sz w:val="24"/>
          <w:szCs w:val="24"/>
          <w:lang w:val="ru-RU"/>
        </w:rPr>
        <w:t>именуем</w:t>
      </w:r>
      <w:sdt>
        <w:sdtPr>
          <w:rPr>
            <w:color w:val="000000"/>
            <w:sz w:val="24"/>
            <w:szCs w:val="24"/>
            <w:lang w:val="ru-RU"/>
          </w:rPr>
          <w:id w:val="-991552474"/>
          <w:placeholder>
            <w:docPart w:val="DefaultPlaceholder_-1854013440"/>
          </w:placeholder>
          <w:text/>
        </w:sdtPr>
        <w:sdtEndPr/>
        <w:sdtContent>
          <w:r w:rsidR="00E84584" w:rsidRPr="00344983">
            <w:rPr>
              <w:color w:val="000000"/>
              <w:sz w:val="24"/>
              <w:szCs w:val="24"/>
              <w:highlight w:val="yellow"/>
              <w:lang w:val="ru-RU"/>
            </w:rPr>
            <w:t>__</w:t>
          </w:r>
        </w:sdtContent>
      </w:sdt>
      <w:r w:rsidR="00E84584" w:rsidRPr="00C923F5">
        <w:rPr>
          <w:color w:val="000000"/>
          <w:sz w:val="24"/>
          <w:szCs w:val="24"/>
          <w:lang w:val="ru-RU"/>
        </w:rPr>
        <w:t xml:space="preserve"> </w:t>
      </w:r>
      <w:r w:rsidR="0084121E" w:rsidRPr="00C923F5">
        <w:rPr>
          <w:color w:val="000000"/>
          <w:sz w:val="24"/>
          <w:szCs w:val="24"/>
          <w:lang w:val="ru-RU"/>
        </w:rPr>
        <w:t xml:space="preserve">в дальнейшем </w:t>
      </w:r>
      <w:r w:rsidR="0084121E" w:rsidRPr="00C923F5">
        <w:rPr>
          <w:b/>
          <w:bCs/>
          <w:color w:val="000000"/>
          <w:sz w:val="24"/>
          <w:szCs w:val="24"/>
          <w:lang w:val="ru-RU"/>
        </w:rPr>
        <w:t>«Участник»,</w:t>
      </w:r>
      <w:r w:rsidR="0084121E" w:rsidRPr="00C923F5">
        <w:rPr>
          <w:color w:val="000000"/>
          <w:sz w:val="24"/>
          <w:szCs w:val="24"/>
          <w:lang w:val="ru-RU"/>
        </w:rPr>
        <w:t xml:space="preserve"> в лице </w:t>
      </w:r>
      <w:sdt>
        <w:sdtPr>
          <w:rPr>
            <w:color w:val="000000"/>
            <w:sz w:val="24"/>
            <w:szCs w:val="24"/>
            <w:lang w:val="ru-RU"/>
          </w:rPr>
          <w:id w:val="1900169515"/>
          <w:placeholder>
            <w:docPart w:val="DefaultPlaceholder_-1854013440"/>
          </w:placeholder>
          <w:text/>
        </w:sdtPr>
        <w:sdtEndPr/>
        <w:sdtContent>
          <w:r w:rsidR="00E84584" w:rsidRPr="00344983">
            <w:rPr>
              <w:color w:val="000000"/>
              <w:sz w:val="24"/>
              <w:szCs w:val="24"/>
              <w:highlight w:val="yellow"/>
              <w:lang w:val="ru-RU"/>
            </w:rPr>
            <w:t>________</w:t>
          </w:r>
        </w:sdtContent>
      </w:sdt>
      <w:r w:rsidR="00E84584" w:rsidRPr="00C923F5">
        <w:rPr>
          <w:color w:val="000000"/>
          <w:sz w:val="24"/>
          <w:szCs w:val="24"/>
          <w:lang w:val="ru-RU"/>
        </w:rPr>
        <w:t xml:space="preserve"> </w:t>
      </w:r>
      <w:sdt>
        <w:sdtPr>
          <w:rPr>
            <w:sz w:val="24"/>
            <w:szCs w:val="24"/>
            <w:lang w:val="ru-RU"/>
          </w:rPr>
          <w:id w:val="1621497906"/>
          <w:placeholder>
            <w:docPart w:val="DefaultPlaceholder_-1854013440"/>
          </w:placeholder>
          <w:text/>
        </w:sdtPr>
        <w:sdtEndPr/>
        <w:sdtContent>
          <w:r w:rsidR="0084121E" w:rsidRPr="00344983">
            <w:rPr>
              <w:sz w:val="24"/>
              <w:szCs w:val="24"/>
              <w:highlight w:val="yellow"/>
              <w:lang w:val="ru-RU"/>
            </w:rPr>
            <w:t>____________________________________</w:t>
          </w:r>
        </w:sdtContent>
      </w:sdt>
      <w:r w:rsidR="0084121E" w:rsidRPr="00C923F5">
        <w:rPr>
          <w:sz w:val="24"/>
          <w:szCs w:val="24"/>
          <w:lang w:val="ru-RU"/>
        </w:rPr>
        <w:t xml:space="preserve">, </w:t>
      </w:r>
      <w:r w:rsidR="00E84584" w:rsidRPr="00C923F5">
        <w:rPr>
          <w:sz w:val="24"/>
          <w:szCs w:val="24"/>
          <w:lang w:val="ru-RU"/>
        </w:rPr>
        <w:t xml:space="preserve">действующий </w:t>
      </w:r>
      <w:r w:rsidR="0084121E" w:rsidRPr="00C923F5">
        <w:rPr>
          <w:sz w:val="24"/>
          <w:szCs w:val="24"/>
          <w:lang w:val="ru-RU"/>
        </w:rPr>
        <w:t>на основании Устава,</w:t>
      </w:r>
      <w:r w:rsidR="0084121E" w:rsidRPr="00C923F5">
        <w:rPr>
          <w:color w:val="000000"/>
          <w:sz w:val="24"/>
          <w:szCs w:val="24"/>
          <w:lang w:val="ru-RU"/>
        </w:rPr>
        <w:t xml:space="preserve"> с другой стороны, совместно именуемые «Стороны», заключили настоящий договор (далее – «Договор») о нижеследующем:</w:t>
      </w:r>
    </w:p>
    <w:p w14:paraId="5262BA28" w14:textId="77777777" w:rsidR="0084121E" w:rsidRPr="00C923F5" w:rsidRDefault="0084121E" w:rsidP="001A0554">
      <w:pPr>
        <w:pStyle w:val="a6"/>
        <w:spacing w:after="0"/>
        <w:ind w:firstLine="709"/>
        <w:jc w:val="center"/>
        <w:rPr>
          <w:color w:val="000000"/>
          <w:sz w:val="24"/>
          <w:szCs w:val="24"/>
          <w:lang w:val="ru-RU"/>
        </w:rPr>
      </w:pPr>
      <w:r w:rsidRPr="00C923F5">
        <w:rPr>
          <w:b/>
          <w:color w:val="000000"/>
          <w:sz w:val="24"/>
          <w:szCs w:val="24"/>
          <w:lang w:val="ru-RU"/>
        </w:rPr>
        <w:t>1. ПРЕДМЕТ ДОГОВОРА</w:t>
      </w:r>
    </w:p>
    <w:p w14:paraId="308C6401" w14:textId="5312CAED" w:rsidR="0084121E" w:rsidRPr="00C923F5" w:rsidRDefault="0084121E" w:rsidP="001A0554">
      <w:pPr>
        <w:pStyle w:val="a6"/>
        <w:spacing w:after="0"/>
        <w:ind w:firstLine="709"/>
        <w:jc w:val="both"/>
        <w:rPr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t>1.1. В рамках настоящего договора Участник обязуется внести организационный взнос, а Организатор обязуется обеспечить участие представителей (представителя) Участника в организуем</w:t>
      </w:r>
      <w:r w:rsidR="00AA5B30" w:rsidRPr="00C923F5">
        <w:rPr>
          <w:color w:val="000000"/>
          <w:sz w:val="24"/>
          <w:szCs w:val="24"/>
          <w:lang w:val="ru-RU"/>
        </w:rPr>
        <w:t>ых</w:t>
      </w:r>
      <w:r w:rsidRPr="00C923F5">
        <w:rPr>
          <w:color w:val="000000"/>
          <w:sz w:val="24"/>
          <w:szCs w:val="24"/>
          <w:lang w:val="ru-RU"/>
        </w:rPr>
        <w:t xml:space="preserve"> и проводим</w:t>
      </w:r>
      <w:r w:rsidR="00AA5B30" w:rsidRPr="00C923F5">
        <w:rPr>
          <w:color w:val="000000"/>
          <w:sz w:val="24"/>
          <w:szCs w:val="24"/>
          <w:lang w:val="ru-RU"/>
        </w:rPr>
        <w:t>ых</w:t>
      </w:r>
      <w:r w:rsidRPr="00C923F5">
        <w:rPr>
          <w:color w:val="000000"/>
          <w:sz w:val="24"/>
          <w:szCs w:val="24"/>
          <w:lang w:val="ru-RU"/>
        </w:rPr>
        <w:t xml:space="preserve"> им Отборочн</w:t>
      </w:r>
      <w:r w:rsidR="00AA5B30" w:rsidRPr="00C923F5">
        <w:rPr>
          <w:color w:val="000000"/>
          <w:sz w:val="24"/>
          <w:szCs w:val="24"/>
          <w:lang w:val="ru-RU"/>
        </w:rPr>
        <w:t>ых</w:t>
      </w:r>
      <w:r w:rsidRPr="00C923F5">
        <w:rPr>
          <w:color w:val="000000"/>
          <w:sz w:val="24"/>
          <w:szCs w:val="24"/>
          <w:lang w:val="ru-RU"/>
        </w:rPr>
        <w:t xml:space="preserve"> соревновани</w:t>
      </w:r>
      <w:r w:rsidR="00AA5B30" w:rsidRPr="00C923F5">
        <w:rPr>
          <w:color w:val="000000"/>
          <w:sz w:val="24"/>
          <w:szCs w:val="24"/>
          <w:lang w:val="ru-RU"/>
        </w:rPr>
        <w:t>ях</w:t>
      </w:r>
      <w:r w:rsidR="00A5337C" w:rsidRPr="00C923F5">
        <w:rPr>
          <w:color w:val="000000"/>
          <w:sz w:val="24"/>
          <w:szCs w:val="24"/>
          <w:lang w:val="ru-RU"/>
        </w:rPr>
        <w:t xml:space="preserve"> для</w:t>
      </w:r>
      <w:r w:rsidRPr="00C923F5">
        <w:rPr>
          <w:color w:val="000000"/>
          <w:sz w:val="24"/>
          <w:szCs w:val="24"/>
          <w:lang w:val="ru-RU"/>
        </w:rPr>
        <w:t xml:space="preserve"> участия в Финале </w:t>
      </w:r>
      <w:r w:rsidR="002A59B3" w:rsidRPr="00C923F5">
        <w:rPr>
          <w:color w:val="000000"/>
          <w:sz w:val="24"/>
          <w:szCs w:val="24"/>
        </w:rPr>
        <w:t>X</w:t>
      </w:r>
      <w:r w:rsidR="00001DB3" w:rsidRPr="00C923F5">
        <w:rPr>
          <w:color w:val="000000"/>
          <w:sz w:val="24"/>
          <w:szCs w:val="24"/>
          <w:lang w:val="ru-RU"/>
        </w:rPr>
        <w:t xml:space="preserve"> </w:t>
      </w:r>
      <w:r w:rsidRPr="00C923F5">
        <w:rPr>
          <w:color w:val="000000"/>
          <w:sz w:val="24"/>
          <w:szCs w:val="24"/>
          <w:lang w:val="ru-RU"/>
        </w:rPr>
        <w:t>Национального Чемпионата «Молодые профессионалы» (</w:t>
      </w:r>
      <w:r w:rsidRPr="00C923F5">
        <w:rPr>
          <w:color w:val="000000"/>
          <w:sz w:val="24"/>
          <w:szCs w:val="24"/>
        </w:rPr>
        <w:t>WorldSkills</w:t>
      </w:r>
      <w:r w:rsidRPr="00C923F5">
        <w:rPr>
          <w:color w:val="000000"/>
          <w:sz w:val="24"/>
          <w:szCs w:val="24"/>
          <w:lang w:val="ru-RU"/>
        </w:rPr>
        <w:t xml:space="preserve"> </w:t>
      </w:r>
      <w:r w:rsidRPr="00C923F5">
        <w:rPr>
          <w:color w:val="000000"/>
          <w:sz w:val="24"/>
          <w:szCs w:val="24"/>
        </w:rPr>
        <w:t>Russia</w:t>
      </w:r>
      <w:r w:rsidRPr="00C923F5">
        <w:rPr>
          <w:color w:val="000000"/>
          <w:sz w:val="24"/>
          <w:szCs w:val="24"/>
          <w:lang w:val="ru-RU"/>
        </w:rPr>
        <w:t>)</w:t>
      </w:r>
      <w:r w:rsidR="00001DB3" w:rsidRPr="00C923F5">
        <w:rPr>
          <w:color w:val="000000"/>
          <w:sz w:val="24"/>
          <w:szCs w:val="24"/>
          <w:lang w:val="ru-RU"/>
        </w:rPr>
        <w:t xml:space="preserve"> </w:t>
      </w:r>
      <w:r w:rsidRPr="00C923F5">
        <w:rPr>
          <w:color w:val="000000"/>
          <w:sz w:val="24"/>
          <w:szCs w:val="24"/>
          <w:lang w:val="ru-RU"/>
        </w:rPr>
        <w:t xml:space="preserve">(далее по тексту – «Отборочные соревнования»), которые пройдут </w:t>
      </w:r>
      <w:r w:rsidRPr="00344983">
        <w:rPr>
          <w:color w:val="000000"/>
          <w:sz w:val="24"/>
          <w:szCs w:val="24"/>
          <w:lang w:val="ru-RU"/>
        </w:rPr>
        <w:t xml:space="preserve">в период с </w:t>
      </w:r>
      <w:sdt>
        <w:sdtPr>
          <w:rPr>
            <w:sz w:val="24"/>
            <w:szCs w:val="24"/>
            <w:lang w:val="ru-RU"/>
          </w:rPr>
          <w:id w:val="-748575207"/>
          <w:placeholder>
            <w:docPart w:val="DefaultPlaceholder_-1854013440"/>
          </w:placeholder>
          <w:text/>
        </w:sdtPr>
        <w:sdtEndPr/>
        <w:sdtContent>
          <w:r w:rsidR="00791A50" w:rsidRPr="00344983">
            <w:rPr>
              <w:sz w:val="24"/>
              <w:szCs w:val="24"/>
              <w:highlight w:val="yellow"/>
              <w:lang w:val="ru-RU"/>
            </w:rPr>
            <w:t>_________</w:t>
          </w:r>
        </w:sdtContent>
      </w:sdt>
      <w:r w:rsidR="002A59B3" w:rsidRPr="00344983">
        <w:rPr>
          <w:sz w:val="24"/>
          <w:szCs w:val="24"/>
          <w:lang w:val="ru-RU"/>
        </w:rPr>
        <w:t xml:space="preserve"> по </w:t>
      </w:r>
      <w:sdt>
        <w:sdtPr>
          <w:rPr>
            <w:sz w:val="24"/>
            <w:szCs w:val="24"/>
            <w:lang w:val="ru-RU"/>
          </w:rPr>
          <w:id w:val="637530738"/>
          <w:placeholder>
            <w:docPart w:val="DefaultPlaceholder_-1854013440"/>
          </w:placeholder>
          <w:text/>
        </w:sdtPr>
        <w:sdtEndPr/>
        <w:sdtContent>
          <w:r w:rsidR="00791A50" w:rsidRPr="00344983">
            <w:rPr>
              <w:sz w:val="24"/>
              <w:szCs w:val="24"/>
              <w:highlight w:val="yellow"/>
              <w:lang w:val="ru-RU"/>
            </w:rPr>
            <w:t>______</w:t>
          </w:r>
        </w:sdtContent>
      </w:sdt>
      <w:r w:rsidRPr="00344983">
        <w:rPr>
          <w:sz w:val="24"/>
          <w:szCs w:val="24"/>
          <w:lang w:val="ru-RU"/>
        </w:rPr>
        <w:t xml:space="preserve"> года</w:t>
      </w:r>
      <w:r w:rsidR="00E755E1" w:rsidRPr="00344983">
        <w:rPr>
          <w:sz w:val="24"/>
          <w:szCs w:val="24"/>
          <w:lang w:val="ru-RU"/>
        </w:rPr>
        <w:t>.</w:t>
      </w:r>
    </w:p>
    <w:p w14:paraId="14E53B2E" w14:textId="5981196D" w:rsidR="0084121E" w:rsidRPr="00C923F5" w:rsidRDefault="0084121E" w:rsidP="001A055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C923F5">
        <w:rPr>
          <w:sz w:val="24"/>
          <w:szCs w:val="24"/>
          <w:lang w:val="ru-RU"/>
        </w:rPr>
        <w:t xml:space="preserve">1.2. Количество представителей (представителя) Участника на Отборочных соревнованиях составляет </w:t>
      </w:r>
      <w:sdt>
        <w:sdtPr>
          <w:rPr>
            <w:sz w:val="24"/>
            <w:szCs w:val="24"/>
            <w:lang w:val="ru-RU"/>
          </w:rPr>
          <w:id w:val="-1854794589"/>
          <w:placeholder>
            <w:docPart w:val="DefaultPlaceholder_-1854013440"/>
          </w:placeholder>
          <w:text/>
        </w:sdtPr>
        <w:sdtEndPr/>
        <w:sdtContent>
          <w:r w:rsidRPr="00493652">
            <w:rPr>
              <w:sz w:val="24"/>
              <w:szCs w:val="24"/>
              <w:highlight w:val="yellow"/>
              <w:lang w:val="ru-RU"/>
            </w:rPr>
            <w:t>___ (____)</w:t>
          </w:r>
          <w:r w:rsidR="00E84584" w:rsidRPr="00493652">
            <w:rPr>
              <w:sz w:val="24"/>
              <w:szCs w:val="24"/>
              <w:highlight w:val="yellow"/>
              <w:lang w:val="ru-RU"/>
            </w:rPr>
            <w:t xml:space="preserve"> </w:t>
          </w:r>
          <w:r w:rsidR="003C00DD" w:rsidRPr="00493652">
            <w:rPr>
              <w:sz w:val="24"/>
              <w:szCs w:val="24"/>
              <w:highlight w:val="yellow"/>
              <w:lang w:val="ru-RU"/>
            </w:rPr>
            <w:t>конкурсантов</w:t>
          </w:r>
        </w:sdtContent>
      </w:sdt>
      <w:r w:rsidRPr="00344983">
        <w:rPr>
          <w:sz w:val="24"/>
          <w:szCs w:val="24"/>
          <w:lang w:val="ru-RU"/>
        </w:rPr>
        <w:t xml:space="preserve">, </w:t>
      </w:r>
      <w:r w:rsidRPr="00C923F5">
        <w:rPr>
          <w:sz w:val="24"/>
          <w:szCs w:val="24"/>
          <w:lang w:val="ru-RU"/>
        </w:rPr>
        <w:t>в соответствии с Приложением №</w:t>
      </w:r>
      <w:r w:rsidR="002A59B3" w:rsidRPr="00C923F5">
        <w:rPr>
          <w:sz w:val="24"/>
          <w:szCs w:val="24"/>
          <w:lang w:val="ru-RU"/>
        </w:rPr>
        <w:t xml:space="preserve"> </w:t>
      </w:r>
      <w:r w:rsidRPr="00C923F5">
        <w:rPr>
          <w:sz w:val="24"/>
          <w:szCs w:val="24"/>
          <w:lang w:val="ru-RU"/>
        </w:rPr>
        <w:t xml:space="preserve">1. </w:t>
      </w:r>
    </w:p>
    <w:p w14:paraId="391C0BC2" w14:textId="77777777" w:rsidR="0084121E" w:rsidRPr="00C923F5" w:rsidRDefault="0084121E" w:rsidP="001A0554">
      <w:pPr>
        <w:pStyle w:val="a6"/>
        <w:shd w:val="clear" w:color="auto" w:fill="FFFFFF"/>
        <w:spacing w:after="0"/>
        <w:ind w:firstLine="709"/>
        <w:jc w:val="center"/>
        <w:rPr>
          <w:color w:val="000000"/>
          <w:sz w:val="24"/>
          <w:szCs w:val="24"/>
          <w:lang w:val="ru-RU"/>
        </w:rPr>
      </w:pPr>
      <w:r w:rsidRPr="00C923F5">
        <w:rPr>
          <w:b/>
          <w:color w:val="000000"/>
          <w:sz w:val="24"/>
          <w:szCs w:val="24"/>
          <w:lang w:val="ru-RU"/>
        </w:rPr>
        <w:t>2.  ПРАВА И ОБЯЗАННОСТИ СТОРОН</w:t>
      </w:r>
    </w:p>
    <w:p w14:paraId="03FBE639" w14:textId="77777777" w:rsidR="0084121E" w:rsidRPr="00C923F5" w:rsidRDefault="0084121E" w:rsidP="001A055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t xml:space="preserve">2.1. Организатор обязуется обеспечить высокий уровень организации и проведения Отборочных соревнований, обеспечить </w:t>
      </w:r>
      <w:r w:rsidR="00265E7A" w:rsidRPr="00C554E6">
        <w:rPr>
          <w:color w:val="000000"/>
          <w:sz w:val="24"/>
          <w:szCs w:val="24"/>
          <w:lang w:val="ru-RU"/>
        </w:rPr>
        <w:t>экспертное сопровождение Отборочных соревнований</w:t>
      </w:r>
      <w:r w:rsidR="00D842F6" w:rsidRPr="00C554E6">
        <w:rPr>
          <w:color w:val="000000"/>
          <w:sz w:val="24"/>
          <w:szCs w:val="24"/>
          <w:lang w:val="ru-RU"/>
        </w:rPr>
        <w:t>.</w:t>
      </w:r>
    </w:p>
    <w:p w14:paraId="71BBDCE4" w14:textId="77777777" w:rsidR="0084121E" w:rsidRPr="00C923F5" w:rsidRDefault="0084121E" w:rsidP="001A055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t>2.2.  Участник обязуется:</w:t>
      </w:r>
    </w:p>
    <w:p w14:paraId="4F15FBE8" w14:textId="77777777" w:rsidR="0084121E" w:rsidRPr="00C923F5" w:rsidRDefault="0084121E" w:rsidP="001A0554">
      <w:pPr>
        <w:pStyle w:val="a6"/>
        <w:shd w:val="clear" w:color="auto" w:fill="FFFFFF"/>
        <w:spacing w:after="0"/>
        <w:ind w:firstLine="709"/>
        <w:jc w:val="both"/>
        <w:rPr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t>2.2.1. Своевременно и в полном размере оплатить организационный взнос за участие своих представителей (представителя) в Отборочных соревнованиях, в порядке и на условиях, указанных в разделе 3 настоящего Договора.</w:t>
      </w:r>
    </w:p>
    <w:p w14:paraId="196DCE79" w14:textId="77777777" w:rsidR="0084121E" w:rsidRPr="00C923F5" w:rsidRDefault="0084121E" w:rsidP="001A0554">
      <w:pPr>
        <w:pStyle w:val="a6"/>
        <w:spacing w:after="0"/>
        <w:ind w:firstLine="709"/>
        <w:jc w:val="both"/>
        <w:rPr>
          <w:sz w:val="24"/>
          <w:szCs w:val="24"/>
          <w:lang w:val="ru-RU"/>
        </w:rPr>
      </w:pPr>
      <w:r w:rsidRPr="00C923F5">
        <w:rPr>
          <w:sz w:val="24"/>
          <w:szCs w:val="24"/>
          <w:lang w:val="ru-RU"/>
        </w:rPr>
        <w:t xml:space="preserve">2.2.2.  Предоставить копии платежных поручений о полной оплате организационного взноса не позднее сроков, определенных условиями проведения Отборочных соревнований, обеспечить своевременное поступление денег на расчетный счет Организатора для оплаты всех услуг, связанных с обслуживанием представителей Участника. В случае неоплаты организационного взноса </w:t>
      </w:r>
      <w:r w:rsidRPr="00C923F5">
        <w:rPr>
          <w:color w:val="000000"/>
          <w:sz w:val="24"/>
          <w:szCs w:val="24"/>
          <w:shd w:val="clear" w:color="auto" w:fill="FFFFFF"/>
          <w:lang w:val="ru-RU"/>
        </w:rPr>
        <w:t>до начала мероприятия</w:t>
      </w:r>
      <w:r w:rsidRPr="00C923F5">
        <w:rPr>
          <w:sz w:val="24"/>
          <w:szCs w:val="24"/>
          <w:lang w:val="ru-RU"/>
        </w:rPr>
        <w:t>, Участник не допускается к участию в Чемпионате.</w:t>
      </w:r>
    </w:p>
    <w:p w14:paraId="2496AD9C" w14:textId="77777777" w:rsidR="0084121E" w:rsidRPr="00C923F5" w:rsidRDefault="0084121E" w:rsidP="001A0554">
      <w:pPr>
        <w:pStyle w:val="a6"/>
        <w:spacing w:after="0"/>
        <w:ind w:firstLine="709"/>
        <w:jc w:val="both"/>
        <w:rPr>
          <w:sz w:val="24"/>
          <w:szCs w:val="24"/>
          <w:lang w:val="ru-RU"/>
        </w:rPr>
      </w:pPr>
      <w:r w:rsidRPr="00C923F5">
        <w:rPr>
          <w:sz w:val="24"/>
          <w:szCs w:val="24"/>
          <w:lang w:val="ru-RU"/>
        </w:rPr>
        <w:t xml:space="preserve">2.2.3. </w:t>
      </w:r>
      <w:r w:rsidRPr="00C923F5">
        <w:rPr>
          <w:color w:val="000000"/>
          <w:sz w:val="24"/>
          <w:szCs w:val="24"/>
          <w:lang w:val="ru-RU"/>
        </w:rPr>
        <w:t>Обеспечить соблюдение представителями Участника всех правил проведения Отборочных соревнований</w:t>
      </w:r>
      <w:r w:rsidR="00BB339C" w:rsidRPr="00C923F5">
        <w:rPr>
          <w:color w:val="000000"/>
          <w:sz w:val="24"/>
          <w:szCs w:val="24"/>
          <w:lang w:val="ru-RU"/>
        </w:rPr>
        <w:t>.</w:t>
      </w:r>
    </w:p>
    <w:p w14:paraId="438EEF3F" w14:textId="77777777" w:rsidR="0084121E" w:rsidRPr="00C923F5" w:rsidRDefault="0084121E" w:rsidP="001A0554">
      <w:pPr>
        <w:pStyle w:val="a6"/>
        <w:spacing w:after="0"/>
        <w:ind w:firstLine="709"/>
        <w:jc w:val="both"/>
        <w:rPr>
          <w:sz w:val="24"/>
          <w:szCs w:val="24"/>
          <w:lang w:val="ru-RU"/>
        </w:rPr>
      </w:pPr>
      <w:r w:rsidRPr="00C923F5">
        <w:rPr>
          <w:sz w:val="24"/>
          <w:szCs w:val="24"/>
          <w:lang w:val="ru-RU"/>
        </w:rPr>
        <w:t>2.3. По факту выполнения Организатором своих обязательств по Договору Стороны подписывают Акт сдачи-приемки оказанных услуг по форме, согласованной в Приложении № 2 к Договору.</w:t>
      </w:r>
    </w:p>
    <w:p w14:paraId="5D7D18DB" w14:textId="77777777" w:rsidR="0084121E" w:rsidRPr="00C923F5" w:rsidRDefault="0084121E" w:rsidP="001A0554">
      <w:pPr>
        <w:pStyle w:val="a6"/>
        <w:spacing w:after="0"/>
        <w:ind w:firstLine="709"/>
        <w:jc w:val="both"/>
        <w:rPr>
          <w:b/>
          <w:color w:val="000000"/>
          <w:sz w:val="24"/>
          <w:szCs w:val="24"/>
          <w:lang w:val="ru-RU"/>
        </w:rPr>
      </w:pPr>
      <w:r w:rsidRPr="00C923F5">
        <w:rPr>
          <w:sz w:val="24"/>
          <w:szCs w:val="24"/>
          <w:lang w:val="ru-RU"/>
        </w:rPr>
        <w:t>2.4. В случае неподписания Участником Акта сдачи-приемки в течение 3 (трех) календарных дней с момента его получения от Организатора и непредставления в тот же срок мотивированного отказа от подписания указанного Акта, услуги Организатора считаются оказанными надлежащего качества и в полном объеме, а Акт считается подписанным и имеющим полную юридическую силу для обеих Сторон.</w:t>
      </w:r>
    </w:p>
    <w:p w14:paraId="232F62A7" w14:textId="77777777" w:rsidR="0084121E" w:rsidRPr="00C923F5" w:rsidRDefault="0084121E" w:rsidP="001A0554">
      <w:pPr>
        <w:pStyle w:val="a6"/>
        <w:shd w:val="clear" w:color="auto" w:fill="FFFFFF"/>
        <w:spacing w:after="0"/>
        <w:ind w:firstLine="709"/>
        <w:jc w:val="center"/>
        <w:rPr>
          <w:color w:val="000000"/>
          <w:sz w:val="24"/>
          <w:szCs w:val="24"/>
          <w:lang w:val="ru-RU"/>
        </w:rPr>
      </w:pPr>
      <w:r w:rsidRPr="00C923F5">
        <w:rPr>
          <w:b/>
          <w:color w:val="000000"/>
          <w:sz w:val="24"/>
          <w:szCs w:val="24"/>
          <w:lang w:val="ru-RU"/>
        </w:rPr>
        <w:t>3.  ЦЕНА, СРОК ОПЛАТЫ ДОГОВОРА И ПОРЯДОК РАСЧЕТОВ</w:t>
      </w:r>
    </w:p>
    <w:p w14:paraId="6BE85304" w14:textId="77777777" w:rsidR="00E755E1" w:rsidRDefault="0084121E" w:rsidP="001A0554">
      <w:pPr>
        <w:pStyle w:val="a6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C923F5">
        <w:rPr>
          <w:sz w:val="24"/>
          <w:szCs w:val="24"/>
          <w:lang w:val="ru-RU"/>
        </w:rPr>
        <w:t xml:space="preserve">3.1. </w:t>
      </w:r>
      <w:r w:rsidRPr="00C923F5">
        <w:rPr>
          <w:color w:val="000000"/>
          <w:sz w:val="24"/>
          <w:szCs w:val="24"/>
          <w:lang w:val="ru-RU"/>
        </w:rPr>
        <w:t xml:space="preserve">Сумма организационного взноса за участие 1 (одного) </w:t>
      </w:r>
      <w:r w:rsidR="000071AC" w:rsidRPr="00C923F5">
        <w:rPr>
          <w:color w:val="000000"/>
          <w:sz w:val="24"/>
          <w:szCs w:val="24"/>
          <w:lang w:val="ru-RU"/>
        </w:rPr>
        <w:t>конкурсанта</w:t>
      </w:r>
      <w:r w:rsidRPr="00C923F5">
        <w:rPr>
          <w:color w:val="000000"/>
          <w:sz w:val="24"/>
          <w:szCs w:val="24"/>
          <w:lang w:val="ru-RU"/>
        </w:rPr>
        <w:t xml:space="preserve"> в Отборочных соревнованиях из расчета за 1 (од</w:t>
      </w:r>
      <w:r w:rsidR="000071AC" w:rsidRPr="00C923F5">
        <w:rPr>
          <w:color w:val="000000"/>
          <w:sz w:val="24"/>
          <w:szCs w:val="24"/>
          <w:lang w:val="ru-RU"/>
        </w:rPr>
        <w:t>ин</w:t>
      </w:r>
      <w:r w:rsidRPr="00C923F5">
        <w:rPr>
          <w:color w:val="000000"/>
          <w:sz w:val="24"/>
          <w:szCs w:val="24"/>
          <w:lang w:val="ru-RU"/>
        </w:rPr>
        <w:t xml:space="preserve">) </w:t>
      </w:r>
      <w:r w:rsidR="000071AC" w:rsidRPr="00C923F5">
        <w:rPr>
          <w:color w:val="000000"/>
          <w:sz w:val="24"/>
          <w:szCs w:val="24"/>
          <w:lang w:val="ru-RU"/>
        </w:rPr>
        <w:t xml:space="preserve">конкурсный день </w:t>
      </w:r>
      <w:r w:rsidRPr="00C923F5">
        <w:rPr>
          <w:color w:val="000000"/>
          <w:sz w:val="24"/>
          <w:szCs w:val="24"/>
          <w:lang w:val="ru-RU"/>
        </w:rPr>
        <w:t xml:space="preserve">составляет </w:t>
      </w:r>
      <w:r w:rsidR="0094524C">
        <w:rPr>
          <w:color w:val="000000"/>
          <w:sz w:val="24"/>
          <w:szCs w:val="24"/>
          <w:lang w:val="ru-RU"/>
        </w:rPr>
        <w:t>6500 (шесть тысяч пятьсот)</w:t>
      </w:r>
      <w:r w:rsidRPr="00C923F5">
        <w:rPr>
          <w:color w:val="000000"/>
          <w:sz w:val="24"/>
          <w:szCs w:val="24"/>
          <w:lang w:val="ru-RU"/>
        </w:rPr>
        <w:t xml:space="preserve"> рублей </w:t>
      </w:r>
      <w:r w:rsidR="0094524C">
        <w:rPr>
          <w:color w:val="000000"/>
          <w:sz w:val="24"/>
          <w:szCs w:val="24"/>
          <w:lang w:val="ru-RU"/>
        </w:rPr>
        <w:t>00</w:t>
      </w:r>
      <w:r w:rsidRPr="00C923F5">
        <w:rPr>
          <w:color w:val="000000"/>
          <w:sz w:val="24"/>
          <w:szCs w:val="24"/>
          <w:lang w:val="ru-RU"/>
        </w:rPr>
        <w:t xml:space="preserve"> копеек, </w:t>
      </w:r>
      <w:r w:rsidR="0046205A" w:rsidRPr="00C923F5">
        <w:rPr>
          <w:color w:val="000000"/>
          <w:sz w:val="24"/>
          <w:szCs w:val="24"/>
          <w:lang w:val="ru-RU"/>
        </w:rPr>
        <w:t>без учета НДС</w:t>
      </w:r>
      <w:r w:rsidR="00E755E1" w:rsidRPr="00C923F5">
        <w:rPr>
          <w:color w:val="000000"/>
          <w:sz w:val="24"/>
          <w:szCs w:val="24"/>
          <w:lang w:val="ru-RU"/>
        </w:rPr>
        <w:t>.</w:t>
      </w:r>
    </w:p>
    <w:p w14:paraId="4AC5C30E" w14:textId="77777777" w:rsidR="001A0554" w:rsidRDefault="001A0554" w:rsidP="001A0554">
      <w:pPr>
        <w:pStyle w:val="a6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94524C">
        <w:rPr>
          <w:color w:val="000000"/>
          <w:sz w:val="24"/>
          <w:szCs w:val="24"/>
          <w:lang w:val="ru-RU"/>
        </w:rPr>
        <w:t xml:space="preserve">Сумма </w:t>
      </w:r>
      <w:r w:rsidR="0094524C" w:rsidRPr="0094524C">
        <w:rPr>
          <w:sz w:val="24"/>
          <w:szCs w:val="24"/>
          <w:lang w:val="ru-RU"/>
        </w:rPr>
        <w:t>затрат на расходные материалы по компетенции</w:t>
      </w:r>
      <w:r w:rsidR="0094524C">
        <w:rPr>
          <w:sz w:val="24"/>
          <w:szCs w:val="24"/>
          <w:lang w:val="ru-RU"/>
        </w:rPr>
        <w:t xml:space="preserve"> «Эксплуатация сельскохозяйственных машин» </w:t>
      </w:r>
      <w:r w:rsidRPr="0094524C">
        <w:rPr>
          <w:color w:val="000000"/>
          <w:sz w:val="24"/>
          <w:szCs w:val="24"/>
          <w:lang w:val="ru-RU"/>
        </w:rPr>
        <w:t xml:space="preserve">составляет </w:t>
      </w:r>
      <w:r w:rsidR="0094524C" w:rsidRPr="0094524C">
        <w:rPr>
          <w:color w:val="000000"/>
          <w:sz w:val="24"/>
          <w:szCs w:val="24"/>
          <w:lang w:val="ru-RU"/>
        </w:rPr>
        <w:t>2000</w:t>
      </w:r>
      <w:r w:rsidRPr="0094524C">
        <w:rPr>
          <w:color w:val="000000"/>
          <w:sz w:val="24"/>
          <w:szCs w:val="24"/>
          <w:lang w:val="ru-RU"/>
        </w:rPr>
        <w:t xml:space="preserve"> (</w:t>
      </w:r>
      <w:r w:rsidR="0094524C" w:rsidRPr="0094524C">
        <w:rPr>
          <w:color w:val="000000"/>
          <w:sz w:val="24"/>
          <w:szCs w:val="24"/>
          <w:lang w:val="ru-RU"/>
        </w:rPr>
        <w:t>две тысячи</w:t>
      </w:r>
      <w:r w:rsidRPr="0094524C">
        <w:rPr>
          <w:color w:val="000000"/>
          <w:sz w:val="24"/>
          <w:szCs w:val="24"/>
          <w:lang w:val="ru-RU"/>
        </w:rPr>
        <w:t>) ру</w:t>
      </w:r>
      <w:r w:rsidRPr="00C923F5">
        <w:rPr>
          <w:color w:val="000000"/>
          <w:sz w:val="24"/>
          <w:szCs w:val="24"/>
          <w:lang w:val="ru-RU"/>
        </w:rPr>
        <w:t xml:space="preserve">блей </w:t>
      </w:r>
      <w:r w:rsidR="0094524C">
        <w:rPr>
          <w:color w:val="000000"/>
          <w:sz w:val="24"/>
          <w:szCs w:val="24"/>
          <w:lang w:val="ru-RU"/>
        </w:rPr>
        <w:t>00</w:t>
      </w:r>
      <w:r w:rsidRPr="00C923F5">
        <w:rPr>
          <w:color w:val="000000"/>
          <w:sz w:val="24"/>
          <w:szCs w:val="24"/>
          <w:lang w:val="ru-RU"/>
        </w:rPr>
        <w:t xml:space="preserve"> копеек, без учета НДС.</w:t>
      </w:r>
    </w:p>
    <w:p w14:paraId="1FD8BAA4" w14:textId="6FFF1D1C" w:rsidR="0084121E" w:rsidRPr="00C923F5" w:rsidRDefault="0084121E" w:rsidP="001A0554">
      <w:pPr>
        <w:pStyle w:val="a6"/>
        <w:spacing w:after="0"/>
        <w:ind w:firstLine="709"/>
        <w:jc w:val="both"/>
        <w:rPr>
          <w:sz w:val="24"/>
          <w:szCs w:val="24"/>
          <w:lang w:val="ru-RU"/>
        </w:rPr>
      </w:pPr>
      <w:r w:rsidRPr="00C923F5">
        <w:rPr>
          <w:sz w:val="24"/>
          <w:szCs w:val="24"/>
          <w:lang w:val="ru-RU"/>
        </w:rPr>
        <w:lastRenderedPageBreak/>
        <w:t>3.</w:t>
      </w:r>
      <w:r w:rsidR="001A0554">
        <w:rPr>
          <w:sz w:val="24"/>
          <w:szCs w:val="24"/>
          <w:lang w:val="ru-RU"/>
        </w:rPr>
        <w:t>3</w:t>
      </w:r>
      <w:r w:rsidRPr="00C923F5">
        <w:rPr>
          <w:sz w:val="24"/>
          <w:szCs w:val="24"/>
          <w:lang w:val="ru-RU"/>
        </w:rPr>
        <w:t xml:space="preserve">. Общая сумма Договора составляет </w:t>
      </w:r>
      <w:sdt>
        <w:sdtPr>
          <w:rPr>
            <w:sz w:val="24"/>
            <w:szCs w:val="24"/>
            <w:lang w:val="ru-RU"/>
          </w:rPr>
          <w:id w:val="1397097161"/>
          <w:placeholder>
            <w:docPart w:val="DefaultPlaceholder_-1854013440"/>
          </w:placeholder>
          <w:text/>
        </w:sdtPr>
        <w:sdtEndPr/>
        <w:sdtContent>
          <w:r w:rsidRPr="00493652">
            <w:rPr>
              <w:sz w:val="24"/>
              <w:szCs w:val="24"/>
              <w:highlight w:val="yellow"/>
              <w:lang w:val="ru-RU"/>
            </w:rPr>
            <w:t>____________ (_________________)</w:t>
          </w:r>
        </w:sdtContent>
      </w:sdt>
      <w:r w:rsidRPr="00493652">
        <w:rPr>
          <w:sz w:val="24"/>
          <w:szCs w:val="24"/>
          <w:lang w:val="ru-RU"/>
        </w:rPr>
        <w:t xml:space="preserve"> </w:t>
      </w:r>
      <w:r w:rsidRPr="00C923F5">
        <w:rPr>
          <w:sz w:val="24"/>
          <w:szCs w:val="24"/>
          <w:lang w:val="ru-RU"/>
        </w:rPr>
        <w:t xml:space="preserve">рублей </w:t>
      </w:r>
      <w:sdt>
        <w:sdtPr>
          <w:rPr>
            <w:sz w:val="24"/>
            <w:szCs w:val="24"/>
            <w:lang w:val="ru-RU"/>
          </w:rPr>
          <w:id w:val="1377423439"/>
          <w:placeholder>
            <w:docPart w:val="DefaultPlaceholder_-1854013440"/>
          </w:placeholder>
          <w:text/>
        </w:sdtPr>
        <w:sdtEndPr/>
        <w:sdtContent>
          <w:r w:rsidR="0046205A" w:rsidRPr="00493652">
            <w:rPr>
              <w:sz w:val="24"/>
              <w:szCs w:val="24"/>
              <w:highlight w:val="yellow"/>
              <w:lang w:val="ru-RU"/>
            </w:rPr>
            <w:t>__</w:t>
          </w:r>
        </w:sdtContent>
      </w:sdt>
      <w:r w:rsidRPr="00C923F5">
        <w:rPr>
          <w:sz w:val="24"/>
          <w:szCs w:val="24"/>
          <w:lang w:val="ru-RU"/>
        </w:rPr>
        <w:t xml:space="preserve"> копеек</w:t>
      </w:r>
      <w:r w:rsidR="00CB6BDE" w:rsidRPr="00C923F5">
        <w:rPr>
          <w:sz w:val="24"/>
          <w:szCs w:val="24"/>
          <w:lang w:val="ru-RU"/>
        </w:rPr>
        <w:t xml:space="preserve">, </w:t>
      </w:r>
      <w:r w:rsidR="003A42A9" w:rsidRPr="00C923F5">
        <w:rPr>
          <w:sz w:val="24"/>
          <w:szCs w:val="24"/>
          <w:lang w:val="ru-RU"/>
        </w:rPr>
        <w:t xml:space="preserve">без учета </w:t>
      </w:r>
      <w:r w:rsidRPr="00C923F5">
        <w:rPr>
          <w:sz w:val="24"/>
          <w:szCs w:val="24"/>
          <w:lang w:val="ru-RU"/>
        </w:rPr>
        <w:t xml:space="preserve">НДС. Цена договора строго фиксирована и определена на весь срок его исполнения. </w:t>
      </w:r>
    </w:p>
    <w:p w14:paraId="587CF527" w14:textId="77777777" w:rsidR="0084121E" w:rsidRPr="00B90D6A" w:rsidRDefault="0084121E" w:rsidP="001A0554">
      <w:pPr>
        <w:pStyle w:val="a6"/>
        <w:spacing w:after="0"/>
        <w:ind w:firstLine="709"/>
        <w:jc w:val="both"/>
        <w:rPr>
          <w:b/>
          <w:sz w:val="24"/>
          <w:szCs w:val="24"/>
          <w:lang w:val="ru-RU"/>
        </w:rPr>
      </w:pPr>
      <w:r w:rsidRPr="002C3FD5">
        <w:rPr>
          <w:sz w:val="24"/>
          <w:szCs w:val="24"/>
          <w:lang w:val="ru-RU"/>
        </w:rPr>
        <w:t>3.</w:t>
      </w:r>
      <w:r w:rsidR="001A0554">
        <w:rPr>
          <w:sz w:val="24"/>
          <w:szCs w:val="24"/>
          <w:lang w:val="ru-RU"/>
        </w:rPr>
        <w:t>4</w:t>
      </w:r>
      <w:r w:rsidRPr="002C3FD5">
        <w:rPr>
          <w:sz w:val="24"/>
          <w:szCs w:val="24"/>
          <w:lang w:val="ru-RU"/>
        </w:rPr>
        <w:t xml:space="preserve">. </w:t>
      </w:r>
      <w:r w:rsidR="009E1A7B" w:rsidRPr="002C3FD5">
        <w:rPr>
          <w:sz w:val="24"/>
          <w:szCs w:val="24"/>
          <w:lang w:val="ru-RU"/>
        </w:rPr>
        <w:t>Оплата Участником Организатору суммы</w:t>
      </w:r>
      <w:r w:rsidR="009E1A7B" w:rsidRPr="002C3FD5">
        <w:rPr>
          <w:color w:val="000000"/>
          <w:sz w:val="24"/>
          <w:szCs w:val="24"/>
          <w:lang w:val="ru-RU"/>
        </w:rPr>
        <w:t xml:space="preserve"> организационного взноса производится безналичным расчетом путем безналичного перевода денежных средств на расчетный счет Организатора, указанный в настоящем Договоре </w:t>
      </w:r>
      <w:r w:rsidR="009E1A7B" w:rsidRPr="002C3FD5">
        <w:rPr>
          <w:sz w:val="24"/>
          <w:szCs w:val="24"/>
          <w:lang w:val="ru-RU"/>
        </w:rPr>
        <w:t xml:space="preserve">в размере 100% стоимости </w:t>
      </w:r>
      <w:r w:rsidR="009E1A7B" w:rsidRPr="00C554E6">
        <w:rPr>
          <w:color w:val="000000"/>
          <w:sz w:val="24"/>
          <w:szCs w:val="24"/>
          <w:lang w:val="ru-RU"/>
        </w:rPr>
        <w:t xml:space="preserve">договора </w:t>
      </w:r>
      <w:r w:rsidR="00B90D6A" w:rsidRPr="00C554E6">
        <w:rPr>
          <w:color w:val="000000"/>
          <w:sz w:val="24"/>
          <w:szCs w:val="24"/>
          <w:lang w:val="ru-RU"/>
        </w:rPr>
        <w:t xml:space="preserve">в </w:t>
      </w:r>
      <w:r w:rsidR="00B90D6A" w:rsidRPr="009B33ED">
        <w:rPr>
          <w:color w:val="000000"/>
          <w:sz w:val="24"/>
          <w:szCs w:val="24"/>
          <w:lang w:val="ru-RU"/>
        </w:rPr>
        <w:t xml:space="preserve">срок до </w:t>
      </w:r>
      <w:r w:rsidR="009B33ED" w:rsidRPr="009B33ED">
        <w:rPr>
          <w:color w:val="000000"/>
          <w:sz w:val="24"/>
          <w:szCs w:val="24"/>
          <w:lang w:val="ru-RU"/>
        </w:rPr>
        <w:t>11 апреля 2022 года.</w:t>
      </w:r>
    </w:p>
    <w:p w14:paraId="4CD5AF43" w14:textId="77777777" w:rsidR="0084121E" w:rsidRPr="00C923F5" w:rsidRDefault="0084121E" w:rsidP="001A0554">
      <w:pPr>
        <w:pStyle w:val="a6"/>
        <w:shd w:val="clear" w:color="auto" w:fill="FFFFFF"/>
        <w:spacing w:after="0"/>
        <w:ind w:firstLine="709"/>
        <w:jc w:val="center"/>
        <w:rPr>
          <w:color w:val="000000"/>
          <w:sz w:val="24"/>
          <w:szCs w:val="24"/>
          <w:lang w:val="ru-RU"/>
        </w:rPr>
      </w:pPr>
      <w:r w:rsidRPr="00C923F5">
        <w:rPr>
          <w:b/>
          <w:color w:val="000000"/>
          <w:sz w:val="24"/>
          <w:szCs w:val="24"/>
          <w:lang w:val="ru-RU"/>
        </w:rPr>
        <w:t>4.  РАСТОРЖЕНИЕ ДОГОВОРА</w:t>
      </w:r>
    </w:p>
    <w:p w14:paraId="3CB16BDD" w14:textId="77777777" w:rsidR="0084121E" w:rsidRPr="00C923F5" w:rsidRDefault="0084121E" w:rsidP="001A055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t xml:space="preserve">4.1. Договор может быть расторгнут одной из </w:t>
      </w:r>
      <w:r w:rsidRPr="00C923F5">
        <w:rPr>
          <w:color w:val="000000"/>
          <w:sz w:val="24"/>
          <w:szCs w:val="24"/>
        </w:rPr>
        <w:t>C</w:t>
      </w:r>
      <w:r w:rsidRPr="00C923F5">
        <w:rPr>
          <w:color w:val="000000"/>
          <w:sz w:val="24"/>
          <w:szCs w:val="24"/>
          <w:lang w:val="ru-RU"/>
        </w:rPr>
        <w:t xml:space="preserve">торон в одностороннем порядке, о чем другая </w:t>
      </w:r>
      <w:r w:rsidRPr="00C923F5">
        <w:rPr>
          <w:color w:val="000000"/>
          <w:sz w:val="24"/>
          <w:szCs w:val="24"/>
        </w:rPr>
        <w:t>C</w:t>
      </w:r>
      <w:r w:rsidRPr="00C923F5">
        <w:rPr>
          <w:color w:val="000000"/>
          <w:sz w:val="24"/>
          <w:szCs w:val="24"/>
          <w:lang w:val="ru-RU"/>
        </w:rPr>
        <w:t>торона извещается не менее чем за 10 (десять) календарных дней до расторжения Договора в письменном виде. В этом случае организационный взнос возвращается Организатором Участнику в следующем порядке и объемах:</w:t>
      </w:r>
    </w:p>
    <w:p w14:paraId="7D83E4E8" w14:textId="77777777" w:rsidR="0084121E" w:rsidRPr="00C923F5" w:rsidRDefault="0084121E" w:rsidP="001A055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t>4.1.1. Организационный взнос возвращается Участнику в полном размере в случае расторжения Договора по вине Организатора.</w:t>
      </w:r>
    </w:p>
    <w:p w14:paraId="47F1A080" w14:textId="77777777" w:rsidR="0084121E" w:rsidRPr="00C923F5" w:rsidRDefault="0084121E" w:rsidP="001A055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t>4.1.2. Организационный взнос не возвращается Участнику в случае расторжения Договора по инициативе Участника менее чем за 10 (десять) дней до начала проведения Отборочных соревнований.</w:t>
      </w:r>
    </w:p>
    <w:p w14:paraId="1BA73109" w14:textId="77777777" w:rsidR="0084121E" w:rsidRPr="00C923F5" w:rsidRDefault="0084121E" w:rsidP="001A055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t xml:space="preserve">4.1.3. Организационный взнос возвращается Участнику в полном объеме в случае расторжения договора по инициативе Участника в срок не менее чем за 10 (десять) дней до начала проведения Отборочных соревнований. </w:t>
      </w:r>
    </w:p>
    <w:p w14:paraId="7810D446" w14:textId="77777777" w:rsidR="0084121E" w:rsidRPr="00C923F5" w:rsidRDefault="0084121E" w:rsidP="001A055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t>4.2. Договор может быть расторгнут по взаимному соглашению Сторон.</w:t>
      </w:r>
    </w:p>
    <w:p w14:paraId="38AC6F80" w14:textId="77777777" w:rsidR="0084121E" w:rsidRPr="00C923F5" w:rsidRDefault="0084121E" w:rsidP="001A0554">
      <w:pPr>
        <w:pStyle w:val="a6"/>
        <w:shd w:val="clear" w:color="auto" w:fill="FFFFFF"/>
        <w:spacing w:after="0"/>
        <w:ind w:firstLine="709"/>
        <w:jc w:val="center"/>
        <w:rPr>
          <w:color w:val="000000"/>
          <w:sz w:val="24"/>
          <w:szCs w:val="24"/>
          <w:lang w:val="ru-RU"/>
        </w:rPr>
      </w:pPr>
      <w:r w:rsidRPr="00C923F5">
        <w:rPr>
          <w:b/>
          <w:color w:val="000000"/>
          <w:sz w:val="24"/>
          <w:szCs w:val="24"/>
          <w:lang w:val="ru-RU"/>
        </w:rPr>
        <w:t>5.  ОТВЕТСТВЕННОСТЬ СТОРОН</w:t>
      </w:r>
    </w:p>
    <w:p w14:paraId="4A3E54E5" w14:textId="77777777" w:rsidR="0084121E" w:rsidRPr="00C923F5" w:rsidRDefault="0084121E" w:rsidP="001A0554">
      <w:pPr>
        <w:pStyle w:val="a6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t>5.1.  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Договора.</w:t>
      </w:r>
    </w:p>
    <w:p w14:paraId="544BB566" w14:textId="77777777" w:rsidR="0084121E" w:rsidRPr="00C923F5" w:rsidRDefault="0084121E" w:rsidP="001A0554">
      <w:pPr>
        <w:pStyle w:val="a6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t>5.2.  В случае полного (частичного) невыполнения или ненадлежащего выполнения условий Договора одной из Сторон, эта Сторона обязана возместить другой Стороне причиненные убытки.</w:t>
      </w:r>
    </w:p>
    <w:p w14:paraId="777AEC95" w14:textId="77777777" w:rsidR="0084121E" w:rsidRPr="00C923F5" w:rsidRDefault="0084121E" w:rsidP="001A055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t>5.3. В случае просрочки Участником оплаты услуг Организатора более чем на 5 (пять) рабочих дней, согласно п. 3.4 Договора, Участник уплачивает Организатору неустойку за каждый день просрочки в размере 0,1% (Одна десятая процента) от неоплаченной суммы за каждый день просрочки оплаты.</w:t>
      </w:r>
    </w:p>
    <w:p w14:paraId="41D30ADD" w14:textId="77777777" w:rsidR="0084121E" w:rsidRPr="00C923F5" w:rsidRDefault="0084121E" w:rsidP="001A0554">
      <w:pPr>
        <w:pStyle w:val="a6"/>
        <w:spacing w:after="0"/>
        <w:ind w:firstLine="709"/>
        <w:jc w:val="center"/>
        <w:rPr>
          <w:sz w:val="24"/>
          <w:szCs w:val="24"/>
          <w:lang w:val="ru-RU"/>
        </w:rPr>
      </w:pPr>
      <w:r w:rsidRPr="00C923F5">
        <w:rPr>
          <w:b/>
          <w:bCs/>
          <w:sz w:val="24"/>
          <w:szCs w:val="24"/>
          <w:lang w:val="ru-RU"/>
        </w:rPr>
        <w:t>6. ОБСТОЯТЕЛЬСТВА НЕПРЕОДОЛИМОЙ СИЛЫ</w:t>
      </w:r>
    </w:p>
    <w:p w14:paraId="58548824" w14:textId="77777777" w:rsidR="0084121E" w:rsidRPr="00C923F5" w:rsidRDefault="0084121E" w:rsidP="001A0554">
      <w:pPr>
        <w:pStyle w:val="a6"/>
        <w:spacing w:after="0"/>
        <w:ind w:firstLine="709"/>
        <w:jc w:val="both"/>
        <w:rPr>
          <w:sz w:val="24"/>
          <w:szCs w:val="24"/>
          <w:lang w:val="ru-RU"/>
        </w:rPr>
      </w:pPr>
      <w:r w:rsidRPr="00C923F5">
        <w:rPr>
          <w:sz w:val="24"/>
          <w:szCs w:val="24"/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например</w:t>
      </w:r>
      <w:r w:rsidR="00CB6BDE" w:rsidRPr="00C923F5">
        <w:rPr>
          <w:sz w:val="24"/>
          <w:szCs w:val="24"/>
          <w:lang w:val="ru-RU"/>
        </w:rPr>
        <w:t>,</w:t>
      </w:r>
      <w:r w:rsidRPr="00C923F5">
        <w:rPr>
          <w:sz w:val="24"/>
          <w:szCs w:val="24"/>
          <w:lang w:val="ru-RU"/>
        </w:rPr>
        <w:t xml:space="preserve"> землетрясение, пожар, наводнение, правительственные постановления или распоряжения государственных органов, война.</w:t>
      </w:r>
    </w:p>
    <w:p w14:paraId="3DF7AE56" w14:textId="77777777" w:rsidR="0084121E" w:rsidRPr="00C923F5" w:rsidRDefault="0084121E" w:rsidP="001A0554">
      <w:pPr>
        <w:pStyle w:val="a6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C923F5">
        <w:rPr>
          <w:sz w:val="24"/>
          <w:szCs w:val="24"/>
          <w:lang w:val="ru-RU"/>
        </w:rPr>
        <w:t xml:space="preserve">6.2. </w:t>
      </w:r>
      <w:r w:rsidRPr="00C923F5">
        <w:rPr>
          <w:color w:val="000000"/>
          <w:sz w:val="24"/>
          <w:szCs w:val="24"/>
          <w:lang w:val="ru-RU"/>
        </w:rPr>
        <w:t>В случае если какая-либо из Сторон пострадает от событий, описанных в п. 7.1, она должна незамедлительно (в течение трех дней) известить другую Сторону об этом в письменном виде. Письменное извещение должно содержать описание чрезвычайного обстоятельства и оценку последствий, а также объяснения, каким образом данное событие может повлиять на выполнение Стороной своих обязательств по Договору, и когда станет возможным выполнение этих обязательств.</w:t>
      </w:r>
    </w:p>
    <w:p w14:paraId="61E7EA3D" w14:textId="77777777" w:rsidR="0084121E" w:rsidRPr="00C923F5" w:rsidRDefault="0084121E" w:rsidP="001A0554">
      <w:pPr>
        <w:pStyle w:val="a6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t xml:space="preserve">6.3. 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 или ненадлежащее исполнение обязательств по Договору. </w:t>
      </w:r>
    </w:p>
    <w:p w14:paraId="19120D90" w14:textId="77777777" w:rsidR="0084121E" w:rsidRPr="00C923F5" w:rsidRDefault="0084121E" w:rsidP="001A0554">
      <w:pPr>
        <w:pStyle w:val="a6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t>6.4. Если обстоятельства непреодолимой силы действуют более 30 (тридцати) дней, каждая из Сторон вправе расторгнуть Договор в одностороннем порядке, если не было достигнуто соглашение об альтернативных путях исполнения Договора, письменно уведомив об этом другую Сторону Договора не менее чем за 10 (десять) дней до предполагаемой даты расторжения.</w:t>
      </w:r>
    </w:p>
    <w:p w14:paraId="649F1A43" w14:textId="77777777" w:rsidR="0084121E" w:rsidRPr="00C923F5" w:rsidRDefault="0084121E" w:rsidP="001A0554">
      <w:pPr>
        <w:pStyle w:val="a6"/>
        <w:spacing w:after="0"/>
        <w:ind w:right="43" w:firstLine="709"/>
        <w:jc w:val="center"/>
        <w:rPr>
          <w:color w:val="000000"/>
          <w:sz w:val="24"/>
          <w:szCs w:val="24"/>
          <w:lang w:val="ru-RU"/>
        </w:rPr>
      </w:pPr>
      <w:r w:rsidRPr="00C923F5">
        <w:rPr>
          <w:b/>
          <w:color w:val="000000"/>
          <w:sz w:val="24"/>
          <w:szCs w:val="24"/>
          <w:lang w:val="ru-RU"/>
        </w:rPr>
        <w:t>7.  ПРОЧИЕ УСЛОВИЯ</w:t>
      </w:r>
    </w:p>
    <w:p w14:paraId="46BF6B15" w14:textId="77777777" w:rsidR="0084121E" w:rsidRPr="00C923F5" w:rsidRDefault="0084121E" w:rsidP="001A055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lastRenderedPageBreak/>
        <w:t>7.1.  Настоящий Договор составлен в 2-х экземплярах, имеющих равную юридическую силу, и находится по одному экземпляру у каждой из Сторон.</w:t>
      </w:r>
    </w:p>
    <w:p w14:paraId="387BF04D" w14:textId="77777777" w:rsidR="0084121E" w:rsidRPr="00C923F5" w:rsidRDefault="0084121E" w:rsidP="001A055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t>7.2.  Все споры по настоящему Договору решаются между Сторонами путем переговоров. При не достижении договоренности споры разрешаются в судебном порядке в Арбитражном суде.</w:t>
      </w:r>
    </w:p>
    <w:p w14:paraId="05BE947D" w14:textId="77777777" w:rsidR="0084121E" w:rsidRPr="00C923F5" w:rsidRDefault="0084121E" w:rsidP="001A055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t>7.3.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7B534311" w14:textId="77777777" w:rsidR="0084121E" w:rsidRPr="00C923F5" w:rsidRDefault="0084121E" w:rsidP="001A055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t>7.4. Дополнительные услуги оговариваются в ходе переговоров Сторон, оформляются дополнительными соглашений к Договору, которые в дальнейшем являются неотъемлемой частью Договора, и оплачиваются в отдельном порядке.</w:t>
      </w:r>
    </w:p>
    <w:p w14:paraId="4440E434" w14:textId="77777777" w:rsidR="0084121E" w:rsidRPr="00C923F5" w:rsidRDefault="0084121E" w:rsidP="001A0554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</w:p>
    <w:p w14:paraId="087F70A4" w14:textId="77777777" w:rsidR="0084121E" w:rsidRPr="00C923F5" w:rsidRDefault="0084121E" w:rsidP="001A0554">
      <w:pPr>
        <w:pStyle w:val="a6"/>
        <w:spacing w:after="0"/>
        <w:ind w:firstLine="709"/>
        <w:jc w:val="center"/>
        <w:rPr>
          <w:sz w:val="24"/>
          <w:szCs w:val="24"/>
          <w:lang w:val="ru-RU"/>
        </w:rPr>
      </w:pPr>
      <w:r w:rsidRPr="00C923F5">
        <w:rPr>
          <w:b/>
          <w:bCs/>
          <w:sz w:val="24"/>
          <w:szCs w:val="24"/>
          <w:lang w:val="ru-RU"/>
        </w:rPr>
        <w:t>8. СРОК ДЕЙСТВИЯ ДОГОВОРА</w:t>
      </w:r>
    </w:p>
    <w:p w14:paraId="1C10FD93" w14:textId="77777777" w:rsidR="0084121E" w:rsidRPr="00C923F5" w:rsidRDefault="0084121E" w:rsidP="001A0554">
      <w:pPr>
        <w:pStyle w:val="a6"/>
        <w:numPr>
          <w:ilvl w:val="1"/>
          <w:numId w:val="2"/>
        </w:numPr>
        <w:tabs>
          <w:tab w:val="clear" w:pos="1080"/>
        </w:tabs>
        <w:spacing w:after="0"/>
        <w:ind w:left="0" w:firstLine="709"/>
        <w:jc w:val="both"/>
        <w:rPr>
          <w:b/>
          <w:color w:val="000000"/>
          <w:sz w:val="24"/>
          <w:szCs w:val="24"/>
          <w:lang w:val="ru-RU"/>
        </w:rPr>
      </w:pPr>
      <w:r w:rsidRPr="00C923F5">
        <w:rPr>
          <w:sz w:val="24"/>
          <w:szCs w:val="24"/>
          <w:lang w:val="ru-RU"/>
        </w:rPr>
        <w:t xml:space="preserve">Настоящий Договор вступает в силу со дня его подписания и действует </w:t>
      </w:r>
      <w:r w:rsidR="002F7896" w:rsidRPr="00C923F5">
        <w:rPr>
          <w:sz w:val="24"/>
          <w:szCs w:val="24"/>
          <w:lang w:val="ru-RU"/>
        </w:rPr>
        <w:t xml:space="preserve">                              </w:t>
      </w:r>
      <w:r w:rsidRPr="00C923F5">
        <w:rPr>
          <w:sz w:val="24"/>
          <w:szCs w:val="24"/>
          <w:lang w:val="ru-RU"/>
        </w:rPr>
        <w:t>до 31 декабря 20</w:t>
      </w:r>
      <w:r w:rsidR="00BB339C" w:rsidRPr="00C923F5">
        <w:rPr>
          <w:sz w:val="24"/>
          <w:szCs w:val="24"/>
          <w:lang w:val="ru-RU"/>
        </w:rPr>
        <w:t>22</w:t>
      </w:r>
      <w:r w:rsidRPr="00C923F5">
        <w:rPr>
          <w:sz w:val="24"/>
          <w:szCs w:val="24"/>
          <w:lang w:val="ru-RU"/>
        </w:rPr>
        <w:t xml:space="preserve"> года, но в любом случае до полного исполнения Сторонами своих обязательств.</w:t>
      </w:r>
    </w:p>
    <w:p w14:paraId="52DCBA81" w14:textId="77777777" w:rsidR="00CB6BDE" w:rsidRPr="00C923F5" w:rsidRDefault="00CB6BDE" w:rsidP="001A0554">
      <w:pPr>
        <w:pStyle w:val="a6"/>
        <w:spacing w:after="0"/>
        <w:ind w:left="709"/>
        <w:jc w:val="both"/>
        <w:rPr>
          <w:b/>
          <w:color w:val="000000"/>
          <w:sz w:val="24"/>
          <w:szCs w:val="24"/>
          <w:lang w:val="ru-RU"/>
        </w:rPr>
      </w:pPr>
    </w:p>
    <w:p w14:paraId="78EBD95A" w14:textId="77777777" w:rsidR="0084121E" w:rsidRPr="00C923F5" w:rsidRDefault="0084121E" w:rsidP="001A0554">
      <w:pPr>
        <w:pStyle w:val="a6"/>
        <w:shd w:val="clear" w:color="auto" w:fill="FFFFFF"/>
        <w:spacing w:after="0"/>
        <w:ind w:firstLine="709"/>
        <w:jc w:val="center"/>
        <w:rPr>
          <w:color w:val="000000"/>
          <w:sz w:val="24"/>
          <w:szCs w:val="24"/>
          <w:lang w:val="ru-RU"/>
        </w:rPr>
      </w:pPr>
      <w:r w:rsidRPr="00C923F5">
        <w:rPr>
          <w:b/>
          <w:color w:val="000000"/>
          <w:sz w:val="24"/>
          <w:szCs w:val="24"/>
        </w:rPr>
        <w:t xml:space="preserve">9. </w:t>
      </w:r>
      <w:r w:rsidRPr="00C923F5">
        <w:rPr>
          <w:b/>
          <w:color w:val="000000"/>
          <w:sz w:val="24"/>
          <w:szCs w:val="24"/>
          <w:lang w:val="ru-RU"/>
        </w:rPr>
        <w:t>ПРИЛОЖЕНИЯ К ДОГОВОРУ</w:t>
      </w:r>
    </w:p>
    <w:p w14:paraId="0AFE4085" w14:textId="77777777" w:rsidR="0084121E" w:rsidRPr="00C923F5" w:rsidRDefault="0084121E" w:rsidP="001A0554">
      <w:pPr>
        <w:pStyle w:val="a6"/>
        <w:numPr>
          <w:ilvl w:val="1"/>
          <w:numId w:val="3"/>
        </w:numPr>
        <w:shd w:val="clear" w:color="auto" w:fill="FFFFFF"/>
        <w:spacing w:after="0"/>
        <w:ind w:left="0" w:firstLine="709"/>
        <w:jc w:val="both"/>
        <w:rPr>
          <w:color w:val="000000"/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t xml:space="preserve"> Приложение №</w:t>
      </w:r>
      <w:r w:rsidR="001E3A10" w:rsidRPr="00C923F5">
        <w:rPr>
          <w:color w:val="000000"/>
          <w:sz w:val="24"/>
          <w:szCs w:val="24"/>
          <w:lang w:val="ru-RU"/>
        </w:rPr>
        <w:t xml:space="preserve"> </w:t>
      </w:r>
      <w:r w:rsidRPr="00C923F5">
        <w:rPr>
          <w:color w:val="000000"/>
          <w:sz w:val="24"/>
          <w:szCs w:val="24"/>
          <w:lang w:val="ru-RU"/>
        </w:rPr>
        <w:t>1</w:t>
      </w:r>
      <w:r w:rsidR="001E3A10" w:rsidRPr="00C923F5">
        <w:rPr>
          <w:color w:val="000000"/>
          <w:sz w:val="24"/>
          <w:szCs w:val="24"/>
          <w:lang w:val="ru-RU"/>
        </w:rPr>
        <w:t>.</w:t>
      </w:r>
      <w:r w:rsidR="00E84584" w:rsidRPr="00C923F5">
        <w:rPr>
          <w:color w:val="000000"/>
          <w:sz w:val="24"/>
          <w:szCs w:val="24"/>
          <w:lang w:val="ru-RU"/>
        </w:rPr>
        <w:t xml:space="preserve"> Список </w:t>
      </w:r>
      <w:r w:rsidR="00E84584" w:rsidRPr="00C923F5">
        <w:rPr>
          <w:sz w:val="24"/>
          <w:szCs w:val="24"/>
          <w:lang w:val="ru-RU"/>
        </w:rPr>
        <w:t>представителей (представителя) Участника на Отборочных соревнованиях;</w:t>
      </w:r>
    </w:p>
    <w:p w14:paraId="56FDD44E" w14:textId="77777777" w:rsidR="005B48B3" w:rsidRPr="00C923F5" w:rsidRDefault="0084121E" w:rsidP="001A0554">
      <w:pPr>
        <w:pStyle w:val="a6"/>
        <w:numPr>
          <w:ilvl w:val="1"/>
          <w:numId w:val="3"/>
        </w:numPr>
        <w:shd w:val="clear" w:color="auto" w:fill="FFFFFF"/>
        <w:spacing w:after="0"/>
        <w:jc w:val="both"/>
        <w:rPr>
          <w:b/>
          <w:color w:val="000000"/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t xml:space="preserve"> Приложение №</w:t>
      </w:r>
      <w:r w:rsidR="001E3A10" w:rsidRPr="00C923F5">
        <w:rPr>
          <w:color w:val="000000"/>
          <w:sz w:val="24"/>
          <w:szCs w:val="24"/>
          <w:lang w:val="ru-RU"/>
        </w:rPr>
        <w:t xml:space="preserve"> </w:t>
      </w:r>
      <w:r w:rsidRPr="00C923F5">
        <w:rPr>
          <w:color w:val="000000"/>
          <w:sz w:val="24"/>
          <w:szCs w:val="24"/>
          <w:lang w:val="ru-RU"/>
        </w:rPr>
        <w:t>2</w:t>
      </w:r>
      <w:r w:rsidR="001E3A10" w:rsidRPr="00C923F5">
        <w:rPr>
          <w:color w:val="000000"/>
          <w:sz w:val="24"/>
          <w:szCs w:val="24"/>
          <w:lang w:val="ru-RU"/>
        </w:rPr>
        <w:t>.</w:t>
      </w:r>
      <w:r w:rsidR="005B48B3" w:rsidRPr="00C923F5">
        <w:rPr>
          <w:color w:val="000000"/>
          <w:sz w:val="24"/>
          <w:szCs w:val="24"/>
          <w:lang w:val="ru-RU"/>
        </w:rPr>
        <w:t xml:space="preserve"> Форма акта</w:t>
      </w:r>
      <w:r w:rsidR="00E84584" w:rsidRPr="00C923F5">
        <w:rPr>
          <w:color w:val="000000"/>
          <w:sz w:val="24"/>
          <w:szCs w:val="24"/>
          <w:lang w:val="ru-RU"/>
        </w:rPr>
        <w:t xml:space="preserve"> сдачи-приемки оказанных услуг</w:t>
      </w:r>
      <w:r w:rsidR="00E755E1" w:rsidRPr="00C923F5">
        <w:rPr>
          <w:color w:val="000000"/>
          <w:sz w:val="24"/>
          <w:szCs w:val="24"/>
          <w:lang w:val="ru-RU"/>
        </w:rPr>
        <w:t>.</w:t>
      </w:r>
    </w:p>
    <w:p w14:paraId="62C691B2" w14:textId="77777777" w:rsidR="0084121E" w:rsidRPr="00C923F5" w:rsidRDefault="0084121E" w:rsidP="001A0554">
      <w:pPr>
        <w:pStyle w:val="a6"/>
        <w:shd w:val="clear" w:color="auto" w:fill="FFFFFF"/>
        <w:spacing w:after="0"/>
        <w:ind w:left="709"/>
        <w:jc w:val="both"/>
        <w:rPr>
          <w:b/>
          <w:color w:val="000000"/>
          <w:sz w:val="24"/>
          <w:szCs w:val="24"/>
          <w:lang w:val="ru-RU"/>
        </w:rPr>
      </w:pPr>
    </w:p>
    <w:p w14:paraId="76D03FF0" w14:textId="77777777" w:rsidR="0084121E" w:rsidRPr="00C923F5" w:rsidRDefault="0084121E" w:rsidP="001A0554">
      <w:pPr>
        <w:pStyle w:val="a6"/>
        <w:shd w:val="clear" w:color="auto" w:fill="FFFFFF"/>
        <w:spacing w:after="0"/>
        <w:ind w:firstLine="709"/>
        <w:jc w:val="center"/>
        <w:rPr>
          <w:color w:val="000000"/>
          <w:sz w:val="24"/>
          <w:szCs w:val="24"/>
          <w:lang w:val="ru-RU"/>
        </w:rPr>
      </w:pPr>
      <w:r w:rsidRPr="00C923F5">
        <w:rPr>
          <w:b/>
          <w:color w:val="000000"/>
          <w:sz w:val="24"/>
          <w:szCs w:val="24"/>
          <w:lang w:val="ru-RU"/>
        </w:rPr>
        <w:t>10. ЮРИДИЧЕСКИЕ РЕКВИЗИТЫ СТОРОН</w:t>
      </w:r>
    </w:p>
    <w:tbl>
      <w:tblPr>
        <w:tblW w:w="0" w:type="auto"/>
        <w:tblInd w:w="-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1"/>
        <w:gridCol w:w="4536"/>
      </w:tblGrid>
      <w:tr w:rsidR="0084121E" w:rsidRPr="009B33ED" w14:paraId="79F2E944" w14:textId="77777777" w:rsidTr="001A0554">
        <w:tc>
          <w:tcPr>
            <w:tcW w:w="5001" w:type="dxa"/>
          </w:tcPr>
          <w:p w14:paraId="2E31D812" w14:textId="77777777" w:rsidR="009503EE" w:rsidRPr="009B33ED" w:rsidRDefault="0084121E" w:rsidP="001A0554">
            <w:pPr>
              <w:pStyle w:val="aa"/>
              <w:rPr>
                <w:b/>
                <w:sz w:val="24"/>
                <w:szCs w:val="24"/>
                <w:lang w:val="ru-RU"/>
              </w:rPr>
            </w:pPr>
            <w:r w:rsidRPr="009B33ED">
              <w:rPr>
                <w:b/>
                <w:sz w:val="24"/>
                <w:szCs w:val="24"/>
                <w:lang w:val="ru-RU"/>
              </w:rPr>
              <w:t>Организатор:</w:t>
            </w:r>
          </w:p>
        </w:tc>
        <w:tc>
          <w:tcPr>
            <w:tcW w:w="4536" w:type="dxa"/>
          </w:tcPr>
          <w:p w14:paraId="493AE402" w14:textId="77777777" w:rsidR="0084121E" w:rsidRPr="00493652" w:rsidRDefault="0084121E" w:rsidP="001A0554">
            <w:pPr>
              <w:pStyle w:val="aa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493652">
              <w:rPr>
                <w:b/>
                <w:color w:val="000000"/>
                <w:sz w:val="24"/>
                <w:szCs w:val="24"/>
                <w:lang w:val="ru-RU"/>
              </w:rPr>
              <w:t>Участник:</w:t>
            </w:r>
          </w:p>
          <w:sdt>
            <w:sdtPr>
              <w:rPr>
                <w:b/>
                <w:color w:val="000000"/>
                <w:sz w:val="24"/>
                <w:szCs w:val="24"/>
                <w:lang w:val="ru-RU"/>
              </w:rPr>
              <w:id w:val="-1166852844"/>
              <w:placeholder>
                <w:docPart w:val="DefaultPlaceholder_-1854013440"/>
              </w:placeholder>
              <w:text/>
            </w:sdtPr>
            <w:sdtEndPr/>
            <w:sdtContent>
              <w:p w14:paraId="734A06C7" w14:textId="1BC7DB71" w:rsidR="00CA3E49" w:rsidRPr="00493652" w:rsidRDefault="00CA3E49" w:rsidP="001A0554">
                <w:pPr>
                  <w:pStyle w:val="aa"/>
                  <w:jc w:val="both"/>
                  <w:rPr>
                    <w:color w:val="000000"/>
                    <w:sz w:val="24"/>
                    <w:szCs w:val="24"/>
                    <w:lang w:val="ru-RU"/>
                  </w:rPr>
                </w:pPr>
                <w:r w:rsidRPr="00493652">
                  <w:rPr>
                    <w:b/>
                    <w:color w:val="000000"/>
                    <w:sz w:val="24"/>
                    <w:szCs w:val="24"/>
                    <w:highlight w:val="yellow"/>
                    <w:lang w:val="ru-RU"/>
                  </w:rPr>
                  <w:t>______________</w:t>
                </w:r>
              </w:p>
            </w:sdtContent>
          </w:sdt>
        </w:tc>
      </w:tr>
      <w:tr w:rsidR="0084121E" w:rsidRPr="00C357A8" w14:paraId="0D37853C" w14:textId="77777777" w:rsidTr="001A0554">
        <w:trPr>
          <w:trHeight w:val="277"/>
        </w:trPr>
        <w:tc>
          <w:tcPr>
            <w:tcW w:w="5001" w:type="dxa"/>
          </w:tcPr>
          <w:p w14:paraId="76EBC1F9" w14:textId="77777777" w:rsidR="009B33ED" w:rsidRPr="009B33ED" w:rsidRDefault="009B33ED" w:rsidP="001A0554">
            <w:pPr>
              <w:pStyle w:val="SERG1"/>
              <w:ind w:firstLine="0"/>
              <w:jc w:val="left"/>
              <w:rPr>
                <w:b/>
                <w:color w:val="000000"/>
                <w:szCs w:val="24"/>
              </w:rPr>
            </w:pPr>
            <w:r w:rsidRPr="009B33ED">
              <w:rPr>
                <w:b/>
                <w:color w:val="000000"/>
                <w:szCs w:val="24"/>
              </w:rPr>
              <w:t>Областное государственное автономное профессиональное образовательное учреждение «Новооскольский колледж»</w:t>
            </w:r>
          </w:p>
          <w:p w14:paraId="4D7D596E" w14:textId="77777777" w:rsidR="009B33ED" w:rsidRPr="009B33ED" w:rsidRDefault="009B33ED" w:rsidP="001A0554">
            <w:pPr>
              <w:pStyle w:val="SERG1"/>
              <w:ind w:firstLine="0"/>
              <w:jc w:val="left"/>
              <w:rPr>
                <w:color w:val="000000"/>
                <w:szCs w:val="24"/>
              </w:rPr>
            </w:pPr>
            <w:r w:rsidRPr="009B33ED">
              <w:rPr>
                <w:color w:val="000000"/>
                <w:szCs w:val="24"/>
              </w:rPr>
              <w:t>Юридический и почтовый адрес: Российская Федерация, 309640, Белгородская область, Новооскольский городской округ, город Новый Оскол, улица Успенская, до 48</w:t>
            </w:r>
          </w:p>
          <w:p w14:paraId="5CDCA10F" w14:textId="77777777" w:rsidR="009B33ED" w:rsidRPr="009B33ED" w:rsidRDefault="009B33ED" w:rsidP="001A0554">
            <w:pPr>
              <w:rPr>
                <w:sz w:val="24"/>
                <w:szCs w:val="24"/>
                <w:lang w:val="ru-RU"/>
              </w:rPr>
            </w:pPr>
            <w:r w:rsidRPr="009B33ED">
              <w:rPr>
                <w:sz w:val="24"/>
                <w:szCs w:val="24"/>
                <w:lang w:val="ru-RU"/>
              </w:rPr>
              <w:t xml:space="preserve">ИНН </w:t>
            </w:r>
            <w:proofErr w:type="gramStart"/>
            <w:r w:rsidRPr="009B33ED">
              <w:rPr>
                <w:sz w:val="24"/>
                <w:szCs w:val="24"/>
                <w:lang w:val="ru-RU"/>
              </w:rPr>
              <w:t>3114000715  КПП</w:t>
            </w:r>
            <w:proofErr w:type="gramEnd"/>
            <w:r w:rsidRPr="009B33ED">
              <w:rPr>
                <w:sz w:val="24"/>
                <w:szCs w:val="24"/>
                <w:lang w:val="ru-RU"/>
              </w:rPr>
              <w:t xml:space="preserve"> 311401001</w:t>
            </w:r>
          </w:p>
          <w:p w14:paraId="171B9CF6" w14:textId="77777777" w:rsidR="009B33ED" w:rsidRPr="009B33ED" w:rsidRDefault="009B33ED" w:rsidP="001A0554">
            <w:pPr>
              <w:rPr>
                <w:sz w:val="24"/>
                <w:szCs w:val="24"/>
                <w:lang w:val="ru-RU"/>
              </w:rPr>
            </w:pPr>
            <w:r w:rsidRPr="009B33ED">
              <w:rPr>
                <w:sz w:val="24"/>
                <w:szCs w:val="24"/>
                <w:lang w:val="ru-RU"/>
              </w:rPr>
              <w:t>ОГРН 1023101036672</w:t>
            </w:r>
          </w:p>
          <w:p w14:paraId="19613B0C" w14:textId="77777777" w:rsidR="009B33ED" w:rsidRPr="009B33ED" w:rsidRDefault="009B33ED" w:rsidP="001A0554">
            <w:pPr>
              <w:rPr>
                <w:sz w:val="24"/>
                <w:szCs w:val="24"/>
                <w:lang w:val="ru-RU"/>
              </w:rPr>
            </w:pPr>
            <w:r w:rsidRPr="009B33ED">
              <w:rPr>
                <w:sz w:val="24"/>
                <w:szCs w:val="24"/>
                <w:lang w:val="ru-RU"/>
              </w:rPr>
              <w:t>ОКПО 00501506</w:t>
            </w:r>
          </w:p>
          <w:p w14:paraId="4222FF3F" w14:textId="77777777" w:rsidR="009B33ED" w:rsidRPr="009B33ED" w:rsidRDefault="009B33ED" w:rsidP="001A0554">
            <w:pPr>
              <w:rPr>
                <w:sz w:val="24"/>
                <w:szCs w:val="24"/>
                <w:lang w:val="ru-RU"/>
              </w:rPr>
            </w:pPr>
            <w:r w:rsidRPr="009B33ED">
              <w:rPr>
                <w:sz w:val="24"/>
                <w:szCs w:val="24"/>
                <w:lang w:val="ru-RU"/>
              </w:rPr>
              <w:t>ОКВЭД 80.22.21</w:t>
            </w:r>
          </w:p>
          <w:p w14:paraId="53A6DD17" w14:textId="77777777" w:rsidR="009B33ED" w:rsidRPr="009B33ED" w:rsidRDefault="009B33ED" w:rsidP="001A0554">
            <w:pPr>
              <w:rPr>
                <w:sz w:val="24"/>
                <w:szCs w:val="24"/>
                <w:lang w:val="ru-RU"/>
              </w:rPr>
            </w:pPr>
            <w:r w:rsidRPr="009B33ED">
              <w:rPr>
                <w:sz w:val="24"/>
                <w:szCs w:val="24"/>
                <w:lang w:val="ru-RU"/>
              </w:rPr>
              <w:t xml:space="preserve">Дата постановки на н/учет: 30.10.1992 г. </w:t>
            </w:r>
          </w:p>
          <w:p w14:paraId="437CA6F4" w14:textId="77777777" w:rsidR="009B33ED" w:rsidRPr="009B33ED" w:rsidRDefault="009B33ED" w:rsidP="001A0554">
            <w:pPr>
              <w:rPr>
                <w:sz w:val="24"/>
                <w:szCs w:val="24"/>
                <w:lang w:val="ru-RU"/>
              </w:rPr>
            </w:pPr>
            <w:r w:rsidRPr="009B33ED">
              <w:rPr>
                <w:sz w:val="24"/>
                <w:szCs w:val="24"/>
                <w:lang w:val="ru-RU"/>
              </w:rPr>
              <w:t>МФБП (ОГАПОУ «</w:t>
            </w:r>
            <w:r w:rsidR="001036A6">
              <w:rPr>
                <w:sz w:val="24"/>
                <w:szCs w:val="24"/>
                <w:lang w:val="ru-RU"/>
              </w:rPr>
              <w:t>НОК</w:t>
            </w:r>
            <w:r w:rsidRPr="009B33ED">
              <w:rPr>
                <w:sz w:val="24"/>
                <w:szCs w:val="24"/>
                <w:lang w:val="ru-RU"/>
              </w:rPr>
              <w:t>» л\с 30266</w:t>
            </w:r>
            <w:r w:rsidRPr="009B33ED">
              <w:rPr>
                <w:sz w:val="24"/>
                <w:szCs w:val="24"/>
              </w:rPr>
              <w:t>J</w:t>
            </w:r>
            <w:r w:rsidRPr="009B33ED">
              <w:rPr>
                <w:sz w:val="24"/>
                <w:szCs w:val="24"/>
                <w:lang w:val="ru-RU"/>
              </w:rPr>
              <w:t>0060</w:t>
            </w:r>
            <w:r w:rsidR="001036A6">
              <w:rPr>
                <w:sz w:val="24"/>
                <w:szCs w:val="24"/>
                <w:lang w:val="ru-RU"/>
              </w:rPr>
              <w:t>2</w:t>
            </w:r>
            <w:r w:rsidRPr="009B33ED">
              <w:rPr>
                <w:sz w:val="24"/>
                <w:szCs w:val="24"/>
                <w:lang w:val="ru-RU"/>
              </w:rPr>
              <w:t>))</w:t>
            </w:r>
          </w:p>
          <w:p w14:paraId="201DB230" w14:textId="77777777" w:rsidR="009B33ED" w:rsidRDefault="001036A6" w:rsidP="001A0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К/с</w:t>
            </w:r>
            <w:r w:rsidR="009B33ED" w:rsidRPr="009B33ED">
              <w:rPr>
                <w:sz w:val="24"/>
                <w:szCs w:val="24"/>
                <w:lang w:val="ru-RU"/>
              </w:rPr>
              <w:t xml:space="preserve"> 03224643140000002600</w:t>
            </w:r>
          </w:p>
          <w:p w14:paraId="2E49A338" w14:textId="77777777" w:rsidR="001036A6" w:rsidRPr="009B33ED" w:rsidRDefault="001036A6" w:rsidP="001A0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Р/с 40102810745370000018</w:t>
            </w:r>
          </w:p>
          <w:p w14:paraId="5A0775A2" w14:textId="77777777" w:rsidR="009B33ED" w:rsidRDefault="009B33ED" w:rsidP="001A0554">
            <w:pPr>
              <w:rPr>
                <w:sz w:val="24"/>
                <w:szCs w:val="24"/>
                <w:lang w:val="ru-RU"/>
              </w:rPr>
            </w:pPr>
            <w:r w:rsidRPr="009B33ED">
              <w:rPr>
                <w:sz w:val="24"/>
                <w:szCs w:val="24"/>
                <w:lang w:val="ru-RU"/>
              </w:rPr>
              <w:t xml:space="preserve">БИК 011403102 ОТДЕЛЕНИЕ БЕЛГОРОД БАНКА РОССИИ УФК по Белгородской </w:t>
            </w:r>
            <w:proofErr w:type="gramStart"/>
            <w:r w:rsidRPr="009B33ED">
              <w:rPr>
                <w:sz w:val="24"/>
                <w:szCs w:val="24"/>
                <w:lang w:val="ru-RU"/>
              </w:rPr>
              <w:t>области  г.</w:t>
            </w:r>
            <w:proofErr w:type="gramEnd"/>
            <w:r w:rsidRPr="009B33ED">
              <w:rPr>
                <w:sz w:val="24"/>
                <w:szCs w:val="24"/>
                <w:lang w:val="ru-RU"/>
              </w:rPr>
              <w:t xml:space="preserve"> Белгород</w:t>
            </w:r>
          </w:p>
          <w:p w14:paraId="6B389CF8" w14:textId="77777777" w:rsidR="0017556F" w:rsidRDefault="0017556F" w:rsidP="001A0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Телефон: 8(47233)4-</w:t>
            </w:r>
            <w:r w:rsidR="001036A6">
              <w:rPr>
                <w:sz w:val="24"/>
                <w:szCs w:val="24"/>
                <w:lang w:val="ru-RU"/>
              </w:rPr>
              <w:t>54-04</w:t>
            </w:r>
          </w:p>
          <w:p w14:paraId="75EABD1E" w14:textId="77777777" w:rsidR="001036A6" w:rsidRPr="00901F37" w:rsidRDefault="001036A6" w:rsidP="001A05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Почта:nshk2003</w:t>
            </w:r>
            <w:r w:rsidRPr="00901F37">
              <w:rPr>
                <w:sz w:val="24"/>
                <w:szCs w:val="24"/>
                <w:lang w:val="ru-RU"/>
              </w:rPr>
              <w:t>@</w:t>
            </w:r>
            <w:r>
              <w:rPr>
                <w:sz w:val="24"/>
                <w:szCs w:val="24"/>
              </w:rPr>
              <w:t>mail</w:t>
            </w:r>
            <w:r w:rsidRPr="00901F37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ru</w:t>
            </w:r>
          </w:p>
          <w:p w14:paraId="49661ECF" w14:textId="77777777" w:rsidR="00BD0D2B" w:rsidRPr="00901F37" w:rsidRDefault="00BD0D2B" w:rsidP="001A055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</w:p>
          <w:p w14:paraId="6DB8CF3A" w14:textId="77777777" w:rsidR="00CA3E49" w:rsidRPr="009B33ED" w:rsidRDefault="00BD0D2B" w:rsidP="001A0554">
            <w:pPr>
              <w:keepNext/>
              <w:keepLines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9B33ED">
              <w:rPr>
                <w:b/>
                <w:sz w:val="24"/>
                <w:szCs w:val="24"/>
                <w:lang w:val="ru-RU"/>
              </w:rPr>
              <w:t xml:space="preserve">Директор            </w:t>
            </w:r>
          </w:p>
          <w:p w14:paraId="65F2D0B7" w14:textId="77777777" w:rsidR="00CA3E49" w:rsidRPr="009B33ED" w:rsidRDefault="00CA3E49" w:rsidP="001A0554">
            <w:pPr>
              <w:keepNext/>
              <w:keepLines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2F3DE502" w14:textId="77777777" w:rsidR="00CA3E49" w:rsidRPr="009B33ED" w:rsidRDefault="00CA3E49" w:rsidP="001A0554">
            <w:pPr>
              <w:rPr>
                <w:color w:val="000000"/>
                <w:sz w:val="24"/>
                <w:szCs w:val="24"/>
                <w:lang w:val="ru-RU"/>
              </w:rPr>
            </w:pPr>
            <w:r w:rsidRPr="001036A6">
              <w:rPr>
                <w:color w:val="000000"/>
                <w:sz w:val="24"/>
                <w:szCs w:val="24"/>
                <w:lang w:val="ru-RU"/>
              </w:rPr>
              <w:t>____________</w:t>
            </w:r>
            <w:r w:rsidR="00B5778A" w:rsidRPr="001036A6">
              <w:rPr>
                <w:color w:val="000000"/>
                <w:sz w:val="24"/>
                <w:szCs w:val="24"/>
                <w:lang w:val="ru-RU"/>
              </w:rPr>
              <w:t>_______</w:t>
            </w:r>
            <w:proofErr w:type="gramStart"/>
            <w:r w:rsidR="00B5778A" w:rsidRPr="001036A6">
              <w:rPr>
                <w:color w:val="000000"/>
                <w:sz w:val="24"/>
                <w:szCs w:val="24"/>
                <w:lang w:val="ru-RU"/>
              </w:rPr>
              <w:t xml:space="preserve">_ </w:t>
            </w:r>
            <w:r w:rsidRPr="001036A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9B33ED" w:rsidRPr="001036A6">
              <w:rPr>
                <w:color w:val="000000"/>
                <w:sz w:val="24"/>
                <w:szCs w:val="24"/>
                <w:lang w:val="ru-RU"/>
              </w:rPr>
              <w:t>Осипов</w:t>
            </w:r>
            <w:proofErr w:type="gramEnd"/>
            <w:r w:rsidR="009B33ED" w:rsidRPr="001036A6">
              <w:rPr>
                <w:color w:val="000000"/>
                <w:sz w:val="24"/>
                <w:szCs w:val="24"/>
                <w:lang w:val="ru-RU"/>
              </w:rPr>
              <w:t xml:space="preserve"> С.В.</w:t>
            </w:r>
            <w:r w:rsidR="00B5778A" w:rsidRPr="001036A6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14:paraId="7487401C" w14:textId="77777777" w:rsidR="0084121E" w:rsidRPr="009B33ED" w:rsidRDefault="00CA3E49" w:rsidP="001A0554">
            <w:pPr>
              <w:rPr>
                <w:color w:val="000000"/>
                <w:sz w:val="24"/>
                <w:szCs w:val="24"/>
                <w:lang w:val="ru-RU"/>
              </w:rPr>
            </w:pPr>
            <w:r w:rsidRPr="009B33ED">
              <w:rPr>
                <w:color w:val="000000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536" w:type="dxa"/>
          </w:tcPr>
          <w:p w14:paraId="03B36FD5" w14:textId="77777777" w:rsidR="009503EE" w:rsidRPr="00493652" w:rsidRDefault="009503EE" w:rsidP="001A0554">
            <w:pPr>
              <w:ind w:left="35"/>
              <w:rPr>
                <w:sz w:val="24"/>
                <w:szCs w:val="24"/>
                <w:lang w:val="ru-RU"/>
              </w:rPr>
            </w:pPr>
            <w:r w:rsidRPr="00493652">
              <w:rPr>
                <w:sz w:val="24"/>
                <w:szCs w:val="24"/>
                <w:lang w:val="ru-RU"/>
              </w:rPr>
              <w:t>Юридический адрес:</w:t>
            </w:r>
          </w:p>
          <w:sdt>
            <w:sdtPr>
              <w:rPr>
                <w:sz w:val="24"/>
                <w:szCs w:val="24"/>
                <w:lang w:val="ru-RU"/>
              </w:rPr>
              <w:id w:val="-1108188946"/>
              <w:placeholder>
                <w:docPart w:val="DefaultPlaceholder_-1854013440"/>
              </w:placeholder>
              <w:text/>
            </w:sdtPr>
            <w:sdtEndPr/>
            <w:sdtContent>
              <w:p w14:paraId="15D5E306" w14:textId="10566F55" w:rsidR="009503EE" w:rsidRPr="00493652" w:rsidRDefault="009503EE" w:rsidP="001A0554">
                <w:pPr>
                  <w:ind w:left="35"/>
                  <w:rPr>
                    <w:sz w:val="24"/>
                    <w:szCs w:val="24"/>
                    <w:lang w:val="ru-RU"/>
                  </w:rPr>
                </w:pPr>
                <w:r w:rsidRPr="00493652">
                  <w:rPr>
                    <w:sz w:val="24"/>
                    <w:szCs w:val="24"/>
                    <w:highlight w:val="yellow"/>
                    <w:lang w:val="ru-RU"/>
                  </w:rPr>
                  <w:t>____________</w:t>
                </w:r>
              </w:p>
            </w:sdtContent>
          </w:sdt>
          <w:p w14:paraId="497309D6" w14:textId="086522CC" w:rsidR="009503EE" w:rsidRPr="00493652" w:rsidRDefault="009503EE" w:rsidP="001A0554">
            <w:pPr>
              <w:ind w:left="35"/>
              <w:rPr>
                <w:sz w:val="24"/>
                <w:szCs w:val="24"/>
                <w:lang w:val="ru-RU"/>
              </w:rPr>
            </w:pPr>
            <w:r w:rsidRPr="00493652">
              <w:rPr>
                <w:sz w:val="24"/>
                <w:szCs w:val="24"/>
                <w:lang w:val="ru-RU"/>
              </w:rPr>
              <w:t xml:space="preserve">Почтовый адрес: </w:t>
            </w:r>
            <w:sdt>
              <w:sdtPr>
                <w:rPr>
                  <w:sz w:val="24"/>
                  <w:szCs w:val="24"/>
                  <w:lang w:val="ru-RU"/>
                </w:rPr>
                <w:id w:val="1441270191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93652">
                  <w:rPr>
                    <w:sz w:val="24"/>
                    <w:szCs w:val="24"/>
                    <w:highlight w:val="yellow"/>
                    <w:lang w:val="ru-RU"/>
                  </w:rPr>
                  <w:t>__________</w:t>
                </w:r>
              </w:sdtContent>
            </w:sdt>
          </w:p>
          <w:p w14:paraId="5D4D3A78" w14:textId="79FE3BBD" w:rsidR="009503EE" w:rsidRPr="00493652" w:rsidRDefault="009503EE" w:rsidP="001A0554">
            <w:pPr>
              <w:ind w:left="35"/>
              <w:rPr>
                <w:sz w:val="24"/>
                <w:szCs w:val="24"/>
                <w:lang w:val="ru-RU"/>
              </w:rPr>
            </w:pPr>
            <w:r w:rsidRPr="00493652">
              <w:rPr>
                <w:sz w:val="24"/>
                <w:szCs w:val="24"/>
                <w:lang w:val="ru-RU"/>
              </w:rPr>
              <w:t xml:space="preserve">ОГРН </w:t>
            </w:r>
            <w:sdt>
              <w:sdtPr>
                <w:rPr>
                  <w:sz w:val="24"/>
                  <w:szCs w:val="24"/>
                  <w:lang w:val="ru-RU"/>
                </w:rPr>
                <w:id w:val="1384985503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93652">
                  <w:rPr>
                    <w:sz w:val="24"/>
                    <w:szCs w:val="24"/>
                    <w:highlight w:val="yellow"/>
                    <w:lang w:val="ru-RU"/>
                  </w:rPr>
                  <w:t>__________</w:t>
                </w:r>
              </w:sdtContent>
            </w:sdt>
          </w:p>
          <w:p w14:paraId="76C904BA" w14:textId="2C5D09D5" w:rsidR="009503EE" w:rsidRPr="00493652" w:rsidRDefault="009503EE" w:rsidP="001A0554">
            <w:pPr>
              <w:ind w:left="35"/>
              <w:rPr>
                <w:sz w:val="24"/>
                <w:szCs w:val="24"/>
                <w:lang w:val="ru-RU"/>
              </w:rPr>
            </w:pPr>
            <w:r w:rsidRPr="00493652">
              <w:rPr>
                <w:sz w:val="24"/>
                <w:szCs w:val="24"/>
                <w:lang w:val="ru-RU"/>
              </w:rPr>
              <w:t xml:space="preserve">ИНН </w:t>
            </w:r>
            <w:sdt>
              <w:sdtPr>
                <w:rPr>
                  <w:sz w:val="24"/>
                  <w:szCs w:val="24"/>
                  <w:lang w:val="ru-RU"/>
                </w:rPr>
                <w:id w:val="27876992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93652">
                  <w:rPr>
                    <w:sz w:val="24"/>
                    <w:szCs w:val="24"/>
                    <w:highlight w:val="yellow"/>
                    <w:lang w:val="ru-RU"/>
                  </w:rPr>
                  <w:t>___________</w:t>
                </w:r>
              </w:sdtContent>
            </w:sdt>
          </w:p>
          <w:p w14:paraId="18C74C6F" w14:textId="1A7C2379" w:rsidR="009503EE" w:rsidRPr="00493652" w:rsidRDefault="009503EE" w:rsidP="001A0554">
            <w:pPr>
              <w:ind w:left="35"/>
              <w:rPr>
                <w:sz w:val="24"/>
                <w:szCs w:val="24"/>
                <w:lang w:val="ru-RU"/>
              </w:rPr>
            </w:pPr>
            <w:r w:rsidRPr="00493652">
              <w:rPr>
                <w:sz w:val="24"/>
                <w:szCs w:val="24"/>
                <w:lang w:val="ru-RU"/>
              </w:rPr>
              <w:t xml:space="preserve">КПП </w:t>
            </w:r>
            <w:sdt>
              <w:sdtPr>
                <w:rPr>
                  <w:sz w:val="24"/>
                  <w:szCs w:val="24"/>
                  <w:lang w:val="ru-RU"/>
                </w:rPr>
                <w:id w:val="132239825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93652">
                  <w:rPr>
                    <w:sz w:val="24"/>
                    <w:szCs w:val="24"/>
                    <w:highlight w:val="yellow"/>
                    <w:lang w:val="ru-RU"/>
                  </w:rPr>
                  <w:t>____________</w:t>
                </w:r>
              </w:sdtContent>
            </w:sdt>
          </w:p>
          <w:p w14:paraId="30CBF15A" w14:textId="24A0633A" w:rsidR="009503EE" w:rsidRPr="00493652" w:rsidRDefault="009503EE" w:rsidP="001A0554">
            <w:pPr>
              <w:ind w:left="35"/>
              <w:rPr>
                <w:sz w:val="24"/>
                <w:szCs w:val="24"/>
                <w:lang w:val="ru-RU"/>
              </w:rPr>
            </w:pPr>
            <w:r w:rsidRPr="00493652">
              <w:rPr>
                <w:sz w:val="24"/>
                <w:szCs w:val="24"/>
                <w:lang w:val="ru-RU"/>
              </w:rPr>
              <w:t xml:space="preserve">ОКПО </w:t>
            </w:r>
            <w:sdt>
              <w:sdtPr>
                <w:rPr>
                  <w:sz w:val="24"/>
                  <w:szCs w:val="24"/>
                  <w:lang w:val="ru-RU"/>
                </w:rPr>
                <w:id w:val="188051126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93652">
                  <w:rPr>
                    <w:sz w:val="24"/>
                    <w:szCs w:val="24"/>
                    <w:highlight w:val="yellow"/>
                    <w:lang w:val="ru-RU"/>
                  </w:rPr>
                  <w:t>___________</w:t>
                </w:r>
              </w:sdtContent>
            </w:sdt>
          </w:p>
          <w:p w14:paraId="1AF6D7EC" w14:textId="078967D4" w:rsidR="009503EE" w:rsidRPr="00493652" w:rsidRDefault="009503EE" w:rsidP="001A0554">
            <w:pPr>
              <w:ind w:left="35"/>
              <w:rPr>
                <w:sz w:val="24"/>
                <w:szCs w:val="24"/>
                <w:lang w:val="ru-RU"/>
              </w:rPr>
            </w:pPr>
            <w:r w:rsidRPr="00493652">
              <w:rPr>
                <w:sz w:val="24"/>
                <w:szCs w:val="24"/>
                <w:lang w:val="ru-RU"/>
              </w:rPr>
              <w:t xml:space="preserve">р/с </w:t>
            </w:r>
            <w:sdt>
              <w:sdtPr>
                <w:rPr>
                  <w:sz w:val="24"/>
                  <w:szCs w:val="24"/>
                  <w:lang w:val="ru-RU"/>
                </w:rPr>
                <w:id w:val="205950552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93652">
                  <w:rPr>
                    <w:sz w:val="24"/>
                    <w:szCs w:val="24"/>
                    <w:highlight w:val="yellow"/>
                    <w:lang w:val="ru-RU"/>
                  </w:rPr>
                  <w:t>_______</w:t>
                </w:r>
              </w:sdtContent>
            </w:sdt>
          </w:p>
          <w:p w14:paraId="0AC6447E" w14:textId="285E15BF" w:rsidR="009503EE" w:rsidRPr="00493652" w:rsidRDefault="009503EE" w:rsidP="001A0554">
            <w:pPr>
              <w:ind w:left="35"/>
              <w:rPr>
                <w:sz w:val="24"/>
                <w:szCs w:val="24"/>
                <w:lang w:val="ru-RU"/>
              </w:rPr>
            </w:pPr>
            <w:r w:rsidRPr="00493652">
              <w:rPr>
                <w:sz w:val="24"/>
                <w:szCs w:val="24"/>
                <w:lang w:val="ru-RU"/>
              </w:rPr>
              <w:t xml:space="preserve">Банк: </w:t>
            </w:r>
            <w:sdt>
              <w:sdtPr>
                <w:rPr>
                  <w:sz w:val="24"/>
                  <w:szCs w:val="24"/>
                  <w:lang w:val="ru-RU"/>
                </w:rPr>
                <w:id w:val="202859254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93652">
                  <w:rPr>
                    <w:sz w:val="24"/>
                    <w:szCs w:val="24"/>
                    <w:highlight w:val="yellow"/>
                    <w:lang w:val="ru-RU"/>
                  </w:rPr>
                  <w:t>__________</w:t>
                </w:r>
              </w:sdtContent>
            </w:sdt>
          </w:p>
          <w:p w14:paraId="733E3B62" w14:textId="7E0C0ABB" w:rsidR="009503EE" w:rsidRPr="00493652" w:rsidRDefault="009503EE" w:rsidP="001A0554">
            <w:pPr>
              <w:ind w:left="35"/>
              <w:rPr>
                <w:sz w:val="24"/>
                <w:szCs w:val="24"/>
                <w:lang w:val="ru-RU"/>
              </w:rPr>
            </w:pPr>
            <w:r w:rsidRPr="00493652">
              <w:rPr>
                <w:sz w:val="24"/>
                <w:szCs w:val="24"/>
                <w:lang w:val="ru-RU"/>
              </w:rPr>
              <w:t xml:space="preserve">к/с </w:t>
            </w:r>
            <w:sdt>
              <w:sdtPr>
                <w:rPr>
                  <w:sz w:val="24"/>
                  <w:szCs w:val="24"/>
                  <w:lang w:val="ru-RU"/>
                </w:rPr>
                <w:id w:val="1577632371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93652">
                  <w:rPr>
                    <w:sz w:val="24"/>
                    <w:szCs w:val="24"/>
                    <w:highlight w:val="yellow"/>
                    <w:lang w:val="ru-RU"/>
                  </w:rPr>
                  <w:t>________</w:t>
                </w:r>
              </w:sdtContent>
            </w:sdt>
          </w:p>
          <w:p w14:paraId="357925D9" w14:textId="15086999" w:rsidR="009503EE" w:rsidRPr="00493652" w:rsidRDefault="009503EE" w:rsidP="001A0554">
            <w:pPr>
              <w:ind w:left="35"/>
              <w:rPr>
                <w:sz w:val="24"/>
                <w:szCs w:val="24"/>
                <w:lang w:val="ru-RU"/>
              </w:rPr>
            </w:pPr>
            <w:r w:rsidRPr="00493652">
              <w:rPr>
                <w:sz w:val="24"/>
                <w:szCs w:val="24"/>
                <w:lang w:val="ru-RU"/>
              </w:rPr>
              <w:t xml:space="preserve">БИК </w:t>
            </w:r>
            <w:sdt>
              <w:sdtPr>
                <w:rPr>
                  <w:sz w:val="24"/>
                  <w:szCs w:val="24"/>
                  <w:lang w:val="ru-RU"/>
                </w:rPr>
                <w:id w:val="-4098305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93652">
                  <w:rPr>
                    <w:sz w:val="24"/>
                    <w:szCs w:val="24"/>
                    <w:highlight w:val="yellow"/>
                    <w:lang w:val="ru-RU"/>
                  </w:rPr>
                  <w:t>__________</w:t>
                </w:r>
              </w:sdtContent>
            </w:sdt>
          </w:p>
          <w:p w14:paraId="03ADCA6E" w14:textId="0FC1E4D8" w:rsidR="009503EE" w:rsidRPr="00493652" w:rsidRDefault="009503EE" w:rsidP="001A0554">
            <w:pPr>
              <w:ind w:left="35"/>
              <w:rPr>
                <w:sz w:val="24"/>
                <w:szCs w:val="24"/>
                <w:lang w:val="ru-RU"/>
              </w:rPr>
            </w:pPr>
            <w:r w:rsidRPr="00493652">
              <w:rPr>
                <w:sz w:val="24"/>
                <w:szCs w:val="24"/>
                <w:lang w:val="ru-RU"/>
              </w:rPr>
              <w:t xml:space="preserve">Адрес электронной почты: </w:t>
            </w:r>
            <w:sdt>
              <w:sdtPr>
                <w:rPr>
                  <w:sz w:val="24"/>
                  <w:szCs w:val="24"/>
                  <w:lang w:val="ru-RU"/>
                </w:rPr>
                <w:id w:val="95483462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93652">
                  <w:rPr>
                    <w:sz w:val="24"/>
                    <w:szCs w:val="24"/>
                    <w:highlight w:val="yellow"/>
                    <w:lang w:val="ru-RU"/>
                  </w:rPr>
                  <w:t>_______</w:t>
                </w:r>
              </w:sdtContent>
            </w:sdt>
          </w:p>
          <w:p w14:paraId="3D3B9436" w14:textId="5D88CCA5" w:rsidR="009503EE" w:rsidRPr="00493652" w:rsidRDefault="009503EE" w:rsidP="001A0554">
            <w:pPr>
              <w:rPr>
                <w:sz w:val="24"/>
                <w:szCs w:val="24"/>
                <w:lang w:val="ru-RU"/>
              </w:rPr>
            </w:pPr>
            <w:r w:rsidRPr="00493652">
              <w:rPr>
                <w:sz w:val="24"/>
                <w:szCs w:val="24"/>
              </w:rPr>
              <w:t xml:space="preserve">Телефон: </w:t>
            </w:r>
            <w:sdt>
              <w:sdtPr>
                <w:rPr>
                  <w:sz w:val="24"/>
                  <w:szCs w:val="24"/>
                </w:rPr>
                <w:id w:val="-93543651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93652">
                  <w:rPr>
                    <w:sz w:val="24"/>
                    <w:szCs w:val="24"/>
                    <w:highlight w:val="yellow"/>
                  </w:rPr>
                  <w:t>_________</w:t>
                </w:r>
              </w:sdtContent>
            </w:sdt>
          </w:p>
          <w:p w14:paraId="31B1A293" w14:textId="77777777" w:rsidR="00EE5D8B" w:rsidRPr="00493652" w:rsidRDefault="00EE5D8B" w:rsidP="001A0554">
            <w:pPr>
              <w:keepNext/>
              <w:keepLines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14:paraId="06B6BBC5" w14:textId="77777777" w:rsidR="00EE5D8B" w:rsidRPr="00493652" w:rsidRDefault="00EE5D8B" w:rsidP="001A0554">
            <w:pPr>
              <w:keepNext/>
              <w:keepLines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14:paraId="2B4E2A4B" w14:textId="55D0FABA" w:rsidR="0084121E" w:rsidRPr="00493652" w:rsidRDefault="0084121E" w:rsidP="001A0554">
            <w:pPr>
              <w:keepNext/>
              <w:keepLines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93652">
              <w:rPr>
                <w:color w:val="000000"/>
                <w:sz w:val="24"/>
                <w:szCs w:val="24"/>
                <w:lang w:val="ru-RU"/>
              </w:rPr>
              <w:t xml:space="preserve">____________________/ </w:t>
            </w:r>
            <w:sdt>
              <w:sdtPr>
                <w:rPr>
                  <w:color w:val="000000"/>
                  <w:sz w:val="24"/>
                  <w:szCs w:val="24"/>
                  <w:lang w:val="ru-RU"/>
                </w:rPr>
                <w:id w:val="-170508816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93652">
                  <w:rPr>
                    <w:color w:val="000000"/>
                    <w:sz w:val="24"/>
                    <w:szCs w:val="24"/>
                    <w:highlight w:val="yellow"/>
                    <w:lang w:val="ru-RU"/>
                  </w:rPr>
                  <w:t>________________</w:t>
                </w:r>
              </w:sdtContent>
            </w:sdt>
            <w:r w:rsidRPr="00493652">
              <w:rPr>
                <w:color w:val="000000"/>
                <w:sz w:val="24"/>
                <w:szCs w:val="24"/>
                <w:lang w:val="ru-RU"/>
              </w:rPr>
              <w:t>/</w:t>
            </w:r>
          </w:p>
          <w:p w14:paraId="70B93BC9" w14:textId="77777777" w:rsidR="0084121E" w:rsidRPr="00493652" w:rsidRDefault="00CA3E49" w:rsidP="001A0554">
            <w:pPr>
              <w:keepNext/>
              <w:keepLines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93652">
              <w:rPr>
                <w:color w:val="000000"/>
                <w:sz w:val="24"/>
                <w:szCs w:val="24"/>
                <w:lang w:val="ru-RU"/>
              </w:rPr>
              <w:t>М.П.</w:t>
            </w:r>
          </w:p>
        </w:tc>
      </w:tr>
    </w:tbl>
    <w:p w14:paraId="25FF01FA" w14:textId="77777777" w:rsidR="00CC7553" w:rsidRPr="00C923F5" w:rsidRDefault="005B48B3" w:rsidP="00C923F5">
      <w:pPr>
        <w:pStyle w:val="a6"/>
        <w:shd w:val="clear" w:color="auto" w:fill="FFFFFF"/>
        <w:spacing w:after="0"/>
        <w:ind w:left="108"/>
        <w:rPr>
          <w:color w:val="000000"/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br w:type="page"/>
      </w:r>
    </w:p>
    <w:p w14:paraId="42FB899E" w14:textId="77777777" w:rsidR="0084121E" w:rsidRPr="00C923F5" w:rsidRDefault="0084121E" w:rsidP="00C923F5">
      <w:pPr>
        <w:pStyle w:val="a6"/>
        <w:shd w:val="clear" w:color="auto" w:fill="FFFFFF"/>
        <w:spacing w:after="0"/>
        <w:ind w:left="108" w:firstLine="709"/>
        <w:jc w:val="right"/>
        <w:rPr>
          <w:color w:val="000000"/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lastRenderedPageBreak/>
        <w:t>Приложение №</w:t>
      </w:r>
      <w:r w:rsidR="00851908" w:rsidRPr="00C923F5">
        <w:rPr>
          <w:color w:val="000000"/>
          <w:sz w:val="24"/>
          <w:szCs w:val="24"/>
          <w:lang w:val="ru-RU"/>
        </w:rPr>
        <w:t xml:space="preserve"> </w:t>
      </w:r>
      <w:r w:rsidRPr="00C923F5">
        <w:rPr>
          <w:color w:val="000000"/>
          <w:sz w:val="24"/>
          <w:szCs w:val="24"/>
          <w:lang w:val="ru-RU"/>
        </w:rPr>
        <w:t>1</w:t>
      </w:r>
    </w:p>
    <w:p w14:paraId="46DB5C46" w14:textId="13D8E109" w:rsidR="0084121E" w:rsidRPr="00C923F5" w:rsidRDefault="0084121E" w:rsidP="00C923F5">
      <w:pPr>
        <w:pStyle w:val="a6"/>
        <w:shd w:val="clear" w:color="auto" w:fill="FFFFFF"/>
        <w:spacing w:after="0"/>
        <w:ind w:left="108" w:firstLine="709"/>
        <w:jc w:val="right"/>
        <w:rPr>
          <w:color w:val="000000"/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t>к Договору №</w:t>
      </w:r>
      <w:r w:rsidRPr="00C923F5">
        <w:rPr>
          <w:b/>
          <w:color w:val="000000"/>
          <w:sz w:val="24"/>
          <w:szCs w:val="24"/>
          <w:lang w:val="ru-RU"/>
        </w:rPr>
        <w:t xml:space="preserve"> </w:t>
      </w:r>
      <w:sdt>
        <w:sdtPr>
          <w:rPr>
            <w:b/>
            <w:color w:val="000000"/>
            <w:sz w:val="24"/>
            <w:szCs w:val="24"/>
            <w:highlight w:val="yellow"/>
            <w:lang w:val="ru-RU"/>
          </w:rPr>
          <w:id w:val="75182225"/>
          <w:placeholder>
            <w:docPart w:val="DefaultPlaceholder_-1854013440"/>
          </w:placeholder>
          <w:text/>
        </w:sdtPr>
        <w:sdtEndPr/>
        <w:sdtContent>
          <w:r w:rsidRPr="00493652">
            <w:rPr>
              <w:b/>
              <w:color w:val="000000"/>
              <w:sz w:val="24"/>
              <w:szCs w:val="24"/>
              <w:highlight w:val="yellow"/>
              <w:lang w:val="ru-RU"/>
            </w:rPr>
            <w:t>___________</w:t>
          </w:r>
        </w:sdtContent>
      </w:sdt>
      <w:r w:rsidRPr="00C923F5">
        <w:rPr>
          <w:color w:val="000000"/>
          <w:sz w:val="24"/>
          <w:szCs w:val="24"/>
          <w:lang w:val="ru-RU"/>
        </w:rPr>
        <w:t xml:space="preserve"> на оказание услуг по обеспечению участия в От</w:t>
      </w:r>
      <w:r w:rsidR="002F7896" w:rsidRPr="00C923F5">
        <w:rPr>
          <w:color w:val="000000"/>
          <w:sz w:val="24"/>
          <w:szCs w:val="24"/>
          <w:lang w:val="ru-RU"/>
        </w:rPr>
        <w:t xml:space="preserve">борочных соревнованиях для </w:t>
      </w:r>
      <w:r w:rsidRPr="00C923F5">
        <w:rPr>
          <w:color w:val="000000"/>
          <w:sz w:val="24"/>
          <w:szCs w:val="24"/>
          <w:lang w:val="ru-RU"/>
        </w:rPr>
        <w:t xml:space="preserve">участия в Финале </w:t>
      </w:r>
      <w:r w:rsidR="002F7896" w:rsidRPr="00C923F5">
        <w:rPr>
          <w:color w:val="000000"/>
          <w:sz w:val="24"/>
          <w:szCs w:val="24"/>
        </w:rPr>
        <w:t>X</w:t>
      </w:r>
      <w:r w:rsidR="00001DB3" w:rsidRPr="00C923F5">
        <w:rPr>
          <w:color w:val="000000"/>
          <w:sz w:val="24"/>
          <w:szCs w:val="24"/>
          <w:lang w:val="ru-RU"/>
        </w:rPr>
        <w:t xml:space="preserve"> </w:t>
      </w:r>
      <w:r w:rsidRPr="00C923F5">
        <w:rPr>
          <w:color w:val="000000"/>
          <w:sz w:val="24"/>
          <w:szCs w:val="24"/>
          <w:lang w:val="ru-RU"/>
        </w:rPr>
        <w:t xml:space="preserve">Национального Чемпионата </w:t>
      </w:r>
    </w:p>
    <w:p w14:paraId="686FB627" w14:textId="77777777" w:rsidR="0084121E" w:rsidRPr="00C923F5" w:rsidRDefault="0084121E" w:rsidP="00C923F5">
      <w:pPr>
        <w:pStyle w:val="a6"/>
        <w:shd w:val="clear" w:color="auto" w:fill="FFFFFF"/>
        <w:spacing w:after="0"/>
        <w:ind w:left="108" w:firstLine="709"/>
        <w:jc w:val="right"/>
        <w:rPr>
          <w:color w:val="000000"/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t>«Молодые профессионалы» (WorldSkills Russia)</w:t>
      </w:r>
    </w:p>
    <w:p w14:paraId="20ABF65F" w14:textId="5A9E9BD5" w:rsidR="0084121E" w:rsidRPr="00C923F5" w:rsidRDefault="0084121E" w:rsidP="00C923F5">
      <w:pPr>
        <w:pStyle w:val="a6"/>
        <w:shd w:val="clear" w:color="auto" w:fill="FFFFFF"/>
        <w:spacing w:after="0"/>
        <w:ind w:left="108" w:firstLine="709"/>
        <w:jc w:val="right"/>
        <w:rPr>
          <w:color w:val="000000"/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t xml:space="preserve">от </w:t>
      </w:r>
      <w:r w:rsidRPr="00493652">
        <w:rPr>
          <w:color w:val="000000"/>
          <w:sz w:val="24"/>
          <w:szCs w:val="24"/>
          <w:lang w:val="ru-RU"/>
        </w:rPr>
        <w:t>«</w:t>
      </w:r>
      <w:sdt>
        <w:sdtPr>
          <w:rPr>
            <w:color w:val="000000"/>
            <w:sz w:val="24"/>
            <w:szCs w:val="24"/>
            <w:highlight w:val="yellow"/>
            <w:lang w:val="ru-RU"/>
          </w:rPr>
          <w:id w:val="-1983461408"/>
          <w:placeholder>
            <w:docPart w:val="DefaultPlaceholder_-1854013440"/>
          </w:placeholder>
          <w:text/>
        </w:sdtPr>
        <w:sdtEndPr/>
        <w:sdtContent>
          <w:r w:rsidRPr="00493652">
            <w:rPr>
              <w:color w:val="000000"/>
              <w:sz w:val="24"/>
              <w:szCs w:val="24"/>
              <w:highlight w:val="yellow"/>
              <w:lang w:val="ru-RU"/>
            </w:rPr>
            <w:t>___</w:t>
          </w:r>
        </w:sdtContent>
      </w:sdt>
      <w:r w:rsidRPr="00493652">
        <w:rPr>
          <w:color w:val="000000"/>
          <w:sz w:val="24"/>
          <w:szCs w:val="24"/>
          <w:lang w:val="ru-RU"/>
        </w:rPr>
        <w:t xml:space="preserve">» </w:t>
      </w:r>
      <w:sdt>
        <w:sdtPr>
          <w:rPr>
            <w:color w:val="000000"/>
            <w:sz w:val="24"/>
            <w:szCs w:val="24"/>
            <w:highlight w:val="yellow"/>
            <w:lang w:val="ru-RU"/>
          </w:rPr>
          <w:id w:val="1723868575"/>
          <w:placeholder>
            <w:docPart w:val="DefaultPlaceholder_-1854013440"/>
          </w:placeholder>
          <w:text/>
        </w:sdtPr>
        <w:sdtEndPr/>
        <w:sdtContent>
          <w:r w:rsidRPr="00493652">
            <w:rPr>
              <w:color w:val="000000"/>
              <w:sz w:val="24"/>
              <w:szCs w:val="24"/>
              <w:highlight w:val="yellow"/>
              <w:lang w:val="ru-RU"/>
            </w:rPr>
            <w:t>___________</w:t>
          </w:r>
        </w:sdtContent>
      </w:sdt>
      <w:r w:rsidRPr="00493652">
        <w:rPr>
          <w:color w:val="000000"/>
          <w:sz w:val="24"/>
          <w:szCs w:val="24"/>
          <w:lang w:val="ru-RU"/>
        </w:rPr>
        <w:t xml:space="preserve"> 20</w:t>
      </w:r>
      <w:r w:rsidR="00BB339C" w:rsidRPr="00493652">
        <w:rPr>
          <w:color w:val="000000"/>
          <w:sz w:val="24"/>
          <w:szCs w:val="24"/>
          <w:lang w:val="ru-RU"/>
        </w:rPr>
        <w:t>2</w:t>
      </w:r>
      <w:sdt>
        <w:sdtPr>
          <w:rPr>
            <w:color w:val="000000"/>
            <w:sz w:val="24"/>
            <w:szCs w:val="24"/>
            <w:highlight w:val="yellow"/>
            <w:lang w:val="ru-RU"/>
          </w:rPr>
          <w:id w:val="597297768"/>
          <w:placeholder>
            <w:docPart w:val="DefaultPlaceholder_-1854013440"/>
          </w:placeholder>
          <w:text/>
        </w:sdtPr>
        <w:sdtEndPr/>
        <w:sdtContent>
          <w:r w:rsidR="00BB339C" w:rsidRPr="00493652">
            <w:rPr>
              <w:color w:val="000000"/>
              <w:sz w:val="24"/>
              <w:szCs w:val="24"/>
              <w:highlight w:val="yellow"/>
              <w:lang w:val="ru-RU"/>
            </w:rPr>
            <w:t>_</w:t>
          </w:r>
        </w:sdtContent>
      </w:sdt>
      <w:r w:rsidRPr="00493652">
        <w:rPr>
          <w:color w:val="000000"/>
          <w:sz w:val="24"/>
          <w:szCs w:val="24"/>
          <w:lang w:val="ru-RU"/>
        </w:rPr>
        <w:t xml:space="preserve"> г.</w:t>
      </w:r>
    </w:p>
    <w:p w14:paraId="00176C30" w14:textId="77777777" w:rsidR="00851908" w:rsidRPr="00C923F5" w:rsidRDefault="00851908" w:rsidP="00C923F5">
      <w:pPr>
        <w:pStyle w:val="a6"/>
        <w:shd w:val="clear" w:color="auto" w:fill="FFFFFF"/>
        <w:spacing w:after="0"/>
        <w:ind w:left="110" w:firstLine="709"/>
        <w:jc w:val="both"/>
        <w:rPr>
          <w:color w:val="000000"/>
          <w:sz w:val="24"/>
          <w:szCs w:val="24"/>
          <w:lang w:val="ru-RU"/>
        </w:rPr>
      </w:pPr>
    </w:p>
    <w:p w14:paraId="1D9E2077" w14:textId="77777777" w:rsidR="0084121E" w:rsidRPr="00C923F5" w:rsidRDefault="00E84584" w:rsidP="00C923F5">
      <w:pPr>
        <w:pStyle w:val="a6"/>
        <w:shd w:val="clear" w:color="auto" w:fill="FFFFFF"/>
        <w:spacing w:after="0"/>
        <w:ind w:left="110" w:firstLine="709"/>
        <w:jc w:val="both"/>
        <w:rPr>
          <w:b/>
          <w:sz w:val="24"/>
          <w:szCs w:val="24"/>
          <w:lang w:val="ru-RU"/>
        </w:rPr>
      </w:pPr>
      <w:r w:rsidRPr="00C923F5">
        <w:rPr>
          <w:b/>
          <w:color w:val="000000"/>
          <w:sz w:val="24"/>
          <w:szCs w:val="24"/>
          <w:lang w:val="ru-RU"/>
        </w:rPr>
        <w:t xml:space="preserve">Список </w:t>
      </w:r>
      <w:r w:rsidRPr="00C923F5">
        <w:rPr>
          <w:b/>
          <w:sz w:val="24"/>
          <w:szCs w:val="24"/>
          <w:lang w:val="ru-RU"/>
        </w:rPr>
        <w:t>представителей (представителя) Участника на Отборочных соревнованиях</w:t>
      </w:r>
    </w:p>
    <w:p w14:paraId="56504375" w14:textId="77777777" w:rsidR="00E84584" w:rsidRPr="00C923F5" w:rsidRDefault="00E84584" w:rsidP="00C923F5">
      <w:pPr>
        <w:pStyle w:val="a6"/>
        <w:shd w:val="clear" w:color="auto" w:fill="FFFFFF"/>
        <w:spacing w:after="0"/>
        <w:ind w:left="110" w:firstLine="709"/>
        <w:jc w:val="both"/>
        <w:rPr>
          <w:color w:val="000000"/>
          <w:sz w:val="24"/>
          <w:szCs w:val="24"/>
          <w:lang w:val="ru-RU"/>
        </w:rPr>
      </w:pPr>
    </w:p>
    <w:p w14:paraId="6038B8E4" w14:textId="15F46E81" w:rsidR="0084121E" w:rsidRPr="00C923F5" w:rsidRDefault="0084121E" w:rsidP="00C923F5">
      <w:pPr>
        <w:pStyle w:val="a6"/>
        <w:shd w:val="clear" w:color="auto" w:fill="FFFFFF"/>
        <w:spacing w:after="0"/>
        <w:jc w:val="both"/>
        <w:rPr>
          <w:color w:val="000000"/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t>Субъект Р</w:t>
      </w:r>
      <w:r w:rsidR="00BB339C" w:rsidRPr="00C923F5">
        <w:rPr>
          <w:color w:val="000000"/>
          <w:sz w:val="24"/>
          <w:szCs w:val="24"/>
          <w:lang w:val="ru-RU"/>
        </w:rPr>
        <w:t xml:space="preserve">оссийской </w:t>
      </w:r>
      <w:r w:rsidRPr="00C923F5">
        <w:rPr>
          <w:color w:val="000000"/>
          <w:sz w:val="24"/>
          <w:szCs w:val="24"/>
          <w:lang w:val="ru-RU"/>
        </w:rPr>
        <w:t>Ф</w:t>
      </w:r>
      <w:r w:rsidR="00BB339C" w:rsidRPr="00C923F5">
        <w:rPr>
          <w:color w:val="000000"/>
          <w:sz w:val="24"/>
          <w:szCs w:val="24"/>
          <w:lang w:val="ru-RU"/>
        </w:rPr>
        <w:t>едерации</w:t>
      </w:r>
      <w:r w:rsidRPr="00C923F5">
        <w:rPr>
          <w:color w:val="000000"/>
          <w:sz w:val="24"/>
          <w:szCs w:val="24"/>
          <w:lang w:val="ru-RU"/>
        </w:rPr>
        <w:t xml:space="preserve"> </w:t>
      </w:r>
      <w:sdt>
        <w:sdtPr>
          <w:rPr>
            <w:rFonts w:eastAsia="Calibri"/>
            <w:sz w:val="24"/>
            <w:szCs w:val="24"/>
            <w:highlight w:val="yellow"/>
            <w:lang w:val="ru-RU"/>
          </w:rPr>
          <w:id w:val="-1166018639"/>
          <w:placeholder>
            <w:docPart w:val="DefaultPlaceholder_-1854013440"/>
          </w:placeholder>
          <w:text/>
        </w:sdtPr>
        <w:sdtEndPr/>
        <w:sdtContent>
          <w:r w:rsidR="00BB339C" w:rsidRPr="00493652">
            <w:rPr>
              <w:rFonts w:eastAsia="Calibri"/>
              <w:sz w:val="24"/>
              <w:szCs w:val="24"/>
              <w:highlight w:val="yellow"/>
              <w:lang w:val="ru-RU"/>
            </w:rPr>
            <w:t>_____________________</w:t>
          </w:r>
        </w:sdtContent>
      </w:sdt>
    </w:p>
    <w:tbl>
      <w:tblPr>
        <w:tblW w:w="1047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701"/>
        <w:gridCol w:w="2126"/>
        <w:gridCol w:w="3827"/>
        <w:gridCol w:w="130"/>
      </w:tblGrid>
      <w:tr w:rsidR="00C554E6" w:rsidRPr="00B87394" w14:paraId="337C7131" w14:textId="77777777" w:rsidTr="00C554E6">
        <w:trPr>
          <w:gridAfter w:val="1"/>
          <w:wAfter w:w="13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F76A" w14:textId="77777777" w:rsidR="009A1CBC" w:rsidRPr="00C923F5" w:rsidRDefault="009A1CBC" w:rsidP="00C923F5">
            <w:pPr>
              <w:pStyle w:val="aa"/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C923F5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FA0" w14:textId="77777777" w:rsidR="009A1CBC" w:rsidRPr="00C923F5" w:rsidRDefault="009A1CBC" w:rsidP="00C923F5">
            <w:pPr>
              <w:pStyle w:val="a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923F5">
              <w:rPr>
                <w:b/>
                <w:bCs/>
                <w:sz w:val="24"/>
                <w:szCs w:val="24"/>
                <w:lang w:val="ru-RU"/>
              </w:rPr>
              <w:t>Компетенция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B92D" w14:textId="77777777" w:rsidR="009A1CBC" w:rsidRPr="00C923F5" w:rsidRDefault="009A1CBC" w:rsidP="00C923F5">
            <w:pPr>
              <w:pStyle w:val="aa"/>
              <w:ind w:firstLine="39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923F5">
              <w:rPr>
                <w:b/>
                <w:bCs/>
                <w:sz w:val="24"/>
                <w:szCs w:val="24"/>
                <w:lang w:val="ru-RU"/>
              </w:rPr>
              <w:t>Ф.И.О. конкурсанта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DB32" w14:textId="77777777" w:rsidR="009A1CBC" w:rsidRPr="00C923F5" w:rsidRDefault="009A1CBC" w:rsidP="00C923F5">
            <w:pPr>
              <w:pStyle w:val="a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923F5">
              <w:rPr>
                <w:b/>
                <w:bCs/>
                <w:sz w:val="24"/>
                <w:szCs w:val="24"/>
                <w:lang w:val="ru-RU"/>
              </w:rPr>
              <w:t>Образовательная организация участника (полное название)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03ED" w14:textId="77777777" w:rsidR="009A1CBC" w:rsidRPr="00C923F5" w:rsidRDefault="009A1CBC" w:rsidP="00C923F5">
            <w:pPr>
              <w:pStyle w:val="aa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923F5">
              <w:rPr>
                <w:b/>
                <w:sz w:val="24"/>
                <w:szCs w:val="24"/>
                <w:lang w:val="ru-RU"/>
              </w:rPr>
              <w:t>Ф.И.О. лица, ответственного за заключение договора и оплату оргвзноса (телефон, е-</w:t>
            </w:r>
            <w:r w:rsidRPr="00C923F5">
              <w:rPr>
                <w:b/>
                <w:sz w:val="24"/>
                <w:szCs w:val="24"/>
              </w:rPr>
              <w:t>mail</w:t>
            </w:r>
            <w:r w:rsidRPr="00C923F5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C554E6" w14:paraId="3A2C0EF0" w14:textId="77777777" w:rsidTr="00C55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3353" w14:textId="77777777" w:rsidR="009A1CBC" w:rsidRPr="00C923F5" w:rsidRDefault="009A1CBC" w:rsidP="00C923F5">
            <w:pPr>
              <w:pStyle w:val="aa"/>
              <w:jc w:val="right"/>
              <w:rPr>
                <w:sz w:val="24"/>
                <w:szCs w:val="24"/>
              </w:rPr>
            </w:pPr>
            <w:r w:rsidRPr="00C923F5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sdt>
          <w:sdtPr>
            <w:rPr>
              <w:sz w:val="24"/>
              <w:szCs w:val="24"/>
              <w:lang w:val="ru-RU"/>
            </w:rPr>
            <w:id w:val="-973680988"/>
            <w:placeholder>
              <w:docPart w:val="DefaultPlaceholder_-1854013440"/>
            </w:placeholder>
            <w:showingPlcHdr/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30DEC8" w14:textId="48B5E9DB" w:rsidR="009A1CBC" w:rsidRPr="00C357A8" w:rsidRDefault="00B87394" w:rsidP="00C923F5">
                <w:pPr>
                  <w:pStyle w:val="aa"/>
                  <w:snapToGrid w:val="0"/>
                  <w:jc w:val="center"/>
                  <w:rPr>
                    <w:sz w:val="24"/>
                    <w:szCs w:val="24"/>
                    <w:lang w:val="ru-RU"/>
                  </w:rPr>
                </w:pPr>
                <w:r w:rsidRPr="00B06485">
                  <w:rPr>
                    <w:rStyle w:val="afb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4"/>
              <w:szCs w:val="24"/>
              <w:lang w:val="ru-RU"/>
            </w:rPr>
            <w:id w:val="-1770614568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DF5A27" w14:textId="69078D89" w:rsidR="009A1CBC" w:rsidRPr="00C357A8" w:rsidRDefault="00B87394" w:rsidP="00C923F5">
                <w:pPr>
                  <w:pStyle w:val="aa"/>
                  <w:snapToGrid w:val="0"/>
                  <w:rPr>
                    <w:sz w:val="24"/>
                    <w:szCs w:val="24"/>
                    <w:lang w:val="ru-RU"/>
                  </w:rPr>
                </w:pPr>
                <w:r w:rsidRPr="00B06485">
                  <w:rPr>
                    <w:rStyle w:val="afb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4"/>
              <w:szCs w:val="24"/>
              <w:lang w:val="ru-RU"/>
            </w:rPr>
            <w:id w:val="-1081753378"/>
            <w:placeholder>
              <w:docPart w:val="DefaultPlaceholder_-1854013440"/>
            </w:placeholder>
            <w:showingPlcHdr/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924630" w14:textId="49EAB9F0" w:rsidR="009A1CBC" w:rsidRPr="00C357A8" w:rsidRDefault="00B87394" w:rsidP="00C923F5">
                <w:pPr>
                  <w:pStyle w:val="aa"/>
                  <w:snapToGrid w:val="0"/>
                  <w:rPr>
                    <w:sz w:val="24"/>
                    <w:szCs w:val="24"/>
                    <w:lang w:val="ru-RU"/>
                  </w:rPr>
                </w:pPr>
                <w:r w:rsidRPr="00B06485">
                  <w:rPr>
                    <w:rStyle w:val="afb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4"/>
              <w:szCs w:val="24"/>
              <w:lang w:val="ru-RU"/>
            </w:rPr>
            <w:id w:val="1323472298"/>
            <w:placeholder>
              <w:docPart w:val="DefaultPlaceholder_-1854013440"/>
            </w:placeholder>
            <w:showingPlcHdr/>
          </w:sdtPr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9B65DF" w14:textId="06B93315" w:rsidR="009A1CBC" w:rsidRPr="00C357A8" w:rsidRDefault="00B87394" w:rsidP="00C923F5">
                <w:pPr>
                  <w:pStyle w:val="aa"/>
                  <w:snapToGrid w:val="0"/>
                  <w:jc w:val="center"/>
                  <w:rPr>
                    <w:sz w:val="24"/>
                    <w:szCs w:val="24"/>
                    <w:lang w:val="ru-RU"/>
                  </w:rPr>
                </w:pPr>
                <w:r w:rsidRPr="00B06485">
                  <w:rPr>
                    <w:rStyle w:val="afb"/>
                  </w:rPr>
                  <w:t>Место для ввода текста.</w:t>
                </w:r>
              </w:p>
            </w:tc>
          </w:sdtContent>
        </w:sdt>
        <w:tc>
          <w:tcPr>
            <w:tcW w:w="130" w:type="dxa"/>
            <w:tcBorders>
              <w:left w:val="single" w:sz="4" w:space="0" w:color="auto"/>
            </w:tcBorders>
          </w:tcPr>
          <w:p w14:paraId="489FEBF6" w14:textId="77777777" w:rsidR="009A1CBC" w:rsidRPr="00C923F5" w:rsidRDefault="009A1CBC" w:rsidP="00C923F5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9A1CBC" w:rsidRPr="00C923F5" w14:paraId="3D84A8FF" w14:textId="77777777" w:rsidTr="00C55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ED78" w14:textId="77777777" w:rsidR="009A1CBC" w:rsidRPr="00C923F5" w:rsidRDefault="009A1CBC" w:rsidP="00C923F5">
            <w:pPr>
              <w:pStyle w:val="aa"/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C923F5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sdt>
          <w:sdtPr>
            <w:rPr>
              <w:sz w:val="24"/>
              <w:szCs w:val="24"/>
              <w:lang w:val="ru-RU"/>
            </w:rPr>
            <w:id w:val="-1932652880"/>
            <w:placeholder>
              <w:docPart w:val="DefaultPlaceholder_-1854013440"/>
            </w:placeholder>
            <w:showingPlcHdr/>
          </w:sdtPr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B3FE17" w14:textId="7E567241" w:rsidR="009A1CBC" w:rsidRPr="00C357A8" w:rsidRDefault="00B87394" w:rsidP="00C923F5">
                <w:pPr>
                  <w:pStyle w:val="aa"/>
                  <w:snapToGrid w:val="0"/>
                  <w:jc w:val="center"/>
                  <w:rPr>
                    <w:sz w:val="24"/>
                    <w:szCs w:val="24"/>
                    <w:lang w:val="ru-RU"/>
                  </w:rPr>
                </w:pPr>
                <w:r w:rsidRPr="00B06485">
                  <w:rPr>
                    <w:rStyle w:val="afb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4"/>
              <w:szCs w:val="24"/>
              <w:lang w:val="ru-RU"/>
            </w:rPr>
            <w:id w:val="996695872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27AEF7" w14:textId="02F901DB" w:rsidR="009A1CBC" w:rsidRPr="00C357A8" w:rsidRDefault="00B87394" w:rsidP="00C923F5">
                <w:pPr>
                  <w:pStyle w:val="aa"/>
                  <w:snapToGrid w:val="0"/>
                  <w:rPr>
                    <w:sz w:val="24"/>
                    <w:szCs w:val="24"/>
                    <w:lang w:val="ru-RU"/>
                  </w:rPr>
                </w:pPr>
                <w:r w:rsidRPr="00B06485">
                  <w:rPr>
                    <w:rStyle w:val="afb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4"/>
              <w:szCs w:val="24"/>
              <w:lang w:val="ru-RU"/>
            </w:rPr>
            <w:id w:val="-631405838"/>
            <w:placeholder>
              <w:docPart w:val="DefaultPlaceholder_-1854013440"/>
            </w:placeholder>
            <w:showingPlcHdr/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70282D" w14:textId="0D0A4997" w:rsidR="009A1CBC" w:rsidRPr="00C357A8" w:rsidRDefault="00B87394" w:rsidP="00C923F5">
                <w:pPr>
                  <w:pStyle w:val="aa"/>
                  <w:snapToGrid w:val="0"/>
                  <w:rPr>
                    <w:sz w:val="24"/>
                    <w:szCs w:val="24"/>
                    <w:lang w:val="ru-RU"/>
                  </w:rPr>
                </w:pPr>
                <w:r w:rsidRPr="00B06485">
                  <w:rPr>
                    <w:rStyle w:val="afb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4"/>
              <w:szCs w:val="24"/>
              <w:lang w:val="ru-RU"/>
            </w:rPr>
            <w:id w:val="-1693453818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C2164C" w14:textId="607A4E96" w:rsidR="009A1CBC" w:rsidRPr="00C357A8" w:rsidRDefault="00B87394" w:rsidP="00C923F5">
                <w:pPr>
                  <w:pStyle w:val="aa"/>
                  <w:snapToGrid w:val="0"/>
                  <w:jc w:val="center"/>
                  <w:rPr>
                    <w:sz w:val="24"/>
                    <w:szCs w:val="24"/>
                    <w:lang w:val="ru-RU"/>
                  </w:rPr>
                </w:pPr>
                <w:r w:rsidRPr="00B06485">
                  <w:rPr>
                    <w:rStyle w:val="afb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  <w:tc>
          <w:tcPr>
            <w:tcW w:w="130" w:type="dxa"/>
            <w:tcBorders>
              <w:left w:val="single" w:sz="4" w:space="0" w:color="auto"/>
            </w:tcBorders>
          </w:tcPr>
          <w:p w14:paraId="4EDE342E" w14:textId="77777777" w:rsidR="009A1CBC" w:rsidRPr="00C923F5" w:rsidRDefault="009A1CBC" w:rsidP="00C923F5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</w:p>
        </w:tc>
      </w:tr>
    </w:tbl>
    <w:p w14:paraId="255401C6" w14:textId="77777777" w:rsidR="0084121E" w:rsidRPr="00C923F5" w:rsidRDefault="0084121E" w:rsidP="00C923F5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0"/>
      </w:tblGrid>
      <w:tr w:rsidR="0084121E" w:rsidRPr="00C923F5" w14:paraId="1A13054D" w14:textId="77777777">
        <w:tc>
          <w:tcPr>
            <w:tcW w:w="5387" w:type="dxa"/>
          </w:tcPr>
          <w:sdt>
            <w:sdtPr>
              <w:rPr>
                <w:b/>
                <w:sz w:val="24"/>
                <w:szCs w:val="24"/>
                <w:lang w:val="ru-RU"/>
              </w:rPr>
              <w:id w:val="-339315263"/>
              <w:placeholder>
                <w:docPart w:val="DefaultPlaceholder_-1854013440"/>
              </w:placeholder>
              <w:text/>
            </w:sdtPr>
            <w:sdtEndPr/>
            <w:sdtContent>
              <w:p w14:paraId="22D4D92E" w14:textId="470069B2" w:rsidR="0084121E" w:rsidRPr="00C357A8" w:rsidRDefault="0084121E" w:rsidP="00C923F5">
                <w:pPr>
                  <w:pStyle w:val="aa"/>
                  <w:ind w:firstLine="709"/>
                  <w:jc w:val="both"/>
                  <w:rPr>
                    <w:b/>
                    <w:sz w:val="24"/>
                    <w:szCs w:val="24"/>
                    <w:highlight w:val="yellow"/>
                    <w:lang w:val="ru-RU"/>
                  </w:rPr>
                </w:pPr>
                <w:r w:rsidRPr="00E81A17">
                  <w:rPr>
                    <w:b/>
                    <w:sz w:val="24"/>
                    <w:szCs w:val="24"/>
                    <w:lang w:val="ru-RU"/>
                  </w:rPr>
                  <w:t>Участник:</w:t>
                </w:r>
              </w:p>
            </w:sdtContent>
          </w:sdt>
        </w:tc>
        <w:tc>
          <w:tcPr>
            <w:tcW w:w="4530" w:type="dxa"/>
          </w:tcPr>
          <w:p w14:paraId="5A9C81CA" w14:textId="77777777" w:rsidR="0084121E" w:rsidRPr="00C923F5" w:rsidRDefault="0084121E" w:rsidP="00C923F5">
            <w:pPr>
              <w:pStyle w:val="aa"/>
              <w:ind w:firstLine="709"/>
              <w:jc w:val="both"/>
              <w:rPr>
                <w:b/>
                <w:sz w:val="24"/>
                <w:szCs w:val="24"/>
              </w:rPr>
            </w:pPr>
            <w:r w:rsidRPr="00C923F5">
              <w:rPr>
                <w:b/>
                <w:sz w:val="24"/>
                <w:szCs w:val="24"/>
                <w:lang w:val="ru-RU"/>
              </w:rPr>
              <w:t>Орган</w:t>
            </w:r>
            <w:r w:rsidRPr="00C923F5">
              <w:rPr>
                <w:b/>
                <w:sz w:val="24"/>
                <w:szCs w:val="24"/>
              </w:rPr>
              <w:t>изатор:</w:t>
            </w:r>
          </w:p>
          <w:p w14:paraId="412C188C" w14:textId="77777777" w:rsidR="0084121E" w:rsidRPr="00C923F5" w:rsidRDefault="0084121E" w:rsidP="00C923F5">
            <w:pPr>
              <w:pStyle w:val="aa"/>
              <w:ind w:firstLine="709"/>
              <w:jc w:val="both"/>
              <w:rPr>
                <w:b/>
                <w:sz w:val="24"/>
                <w:szCs w:val="24"/>
              </w:rPr>
            </w:pPr>
          </w:p>
          <w:p w14:paraId="53B6777E" w14:textId="77777777" w:rsidR="0084121E" w:rsidRPr="00C923F5" w:rsidRDefault="0084121E" w:rsidP="00C923F5">
            <w:pPr>
              <w:pStyle w:val="aa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84121E" w:rsidRPr="00C923F5" w14:paraId="474B4C2C" w14:textId="77777777">
        <w:tc>
          <w:tcPr>
            <w:tcW w:w="5387" w:type="dxa"/>
          </w:tcPr>
          <w:p w14:paraId="66BF1D5B" w14:textId="77777777" w:rsidR="0084121E" w:rsidRPr="00C357A8" w:rsidRDefault="0084121E" w:rsidP="00C923F5">
            <w:pPr>
              <w:pStyle w:val="aa"/>
              <w:ind w:firstLine="709"/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C357A8">
              <w:rPr>
                <w:b/>
                <w:sz w:val="24"/>
                <w:szCs w:val="24"/>
                <w:highlight w:val="yellow"/>
                <w:lang w:val="ru-RU"/>
              </w:rPr>
              <w:t xml:space="preserve"> </w:t>
            </w:r>
          </w:p>
          <w:p w14:paraId="4CD629B6" w14:textId="77777777" w:rsidR="0084121E" w:rsidRPr="00493652" w:rsidRDefault="0084121E" w:rsidP="00C923F5">
            <w:pPr>
              <w:pStyle w:val="aa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  <w:r w:rsidRPr="00493652">
              <w:rPr>
                <w:b/>
                <w:sz w:val="24"/>
                <w:szCs w:val="24"/>
                <w:lang w:val="ru-RU"/>
              </w:rPr>
              <w:t>МП</w:t>
            </w:r>
          </w:p>
          <w:p w14:paraId="4F0B1C68" w14:textId="4498BE59" w:rsidR="0084121E" w:rsidRPr="00493652" w:rsidRDefault="0084121E" w:rsidP="00C923F5">
            <w:pPr>
              <w:pStyle w:val="aa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  <w:r w:rsidRPr="00493652">
              <w:rPr>
                <w:b/>
                <w:sz w:val="24"/>
                <w:szCs w:val="24"/>
                <w:lang w:val="ru-RU"/>
              </w:rPr>
              <w:t xml:space="preserve">______________________/ </w:t>
            </w:r>
            <w:sdt>
              <w:sdtPr>
                <w:rPr>
                  <w:b/>
                  <w:sz w:val="24"/>
                  <w:szCs w:val="24"/>
                  <w:highlight w:val="yellow"/>
                  <w:lang w:val="ru-RU"/>
                </w:rPr>
                <w:id w:val="170429254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747475">
                  <w:rPr>
                    <w:b/>
                    <w:sz w:val="24"/>
                    <w:szCs w:val="24"/>
                    <w:highlight w:val="yellow"/>
                    <w:lang w:val="ru-RU"/>
                  </w:rPr>
                  <w:t>_______________</w:t>
                </w:r>
              </w:sdtContent>
            </w:sdt>
            <w:r w:rsidRPr="00493652">
              <w:rPr>
                <w:b/>
                <w:sz w:val="24"/>
                <w:szCs w:val="24"/>
                <w:lang w:val="ru-RU"/>
              </w:rPr>
              <w:t xml:space="preserve">/ </w:t>
            </w:r>
          </w:p>
          <w:p w14:paraId="784DB432" w14:textId="77777777" w:rsidR="0084121E" w:rsidRPr="00C357A8" w:rsidRDefault="0084121E" w:rsidP="00C923F5">
            <w:pPr>
              <w:pStyle w:val="aa"/>
              <w:ind w:firstLine="709"/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530" w:type="dxa"/>
          </w:tcPr>
          <w:p w14:paraId="5806CA03" w14:textId="77777777" w:rsidR="0084121E" w:rsidRPr="00C923F5" w:rsidRDefault="0084121E" w:rsidP="00C923F5">
            <w:pPr>
              <w:pStyle w:val="aa"/>
              <w:snapToGrid w:val="0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1780CC01" w14:textId="77777777" w:rsidR="0084121E" w:rsidRPr="00C923F5" w:rsidRDefault="0084121E" w:rsidP="00C923F5">
            <w:pPr>
              <w:pStyle w:val="aa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  <w:r w:rsidRPr="00C923F5">
              <w:rPr>
                <w:b/>
                <w:sz w:val="24"/>
                <w:szCs w:val="24"/>
                <w:lang w:val="ru-RU"/>
              </w:rPr>
              <w:t>МП</w:t>
            </w:r>
          </w:p>
          <w:p w14:paraId="431EFFF4" w14:textId="77777777" w:rsidR="0084121E" w:rsidRPr="00C923F5" w:rsidRDefault="0084121E" w:rsidP="00C923F5">
            <w:pPr>
              <w:pStyle w:val="aa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  <w:r w:rsidRPr="00C923F5">
              <w:rPr>
                <w:b/>
                <w:sz w:val="24"/>
                <w:szCs w:val="24"/>
                <w:lang w:val="ru-RU"/>
              </w:rPr>
              <w:t>________________/</w:t>
            </w:r>
            <w:r w:rsidR="0017556F">
              <w:rPr>
                <w:b/>
                <w:sz w:val="24"/>
                <w:szCs w:val="24"/>
                <w:lang w:val="ru-RU"/>
              </w:rPr>
              <w:t>С.В. Осипов</w:t>
            </w:r>
            <w:r w:rsidRPr="00C923F5">
              <w:rPr>
                <w:b/>
                <w:sz w:val="24"/>
                <w:szCs w:val="24"/>
                <w:lang w:val="ru-RU"/>
              </w:rPr>
              <w:t>/</w:t>
            </w:r>
          </w:p>
          <w:p w14:paraId="174E1952" w14:textId="77777777" w:rsidR="0084121E" w:rsidRPr="00C923F5" w:rsidRDefault="0084121E" w:rsidP="00C923F5">
            <w:pPr>
              <w:pStyle w:val="aa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2A2E24EC" w14:textId="77777777" w:rsidR="0084121E" w:rsidRPr="00C923F5" w:rsidRDefault="0084121E" w:rsidP="00C923F5">
            <w:pPr>
              <w:pStyle w:val="aa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2EB6170A" w14:textId="77777777" w:rsidR="00851908" w:rsidRPr="00C923F5" w:rsidRDefault="00851908" w:rsidP="00C923F5">
      <w:pPr>
        <w:pStyle w:val="a6"/>
        <w:shd w:val="clear" w:color="auto" w:fill="FFFFFF"/>
        <w:spacing w:after="0"/>
        <w:ind w:firstLine="709"/>
        <w:jc w:val="right"/>
        <w:rPr>
          <w:color w:val="000000"/>
          <w:sz w:val="24"/>
          <w:szCs w:val="24"/>
          <w:lang w:val="ru-RU"/>
        </w:rPr>
      </w:pPr>
    </w:p>
    <w:p w14:paraId="1A9EB96B" w14:textId="77777777" w:rsidR="0084121E" w:rsidRPr="00C923F5" w:rsidRDefault="00851908" w:rsidP="00C923F5">
      <w:pPr>
        <w:pStyle w:val="a6"/>
        <w:shd w:val="clear" w:color="auto" w:fill="FFFFFF"/>
        <w:spacing w:after="0"/>
        <w:ind w:firstLine="709"/>
        <w:jc w:val="right"/>
        <w:rPr>
          <w:color w:val="000000"/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br w:type="page"/>
      </w:r>
      <w:r w:rsidR="0084121E" w:rsidRPr="00C923F5">
        <w:rPr>
          <w:color w:val="000000"/>
          <w:sz w:val="24"/>
          <w:szCs w:val="24"/>
          <w:lang w:val="ru-RU"/>
        </w:rPr>
        <w:lastRenderedPageBreak/>
        <w:t>Приложение №</w:t>
      </w:r>
      <w:r w:rsidRPr="00C923F5">
        <w:rPr>
          <w:color w:val="000000"/>
          <w:sz w:val="24"/>
          <w:szCs w:val="24"/>
          <w:lang w:val="ru-RU"/>
        </w:rPr>
        <w:t xml:space="preserve"> </w:t>
      </w:r>
      <w:r w:rsidR="0084121E" w:rsidRPr="00C923F5">
        <w:rPr>
          <w:color w:val="000000"/>
          <w:sz w:val="24"/>
          <w:szCs w:val="24"/>
          <w:lang w:val="ru-RU"/>
        </w:rPr>
        <w:t>2</w:t>
      </w:r>
    </w:p>
    <w:p w14:paraId="563C0F18" w14:textId="31B8F0EE" w:rsidR="0084121E" w:rsidRPr="00C923F5" w:rsidRDefault="0084121E" w:rsidP="00C923F5">
      <w:pPr>
        <w:pStyle w:val="a6"/>
        <w:shd w:val="clear" w:color="auto" w:fill="FFFFFF"/>
        <w:spacing w:after="0"/>
        <w:ind w:firstLine="709"/>
        <w:jc w:val="right"/>
        <w:rPr>
          <w:color w:val="000000"/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t>к Договору №</w:t>
      </w:r>
      <w:r w:rsidRPr="00C923F5">
        <w:rPr>
          <w:b/>
          <w:color w:val="000000"/>
          <w:sz w:val="24"/>
          <w:szCs w:val="24"/>
          <w:lang w:val="ru-RU"/>
        </w:rPr>
        <w:t xml:space="preserve"> </w:t>
      </w:r>
      <w:sdt>
        <w:sdtPr>
          <w:rPr>
            <w:b/>
            <w:color w:val="000000"/>
            <w:sz w:val="24"/>
            <w:szCs w:val="24"/>
            <w:highlight w:val="yellow"/>
            <w:lang w:val="ru-RU"/>
          </w:rPr>
          <w:id w:val="1040164045"/>
          <w:placeholder>
            <w:docPart w:val="DefaultPlaceholder_-1854013440"/>
          </w:placeholder>
          <w:text/>
        </w:sdtPr>
        <w:sdtEndPr/>
        <w:sdtContent>
          <w:r w:rsidRPr="00747475">
            <w:rPr>
              <w:b/>
              <w:color w:val="000000"/>
              <w:sz w:val="24"/>
              <w:szCs w:val="24"/>
              <w:highlight w:val="yellow"/>
              <w:lang w:val="ru-RU"/>
            </w:rPr>
            <w:t>___________</w:t>
          </w:r>
        </w:sdtContent>
      </w:sdt>
      <w:r w:rsidRPr="00C923F5">
        <w:rPr>
          <w:color w:val="000000"/>
          <w:sz w:val="24"/>
          <w:szCs w:val="24"/>
          <w:lang w:val="ru-RU"/>
        </w:rPr>
        <w:t xml:space="preserve"> на оказание услуг по обеспечению участия в Отборочных </w:t>
      </w:r>
    </w:p>
    <w:p w14:paraId="591BE1A9" w14:textId="77777777" w:rsidR="0084121E" w:rsidRPr="00C923F5" w:rsidRDefault="002F7896" w:rsidP="00C923F5">
      <w:pPr>
        <w:pStyle w:val="a6"/>
        <w:shd w:val="clear" w:color="auto" w:fill="FFFFFF"/>
        <w:spacing w:after="0"/>
        <w:ind w:firstLine="709"/>
        <w:jc w:val="right"/>
        <w:rPr>
          <w:color w:val="000000"/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t xml:space="preserve">соревнованиях для </w:t>
      </w:r>
      <w:r w:rsidR="0084121E" w:rsidRPr="00C923F5">
        <w:rPr>
          <w:color w:val="000000"/>
          <w:sz w:val="24"/>
          <w:szCs w:val="24"/>
          <w:lang w:val="ru-RU"/>
        </w:rPr>
        <w:t xml:space="preserve">участия в Финале </w:t>
      </w:r>
      <w:r w:rsidRPr="00C923F5">
        <w:rPr>
          <w:color w:val="000000"/>
          <w:sz w:val="24"/>
          <w:szCs w:val="24"/>
        </w:rPr>
        <w:t>X</w:t>
      </w:r>
      <w:r w:rsidR="00001DB3" w:rsidRPr="00C923F5">
        <w:rPr>
          <w:color w:val="000000"/>
          <w:sz w:val="24"/>
          <w:szCs w:val="24"/>
          <w:lang w:val="ru-RU"/>
        </w:rPr>
        <w:t xml:space="preserve"> </w:t>
      </w:r>
      <w:r w:rsidR="0084121E" w:rsidRPr="00C923F5">
        <w:rPr>
          <w:color w:val="000000"/>
          <w:sz w:val="24"/>
          <w:szCs w:val="24"/>
          <w:lang w:val="ru-RU"/>
        </w:rPr>
        <w:t xml:space="preserve">Национального Чемпионата </w:t>
      </w:r>
    </w:p>
    <w:p w14:paraId="1DACF759" w14:textId="77777777" w:rsidR="0084121E" w:rsidRPr="00C923F5" w:rsidRDefault="0084121E" w:rsidP="00C923F5">
      <w:pPr>
        <w:pStyle w:val="a6"/>
        <w:shd w:val="clear" w:color="auto" w:fill="FFFFFF"/>
        <w:spacing w:after="0"/>
        <w:ind w:firstLine="709"/>
        <w:jc w:val="right"/>
        <w:rPr>
          <w:color w:val="000000"/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t>«Молодые профессионалы» (WorldSkills Russia)</w:t>
      </w:r>
    </w:p>
    <w:p w14:paraId="0F99DAD7" w14:textId="7829726B" w:rsidR="0084121E" w:rsidRPr="00C923F5" w:rsidRDefault="0084121E" w:rsidP="00C923F5">
      <w:pPr>
        <w:pStyle w:val="a6"/>
        <w:shd w:val="clear" w:color="auto" w:fill="FFFFFF"/>
        <w:spacing w:after="0"/>
        <w:ind w:firstLine="709"/>
        <w:jc w:val="right"/>
        <w:rPr>
          <w:color w:val="000000"/>
          <w:sz w:val="24"/>
          <w:szCs w:val="24"/>
          <w:lang w:val="ru-RU"/>
        </w:rPr>
      </w:pPr>
      <w:r w:rsidRPr="00C923F5">
        <w:rPr>
          <w:color w:val="000000"/>
          <w:sz w:val="24"/>
          <w:szCs w:val="24"/>
          <w:lang w:val="ru-RU"/>
        </w:rPr>
        <w:t xml:space="preserve">от </w:t>
      </w:r>
      <w:r w:rsidRPr="00747475">
        <w:rPr>
          <w:color w:val="000000"/>
          <w:sz w:val="24"/>
          <w:szCs w:val="24"/>
          <w:lang w:val="ru-RU"/>
        </w:rPr>
        <w:t>«</w:t>
      </w:r>
      <w:sdt>
        <w:sdtPr>
          <w:rPr>
            <w:color w:val="000000"/>
            <w:sz w:val="24"/>
            <w:szCs w:val="24"/>
            <w:highlight w:val="yellow"/>
            <w:lang w:val="ru-RU"/>
          </w:rPr>
          <w:id w:val="194354710"/>
          <w:placeholder>
            <w:docPart w:val="DefaultPlaceholder_-1854013440"/>
          </w:placeholder>
          <w:text/>
        </w:sdtPr>
        <w:sdtEndPr/>
        <w:sdtContent>
          <w:r w:rsidRPr="00747475">
            <w:rPr>
              <w:color w:val="000000"/>
              <w:sz w:val="24"/>
              <w:szCs w:val="24"/>
              <w:highlight w:val="yellow"/>
              <w:lang w:val="ru-RU"/>
            </w:rPr>
            <w:t>___</w:t>
          </w:r>
        </w:sdtContent>
      </w:sdt>
      <w:r w:rsidRPr="00747475">
        <w:rPr>
          <w:color w:val="000000"/>
          <w:sz w:val="24"/>
          <w:szCs w:val="24"/>
          <w:lang w:val="ru-RU"/>
        </w:rPr>
        <w:t xml:space="preserve">» </w:t>
      </w:r>
      <w:sdt>
        <w:sdtPr>
          <w:rPr>
            <w:color w:val="000000"/>
            <w:sz w:val="24"/>
            <w:szCs w:val="24"/>
            <w:highlight w:val="yellow"/>
            <w:lang w:val="ru-RU"/>
          </w:rPr>
          <w:id w:val="971633614"/>
          <w:placeholder>
            <w:docPart w:val="DefaultPlaceholder_-1854013440"/>
          </w:placeholder>
          <w:text/>
        </w:sdtPr>
        <w:sdtEndPr/>
        <w:sdtContent>
          <w:r w:rsidRPr="00747475">
            <w:rPr>
              <w:color w:val="000000"/>
              <w:sz w:val="24"/>
              <w:szCs w:val="24"/>
              <w:highlight w:val="yellow"/>
              <w:lang w:val="ru-RU"/>
            </w:rPr>
            <w:t>___________</w:t>
          </w:r>
        </w:sdtContent>
      </w:sdt>
      <w:r w:rsidRPr="00747475">
        <w:rPr>
          <w:color w:val="000000"/>
          <w:sz w:val="24"/>
          <w:szCs w:val="24"/>
          <w:lang w:val="ru-RU"/>
        </w:rPr>
        <w:t xml:space="preserve"> 20</w:t>
      </w:r>
      <w:r w:rsidR="00BB339C" w:rsidRPr="00901F37">
        <w:rPr>
          <w:color w:val="000000"/>
          <w:sz w:val="24"/>
          <w:szCs w:val="24"/>
          <w:lang w:val="ru-RU"/>
        </w:rPr>
        <w:t>2</w:t>
      </w:r>
      <w:sdt>
        <w:sdtPr>
          <w:rPr>
            <w:color w:val="000000"/>
            <w:sz w:val="24"/>
            <w:szCs w:val="24"/>
            <w:highlight w:val="yellow"/>
            <w:lang w:val="ru-RU"/>
          </w:rPr>
          <w:id w:val="-768702661"/>
          <w:placeholder>
            <w:docPart w:val="DefaultPlaceholder_-1854013440"/>
          </w:placeholder>
          <w:text/>
        </w:sdtPr>
        <w:sdtEndPr/>
        <w:sdtContent>
          <w:r w:rsidR="00BB339C" w:rsidRPr="00747475">
            <w:rPr>
              <w:color w:val="000000"/>
              <w:sz w:val="24"/>
              <w:szCs w:val="24"/>
              <w:highlight w:val="yellow"/>
              <w:lang w:val="ru-RU"/>
            </w:rPr>
            <w:t>_</w:t>
          </w:r>
        </w:sdtContent>
      </w:sdt>
      <w:r w:rsidRPr="00747475">
        <w:rPr>
          <w:color w:val="000000"/>
          <w:sz w:val="24"/>
          <w:szCs w:val="24"/>
          <w:lang w:val="ru-RU"/>
        </w:rPr>
        <w:t xml:space="preserve"> г.</w:t>
      </w:r>
    </w:p>
    <w:p w14:paraId="1C6D24DA" w14:textId="77777777" w:rsidR="0084121E" w:rsidRPr="00C923F5" w:rsidRDefault="0084121E" w:rsidP="00C923F5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</w:p>
    <w:p w14:paraId="222B8242" w14:textId="77777777" w:rsidR="00AA5B30" w:rsidRPr="00C923F5" w:rsidRDefault="00AA5B30" w:rsidP="00C923F5">
      <w:pPr>
        <w:pStyle w:val="a6"/>
        <w:shd w:val="clear" w:color="auto" w:fill="FFFFFF"/>
        <w:spacing w:after="0"/>
        <w:ind w:firstLine="709"/>
        <w:jc w:val="center"/>
        <w:rPr>
          <w:b/>
          <w:color w:val="000000"/>
          <w:sz w:val="24"/>
          <w:szCs w:val="24"/>
          <w:lang w:val="ru-RU"/>
        </w:rPr>
      </w:pPr>
      <w:r w:rsidRPr="00C923F5">
        <w:rPr>
          <w:b/>
          <w:color w:val="000000"/>
          <w:sz w:val="24"/>
          <w:szCs w:val="24"/>
          <w:lang w:val="ru-RU"/>
        </w:rPr>
        <w:t>ФОРМА</w:t>
      </w:r>
    </w:p>
    <w:p w14:paraId="7A30E741" w14:textId="77777777" w:rsidR="00851908" w:rsidRPr="00C923F5" w:rsidRDefault="00851908" w:rsidP="00C923F5">
      <w:pPr>
        <w:pStyle w:val="a6"/>
        <w:shd w:val="clear" w:color="auto" w:fill="FFFFFF"/>
        <w:spacing w:after="0"/>
        <w:ind w:firstLine="709"/>
        <w:jc w:val="center"/>
        <w:rPr>
          <w:b/>
          <w:color w:val="000000"/>
          <w:sz w:val="24"/>
          <w:szCs w:val="24"/>
          <w:lang w:val="ru-RU"/>
        </w:rPr>
      </w:pPr>
    </w:p>
    <w:p w14:paraId="41249B2E" w14:textId="77777777" w:rsidR="0084121E" w:rsidRPr="00C923F5" w:rsidRDefault="0084121E" w:rsidP="00C923F5">
      <w:pPr>
        <w:pStyle w:val="a6"/>
        <w:spacing w:after="0"/>
        <w:ind w:firstLine="709"/>
        <w:jc w:val="center"/>
        <w:rPr>
          <w:sz w:val="24"/>
          <w:szCs w:val="24"/>
          <w:lang w:val="ru-RU"/>
        </w:rPr>
      </w:pPr>
      <w:r w:rsidRPr="00C923F5">
        <w:rPr>
          <w:sz w:val="24"/>
          <w:szCs w:val="24"/>
          <w:lang w:val="ru-RU"/>
        </w:rPr>
        <w:t>АКТ</w:t>
      </w:r>
    </w:p>
    <w:p w14:paraId="34620336" w14:textId="77777777" w:rsidR="0084121E" w:rsidRPr="00C923F5" w:rsidRDefault="0084121E" w:rsidP="00C923F5">
      <w:pPr>
        <w:pStyle w:val="a6"/>
        <w:spacing w:after="0"/>
        <w:ind w:firstLine="709"/>
        <w:jc w:val="center"/>
        <w:rPr>
          <w:sz w:val="24"/>
          <w:szCs w:val="24"/>
          <w:lang w:val="ru-RU"/>
        </w:rPr>
      </w:pPr>
      <w:r w:rsidRPr="00C923F5">
        <w:rPr>
          <w:sz w:val="24"/>
          <w:szCs w:val="24"/>
          <w:lang w:val="ru-RU"/>
        </w:rPr>
        <w:t>сдачи-приемки оказанных услуг</w:t>
      </w:r>
    </w:p>
    <w:p w14:paraId="2F21FDBE" w14:textId="37550AB9" w:rsidR="0084121E" w:rsidRPr="00C923F5" w:rsidRDefault="0084121E" w:rsidP="00C923F5">
      <w:pPr>
        <w:pStyle w:val="a6"/>
        <w:shd w:val="clear" w:color="auto" w:fill="FFFFFF"/>
        <w:spacing w:after="0"/>
        <w:ind w:firstLine="709"/>
        <w:jc w:val="center"/>
        <w:rPr>
          <w:color w:val="000000"/>
          <w:sz w:val="24"/>
          <w:szCs w:val="24"/>
          <w:lang w:val="ru-RU"/>
        </w:rPr>
      </w:pPr>
      <w:r w:rsidRPr="00C923F5">
        <w:rPr>
          <w:sz w:val="24"/>
          <w:szCs w:val="24"/>
          <w:lang w:val="ru-RU"/>
        </w:rPr>
        <w:t xml:space="preserve">по Договору </w:t>
      </w:r>
      <w:r w:rsidRPr="00C923F5">
        <w:rPr>
          <w:color w:val="000000"/>
          <w:sz w:val="24"/>
          <w:szCs w:val="24"/>
          <w:lang w:val="ru-RU"/>
        </w:rPr>
        <w:t>№</w:t>
      </w:r>
      <w:r w:rsidRPr="00C923F5">
        <w:rPr>
          <w:b/>
          <w:color w:val="000000"/>
          <w:sz w:val="24"/>
          <w:szCs w:val="24"/>
          <w:lang w:val="ru-RU"/>
        </w:rPr>
        <w:t xml:space="preserve"> </w:t>
      </w:r>
      <w:sdt>
        <w:sdtPr>
          <w:rPr>
            <w:b/>
            <w:color w:val="000000"/>
            <w:sz w:val="24"/>
            <w:szCs w:val="24"/>
            <w:lang w:val="ru-RU"/>
          </w:rPr>
          <w:id w:val="580251769"/>
          <w:placeholder>
            <w:docPart w:val="DefaultPlaceholder_-1854013440"/>
          </w:placeholder>
          <w:text/>
        </w:sdtPr>
        <w:sdtEndPr/>
        <w:sdtContent>
          <w:r w:rsidRPr="00747475">
            <w:rPr>
              <w:b/>
              <w:color w:val="000000"/>
              <w:sz w:val="24"/>
              <w:szCs w:val="24"/>
              <w:highlight w:val="yellow"/>
              <w:lang w:val="ru-RU"/>
            </w:rPr>
            <w:t>___________</w:t>
          </w:r>
        </w:sdtContent>
      </w:sdt>
      <w:r w:rsidRPr="00747475">
        <w:rPr>
          <w:b/>
          <w:color w:val="000000"/>
          <w:sz w:val="24"/>
          <w:szCs w:val="24"/>
          <w:lang w:val="ru-RU"/>
        </w:rPr>
        <w:t xml:space="preserve"> </w:t>
      </w:r>
      <w:r w:rsidRPr="00747475">
        <w:rPr>
          <w:sz w:val="24"/>
          <w:szCs w:val="24"/>
          <w:lang w:val="ru-RU"/>
        </w:rPr>
        <w:t xml:space="preserve">от </w:t>
      </w:r>
      <w:r w:rsidRPr="00747475">
        <w:rPr>
          <w:color w:val="000000"/>
          <w:sz w:val="24"/>
          <w:szCs w:val="24"/>
          <w:lang w:val="ru-RU"/>
        </w:rPr>
        <w:t>«</w:t>
      </w:r>
      <w:sdt>
        <w:sdtPr>
          <w:rPr>
            <w:color w:val="000000"/>
            <w:sz w:val="24"/>
            <w:szCs w:val="24"/>
            <w:lang w:val="ru-RU"/>
          </w:rPr>
          <w:id w:val="-77128016"/>
          <w:placeholder>
            <w:docPart w:val="DefaultPlaceholder_-1854013440"/>
          </w:placeholder>
          <w:text/>
        </w:sdtPr>
        <w:sdtEndPr/>
        <w:sdtContent>
          <w:r w:rsidRPr="00747475">
            <w:rPr>
              <w:color w:val="000000"/>
              <w:sz w:val="24"/>
              <w:szCs w:val="24"/>
              <w:highlight w:val="yellow"/>
              <w:lang w:val="ru-RU"/>
            </w:rPr>
            <w:t>___</w:t>
          </w:r>
        </w:sdtContent>
      </w:sdt>
      <w:r w:rsidRPr="00747475">
        <w:rPr>
          <w:color w:val="000000"/>
          <w:sz w:val="24"/>
          <w:szCs w:val="24"/>
          <w:lang w:val="ru-RU"/>
        </w:rPr>
        <w:t xml:space="preserve">» </w:t>
      </w:r>
      <w:sdt>
        <w:sdtPr>
          <w:rPr>
            <w:color w:val="000000"/>
            <w:sz w:val="24"/>
            <w:szCs w:val="24"/>
            <w:lang w:val="ru-RU"/>
          </w:rPr>
          <w:id w:val="-12694553"/>
          <w:placeholder>
            <w:docPart w:val="DefaultPlaceholder_-1854013440"/>
          </w:placeholder>
          <w:text/>
        </w:sdtPr>
        <w:sdtEndPr/>
        <w:sdtContent>
          <w:r w:rsidRPr="00747475">
            <w:rPr>
              <w:color w:val="000000"/>
              <w:sz w:val="24"/>
              <w:szCs w:val="24"/>
              <w:highlight w:val="yellow"/>
              <w:lang w:val="ru-RU"/>
            </w:rPr>
            <w:t>___________</w:t>
          </w:r>
        </w:sdtContent>
      </w:sdt>
      <w:r w:rsidRPr="00747475">
        <w:rPr>
          <w:color w:val="000000"/>
          <w:sz w:val="24"/>
          <w:szCs w:val="24"/>
          <w:lang w:val="ru-RU"/>
        </w:rPr>
        <w:t xml:space="preserve"> 20</w:t>
      </w:r>
      <w:r w:rsidR="00BB339C" w:rsidRPr="00747475">
        <w:rPr>
          <w:color w:val="000000"/>
          <w:sz w:val="24"/>
          <w:szCs w:val="24"/>
          <w:lang w:val="ru-RU"/>
        </w:rPr>
        <w:t>2</w:t>
      </w:r>
      <w:sdt>
        <w:sdtPr>
          <w:rPr>
            <w:color w:val="000000"/>
            <w:sz w:val="24"/>
            <w:szCs w:val="24"/>
            <w:lang w:val="ru-RU"/>
          </w:rPr>
          <w:id w:val="-1458480195"/>
          <w:placeholder>
            <w:docPart w:val="DefaultPlaceholder_-1854013440"/>
          </w:placeholder>
          <w:text/>
        </w:sdtPr>
        <w:sdtEndPr/>
        <w:sdtContent>
          <w:r w:rsidR="00BB339C" w:rsidRPr="00747475">
            <w:rPr>
              <w:color w:val="000000"/>
              <w:sz w:val="24"/>
              <w:szCs w:val="24"/>
              <w:highlight w:val="yellow"/>
              <w:lang w:val="ru-RU"/>
            </w:rPr>
            <w:t>_</w:t>
          </w:r>
        </w:sdtContent>
      </w:sdt>
      <w:r w:rsidRPr="00747475">
        <w:rPr>
          <w:color w:val="000000"/>
          <w:sz w:val="24"/>
          <w:szCs w:val="24"/>
          <w:lang w:val="ru-RU"/>
        </w:rPr>
        <w:t xml:space="preserve"> г.</w:t>
      </w:r>
    </w:p>
    <w:p w14:paraId="461034AB" w14:textId="77777777" w:rsidR="0084121E" w:rsidRPr="00C923F5" w:rsidRDefault="0084121E" w:rsidP="00C923F5">
      <w:pPr>
        <w:pStyle w:val="a6"/>
        <w:spacing w:after="0"/>
        <w:ind w:firstLine="709"/>
        <w:jc w:val="center"/>
        <w:rPr>
          <w:sz w:val="24"/>
          <w:szCs w:val="24"/>
          <w:lang w:val="ru-RU"/>
        </w:rPr>
      </w:pPr>
    </w:p>
    <w:p w14:paraId="76C16B5F" w14:textId="648ED371" w:rsidR="0084121E" w:rsidRPr="00C923F5" w:rsidRDefault="0084121E" w:rsidP="00C923F5">
      <w:pPr>
        <w:pStyle w:val="a6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C923F5">
        <w:rPr>
          <w:sz w:val="24"/>
          <w:szCs w:val="24"/>
          <w:lang w:val="ru-RU"/>
        </w:rPr>
        <w:t xml:space="preserve">г. </w:t>
      </w:r>
      <w:sdt>
        <w:sdtPr>
          <w:rPr>
            <w:sz w:val="24"/>
            <w:szCs w:val="24"/>
            <w:lang w:val="ru-RU"/>
          </w:rPr>
          <w:id w:val="467319571"/>
          <w:placeholder>
            <w:docPart w:val="DefaultPlaceholder_-1854013440"/>
          </w:placeholder>
          <w:text/>
        </w:sdtPr>
        <w:sdtEndPr/>
        <w:sdtContent>
          <w:r w:rsidR="0073775E" w:rsidRPr="00747475">
            <w:rPr>
              <w:sz w:val="24"/>
              <w:szCs w:val="24"/>
              <w:highlight w:val="yellow"/>
              <w:lang w:val="ru-RU"/>
            </w:rPr>
            <w:t>__________</w:t>
          </w:r>
        </w:sdtContent>
      </w:sdt>
      <w:r w:rsidR="009A1CBC" w:rsidRPr="00C923F5">
        <w:rPr>
          <w:sz w:val="24"/>
          <w:szCs w:val="24"/>
          <w:lang w:val="ru-RU"/>
        </w:rPr>
        <w:tab/>
      </w:r>
      <w:r w:rsidR="009A1CBC" w:rsidRPr="00C923F5">
        <w:rPr>
          <w:sz w:val="24"/>
          <w:szCs w:val="24"/>
          <w:lang w:val="ru-RU"/>
        </w:rPr>
        <w:tab/>
      </w:r>
      <w:r w:rsidR="009A1CBC" w:rsidRPr="00C923F5">
        <w:rPr>
          <w:sz w:val="24"/>
          <w:szCs w:val="24"/>
          <w:lang w:val="ru-RU"/>
        </w:rPr>
        <w:tab/>
      </w:r>
      <w:r w:rsidR="009A1CBC" w:rsidRPr="00C923F5">
        <w:rPr>
          <w:sz w:val="24"/>
          <w:szCs w:val="24"/>
          <w:lang w:val="ru-RU"/>
        </w:rPr>
        <w:tab/>
      </w:r>
      <w:r w:rsidR="009A1CBC" w:rsidRPr="00C923F5">
        <w:rPr>
          <w:sz w:val="24"/>
          <w:szCs w:val="24"/>
          <w:lang w:val="ru-RU"/>
        </w:rPr>
        <w:tab/>
      </w:r>
      <w:r w:rsidR="009A1CBC" w:rsidRPr="00C923F5">
        <w:rPr>
          <w:sz w:val="24"/>
          <w:szCs w:val="24"/>
          <w:lang w:val="ru-RU"/>
        </w:rPr>
        <w:tab/>
      </w:r>
      <w:r w:rsidR="009A1CBC" w:rsidRPr="00C923F5">
        <w:rPr>
          <w:sz w:val="24"/>
          <w:szCs w:val="24"/>
          <w:lang w:val="ru-RU"/>
        </w:rPr>
        <w:tab/>
      </w:r>
      <w:r w:rsidR="009A1CBC" w:rsidRPr="00C923F5">
        <w:rPr>
          <w:sz w:val="24"/>
          <w:szCs w:val="24"/>
          <w:lang w:val="ru-RU"/>
        </w:rPr>
        <w:tab/>
        <w:t xml:space="preserve">   </w:t>
      </w:r>
      <w:r w:rsidRPr="00747475">
        <w:rPr>
          <w:color w:val="000000"/>
          <w:sz w:val="24"/>
          <w:szCs w:val="24"/>
          <w:lang w:val="ru-RU"/>
        </w:rPr>
        <w:t>«</w:t>
      </w:r>
      <w:sdt>
        <w:sdtPr>
          <w:rPr>
            <w:color w:val="000000"/>
            <w:sz w:val="24"/>
            <w:szCs w:val="24"/>
            <w:lang w:val="ru-RU"/>
          </w:rPr>
          <w:id w:val="1360000545"/>
          <w:placeholder>
            <w:docPart w:val="DefaultPlaceholder_-1854013440"/>
          </w:placeholder>
          <w:text/>
        </w:sdtPr>
        <w:sdtEndPr/>
        <w:sdtContent>
          <w:r w:rsidRPr="00747475">
            <w:rPr>
              <w:color w:val="000000"/>
              <w:sz w:val="24"/>
              <w:szCs w:val="24"/>
              <w:highlight w:val="yellow"/>
              <w:lang w:val="ru-RU"/>
            </w:rPr>
            <w:t>___</w:t>
          </w:r>
        </w:sdtContent>
      </w:sdt>
      <w:r w:rsidRPr="00747475">
        <w:rPr>
          <w:color w:val="000000"/>
          <w:sz w:val="24"/>
          <w:szCs w:val="24"/>
          <w:lang w:val="ru-RU"/>
        </w:rPr>
        <w:t xml:space="preserve">» </w:t>
      </w:r>
      <w:sdt>
        <w:sdtPr>
          <w:rPr>
            <w:color w:val="000000"/>
            <w:sz w:val="24"/>
            <w:szCs w:val="24"/>
            <w:lang w:val="ru-RU"/>
          </w:rPr>
          <w:id w:val="-1077126636"/>
          <w:placeholder>
            <w:docPart w:val="DefaultPlaceholder_-1854013440"/>
          </w:placeholder>
          <w:text/>
        </w:sdtPr>
        <w:sdtEndPr/>
        <w:sdtContent>
          <w:r w:rsidRPr="00747475">
            <w:rPr>
              <w:color w:val="000000"/>
              <w:sz w:val="24"/>
              <w:szCs w:val="24"/>
              <w:highlight w:val="yellow"/>
              <w:lang w:val="ru-RU"/>
            </w:rPr>
            <w:t>___________</w:t>
          </w:r>
        </w:sdtContent>
      </w:sdt>
      <w:r w:rsidRPr="00747475">
        <w:rPr>
          <w:color w:val="000000"/>
          <w:sz w:val="24"/>
          <w:szCs w:val="24"/>
          <w:lang w:val="ru-RU"/>
        </w:rPr>
        <w:t xml:space="preserve"> 20</w:t>
      </w:r>
      <w:r w:rsidR="00BB339C" w:rsidRPr="00747475">
        <w:rPr>
          <w:color w:val="000000"/>
          <w:sz w:val="24"/>
          <w:szCs w:val="24"/>
          <w:lang w:val="ru-RU"/>
        </w:rPr>
        <w:t>2</w:t>
      </w:r>
      <w:sdt>
        <w:sdtPr>
          <w:rPr>
            <w:color w:val="000000"/>
            <w:sz w:val="24"/>
            <w:szCs w:val="24"/>
            <w:lang w:val="ru-RU"/>
          </w:rPr>
          <w:id w:val="-1398509927"/>
          <w:placeholder>
            <w:docPart w:val="DefaultPlaceholder_-1854013440"/>
          </w:placeholder>
          <w:text/>
        </w:sdtPr>
        <w:sdtEndPr/>
        <w:sdtContent>
          <w:r w:rsidR="00BB339C" w:rsidRPr="00747475">
            <w:rPr>
              <w:color w:val="000000"/>
              <w:sz w:val="24"/>
              <w:szCs w:val="24"/>
              <w:highlight w:val="yellow"/>
              <w:lang w:val="ru-RU"/>
            </w:rPr>
            <w:t>_</w:t>
          </w:r>
        </w:sdtContent>
      </w:sdt>
      <w:r w:rsidRPr="00747475">
        <w:rPr>
          <w:color w:val="000000"/>
          <w:sz w:val="24"/>
          <w:szCs w:val="24"/>
          <w:lang w:val="ru-RU"/>
        </w:rPr>
        <w:t xml:space="preserve"> г</w:t>
      </w:r>
      <w:r w:rsidRPr="00C923F5">
        <w:rPr>
          <w:color w:val="000000"/>
          <w:sz w:val="24"/>
          <w:szCs w:val="24"/>
          <w:lang w:val="ru-RU"/>
        </w:rPr>
        <w:t>.</w:t>
      </w:r>
    </w:p>
    <w:p w14:paraId="754100E3" w14:textId="77777777" w:rsidR="0084121E" w:rsidRPr="00C923F5" w:rsidRDefault="0084121E" w:rsidP="00C923F5">
      <w:pPr>
        <w:pStyle w:val="a6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</w:p>
    <w:p w14:paraId="59CBFB86" w14:textId="66AA7AC0" w:rsidR="00F03004" w:rsidRPr="00C923F5" w:rsidRDefault="009B33ED" w:rsidP="00F03004">
      <w:pPr>
        <w:pStyle w:val="a6"/>
        <w:spacing w:after="0"/>
        <w:ind w:firstLine="709"/>
        <w:jc w:val="both"/>
        <w:rPr>
          <w:sz w:val="24"/>
          <w:szCs w:val="24"/>
          <w:highlight w:val="yellow"/>
          <w:lang w:val="ru-RU"/>
        </w:rPr>
      </w:pPr>
      <w:r w:rsidRPr="009B33ED">
        <w:rPr>
          <w:b/>
          <w:sz w:val="24"/>
          <w:szCs w:val="24"/>
          <w:lang w:val="ru-RU"/>
        </w:rPr>
        <w:t>Областное государственное автономное профессиональное образовательное учреждение «Новооскольский колледж» (ОГАПОУ «</w:t>
      </w:r>
      <w:r w:rsidR="00901F37">
        <w:rPr>
          <w:b/>
          <w:sz w:val="24"/>
          <w:szCs w:val="24"/>
          <w:lang w:val="ru-RU"/>
        </w:rPr>
        <w:t>НОК</w:t>
      </w:r>
      <w:r w:rsidRPr="009B33ED">
        <w:rPr>
          <w:b/>
          <w:sz w:val="24"/>
          <w:szCs w:val="24"/>
          <w:lang w:val="ru-RU"/>
        </w:rPr>
        <w:t>»),</w:t>
      </w:r>
      <w:r w:rsidRPr="009B33ED">
        <w:rPr>
          <w:sz w:val="24"/>
          <w:szCs w:val="24"/>
          <w:lang w:val="ru-RU"/>
        </w:rPr>
        <w:t xml:space="preserve"> именуемое </w:t>
      </w:r>
      <w:r w:rsidRPr="009B33ED">
        <w:rPr>
          <w:color w:val="000000"/>
          <w:sz w:val="24"/>
          <w:szCs w:val="24"/>
          <w:lang w:val="ru-RU"/>
        </w:rPr>
        <w:t xml:space="preserve">в дальнейшем </w:t>
      </w:r>
      <w:r w:rsidRPr="009B33ED">
        <w:rPr>
          <w:b/>
          <w:bCs/>
          <w:color w:val="000000"/>
          <w:sz w:val="24"/>
          <w:szCs w:val="24"/>
          <w:lang w:val="ru-RU"/>
        </w:rPr>
        <w:t>«Организатор»</w:t>
      </w:r>
      <w:r w:rsidRPr="009B33ED">
        <w:rPr>
          <w:color w:val="000000"/>
          <w:sz w:val="24"/>
          <w:szCs w:val="24"/>
          <w:lang w:val="ru-RU"/>
        </w:rPr>
        <w:t xml:space="preserve">, </w:t>
      </w:r>
      <w:r w:rsidRPr="009B33ED">
        <w:rPr>
          <w:sz w:val="24"/>
          <w:szCs w:val="24"/>
          <w:lang w:val="ru-RU"/>
        </w:rPr>
        <w:t xml:space="preserve">в лице директора </w:t>
      </w:r>
      <w:r>
        <w:rPr>
          <w:sz w:val="24"/>
          <w:szCs w:val="24"/>
          <w:lang w:val="ru-RU"/>
        </w:rPr>
        <w:t xml:space="preserve">Осипова Сергея </w:t>
      </w:r>
      <w:r w:rsidRPr="009B33ED">
        <w:rPr>
          <w:sz w:val="24"/>
          <w:szCs w:val="24"/>
          <w:lang w:val="ru-RU"/>
        </w:rPr>
        <w:t>Владимировича</w:t>
      </w:r>
      <w:r w:rsidR="00F03004" w:rsidRPr="009B33ED">
        <w:rPr>
          <w:sz w:val="24"/>
          <w:szCs w:val="24"/>
          <w:lang w:val="ru-RU"/>
        </w:rPr>
        <w:t>,</w:t>
      </w:r>
      <w:r w:rsidR="00F03004" w:rsidRPr="00C923F5">
        <w:rPr>
          <w:sz w:val="24"/>
          <w:szCs w:val="24"/>
          <w:lang w:val="ru-RU"/>
        </w:rPr>
        <w:t xml:space="preserve"> действующего на основании Устава</w:t>
      </w:r>
      <w:r w:rsidR="00F03004" w:rsidRPr="00C923F5">
        <w:rPr>
          <w:color w:val="000000"/>
          <w:sz w:val="24"/>
          <w:szCs w:val="24"/>
          <w:lang w:val="ru-RU"/>
        </w:rPr>
        <w:t>, с одной стороны, и</w:t>
      </w:r>
    </w:p>
    <w:p w14:paraId="017D35A6" w14:textId="21C53495" w:rsidR="0084121E" w:rsidRPr="00C923F5" w:rsidRDefault="00751915" w:rsidP="00C923F5">
      <w:pPr>
        <w:pStyle w:val="a6"/>
        <w:spacing w:after="0"/>
        <w:ind w:firstLine="709"/>
        <w:jc w:val="both"/>
        <w:rPr>
          <w:sz w:val="24"/>
          <w:szCs w:val="24"/>
          <w:lang w:val="ru-RU"/>
        </w:rPr>
      </w:pPr>
      <w:sdt>
        <w:sdtPr>
          <w:rPr>
            <w:sz w:val="24"/>
            <w:szCs w:val="24"/>
            <w:lang w:val="ru-RU"/>
          </w:rPr>
          <w:id w:val="800496761"/>
          <w:placeholder>
            <w:docPart w:val="DefaultPlaceholder_-1854013440"/>
          </w:placeholder>
          <w:text/>
        </w:sdtPr>
        <w:sdtEndPr/>
        <w:sdtContent>
          <w:r w:rsidR="0084121E" w:rsidRPr="00747475">
            <w:rPr>
              <w:sz w:val="24"/>
              <w:szCs w:val="24"/>
              <w:highlight w:val="yellow"/>
              <w:lang w:val="ru-RU"/>
            </w:rPr>
            <w:t>____________________________________________________________________________</w:t>
          </w:r>
        </w:sdtContent>
      </w:sdt>
      <w:r w:rsidR="0084121E" w:rsidRPr="00C923F5">
        <w:rPr>
          <w:color w:val="000000"/>
          <w:sz w:val="24"/>
          <w:szCs w:val="24"/>
          <w:lang w:val="ru-RU"/>
        </w:rPr>
        <w:t xml:space="preserve">, именуемое в дальнейшем </w:t>
      </w:r>
      <w:r w:rsidR="0084121E" w:rsidRPr="00C923F5">
        <w:rPr>
          <w:b/>
          <w:bCs/>
          <w:color w:val="000000"/>
          <w:sz w:val="24"/>
          <w:szCs w:val="24"/>
          <w:lang w:val="ru-RU"/>
        </w:rPr>
        <w:t>«Участник»,</w:t>
      </w:r>
      <w:r w:rsidR="0084121E" w:rsidRPr="00C923F5">
        <w:rPr>
          <w:color w:val="000000"/>
          <w:sz w:val="24"/>
          <w:szCs w:val="24"/>
          <w:lang w:val="ru-RU"/>
        </w:rPr>
        <w:t xml:space="preserve">  в лице директора </w:t>
      </w:r>
      <w:sdt>
        <w:sdtPr>
          <w:rPr>
            <w:sz w:val="24"/>
            <w:szCs w:val="24"/>
            <w:lang w:val="ru-RU"/>
          </w:rPr>
          <w:id w:val="803583015"/>
          <w:placeholder>
            <w:docPart w:val="DefaultPlaceholder_-1854013440"/>
          </w:placeholder>
          <w:text/>
        </w:sdtPr>
        <w:sdtEndPr/>
        <w:sdtContent>
          <w:r w:rsidR="0084121E" w:rsidRPr="00747475">
            <w:rPr>
              <w:sz w:val="24"/>
              <w:szCs w:val="24"/>
              <w:highlight w:val="yellow"/>
              <w:lang w:val="ru-RU"/>
            </w:rPr>
            <w:t>____________________________________</w:t>
          </w:r>
        </w:sdtContent>
      </w:sdt>
      <w:r w:rsidR="0084121E" w:rsidRPr="00C923F5">
        <w:rPr>
          <w:sz w:val="24"/>
          <w:szCs w:val="24"/>
          <w:lang w:val="ru-RU"/>
        </w:rPr>
        <w:t>,  действующего на основании Устава,</w:t>
      </w:r>
      <w:r w:rsidR="0084121E" w:rsidRPr="00C923F5">
        <w:rPr>
          <w:color w:val="000000"/>
          <w:sz w:val="24"/>
          <w:szCs w:val="24"/>
          <w:lang w:val="ru-RU"/>
        </w:rPr>
        <w:t xml:space="preserve"> именуемое в дальнейшем «Участник» с другой стороны,</w:t>
      </w:r>
      <w:r w:rsidR="0084121E" w:rsidRPr="00C923F5">
        <w:rPr>
          <w:sz w:val="24"/>
          <w:szCs w:val="24"/>
          <w:lang w:val="ru-RU"/>
        </w:rPr>
        <w:t xml:space="preserve"> составили настоящий акт о том, что услуги по Договору № </w:t>
      </w:r>
      <w:sdt>
        <w:sdtPr>
          <w:rPr>
            <w:sz w:val="24"/>
            <w:szCs w:val="24"/>
            <w:lang w:val="ru-RU"/>
          </w:rPr>
          <w:id w:val="264512647"/>
          <w:placeholder>
            <w:docPart w:val="DefaultPlaceholder_-1854013440"/>
          </w:placeholder>
          <w:text/>
        </w:sdtPr>
        <w:sdtEndPr/>
        <w:sdtContent>
          <w:r w:rsidR="0084121E" w:rsidRPr="00747475">
            <w:rPr>
              <w:sz w:val="24"/>
              <w:szCs w:val="24"/>
              <w:highlight w:val="yellow"/>
              <w:lang w:val="ru-RU"/>
            </w:rPr>
            <w:t>__________</w:t>
          </w:r>
        </w:sdtContent>
      </w:sdt>
      <w:r w:rsidR="0084121E" w:rsidRPr="00C923F5">
        <w:rPr>
          <w:sz w:val="24"/>
          <w:szCs w:val="24"/>
          <w:lang w:val="ru-RU"/>
        </w:rPr>
        <w:t xml:space="preserve"> от «</w:t>
      </w:r>
      <w:sdt>
        <w:sdtPr>
          <w:rPr>
            <w:sz w:val="24"/>
            <w:szCs w:val="24"/>
            <w:lang w:val="ru-RU"/>
          </w:rPr>
          <w:id w:val="-1809781284"/>
          <w:placeholder>
            <w:docPart w:val="DefaultPlaceholder_-1854013440"/>
          </w:placeholder>
          <w:text/>
        </w:sdtPr>
        <w:sdtEndPr/>
        <w:sdtContent>
          <w:r w:rsidR="0084121E" w:rsidRPr="00747475">
            <w:rPr>
              <w:sz w:val="24"/>
              <w:szCs w:val="24"/>
              <w:highlight w:val="yellow"/>
              <w:lang w:val="ru-RU"/>
            </w:rPr>
            <w:t>___</w:t>
          </w:r>
        </w:sdtContent>
      </w:sdt>
      <w:r w:rsidR="0084121E" w:rsidRPr="00C923F5">
        <w:rPr>
          <w:sz w:val="24"/>
          <w:szCs w:val="24"/>
          <w:lang w:val="ru-RU"/>
        </w:rPr>
        <w:t xml:space="preserve">» </w:t>
      </w:r>
      <w:sdt>
        <w:sdtPr>
          <w:rPr>
            <w:sz w:val="24"/>
            <w:szCs w:val="24"/>
            <w:lang w:val="ru-RU"/>
          </w:rPr>
          <w:id w:val="259644681"/>
          <w:placeholder>
            <w:docPart w:val="DefaultPlaceholder_-1854013440"/>
          </w:placeholder>
          <w:text/>
        </w:sdtPr>
        <w:sdtEndPr/>
        <w:sdtContent>
          <w:r w:rsidR="0084121E" w:rsidRPr="00747475">
            <w:rPr>
              <w:sz w:val="24"/>
              <w:szCs w:val="24"/>
              <w:highlight w:val="yellow"/>
              <w:lang w:val="ru-RU"/>
            </w:rPr>
            <w:t>__________</w:t>
          </w:r>
        </w:sdtContent>
      </w:sdt>
      <w:r w:rsidR="0084121E" w:rsidRPr="00C923F5">
        <w:rPr>
          <w:sz w:val="24"/>
          <w:szCs w:val="24"/>
          <w:lang w:val="ru-RU"/>
        </w:rPr>
        <w:t xml:space="preserve"> 20</w:t>
      </w:r>
      <w:r w:rsidR="00BB339C" w:rsidRPr="00C923F5">
        <w:rPr>
          <w:sz w:val="24"/>
          <w:szCs w:val="24"/>
          <w:lang w:val="ru-RU"/>
        </w:rPr>
        <w:t>2</w:t>
      </w:r>
      <w:sdt>
        <w:sdtPr>
          <w:rPr>
            <w:sz w:val="24"/>
            <w:szCs w:val="24"/>
            <w:lang w:val="ru-RU"/>
          </w:rPr>
          <w:id w:val="478584430"/>
          <w:placeholder>
            <w:docPart w:val="DefaultPlaceholder_-1854013440"/>
          </w:placeholder>
          <w:text/>
        </w:sdtPr>
        <w:sdtEndPr/>
        <w:sdtContent>
          <w:r w:rsidR="00BB339C" w:rsidRPr="00747475">
            <w:rPr>
              <w:sz w:val="24"/>
              <w:szCs w:val="24"/>
              <w:highlight w:val="yellow"/>
              <w:lang w:val="ru-RU"/>
            </w:rPr>
            <w:t>_</w:t>
          </w:r>
        </w:sdtContent>
      </w:sdt>
      <w:r w:rsidR="0084121E" w:rsidRPr="00C923F5">
        <w:rPr>
          <w:sz w:val="24"/>
          <w:szCs w:val="24"/>
          <w:lang w:val="ru-RU"/>
        </w:rPr>
        <w:t xml:space="preserve"> г., сумма </w:t>
      </w:r>
      <w:r w:rsidR="0084121E" w:rsidRPr="00C923F5">
        <w:rPr>
          <w:color w:val="000000"/>
          <w:sz w:val="24"/>
          <w:szCs w:val="24"/>
          <w:lang w:val="ru-RU"/>
        </w:rPr>
        <w:t xml:space="preserve">Договора составляет </w:t>
      </w:r>
      <w:sdt>
        <w:sdtPr>
          <w:rPr>
            <w:color w:val="000000"/>
            <w:sz w:val="24"/>
            <w:szCs w:val="24"/>
            <w:lang w:val="ru-RU"/>
          </w:rPr>
          <w:id w:val="-1423095489"/>
          <w:placeholder>
            <w:docPart w:val="DefaultPlaceholder_-1854013440"/>
          </w:placeholder>
          <w:text/>
        </w:sdtPr>
        <w:sdtEndPr/>
        <w:sdtContent>
          <w:r w:rsidR="0084121E" w:rsidRPr="00747475">
            <w:rPr>
              <w:color w:val="000000"/>
              <w:sz w:val="24"/>
              <w:szCs w:val="24"/>
              <w:highlight w:val="yellow"/>
              <w:lang w:val="ru-RU"/>
            </w:rPr>
            <w:t>__________ (___________________)</w:t>
          </w:r>
        </w:sdtContent>
      </w:sdt>
      <w:r w:rsidR="0084121E" w:rsidRPr="00747475">
        <w:rPr>
          <w:color w:val="000000"/>
          <w:sz w:val="24"/>
          <w:szCs w:val="24"/>
          <w:lang w:val="ru-RU"/>
        </w:rPr>
        <w:t xml:space="preserve"> рублей </w:t>
      </w:r>
      <w:sdt>
        <w:sdtPr>
          <w:rPr>
            <w:color w:val="000000"/>
            <w:sz w:val="24"/>
            <w:szCs w:val="24"/>
            <w:lang w:val="ru-RU"/>
          </w:rPr>
          <w:id w:val="1258104851"/>
          <w:placeholder>
            <w:docPart w:val="DefaultPlaceholder_-1854013440"/>
          </w:placeholder>
          <w:text/>
        </w:sdtPr>
        <w:sdtEndPr/>
        <w:sdtContent>
          <w:r w:rsidR="0084121E" w:rsidRPr="00747475">
            <w:rPr>
              <w:color w:val="000000"/>
              <w:sz w:val="24"/>
              <w:szCs w:val="24"/>
              <w:highlight w:val="yellow"/>
              <w:lang w:val="ru-RU"/>
            </w:rPr>
            <w:t>00</w:t>
          </w:r>
        </w:sdtContent>
      </w:sdt>
      <w:r w:rsidR="0084121E" w:rsidRPr="00747475">
        <w:rPr>
          <w:color w:val="000000"/>
          <w:sz w:val="24"/>
          <w:szCs w:val="24"/>
          <w:lang w:val="ru-RU"/>
        </w:rPr>
        <w:t xml:space="preserve"> копеек, </w:t>
      </w:r>
      <w:r w:rsidR="002F7896" w:rsidRPr="00C923F5">
        <w:rPr>
          <w:sz w:val="24"/>
          <w:szCs w:val="24"/>
          <w:lang w:val="ru-RU"/>
        </w:rPr>
        <w:t>без учета НДС</w:t>
      </w:r>
      <w:r w:rsidR="0084121E" w:rsidRPr="00C923F5">
        <w:rPr>
          <w:color w:val="000000"/>
          <w:sz w:val="24"/>
          <w:szCs w:val="24"/>
          <w:lang w:val="ru-RU"/>
        </w:rPr>
        <w:t>,</w:t>
      </w:r>
      <w:r w:rsidR="0084121E" w:rsidRPr="00C923F5">
        <w:rPr>
          <w:sz w:val="24"/>
          <w:szCs w:val="24"/>
          <w:lang w:val="ru-RU"/>
        </w:rPr>
        <w:t xml:space="preserve">  выполнены Организатором в полном объеме и с надлежащим качеством. </w:t>
      </w:r>
    </w:p>
    <w:p w14:paraId="3B7FDF59" w14:textId="77777777" w:rsidR="0084121E" w:rsidRPr="00C923F5" w:rsidRDefault="0084121E" w:rsidP="00C923F5">
      <w:pPr>
        <w:pStyle w:val="a6"/>
        <w:spacing w:after="0"/>
        <w:ind w:firstLine="709"/>
        <w:jc w:val="both"/>
        <w:rPr>
          <w:sz w:val="24"/>
          <w:szCs w:val="24"/>
          <w:lang w:val="ru-RU"/>
        </w:rPr>
      </w:pPr>
      <w:r w:rsidRPr="00C923F5">
        <w:rPr>
          <w:sz w:val="24"/>
          <w:szCs w:val="24"/>
          <w:lang w:val="ru-RU"/>
        </w:rPr>
        <w:t>По факту оказанных услуг Стороны друг к другу претензий не имеют.</w:t>
      </w:r>
    </w:p>
    <w:p w14:paraId="33A81C18" w14:textId="77777777" w:rsidR="0084121E" w:rsidRPr="00C923F5" w:rsidRDefault="0084121E" w:rsidP="00C923F5">
      <w:pPr>
        <w:pStyle w:val="a6"/>
        <w:spacing w:after="0"/>
        <w:ind w:firstLine="709"/>
        <w:jc w:val="both"/>
        <w:rPr>
          <w:sz w:val="24"/>
          <w:szCs w:val="24"/>
          <w:lang w:val="ru-RU"/>
        </w:rPr>
      </w:pPr>
    </w:p>
    <w:p w14:paraId="534AA3F4" w14:textId="77777777" w:rsidR="0084121E" w:rsidRPr="00C923F5" w:rsidRDefault="0084121E" w:rsidP="00C923F5">
      <w:pPr>
        <w:pStyle w:val="a6"/>
        <w:spacing w:after="0"/>
        <w:ind w:firstLine="709"/>
        <w:jc w:val="both"/>
        <w:rPr>
          <w:b/>
          <w:sz w:val="24"/>
          <w:szCs w:val="24"/>
          <w:lang w:val="ru-RU"/>
        </w:rPr>
      </w:pPr>
    </w:p>
    <w:p w14:paraId="71809C4F" w14:textId="77777777" w:rsidR="0084121E" w:rsidRPr="00C923F5" w:rsidRDefault="0084121E" w:rsidP="00C923F5">
      <w:pPr>
        <w:pStyle w:val="a6"/>
        <w:spacing w:after="0"/>
        <w:ind w:firstLine="709"/>
        <w:jc w:val="both"/>
        <w:rPr>
          <w:sz w:val="24"/>
          <w:szCs w:val="24"/>
          <w:lang w:val="ru-RU"/>
        </w:rPr>
      </w:pPr>
      <w:proofErr w:type="gramStart"/>
      <w:r w:rsidRPr="00C923F5">
        <w:rPr>
          <w:sz w:val="24"/>
          <w:szCs w:val="24"/>
          <w:lang w:val="ru-RU"/>
        </w:rPr>
        <w:t xml:space="preserve">Участник:   </w:t>
      </w:r>
      <w:proofErr w:type="gramEnd"/>
      <w:r w:rsidRPr="00C923F5">
        <w:rPr>
          <w:sz w:val="24"/>
          <w:szCs w:val="24"/>
          <w:lang w:val="ru-RU"/>
        </w:rPr>
        <w:t xml:space="preserve">                                                                     Организатор:</w:t>
      </w:r>
    </w:p>
    <w:p w14:paraId="6DF96647" w14:textId="77777777" w:rsidR="0084121E" w:rsidRPr="00C923F5" w:rsidRDefault="0084121E" w:rsidP="00C923F5">
      <w:pPr>
        <w:pStyle w:val="a6"/>
        <w:spacing w:after="0"/>
        <w:ind w:firstLine="709"/>
        <w:jc w:val="both"/>
        <w:rPr>
          <w:sz w:val="24"/>
          <w:szCs w:val="24"/>
          <w:lang w:val="ru-RU"/>
        </w:rPr>
      </w:pPr>
    </w:p>
    <w:p w14:paraId="13D59B12" w14:textId="04AF1226" w:rsidR="0084121E" w:rsidRPr="00C923F5" w:rsidRDefault="0084121E" w:rsidP="00C923F5">
      <w:pPr>
        <w:pStyle w:val="a6"/>
        <w:spacing w:after="0"/>
        <w:ind w:firstLine="709"/>
        <w:jc w:val="both"/>
        <w:rPr>
          <w:position w:val="7"/>
          <w:sz w:val="24"/>
          <w:szCs w:val="24"/>
          <w:lang w:val="ru-RU"/>
        </w:rPr>
      </w:pPr>
      <w:r w:rsidRPr="00747475">
        <w:rPr>
          <w:sz w:val="24"/>
          <w:szCs w:val="24"/>
          <w:lang w:val="ru-RU"/>
        </w:rPr>
        <w:t>__________________ /</w:t>
      </w:r>
      <w:sdt>
        <w:sdtPr>
          <w:rPr>
            <w:sz w:val="24"/>
            <w:szCs w:val="24"/>
            <w:lang w:val="ru-RU"/>
          </w:rPr>
          <w:id w:val="-1766912669"/>
          <w:placeholder>
            <w:docPart w:val="DefaultPlaceholder_-1854013440"/>
          </w:placeholder>
          <w:text/>
        </w:sdtPr>
        <w:sdtEndPr/>
        <w:sdtContent>
          <w:r w:rsidRPr="00747475">
            <w:rPr>
              <w:sz w:val="24"/>
              <w:szCs w:val="24"/>
              <w:highlight w:val="yellow"/>
              <w:lang w:val="ru-RU"/>
            </w:rPr>
            <w:t>______________</w:t>
          </w:r>
        </w:sdtContent>
      </w:sdt>
      <w:r w:rsidRPr="00C923F5">
        <w:rPr>
          <w:sz w:val="24"/>
          <w:szCs w:val="24"/>
          <w:lang w:val="ru-RU"/>
        </w:rPr>
        <w:t xml:space="preserve"> </w:t>
      </w:r>
      <w:r w:rsidR="009A1CBC" w:rsidRPr="00C923F5">
        <w:rPr>
          <w:sz w:val="24"/>
          <w:szCs w:val="24"/>
          <w:lang w:val="ru-RU"/>
        </w:rPr>
        <w:t xml:space="preserve">                      </w:t>
      </w:r>
      <w:r w:rsidRPr="009B33ED">
        <w:rPr>
          <w:sz w:val="24"/>
          <w:szCs w:val="24"/>
          <w:lang w:val="ru-RU"/>
        </w:rPr>
        <w:t>__________________ /</w:t>
      </w:r>
      <w:r w:rsidR="009B33ED" w:rsidRPr="009B33ED">
        <w:rPr>
          <w:sz w:val="24"/>
          <w:szCs w:val="24"/>
          <w:lang w:val="ru-RU"/>
        </w:rPr>
        <w:t>С.В. Осипов</w:t>
      </w:r>
      <w:r w:rsidRPr="009B33ED">
        <w:rPr>
          <w:sz w:val="24"/>
          <w:szCs w:val="24"/>
          <w:lang w:val="ru-RU"/>
        </w:rPr>
        <w:t>/</w:t>
      </w:r>
    </w:p>
    <w:p w14:paraId="04AABCF6" w14:textId="77777777" w:rsidR="0084121E" w:rsidRPr="00C923F5" w:rsidRDefault="0084121E" w:rsidP="00C923F5">
      <w:pPr>
        <w:pStyle w:val="a6"/>
        <w:spacing w:after="0"/>
        <w:ind w:firstLine="709"/>
        <w:jc w:val="both"/>
        <w:rPr>
          <w:sz w:val="24"/>
          <w:szCs w:val="24"/>
          <w:lang w:val="ru-RU"/>
        </w:rPr>
      </w:pPr>
      <w:r w:rsidRPr="00C923F5">
        <w:rPr>
          <w:position w:val="7"/>
          <w:sz w:val="24"/>
          <w:szCs w:val="24"/>
          <w:lang w:val="ru-RU"/>
        </w:rPr>
        <w:t xml:space="preserve">                  М.П                                                                      </w:t>
      </w:r>
      <w:r w:rsidR="00F03004">
        <w:rPr>
          <w:position w:val="7"/>
          <w:sz w:val="24"/>
          <w:szCs w:val="24"/>
          <w:lang w:val="ru-RU"/>
        </w:rPr>
        <w:t xml:space="preserve">     </w:t>
      </w:r>
      <w:r w:rsidRPr="00C923F5">
        <w:rPr>
          <w:position w:val="7"/>
          <w:sz w:val="24"/>
          <w:szCs w:val="24"/>
          <w:lang w:val="ru-RU"/>
        </w:rPr>
        <w:t>М.П</w:t>
      </w:r>
    </w:p>
    <w:p w14:paraId="251FDE6B" w14:textId="77777777" w:rsidR="00022B22" w:rsidRPr="00C923F5" w:rsidRDefault="00022B22" w:rsidP="00C923F5">
      <w:pPr>
        <w:pStyle w:val="a6"/>
        <w:shd w:val="clear" w:color="auto" w:fill="FFFFFF"/>
        <w:spacing w:after="0"/>
        <w:rPr>
          <w:bCs/>
          <w:i/>
          <w:color w:val="000000"/>
          <w:sz w:val="24"/>
          <w:szCs w:val="24"/>
          <w:lang w:val="ru-RU" w:eastAsia="ru-RU"/>
        </w:rPr>
      </w:pPr>
    </w:p>
    <w:p w14:paraId="52A4796D" w14:textId="77777777" w:rsidR="002F7896" w:rsidRPr="00C923F5" w:rsidRDefault="002F7896" w:rsidP="00C923F5">
      <w:pPr>
        <w:jc w:val="center"/>
        <w:rPr>
          <w:b/>
          <w:sz w:val="24"/>
          <w:szCs w:val="24"/>
          <w:lang w:val="ru-RU"/>
        </w:rPr>
      </w:pPr>
    </w:p>
    <w:sectPr w:rsidR="002F7896" w:rsidRPr="00C923F5" w:rsidSect="001A0554">
      <w:footerReference w:type="default" r:id="rId8"/>
      <w:pgSz w:w="12240" w:h="15840"/>
      <w:pgMar w:top="567" w:right="616" w:bottom="709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FEE5E" w14:textId="77777777" w:rsidR="00751915" w:rsidRDefault="00751915" w:rsidP="00EE5D8B">
      <w:r>
        <w:separator/>
      </w:r>
    </w:p>
  </w:endnote>
  <w:endnote w:type="continuationSeparator" w:id="0">
    <w:p w14:paraId="5C998366" w14:textId="77777777" w:rsidR="00751915" w:rsidRDefault="00751915" w:rsidP="00EE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C3490" w14:textId="1AE35A26" w:rsidR="002F7896" w:rsidRDefault="002F7896">
    <w:pPr>
      <w:pStyle w:val="ae"/>
    </w:pPr>
    <w:r>
      <w:fldChar w:fldCharType="begin"/>
    </w:r>
    <w:r>
      <w:instrText>PAGE   \* MERGEFORMAT</w:instrText>
    </w:r>
    <w:r>
      <w:fldChar w:fldCharType="separate"/>
    </w:r>
    <w:r w:rsidR="00B87394" w:rsidRPr="00B87394">
      <w:rPr>
        <w:noProof/>
        <w:lang w:val="ru-RU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15353" w14:textId="77777777" w:rsidR="00751915" w:rsidRDefault="00751915" w:rsidP="00EE5D8B">
      <w:r>
        <w:separator/>
      </w:r>
    </w:p>
  </w:footnote>
  <w:footnote w:type="continuationSeparator" w:id="0">
    <w:p w14:paraId="11C01EF0" w14:textId="77777777" w:rsidR="00751915" w:rsidRDefault="00751915" w:rsidP="00EE5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EA18B3"/>
    <w:multiLevelType w:val="hybridMultilevel"/>
    <w:tmpl w:val="7FB233DE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91CB3"/>
    <w:multiLevelType w:val="hybridMultilevel"/>
    <w:tmpl w:val="C7B61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01545"/>
    <w:multiLevelType w:val="hybridMultilevel"/>
    <w:tmpl w:val="C2667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D0986"/>
    <w:multiLevelType w:val="hybridMultilevel"/>
    <w:tmpl w:val="BEBCA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U9xEp9GEBfRiRGxysLJSh5sVEek86UpRb9+6dMqPXrwdKckDaA/p3+MEK6j5+qb4l2nzhhDq6tuUeh3ig6hOQ==" w:salt="trk+cHWNWH5ZsHeXdbai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3F"/>
    <w:rsid w:val="00001DB3"/>
    <w:rsid w:val="000071AC"/>
    <w:rsid w:val="00014023"/>
    <w:rsid w:val="00022B22"/>
    <w:rsid w:val="00024796"/>
    <w:rsid w:val="000262E2"/>
    <w:rsid w:val="0003026A"/>
    <w:rsid w:val="00070DAC"/>
    <w:rsid w:val="00073ECC"/>
    <w:rsid w:val="000C783A"/>
    <w:rsid w:val="001036A6"/>
    <w:rsid w:val="001155CB"/>
    <w:rsid w:val="0013014E"/>
    <w:rsid w:val="00130F01"/>
    <w:rsid w:val="00131BA2"/>
    <w:rsid w:val="00142252"/>
    <w:rsid w:val="00153727"/>
    <w:rsid w:val="001736E5"/>
    <w:rsid w:val="0017556F"/>
    <w:rsid w:val="001772F1"/>
    <w:rsid w:val="001A0554"/>
    <w:rsid w:val="001E3A10"/>
    <w:rsid w:val="00207A31"/>
    <w:rsid w:val="002275BB"/>
    <w:rsid w:val="002406F0"/>
    <w:rsid w:val="00262279"/>
    <w:rsid w:val="00265E7A"/>
    <w:rsid w:val="002A59B3"/>
    <w:rsid w:val="002C3FD5"/>
    <w:rsid w:val="002E38C7"/>
    <w:rsid w:val="002E53F6"/>
    <w:rsid w:val="002F7896"/>
    <w:rsid w:val="0030000C"/>
    <w:rsid w:val="00344983"/>
    <w:rsid w:val="003776E5"/>
    <w:rsid w:val="0039274C"/>
    <w:rsid w:val="00396800"/>
    <w:rsid w:val="003A0296"/>
    <w:rsid w:val="003A2D42"/>
    <w:rsid w:val="003A42A9"/>
    <w:rsid w:val="003C00DD"/>
    <w:rsid w:val="0040402E"/>
    <w:rsid w:val="00425461"/>
    <w:rsid w:val="0046205A"/>
    <w:rsid w:val="004624AD"/>
    <w:rsid w:val="00493652"/>
    <w:rsid w:val="004C4321"/>
    <w:rsid w:val="004E0EE3"/>
    <w:rsid w:val="004E4022"/>
    <w:rsid w:val="004F1091"/>
    <w:rsid w:val="005003C4"/>
    <w:rsid w:val="00501AD1"/>
    <w:rsid w:val="00507D96"/>
    <w:rsid w:val="005133DC"/>
    <w:rsid w:val="005343B2"/>
    <w:rsid w:val="005622F7"/>
    <w:rsid w:val="00562A39"/>
    <w:rsid w:val="00564563"/>
    <w:rsid w:val="005836F0"/>
    <w:rsid w:val="005873C7"/>
    <w:rsid w:val="0059313F"/>
    <w:rsid w:val="00594D0D"/>
    <w:rsid w:val="005A221C"/>
    <w:rsid w:val="005B00C8"/>
    <w:rsid w:val="005B48B3"/>
    <w:rsid w:val="005F737F"/>
    <w:rsid w:val="00613E81"/>
    <w:rsid w:val="00614013"/>
    <w:rsid w:val="00632135"/>
    <w:rsid w:val="00655289"/>
    <w:rsid w:val="00665D0D"/>
    <w:rsid w:val="006975E8"/>
    <w:rsid w:val="006C0799"/>
    <w:rsid w:val="006D4A07"/>
    <w:rsid w:val="007053C6"/>
    <w:rsid w:val="007139C3"/>
    <w:rsid w:val="00725133"/>
    <w:rsid w:val="007357FA"/>
    <w:rsid w:val="0073775E"/>
    <w:rsid w:val="00747475"/>
    <w:rsid w:val="00751915"/>
    <w:rsid w:val="007850D4"/>
    <w:rsid w:val="00791A50"/>
    <w:rsid w:val="00791B81"/>
    <w:rsid w:val="007A3769"/>
    <w:rsid w:val="007B2AEC"/>
    <w:rsid w:val="007D37D5"/>
    <w:rsid w:val="008210D7"/>
    <w:rsid w:val="0084121E"/>
    <w:rsid w:val="00847ED7"/>
    <w:rsid w:val="00851586"/>
    <w:rsid w:val="00851908"/>
    <w:rsid w:val="00856515"/>
    <w:rsid w:val="00876B4F"/>
    <w:rsid w:val="0088214B"/>
    <w:rsid w:val="00883F26"/>
    <w:rsid w:val="008A7A48"/>
    <w:rsid w:val="008E3D8C"/>
    <w:rsid w:val="008F7511"/>
    <w:rsid w:val="00900877"/>
    <w:rsid w:val="00901F37"/>
    <w:rsid w:val="0090456A"/>
    <w:rsid w:val="00913A63"/>
    <w:rsid w:val="0094524C"/>
    <w:rsid w:val="009503EE"/>
    <w:rsid w:val="00964F61"/>
    <w:rsid w:val="00976F3E"/>
    <w:rsid w:val="009A1CBC"/>
    <w:rsid w:val="009A3861"/>
    <w:rsid w:val="009B33ED"/>
    <w:rsid w:val="009B38B6"/>
    <w:rsid w:val="009D47B4"/>
    <w:rsid w:val="009D58D0"/>
    <w:rsid w:val="009E1A7B"/>
    <w:rsid w:val="009E3228"/>
    <w:rsid w:val="009E7460"/>
    <w:rsid w:val="009F3515"/>
    <w:rsid w:val="009F4C22"/>
    <w:rsid w:val="00A003AF"/>
    <w:rsid w:val="00A05397"/>
    <w:rsid w:val="00A377FA"/>
    <w:rsid w:val="00A5337C"/>
    <w:rsid w:val="00A54147"/>
    <w:rsid w:val="00A83EE7"/>
    <w:rsid w:val="00AA5B30"/>
    <w:rsid w:val="00AA6E59"/>
    <w:rsid w:val="00AB41FE"/>
    <w:rsid w:val="00AB6651"/>
    <w:rsid w:val="00AD4C75"/>
    <w:rsid w:val="00AE34F2"/>
    <w:rsid w:val="00B01FB8"/>
    <w:rsid w:val="00B36260"/>
    <w:rsid w:val="00B433B9"/>
    <w:rsid w:val="00B5397A"/>
    <w:rsid w:val="00B5778A"/>
    <w:rsid w:val="00B63D88"/>
    <w:rsid w:val="00B64CD1"/>
    <w:rsid w:val="00B87394"/>
    <w:rsid w:val="00B90D6A"/>
    <w:rsid w:val="00B919B3"/>
    <w:rsid w:val="00BA1305"/>
    <w:rsid w:val="00BB23EB"/>
    <w:rsid w:val="00BB339C"/>
    <w:rsid w:val="00BD0D2B"/>
    <w:rsid w:val="00BD6F2F"/>
    <w:rsid w:val="00BF3CF0"/>
    <w:rsid w:val="00C0555F"/>
    <w:rsid w:val="00C16E39"/>
    <w:rsid w:val="00C17BC1"/>
    <w:rsid w:val="00C316F5"/>
    <w:rsid w:val="00C317AC"/>
    <w:rsid w:val="00C357A8"/>
    <w:rsid w:val="00C554E6"/>
    <w:rsid w:val="00C55F88"/>
    <w:rsid w:val="00C65F77"/>
    <w:rsid w:val="00C90318"/>
    <w:rsid w:val="00C923F5"/>
    <w:rsid w:val="00C96F47"/>
    <w:rsid w:val="00CA0D81"/>
    <w:rsid w:val="00CA3E49"/>
    <w:rsid w:val="00CB2F47"/>
    <w:rsid w:val="00CB6BDE"/>
    <w:rsid w:val="00CB71C7"/>
    <w:rsid w:val="00CC7553"/>
    <w:rsid w:val="00CD65C9"/>
    <w:rsid w:val="00CF0433"/>
    <w:rsid w:val="00D161CB"/>
    <w:rsid w:val="00D42E2D"/>
    <w:rsid w:val="00D4683E"/>
    <w:rsid w:val="00D6190F"/>
    <w:rsid w:val="00D65CB3"/>
    <w:rsid w:val="00D842F6"/>
    <w:rsid w:val="00D913E3"/>
    <w:rsid w:val="00D92485"/>
    <w:rsid w:val="00DB106C"/>
    <w:rsid w:val="00DF0F8A"/>
    <w:rsid w:val="00E4356F"/>
    <w:rsid w:val="00E56C3F"/>
    <w:rsid w:val="00E7428D"/>
    <w:rsid w:val="00E755E1"/>
    <w:rsid w:val="00E8099B"/>
    <w:rsid w:val="00E81A17"/>
    <w:rsid w:val="00E84584"/>
    <w:rsid w:val="00EB11C9"/>
    <w:rsid w:val="00EE5D8B"/>
    <w:rsid w:val="00EF34AF"/>
    <w:rsid w:val="00EF5D83"/>
    <w:rsid w:val="00F01784"/>
    <w:rsid w:val="00F03004"/>
    <w:rsid w:val="00F2773F"/>
    <w:rsid w:val="00F56AEC"/>
    <w:rsid w:val="00F62C76"/>
    <w:rsid w:val="00F85989"/>
    <w:rsid w:val="00F97135"/>
    <w:rsid w:val="00FB09CA"/>
    <w:rsid w:val="00FF103A"/>
    <w:rsid w:val="00FF72F2"/>
    <w:rsid w:val="48982E59"/>
    <w:rsid w:val="59A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B1D810"/>
  <w15:docId w15:val="{A68C2581-3DC2-4DB4-B9DB-69229FC1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val="en-US"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7">
    <w:name w:val="WW8Num4z7"/>
  </w:style>
  <w:style w:type="character" w:customStyle="1" w:styleId="WW8Num2z2">
    <w:name w:val="WW8Num2z2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3z2">
    <w:name w:val="WW8Num3z2"/>
  </w:style>
  <w:style w:type="character" w:customStyle="1" w:styleId="WW8Num2z6">
    <w:name w:val="WW8Num2z6"/>
  </w:style>
  <w:style w:type="character" w:customStyle="1" w:styleId="WW8Num1z5">
    <w:name w:val="WW8Num1z5"/>
  </w:style>
  <w:style w:type="character" w:customStyle="1" w:styleId="a3">
    <w:name w:val="Текст выноски Знак"/>
    <w:link w:val="a4"/>
    <w:uiPriority w:val="99"/>
    <w:semiHidden/>
    <w:rPr>
      <w:rFonts w:ascii="Segoe UI" w:hAnsi="Segoe UI" w:cs="Mangal"/>
      <w:sz w:val="18"/>
      <w:szCs w:val="16"/>
      <w:lang w:val="en-US" w:eastAsia="hi-IN" w:bidi="hi-IN"/>
    </w:rPr>
  </w:style>
  <w:style w:type="character" w:customStyle="1" w:styleId="WW8Num4z8">
    <w:name w:val="WW8Num4z8"/>
  </w:style>
  <w:style w:type="character" w:customStyle="1" w:styleId="WW8Num4z0">
    <w:name w:val="WW8Num4z0"/>
  </w:style>
  <w:style w:type="character" w:customStyle="1" w:styleId="WW8Num3z8">
    <w:name w:val="WW8Num3z8"/>
  </w:style>
  <w:style w:type="character" w:customStyle="1" w:styleId="WW8Num3z5">
    <w:name w:val="WW8Num3z5"/>
  </w:style>
  <w:style w:type="character" w:customStyle="1" w:styleId="a5">
    <w:name w:val="Основной текст Знак"/>
    <w:link w:val="a6"/>
    <w:rPr>
      <w:lang w:val="en-US" w:eastAsia="hi-IN" w:bidi="hi-IN"/>
    </w:rPr>
  </w:style>
  <w:style w:type="character" w:customStyle="1" w:styleId="WW8Num4z5">
    <w:name w:val="WW8Num4z5"/>
  </w:style>
  <w:style w:type="character" w:customStyle="1" w:styleId="WW8Num3z0">
    <w:name w:val="WW8Num3z0"/>
  </w:style>
  <w:style w:type="character" w:customStyle="1" w:styleId="WW8Num2z7">
    <w:name w:val="WW8Num2z7"/>
  </w:style>
  <w:style w:type="character" w:customStyle="1" w:styleId="WW8Num2z5">
    <w:name w:val="WW8Num2z5"/>
  </w:style>
  <w:style w:type="character" w:customStyle="1" w:styleId="WW8Num2z3">
    <w:name w:val="WW8Num2z3"/>
  </w:style>
  <w:style w:type="character" w:customStyle="1" w:styleId="WW8Num1z0">
    <w:name w:val="WW8Num1z0"/>
  </w:style>
  <w:style w:type="character" w:customStyle="1" w:styleId="WW8Num4z3">
    <w:name w:val="WW8Num4z3"/>
  </w:style>
  <w:style w:type="character" w:customStyle="1" w:styleId="WW8Num3z6">
    <w:name w:val="WW8Num3z6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a7">
    <w:name w:val="Символ нумерации"/>
  </w:style>
  <w:style w:type="character" w:customStyle="1" w:styleId="WW8Num4z6">
    <w:name w:val="WW8Num4z6"/>
  </w:style>
  <w:style w:type="character" w:customStyle="1" w:styleId="WW8Num3z3">
    <w:name w:val="WW8Num3z3"/>
  </w:style>
  <w:style w:type="character" w:customStyle="1" w:styleId="WW8Num3z1">
    <w:name w:val="WW8Num3z1"/>
    <w:rPr>
      <w:sz w:val="22"/>
    </w:rPr>
  </w:style>
  <w:style w:type="character" w:customStyle="1" w:styleId="WW8Num1z8">
    <w:name w:val="WW8Num1z8"/>
  </w:style>
  <w:style w:type="character" w:customStyle="1" w:styleId="WW8Num1z4">
    <w:name w:val="WW8Num1z4"/>
  </w:style>
  <w:style w:type="character" w:customStyle="1" w:styleId="WW8Num4z4">
    <w:name w:val="WW8Num4z4"/>
  </w:style>
  <w:style w:type="character" w:customStyle="1" w:styleId="WW8Num3z4">
    <w:name w:val="WW8Num3z4"/>
  </w:style>
  <w:style w:type="character" w:customStyle="1" w:styleId="WW8Num2z4">
    <w:name w:val="WW8Num2z4"/>
  </w:style>
  <w:style w:type="character" w:customStyle="1" w:styleId="WW8Num2z1">
    <w:name w:val="WW8Num2z1"/>
    <w:rPr>
      <w:color w:val="000000"/>
      <w:sz w:val="22"/>
    </w:rPr>
  </w:style>
  <w:style w:type="character" w:customStyle="1" w:styleId="WW8Num1z6">
    <w:name w:val="WW8Num1z6"/>
  </w:style>
  <w:style w:type="character" w:customStyle="1" w:styleId="10">
    <w:name w:val="Основной шрифт абзаца1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7">
    <w:name w:val="WW8Num3z7"/>
  </w:style>
  <w:style w:type="character" w:customStyle="1" w:styleId="WW8Num2z0">
    <w:name w:val="WW8Num2z0"/>
  </w:style>
  <w:style w:type="paragraph" w:styleId="a8">
    <w:name w:val="List"/>
    <w:basedOn w:val="a6"/>
    <w:rPr>
      <w:rFonts w:cs="Mangal"/>
    </w:rPr>
  </w:style>
  <w:style w:type="paragraph" w:styleId="a6">
    <w:name w:val="Body Text"/>
    <w:basedOn w:val="a"/>
    <w:link w:val="a5"/>
    <w:pPr>
      <w:spacing w:after="120"/>
    </w:pPr>
  </w:style>
  <w:style w:type="paragraph" w:styleId="a9">
    <w:name w:val="Title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alloon Text"/>
    <w:basedOn w:val="a"/>
    <w:link w:val="a3"/>
    <w:uiPriority w:val="99"/>
    <w:unhideWhenUsed/>
    <w:rPr>
      <w:rFonts w:ascii="Segoe UI" w:hAnsi="Segoe UI" w:cs="Mangal"/>
      <w:sz w:val="18"/>
      <w:szCs w:val="16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EE5D8B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d">
    <w:name w:val="Верхний колонтитул Знак"/>
    <w:link w:val="ac"/>
    <w:uiPriority w:val="99"/>
    <w:rsid w:val="00EE5D8B"/>
    <w:rPr>
      <w:rFonts w:cs="Mangal"/>
      <w:szCs w:val="18"/>
      <w:lang w:val="en-US" w:eastAsia="hi-IN" w:bidi="hi-IN"/>
    </w:rPr>
  </w:style>
  <w:style w:type="paragraph" w:styleId="ae">
    <w:name w:val="footer"/>
    <w:basedOn w:val="a"/>
    <w:link w:val="af"/>
    <w:uiPriority w:val="99"/>
    <w:unhideWhenUsed/>
    <w:rsid w:val="00EE5D8B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">
    <w:name w:val="Нижний колонтитул Знак"/>
    <w:link w:val="ae"/>
    <w:uiPriority w:val="99"/>
    <w:rsid w:val="00EE5D8B"/>
    <w:rPr>
      <w:rFonts w:cs="Mangal"/>
      <w:szCs w:val="18"/>
      <w:lang w:val="en-US" w:eastAsia="hi-IN" w:bidi="hi-IN"/>
    </w:rPr>
  </w:style>
  <w:style w:type="character" w:styleId="af0">
    <w:name w:val="annotation reference"/>
    <w:uiPriority w:val="99"/>
    <w:semiHidden/>
    <w:unhideWhenUsed/>
    <w:rsid w:val="00C317A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317AC"/>
    <w:rPr>
      <w:rFonts w:cs="Mangal"/>
      <w:szCs w:val="18"/>
    </w:rPr>
  </w:style>
  <w:style w:type="character" w:customStyle="1" w:styleId="af2">
    <w:name w:val="Текст примечания Знак"/>
    <w:link w:val="af1"/>
    <w:uiPriority w:val="99"/>
    <w:semiHidden/>
    <w:rsid w:val="00C317AC"/>
    <w:rPr>
      <w:rFonts w:cs="Mangal"/>
      <w:szCs w:val="18"/>
      <w:lang w:val="en-US" w:eastAsia="hi-IN" w:bidi="hi-I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317A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C317AC"/>
    <w:rPr>
      <w:rFonts w:cs="Mangal"/>
      <w:b/>
      <w:bCs/>
      <w:szCs w:val="18"/>
      <w:lang w:val="en-US" w:eastAsia="hi-IN" w:bidi="hi-IN"/>
    </w:rPr>
  </w:style>
  <w:style w:type="paragraph" w:styleId="af5">
    <w:name w:val="List Paragraph"/>
    <w:basedOn w:val="a"/>
    <w:uiPriority w:val="34"/>
    <w:qFormat/>
    <w:rsid w:val="0085190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 w:bidi="ar-SA"/>
    </w:rPr>
  </w:style>
  <w:style w:type="paragraph" w:styleId="af6">
    <w:name w:val="Subtitle"/>
    <w:basedOn w:val="a"/>
    <w:next w:val="a"/>
    <w:link w:val="af7"/>
    <w:qFormat/>
    <w:rsid w:val="00BD0D2B"/>
    <w:pPr>
      <w:widowControl w:val="0"/>
      <w:numPr>
        <w:ilvl w:val="1"/>
      </w:numPr>
    </w:pPr>
    <w:rPr>
      <w:rFonts w:ascii="Cambria" w:hAnsi="Cambria" w:cs="Mangal"/>
      <w:i/>
      <w:iCs/>
      <w:color w:val="4F81BD"/>
      <w:spacing w:val="15"/>
      <w:kern w:val="2"/>
      <w:sz w:val="24"/>
      <w:szCs w:val="21"/>
      <w:lang w:val="ru-RU" w:eastAsia="zh-CN"/>
    </w:rPr>
  </w:style>
  <w:style w:type="character" w:customStyle="1" w:styleId="af7">
    <w:name w:val="Подзаголовок Знак"/>
    <w:link w:val="af6"/>
    <w:rsid w:val="00BD0D2B"/>
    <w:rPr>
      <w:rFonts w:ascii="Cambria" w:hAnsi="Cambria" w:cs="Mangal"/>
      <w:i/>
      <w:iCs/>
      <w:color w:val="4F81BD"/>
      <w:spacing w:val="15"/>
      <w:kern w:val="2"/>
      <w:sz w:val="24"/>
      <w:szCs w:val="21"/>
      <w:lang w:eastAsia="zh-CN" w:bidi="hi-IN"/>
    </w:rPr>
  </w:style>
  <w:style w:type="character" w:styleId="af8">
    <w:name w:val="Strong"/>
    <w:uiPriority w:val="22"/>
    <w:qFormat/>
    <w:rsid w:val="00BD0D2B"/>
    <w:rPr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9E1A7B"/>
    <w:pPr>
      <w:spacing w:after="120"/>
      <w:ind w:left="283"/>
    </w:pPr>
    <w:rPr>
      <w:rFonts w:cs="Mangal"/>
      <w:szCs w:val="18"/>
    </w:rPr>
  </w:style>
  <w:style w:type="character" w:customStyle="1" w:styleId="afa">
    <w:name w:val="Основной текст с отступом Знак"/>
    <w:link w:val="af9"/>
    <w:uiPriority w:val="99"/>
    <w:semiHidden/>
    <w:rsid w:val="009E1A7B"/>
    <w:rPr>
      <w:rFonts w:cs="Mangal"/>
      <w:szCs w:val="18"/>
      <w:lang w:val="en-US" w:eastAsia="hi-IN" w:bidi="hi-IN"/>
    </w:rPr>
  </w:style>
  <w:style w:type="paragraph" w:customStyle="1" w:styleId="SERG1">
    <w:name w:val="SERG_1"/>
    <w:basedOn w:val="a"/>
    <w:rsid w:val="009B33ED"/>
    <w:pPr>
      <w:suppressAutoHyphens w:val="0"/>
      <w:ind w:firstLine="851"/>
      <w:jc w:val="both"/>
    </w:pPr>
    <w:rPr>
      <w:sz w:val="24"/>
      <w:lang w:val="ru-RU" w:eastAsia="ru-RU" w:bidi="ar-SA"/>
    </w:rPr>
  </w:style>
  <w:style w:type="character" w:styleId="afb">
    <w:name w:val="Placeholder Text"/>
    <w:basedOn w:val="a0"/>
    <w:uiPriority w:val="99"/>
    <w:unhideWhenUsed/>
    <w:rsid w:val="003449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C77AD-F1C9-4C79-870A-551B93A4D34C}"/>
      </w:docPartPr>
      <w:docPartBody>
        <w:p w:rsidR="00130DD6" w:rsidRDefault="006642D2">
          <w:r w:rsidRPr="00B0648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2"/>
    <w:rsid w:val="00130DD6"/>
    <w:rsid w:val="00526AC8"/>
    <w:rsid w:val="006642D2"/>
    <w:rsid w:val="00B622F9"/>
    <w:rsid w:val="00DE3057"/>
    <w:rsid w:val="00E0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6642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43C34-D3B9-4FE0-B318-F41D34B8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НОК</cp:lastModifiedBy>
  <cp:revision>4</cp:revision>
  <cp:lastPrinted>2022-03-03T07:05:00Z</cp:lastPrinted>
  <dcterms:created xsi:type="dcterms:W3CDTF">2022-03-10T12:24:00Z</dcterms:created>
  <dcterms:modified xsi:type="dcterms:W3CDTF">2022-03-15T11:01:00Z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